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8D" w:rsidRPr="001F338D" w:rsidRDefault="001F338D" w:rsidP="001F338D">
      <w:pPr>
        <w:tabs>
          <w:tab w:val="left" w:pos="360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:rsidR="001F338D" w:rsidRPr="001F338D" w:rsidRDefault="001F338D" w:rsidP="001F338D">
      <w:pPr>
        <w:tabs>
          <w:tab w:val="left" w:pos="360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8D" w:rsidRPr="001F338D" w:rsidRDefault="001F338D" w:rsidP="001F338D">
      <w:pPr>
        <w:tabs>
          <w:tab w:val="left" w:pos="360"/>
        </w:tabs>
        <w:suppressAutoHyphens/>
        <w:spacing w:after="0" w:line="100" w:lineRule="atLeast"/>
        <w:ind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по искусству составлена в соответствии с требованиями Федеральных государственных образовательных стандартов второго поколения, на основе авторской программы «Музыка 1-4 класс»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Г.П.Сергеевой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Е.Д.Критской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 работе по данной программе предполагается использование следующего учебно-методического комплекта: учебники, рабочие тетради, нотная хрестоматия, фонохрестоматия, методические рекомендации. Программа является приложением к Адаптированной основной общеобразовательной программе Школы дистанционного образования.</w:t>
      </w:r>
    </w:p>
    <w:p w:rsidR="001F338D" w:rsidRPr="001F338D" w:rsidRDefault="001F338D" w:rsidP="001F338D">
      <w:pPr>
        <w:tabs>
          <w:tab w:val="left" w:pos="284"/>
        </w:tabs>
        <w:suppressAutoHyphens/>
        <w:spacing w:after="0" w:line="100" w:lineRule="atLeast"/>
        <w:ind w:firstLine="58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направлена на освоение учащимися с ослабленным здоровьем  стандарта по музыке.</w:t>
      </w:r>
    </w:p>
    <w:p w:rsidR="001F338D" w:rsidRPr="001F338D" w:rsidRDefault="001F338D" w:rsidP="001F338D">
      <w:pPr>
        <w:shd w:val="clear" w:color="auto" w:fill="FFFFFF"/>
        <w:tabs>
          <w:tab w:val="left" w:pos="284"/>
        </w:tabs>
        <w:autoSpaceDE w:val="0"/>
        <w:spacing w:before="40" w:after="0" w:line="10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программе заложены возможности предусмотренного стандартом формирования у обучающихся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навыков, универсальных способов деятельности и ключевых компетенций.</w:t>
      </w:r>
    </w:p>
    <w:p w:rsidR="001F338D" w:rsidRPr="001F338D" w:rsidRDefault="001F338D" w:rsidP="001F338D">
      <w:pPr>
        <w:tabs>
          <w:tab w:val="left" w:pos="360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proofErr w:type="gram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Основная цель изучения музыки в 1 - 4 классах: формирование у учащихся начальной школы познавательной мотивации к изучению музыки, которая выражается в осознанном стремлении воспитать эмоционально - ценностного отношения к искусству, художественный вкус, нравственные и эстетические чувства, познакомиться с  историей, традициями, музыкальной культурой разных народов мира; формирование познавательной мотивации осуществляется в процессе достижения предметных целей изучения русского языка - </w:t>
      </w:r>
      <w:r w:rsidRPr="001F338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социокультурной </w:t>
      </w:r>
      <w:r w:rsidRPr="001F338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и </w:t>
      </w:r>
      <w:r w:rsidRPr="001F338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научно-исследовательской</w:t>
      </w:r>
      <w:r w:rsidRPr="001F338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proofErr w:type="gramEnd"/>
    </w:p>
    <w:p w:rsidR="001F338D" w:rsidRPr="001F338D" w:rsidRDefault="001F338D" w:rsidP="001F338D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Приоритетными задачами курса являются:</w:t>
      </w:r>
    </w:p>
    <w:p w:rsidR="001F338D" w:rsidRPr="001F338D" w:rsidRDefault="001F338D" w:rsidP="001F338D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развитие эмоционально-осознанного отношения к музыкальным произведениям, </w:t>
      </w: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понимание их жизненного и духовно-нравственного содержания;</w:t>
      </w:r>
    </w:p>
    <w:p w:rsidR="001F338D" w:rsidRPr="001F338D" w:rsidRDefault="001F338D" w:rsidP="001F33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интереса к музыке и музыкальной деятельности,  музыкальную память и слух, певческого голос; обращение к национальным, культурным традициям своего народа, родного края, формирование у подрастающего поколения интереса и уважения</w:t>
      </w:r>
      <w:proofErr w:type="gramStart"/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.</w:t>
      </w:r>
      <w:proofErr w:type="gramEnd"/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F338D" w:rsidRPr="001F338D" w:rsidRDefault="001F338D" w:rsidP="001F338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создание условия для достижения предметных и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учебных универсальных действий (УУД);</w:t>
      </w:r>
    </w:p>
    <w:p w:rsidR="001F338D" w:rsidRPr="001F338D" w:rsidRDefault="001F338D" w:rsidP="001F338D">
      <w:pPr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инициирование развития творческих способностей детей.</w:t>
      </w:r>
    </w:p>
    <w:p w:rsidR="001F338D" w:rsidRPr="001F338D" w:rsidRDefault="001F338D" w:rsidP="001F338D">
      <w:pPr>
        <w:widowControl w:val="0"/>
        <w:suppressAutoHyphens/>
        <w:spacing w:after="0" w:line="200" w:lineRule="atLeast"/>
        <w:ind w:firstLine="724"/>
        <w:jc w:val="both"/>
        <w:rPr>
          <w:rFonts w:ascii="Times New Roman" w:eastAsia="TimesNewRomanPSMT" w:hAnsi="Times New Roman" w:cs="Cambria"/>
          <w:w w:val="103"/>
          <w:kern w:val="2"/>
          <w:sz w:val="24"/>
          <w:szCs w:val="24"/>
          <w:shd w:val="clear" w:color="auto" w:fill="FFFFFF"/>
          <w:lang w:eastAsia="ar-SA"/>
        </w:rPr>
      </w:pPr>
      <w:r w:rsidRPr="001F338D">
        <w:rPr>
          <w:rFonts w:ascii="Times New Roman" w:eastAsia="Arial Unicode MS" w:hAnsi="Times New Roman" w:cs="Cambria"/>
          <w:bCs/>
          <w:color w:val="000000"/>
          <w:kern w:val="2"/>
          <w:sz w:val="24"/>
          <w:szCs w:val="24"/>
          <w:lang w:eastAsia="ar-SA"/>
        </w:rPr>
        <w:t>Нормативные правовые документы, на основании которых разработана рабочая программа:</w:t>
      </w:r>
    </w:p>
    <w:p w:rsidR="001F338D" w:rsidRPr="001F338D" w:rsidRDefault="001F338D" w:rsidP="001F338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Федеральный Закон «Об образовании в Российской Федерации» 273-ФЗ от 29.12.2012г.;</w:t>
      </w:r>
    </w:p>
    <w:p w:rsidR="001F338D" w:rsidRPr="001F338D" w:rsidRDefault="001F338D" w:rsidP="001F338D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Приказ Минобразования РФ от 06.10.2009 №373 «Об утверждении  и введении в действие федерального государственного образовательного стандарта начального общего образования»;</w:t>
      </w:r>
    </w:p>
    <w:p w:rsidR="001F338D" w:rsidRPr="001F338D" w:rsidRDefault="001F338D" w:rsidP="001F338D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2-го поколения для начального общего образования, утверждённого  приказом Министерства образования и науки РФ от 6 октября 2009г. № 373;</w:t>
      </w:r>
    </w:p>
    <w:p w:rsidR="001F338D" w:rsidRPr="001F338D" w:rsidRDefault="001F338D" w:rsidP="001F338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proofErr w:type="gramStart"/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Авторская </w:t>
      </w:r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программа «Музыка. 1-4 классы» - Е. Д. Критской, Г. П. Сергеевой (издательство «Просвещение»,  2012 г.);</w:t>
      </w:r>
      <w:proofErr w:type="gramEnd"/>
    </w:p>
    <w:p w:rsidR="001F338D" w:rsidRPr="001F338D" w:rsidRDefault="001F338D" w:rsidP="001F338D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Адаптированная основная </w:t>
      </w:r>
      <w:proofErr w:type="spellStart"/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общеобразоватедьная</w:t>
      </w:r>
      <w:proofErr w:type="spellEnd"/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программа Школы дистанционного образования.</w:t>
      </w:r>
    </w:p>
    <w:p w:rsidR="001F338D" w:rsidRPr="001F338D" w:rsidRDefault="001F338D" w:rsidP="001F338D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1F338D" w:rsidRPr="001F338D" w:rsidRDefault="001F338D" w:rsidP="001F338D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8D" w:rsidRPr="001F338D" w:rsidRDefault="001F338D" w:rsidP="001F338D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8D" w:rsidRDefault="001F338D" w:rsidP="001F338D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338D" w:rsidRPr="001F338D" w:rsidRDefault="001F338D" w:rsidP="001F338D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Отличительные особенности рабочей программы  </w:t>
      </w:r>
      <w:r w:rsidRPr="001F33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по сравнению авторской программой</w:t>
      </w:r>
    </w:p>
    <w:p w:rsidR="001F338D" w:rsidRPr="001F338D" w:rsidRDefault="001F338D" w:rsidP="001F338D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базисным учебным планом и программой УМК  «Начальная  школа XXI века» предмет «Музыка» изучается с первого по четвертый класс. Авторская программа по предмету «Музыка» рассчитана на 135 часов. По федеральному базисному учебному плану на изучение предмета в первом классе отводится 33 часа, во 2, 3 и 4 классе отводится по 34 часа в год.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часов в неделю по авторской программе 1 час, в общем учебном плане Школы дистанционного образования предмет «Музыка» составляет 0, 5 часа. </w:t>
      </w:r>
      <w:r w:rsidRPr="001F33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Количество часов в 1 классе за 1 четверть 9 ч., за 2 четверть – 7 ч., за 3 четверть – 9 ч., за 4 четверть – 8 ч. Всего за год - 33 часа. Для 2- 4 классов количество часов за 1 четверть 9 ч., за 2 четверть – 7 ч., за 3 четверть – 10 ч., за 4 четверть – 8 ч. Всего за год – 33 часа.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 во 2 классе за 1 четверть 9 ч., за 2 четверть – 7 ч., за 3 четверть – 10 ч., за 4 четверть – 8 ч. Всего за год - 34 часа.</w:t>
      </w:r>
    </w:p>
    <w:p w:rsidR="001F338D" w:rsidRPr="001F338D" w:rsidRDefault="001F338D" w:rsidP="001F338D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 в 3 классе за 1 четверть 9 ч., за 2 четверть – 7 ч., за 3 четверть – 10 ч., за 4 четверть – 8 ч. Всего за год - 34 часа.</w:t>
      </w:r>
    </w:p>
    <w:p w:rsidR="001F338D" w:rsidRPr="001F338D" w:rsidRDefault="001F338D" w:rsidP="001F338D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 в 4 классе за 1 четверть 9 ч., за 2 четверть – 7 ч., за 3 четверть – 10 ч., за 4 четверть – 8 ч. Всего за год - 34 часа.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Допустимые при заполнении журнала сокращения по предмету «Музыка»: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Муз – </w:t>
      </w:r>
      <w:proofErr w:type="gram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музыкальный</w:t>
      </w:r>
      <w:proofErr w:type="gramEnd"/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 – выразительные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Украш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украшения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ТЗ - творческое задание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 – рисунок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Нарис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- нарисовать 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выполнить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  - композиция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ИЗО</w:t>
      </w:r>
      <w:proofErr w:type="gram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изобразительное искусство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Симф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симфонический</w:t>
      </w:r>
    </w:p>
    <w:p w:rsidR="001F338D" w:rsidRPr="001F338D" w:rsidRDefault="001F338D" w:rsidP="001F33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ПС – подготовить сообщение.</w:t>
      </w:r>
    </w:p>
    <w:p w:rsidR="001F338D" w:rsidRPr="001F338D" w:rsidRDefault="001F338D" w:rsidP="001F338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В авторскую программу в связи со спецификой дистанционного обучения  и психолого-физиологическими особенностями детей - инвалидов внесены следующие изменения:</w:t>
      </w:r>
    </w:p>
    <w:p w:rsidR="001F338D" w:rsidRPr="001F338D" w:rsidRDefault="001F338D" w:rsidP="001F33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каждой темы осуществляется  в двух режимах:  </w:t>
      </w:r>
      <w:r w:rsidRPr="001F33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on</w:t>
      </w: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1F338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line</w:t>
      </w: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самостоятельно (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off-line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1F338D" w:rsidRPr="001F338D" w:rsidRDefault="001F338D" w:rsidP="001F33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Предусмотрено проведение дистанционных контрольных и проверочных работ; </w:t>
      </w:r>
    </w:p>
    <w:p w:rsidR="001F338D" w:rsidRPr="001F338D" w:rsidRDefault="001F338D" w:rsidP="001F33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занятиях добавлены разнообразные формы контроля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ежеурочные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индивидуальные опросы, небольшие индивидуальные проверочные задания по изучаемым темам;</w:t>
      </w:r>
    </w:p>
    <w:p w:rsidR="001F338D" w:rsidRPr="001F338D" w:rsidRDefault="001F338D" w:rsidP="001F338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по музыке реализуется следующим образом: 0,5 часа — очные дистанционные занятия и 0, 5 часа — самостоятельная работа учащегося с последующим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off-line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контролем учителем и обсуждением выполнения работы с учащимся в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on-line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режиме. </w:t>
      </w:r>
    </w:p>
    <w:p w:rsidR="001F338D" w:rsidRPr="001F338D" w:rsidRDefault="001F338D" w:rsidP="001F338D">
      <w:pPr>
        <w:suppressAutoHyphens/>
        <w:spacing w:after="0" w:line="240" w:lineRule="auto"/>
        <w:ind w:left="720"/>
        <w:jc w:val="both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:rsidR="001F338D" w:rsidRPr="001F338D" w:rsidRDefault="001F338D" w:rsidP="001F338D">
      <w:pPr>
        <w:suppressAutoHyphens/>
        <w:spacing w:after="0" w:line="240" w:lineRule="auto"/>
        <w:ind w:firstLine="66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ahoma" w:hAnsi="Times New Roman" w:cs="Times New Roman"/>
          <w:sz w:val="24"/>
          <w:szCs w:val="24"/>
          <w:lang w:eastAsia="zh-CN"/>
        </w:rPr>
        <w:t>Организация обучения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Формы организации обучения: индивидуальная, интерактивная, групповые (дискуссии в форумах; обсуждение творческих работ друг друга, обсуждение прослушанных аудио материалов, выкладка в форумах аудиозаписей любимых произведений и их обсуждение).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Методы обучения: 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 источнику знаний: </w:t>
      </w:r>
      <w:proofErr w:type="gram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словесные</w:t>
      </w:r>
      <w:proofErr w:type="gram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наглядные, практические; 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уровню познавательной активности: </w:t>
      </w:r>
      <w:proofErr w:type="gram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проблемный</w:t>
      </w:r>
      <w:proofErr w:type="gram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, частично-поисковый, объяснительно-иллюстративный;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Технологии обучения: ИКТ,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здоровьесберегающая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ТРКМЧП, </w:t>
      </w:r>
      <w:proofErr w:type="gram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индивидуально-ориентированная</w:t>
      </w:r>
      <w:proofErr w:type="gram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обучении применяются дистанционные технологии:  программа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Skype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, ресурсы i-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class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разработанные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flash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-тренажеры, видео (видео-ресурсы с песнями и мелодиями), аудио иллюстрации с последующими дискуссиями. 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происходит индивидуально - реализуется личностно-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 в обучении.</w:t>
      </w:r>
    </w:p>
    <w:p w:rsidR="001F338D" w:rsidRPr="001F338D" w:rsidRDefault="001F338D" w:rsidP="001F338D">
      <w:pPr>
        <w:suppressAutoHyphens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338D" w:rsidRPr="001F338D" w:rsidRDefault="001F338D" w:rsidP="001F338D">
      <w:pPr>
        <w:suppressAutoHyphens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1 класс</w:t>
      </w: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1F338D" w:rsidRPr="001F338D" w:rsidRDefault="001F338D" w:rsidP="001F338D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proofErr w:type="spellStart"/>
      <w:r w:rsidRPr="001F33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Учебно</w:t>
      </w:r>
      <w:proofErr w:type="spellEnd"/>
      <w:r w:rsidRPr="001F33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– тематический план (1 класс)</w:t>
      </w:r>
    </w:p>
    <w:p w:rsidR="001F338D" w:rsidRPr="001F338D" w:rsidRDefault="001F338D" w:rsidP="001F338D">
      <w:pPr>
        <w:shd w:val="clear" w:color="auto" w:fill="FFFFFF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338D" w:rsidRPr="001F338D" w:rsidRDefault="001F338D" w:rsidP="001F338D">
      <w:pPr>
        <w:suppressAutoHyphens/>
        <w:autoSpaceDE w:val="0"/>
        <w:spacing w:after="0" w:line="240" w:lineRule="auto"/>
        <w:ind w:left="-18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1" w:type="dxa"/>
        <w:tblLayout w:type="fixed"/>
        <w:tblLook w:val="04A0" w:firstRow="1" w:lastRow="0" w:firstColumn="1" w:lastColumn="0" w:noHBand="0" w:noVBand="1"/>
      </w:tblPr>
      <w:tblGrid>
        <w:gridCol w:w="1038"/>
        <w:gridCol w:w="2344"/>
        <w:gridCol w:w="885"/>
        <w:gridCol w:w="1544"/>
        <w:gridCol w:w="1585"/>
        <w:gridCol w:w="2027"/>
      </w:tblGrid>
      <w:tr w:rsidR="001F338D" w:rsidRPr="001F338D" w:rsidTr="001F338D"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№ раздела / темы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6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1F338D" w:rsidRPr="001F338D" w:rsidTr="001F338D"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8D" w:rsidRPr="001F338D" w:rsidRDefault="001F338D" w:rsidP="001F3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8D" w:rsidRPr="001F338D" w:rsidRDefault="001F338D" w:rsidP="001F3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Распределение часов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Формы контроля</w:t>
            </w:r>
          </w:p>
        </w:tc>
      </w:tr>
      <w:tr w:rsidR="001F338D" w:rsidRPr="001F338D" w:rsidTr="001F338D"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8D" w:rsidRPr="001F338D" w:rsidRDefault="001F338D" w:rsidP="001F3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8D" w:rsidRPr="001F338D" w:rsidRDefault="001F338D" w:rsidP="001F3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38D" w:rsidRPr="001F338D" w:rsidRDefault="001F338D" w:rsidP="001F3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Аудиторные</w:t>
            </w: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часы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12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Часы для самостоятельного изучения</w:t>
            </w: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8D" w:rsidRPr="001F338D" w:rsidRDefault="001F338D" w:rsidP="001F3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1F338D" w:rsidRPr="001F338D" w:rsidTr="001F338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  <w:tab w:val="left" w:pos="68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</w:t>
            </w:r>
            <w:proofErr w:type="gramStart"/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proofErr w:type="gramEnd"/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1F338D" w:rsidRPr="001F338D" w:rsidRDefault="001F338D" w:rsidP="001F338D">
            <w:pPr>
              <w:tabs>
                <w:tab w:val="left" w:pos="360"/>
                <w:tab w:val="left" w:pos="720"/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 вокруг нас</w:t>
            </w:r>
            <w:r w:rsidRPr="001F3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</w:p>
        </w:tc>
      </w:tr>
      <w:tr w:rsidR="001F338D" w:rsidRPr="001F338D" w:rsidTr="001F338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2:</w:t>
            </w:r>
          </w:p>
          <w:p w:rsidR="001F338D" w:rsidRPr="001F338D" w:rsidRDefault="001F338D" w:rsidP="001F3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 и ты.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Тест</w:t>
            </w:r>
          </w:p>
        </w:tc>
      </w:tr>
      <w:tr w:rsidR="001F338D" w:rsidRPr="001F338D" w:rsidTr="001F338D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38D" w:rsidRPr="001F338D" w:rsidRDefault="001F338D" w:rsidP="001F3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1F338D" w:rsidRPr="001F338D" w:rsidRDefault="001F338D" w:rsidP="001F338D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1F338D" w:rsidRPr="001F338D" w:rsidRDefault="001F338D" w:rsidP="001F338D">
      <w:pPr>
        <w:pageBreakBefore/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lastRenderedPageBreak/>
        <w:t xml:space="preserve">Содержание программы </w:t>
      </w:r>
      <w:r w:rsidRPr="001F33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(1 класс)</w:t>
      </w:r>
    </w:p>
    <w:p w:rsidR="001F338D" w:rsidRPr="001F338D" w:rsidRDefault="001F338D" w:rsidP="001F33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0"/>
        <w:gridCol w:w="6972"/>
      </w:tblGrid>
      <w:tr w:rsidR="001F338D" w:rsidRPr="001F338D" w:rsidTr="001F338D"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6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38D" w:rsidRPr="001F338D" w:rsidRDefault="001F338D" w:rsidP="001F338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</w:tr>
      <w:tr w:rsidR="001F338D" w:rsidRPr="001F338D" w:rsidTr="001F338D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widowControl w:val="0"/>
              <w:tabs>
                <w:tab w:val="left" w:pos="1303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вокруг нас</w:t>
            </w:r>
          </w:p>
        </w:tc>
        <w:tc>
          <w:tcPr>
            <w:tcW w:w="6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38D" w:rsidRPr="001F338D" w:rsidRDefault="001F338D" w:rsidP="001F338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Раскрываются следующие содержательные линии: Музыка и её роль в повседневной жизни человека. Композитор - исполнитель - слушатель. Песни, танцы и марши </w:t>
            </w:r>
            <w:proofErr w:type="gramStart"/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–о</w:t>
            </w:r>
            <w:proofErr w:type="gramEnd"/>
            <w:r w:rsidRPr="001F33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снова многообразных жизненных впечатлений детей. Образы осенней природы в музыке. Нотная запись как способ фиксации музыкальной речи. Элементы нотной грамоты. 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</w:tc>
      </w:tr>
      <w:tr w:rsidR="001F338D" w:rsidRPr="001F338D" w:rsidTr="001F338D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338D" w:rsidRPr="001F338D" w:rsidRDefault="001F338D" w:rsidP="001F33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Музыка и ты</w:t>
            </w:r>
          </w:p>
        </w:tc>
        <w:tc>
          <w:tcPr>
            <w:tcW w:w="6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338D" w:rsidRPr="001F338D" w:rsidRDefault="001F338D" w:rsidP="001F338D">
            <w:pPr>
              <w:shd w:val="clear" w:color="auto" w:fill="FFFFFF"/>
              <w:autoSpaceDE w:val="0"/>
              <w:snapToGrid w:val="0"/>
              <w:spacing w:after="0"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3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Раскрываются следующие содержательные линии: Музыка в жизни ребёнка. Образы родного края. Роль поэта, художника, композитора в изображении картин природы. Образы защитников Родины в музыке. Музыкальные поздравления. Музыкальные инструменты: лютня, клавесин, фортепиано, гитара. Былины и сказки о воздействующей силе музыки. Музыка в цирке. Музыкальный театр – опера. Музыка в кино. Афиша музыкального спектакля.</w:t>
            </w:r>
          </w:p>
        </w:tc>
      </w:tr>
    </w:tbl>
    <w:p w:rsidR="001F338D" w:rsidRPr="001F338D" w:rsidRDefault="001F338D" w:rsidP="001F338D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338D" w:rsidRPr="001F338D" w:rsidRDefault="001F338D" w:rsidP="001F338D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338D" w:rsidRPr="001F338D" w:rsidRDefault="001F338D" w:rsidP="001F338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обучения, т</w:t>
      </w:r>
      <w:r w:rsidRPr="001F3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 xml:space="preserve">ребования к уровню подготовки </w:t>
      </w:r>
      <w:proofErr w:type="gramStart"/>
      <w:r w:rsidRPr="001F3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обучающихся</w:t>
      </w:r>
      <w:proofErr w:type="gramEnd"/>
    </w:p>
    <w:p w:rsidR="001F338D" w:rsidRPr="001F338D" w:rsidRDefault="001F338D" w:rsidP="001F338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1F338D" w:rsidRPr="001F338D" w:rsidRDefault="001F338D" w:rsidP="001F338D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Освоение программы «Музыка» позволяет достичь личностных, предметных и </w:t>
      </w:r>
      <w:proofErr w:type="spellStart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результатов обучения.</w:t>
      </w:r>
    </w:p>
    <w:p w:rsidR="001F338D" w:rsidRPr="001F338D" w:rsidRDefault="001F338D" w:rsidP="001F338D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Личностными результатами</w:t>
      </w: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музыки в начальной школе являются: </w:t>
      </w:r>
    </w:p>
    <w:p w:rsidR="001F338D" w:rsidRPr="001F338D" w:rsidRDefault="001F338D" w:rsidP="001F338D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основ российской гражданской идентичности, чувства гордости за свою Родину; </w:t>
      </w:r>
    </w:p>
    <w:p w:rsidR="001F338D" w:rsidRPr="001F338D" w:rsidRDefault="001F338D" w:rsidP="001F338D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представлений о нравственных нормах, развитие доброжелательности и эмоциональной отзывчивости; </w:t>
      </w:r>
    </w:p>
    <w:p w:rsidR="001F338D" w:rsidRPr="001F338D" w:rsidRDefault="001F338D" w:rsidP="001F338D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эстетических потребностей; развитие навыков сотрудничества </w:t>
      </w:r>
      <w:proofErr w:type="gramStart"/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со</w:t>
      </w:r>
      <w:proofErr w:type="gramEnd"/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взрослыми и сверстниками; </w:t>
      </w:r>
    </w:p>
    <w:p w:rsidR="001F338D" w:rsidRPr="001F338D" w:rsidRDefault="001F338D" w:rsidP="001F338D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формирование мотивации к музыкальному творчеству.</w:t>
      </w:r>
    </w:p>
    <w:p w:rsidR="001F338D" w:rsidRPr="001F338D" w:rsidRDefault="001F338D" w:rsidP="001F338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</w:t>
      </w:r>
      <w:proofErr w:type="spellStart"/>
      <w:r w:rsidRPr="001F33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Метапредметными</w:t>
      </w:r>
      <w:proofErr w:type="spellEnd"/>
      <w:r w:rsidRPr="001F338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результатами изучения музыки в начальной школе являются:</w:t>
      </w:r>
    </w:p>
    <w:p w:rsidR="001F338D" w:rsidRPr="001F338D" w:rsidRDefault="001F338D" w:rsidP="001F3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Познавательные:</w:t>
      </w:r>
    </w:p>
    <w:p w:rsidR="001F338D" w:rsidRPr="001F338D" w:rsidRDefault="001F338D" w:rsidP="001F338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применять методы наблюдения,  выявлять известное и неизвестное при решении различных  задач; </w:t>
      </w:r>
    </w:p>
    <w:p w:rsidR="001F338D" w:rsidRPr="001F338D" w:rsidRDefault="001F338D" w:rsidP="001F338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осуществлять синтез музыкального произведения как составление целого из частей, выявлять основания его целостности;</w:t>
      </w:r>
    </w:p>
    <w:p w:rsidR="001F338D" w:rsidRPr="001F338D" w:rsidRDefault="001F338D" w:rsidP="001F338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научиться реализовывать собственные творческие замыслы;</w:t>
      </w:r>
    </w:p>
    <w:p w:rsidR="001F338D" w:rsidRPr="001F338D" w:rsidRDefault="001F338D" w:rsidP="001F338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удовлетворять потребность в культурно-досуговой деятельности.</w:t>
      </w:r>
    </w:p>
    <w:p w:rsidR="001F338D" w:rsidRPr="001F338D" w:rsidRDefault="001F338D" w:rsidP="001F3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Регулятивные:</w:t>
      </w:r>
    </w:p>
    <w:p w:rsidR="001F338D" w:rsidRPr="001F338D" w:rsidRDefault="001F338D" w:rsidP="001F33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F338D" w:rsidRPr="001F338D" w:rsidRDefault="001F338D" w:rsidP="001F338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прогнозировать содержание произведения по его названию и жанру.</w:t>
      </w:r>
    </w:p>
    <w:p w:rsidR="001F338D" w:rsidRPr="001F338D" w:rsidRDefault="001F338D" w:rsidP="001F33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Коммуникативные:</w:t>
      </w:r>
    </w:p>
    <w:p w:rsidR="001F338D" w:rsidRPr="001F338D" w:rsidRDefault="001F338D" w:rsidP="001F33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понимать сходство и различие разговорной и музыкальной речи;</w:t>
      </w:r>
    </w:p>
    <w:p w:rsidR="001F338D" w:rsidRPr="001F338D" w:rsidRDefault="001F338D" w:rsidP="001F33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деятельности;</w:t>
      </w:r>
    </w:p>
    <w:p w:rsidR="001F338D" w:rsidRPr="001F338D" w:rsidRDefault="001F338D" w:rsidP="001F33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совершенствовать свои коммуникативные умения и навыки, опираясь на знание композиционных функций музыкальной речи.</w:t>
      </w:r>
    </w:p>
    <w:p w:rsidR="001F338D" w:rsidRPr="001F338D" w:rsidRDefault="001F338D" w:rsidP="001F338D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F338D" w:rsidRPr="001F338D" w:rsidRDefault="001F338D" w:rsidP="001F338D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NewRomanPSMT" w:hAnsi="Times New Roman" w:cs="Times New Roman"/>
          <w:bCs/>
          <w:iCs/>
          <w:sz w:val="24"/>
          <w:szCs w:val="24"/>
          <w:lang w:eastAsia="zh-CN"/>
        </w:rPr>
        <w:t>Предметные результаты</w:t>
      </w:r>
      <w:r w:rsidRPr="001F338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1F338D">
        <w:rPr>
          <w:rFonts w:ascii="Times New Roman" w:eastAsia="TimesNewRomanPSMT" w:hAnsi="Times New Roman" w:cs="Times New Roman"/>
          <w:sz w:val="24"/>
          <w:szCs w:val="24"/>
          <w:lang w:eastAsia="zh-CN"/>
        </w:rPr>
        <w:t>обучения нацелены на решение, прежде всего, образовательных задач</w:t>
      </w: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1F338D" w:rsidRPr="001F338D" w:rsidRDefault="001F338D" w:rsidP="001F338D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использование музыкальной речь как способа общения между людьми и передачи информации, выраженной в звуках; </w:t>
      </w:r>
    </w:p>
    <w:p w:rsidR="001F338D" w:rsidRPr="001F338D" w:rsidRDefault="001F338D" w:rsidP="001F338D">
      <w:pPr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сравнивать танцы разных народов между собой;</w:t>
      </w:r>
    </w:p>
    <w:p w:rsidR="001F338D" w:rsidRPr="001F338D" w:rsidRDefault="001F338D" w:rsidP="001F338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F338D" w:rsidRPr="001F338D" w:rsidRDefault="001F338D" w:rsidP="001F338D">
      <w:pPr>
        <w:suppressAutoHyphens/>
        <w:spacing w:after="0" w:line="240" w:lineRule="auto"/>
        <w:ind w:firstLine="643"/>
        <w:jc w:val="both"/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zh-CN"/>
        </w:rPr>
        <w:t xml:space="preserve">Ученик научится </w:t>
      </w:r>
      <w:r w:rsidRPr="001F338D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lang w:eastAsia="zh-CN"/>
        </w:rPr>
        <w:t>различать, сравнивать, кратко характеризовать:</w:t>
      </w:r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тексты народных песен;</w:t>
      </w:r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особенности народной музыкальной культуры</w:t>
      </w:r>
      <w:proofErr w:type="gramStart"/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;</w:t>
      </w:r>
      <w:proofErr w:type="gramEnd"/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специфику</w:t>
      </w: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русского обрядового пласта фольклора</w:t>
      </w: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;</w:t>
      </w: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  <w:proofErr w:type="spellStart"/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синкретику</w:t>
      </w:r>
      <w:proofErr w:type="spellEnd"/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народного творчества.</w:t>
      </w:r>
    </w:p>
    <w:p w:rsidR="001F338D" w:rsidRPr="001F338D" w:rsidRDefault="001F338D" w:rsidP="001F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</w:p>
    <w:p w:rsidR="001F338D" w:rsidRPr="001F338D" w:rsidRDefault="001F338D" w:rsidP="001F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уметь</w:t>
      </w:r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выделять интонационно - стилевые особенности народной музыкальной культуры; </w:t>
      </w:r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сравнивать народную и профессиональную музыку; </w:t>
      </w:r>
    </w:p>
    <w:p w:rsidR="001F338D" w:rsidRPr="001F338D" w:rsidRDefault="001F338D" w:rsidP="001F338D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1F33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самостоятельно распевать народные тексты в стиле устной традиции.</w:t>
      </w:r>
    </w:p>
    <w:p w:rsidR="001F338D" w:rsidRPr="001F338D" w:rsidRDefault="001F338D" w:rsidP="001F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sectPr w:rsidR="001F338D" w:rsidRPr="001F338D">
          <w:pgSz w:w="11906" w:h="16838"/>
          <w:pgMar w:top="1418" w:right="567" w:bottom="1134" w:left="1985" w:header="720" w:footer="720" w:gutter="0"/>
          <w:pgNumType w:start="1"/>
          <w:cols w:space="720"/>
        </w:sectPr>
      </w:pPr>
    </w:p>
    <w:p w:rsidR="001F338D" w:rsidRPr="001F338D" w:rsidRDefault="001F338D" w:rsidP="001F3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1F338D" w:rsidRPr="001F338D">
          <w:type w:val="continuous"/>
          <w:pgSz w:w="11906" w:h="16838"/>
          <w:pgMar w:top="1418" w:right="567" w:bottom="1134" w:left="1985" w:header="720" w:footer="720" w:gutter="0"/>
          <w:cols w:space="720"/>
        </w:sectPr>
      </w:pPr>
    </w:p>
    <w:p w:rsidR="00F27A4E" w:rsidRPr="00F27A4E" w:rsidRDefault="00F27A4E" w:rsidP="00F27A4E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Результаты обучения, т</w:t>
      </w:r>
      <w:r w:rsidRPr="00F27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 xml:space="preserve">ребования к уровню подготовки </w:t>
      </w:r>
      <w:proofErr w:type="gramStart"/>
      <w:r w:rsidRPr="00F27A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обучающихся</w:t>
      </w:r>
      <w:proofErr w:type="gramEnd"/>
    </w:p>
    <w:p w:rsidR="00F27A4E" w:rsidRPr="00F27A4E" w:rsidRDefault="00F27A4E" w:rsidP="00F27A4E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Освоение программы «Музыка» позволяет достичь личностных, предметных и </w:t>
      </w:r>
      <w:proofErr w:type="spellStart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результатов обучения.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Личностными результатами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музыки в начальной школе являются: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основ российской гражданской идентичности, чувства гордости за свою Родину;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представлений о нравственных нормах, развитие доброжелательности и эмоциональной отзывчивости;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эстетических потребностей; развитие навыков сотрудничества </w:t>
      </w:r>
      <w:proofErr w:type="gramStart"/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со</w:t>
      </w:r>
      <w:proofErr w:type="gramEnd"/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взрослыми и сверстниками;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proofErr w:type="spellStart"/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Метапредметными</w:t>
      </w:r>
      <w:proofErr w:type="spellEnd"/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результатами изучения музыки в начальной школе являются: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Познавательные: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понимать различие отражения жизни в 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осуществлять синтез музыкального произведения как составление целого из частей, выявлять основания его целостности;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Регулятивные: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выделять и удерживать предмет обсуждения и критерии его оценки, а также пользоваться на практике этими критериями;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мобилизации сил и волевой </w:t>
      </w:r>
      <w:proofErr w:type="spellStart"/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саморегуляции</w:t>
      </w:r>
      <w:proofErr w:type="spellEnd"/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 ходе приобретения опыта коллективного публичного выступления и при подготовке к нему.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Коммуникативные: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понимать сходство и различие разговорной и музыкальной речи;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lastRenderedPageBreak/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Учащиеся получат возможность: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8"/>
          <w:lang w:eastAsia="zh-CN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NewRomanPSMT" w:hAnsi="Times New Roman" w:cs="Times New Roman"/>
          <w:bCs/>
          <w:iCs/>
          <w:sz w:val="24"/>
          <w:szCs w:val="24"/>
          <w:lang w:eastAsia="zh-CN"/>
        </w:rPr>
        <w:t>Предметные результаты</w:t>
      </w:r>
      <w:r w:rsidRPr="00F27A4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F27A4E">
        <w:rPr>
          <w:rFonts w:ascii="Times New Roman" w:eastAsia="TimesNewRomanPSMT" w:hAnsi="Times New Roman" w:cs="Times New Roman"/>
          <w:sz w:val="24"/>
          <w:szCs w:val="24"/>
          <w:lang w:eastAsia="zh-CN"/>
        </w:rPr>
        <w:t>обучения нацелены на решение, прежде всего, образовательных задач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отклика на музыкальное произведение и выражения своего впечатление в пении,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zh-CN"/>
        </w:rPr>
        <w:t xml:space="preserve">Ученик научится </w:t>
      </w:r>
      <w:r w:rsidRPr="00F27A4E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lang w:eastAsia="zh-CN"/>
        </w:rPr>
        <w:t>различать, сравнивать, кратко характеризовать: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смысл понятий: «композитор», «исполнитель», «слушатель»;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названия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изученных жанров (песня, танец, марш);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названия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изученных произведений и авторов;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proofErr w:type="gramStart"/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названия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музыкальных инструментов (рояль, пианино, скрипка, флейта, арфа, гармонь, баян, балалайка); </w:t>
      </w:r>
      <w:proofErr w:type="gramEnd"/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названия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нот;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основные средства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музыкальной выразительности: темп, динамика, ритм, тембр;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уметь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определять 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слух основные жанры музыки (песня, танец, марш);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определять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сравнивать характер, настроение в </w:t>
      </w:r>
      <w:proofErr w:type="gramStart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музыкальных</w:t>
      </w:r>
      <w:proofErr w:type="gramEnd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произведения;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передавать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настроение музыки и его изменение: в пении, музыкально-пластическом движении, игре на детских музыкальных инструментах;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вовремя начинать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 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использовать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приобретённые знания и умения в практической деятельности и повседневной жизни для: исполнения знакомых песен; участия в коллективном пении; </w:t>
      </w:r>
      <w:proofErr w:type="spellStart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детских музыкальных инструментах; передачи музыкальных впечатлений пластическими, изобразительными средствами.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вовремя начинать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</w:t>
      </w:r>
    </w:p>
    <w:p w:rsidR="00F27A4E" w:rsidRPr="00F27A4E" w:rsidRDefault="00F27A4E" w:rsidP="00F27A4E">
      <w:pPr>
        <w:suppressAutoHyphens/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A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использовать</w:t>
      </w:r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приобретённые знания и умения в практической деятельности и повседневной жизни для: исполнения знакомых песен; участия в коллективном пении; </w:t>
      </w:r>
      <w:proofErr w:type="spellStart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>музицирования</w:t>
      </w:r>
      <w:proofErr w:type="spellEnd"/>
      <w:r w:rsidRPr="00F27A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детских музыкальных инструментах; передачи музыкальных впечатлений пластическими, изобразительными средствами.</w:t>
      </w:r>
    </w:p>
    <w:p w:rsidR="00F27A4E" w:rsidRPr="00F27A4E" w:rsidRDefault="00F27A4E" w:rsidP="00F2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27A4E" w:rsidRPr="00F27A4E">
          <w:pgSz w:w="11906" w:h="16838"/>
          <w:pgMar w:top="1418" w:right="567" w:bottom="1134" w:left="1985" w:header="720" w:footer="720" w:gutter="0"/>
          <w:cols w:space="720"/>
        </w:sectPr>
      </w:pPr>
    </w:p>
    <w:p w:rsidR="0079620E" w:rsidRPr="0079620E" w:rsidRDefault="0079620E" w:rsidP="00796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62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 класс</w:t>
      </w:r>
    </w:p>
    <w:p w:rsidR="0079620E" w:rsidRPr="0079620E" w:rsidRDefault="0079620E" w:rsidP="0079620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proofErr w:type="spellStart"/>
      <w:r w:rsidRPr="007962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Учебно</w:t>
      </w:r>
      <w:proofErr w:type="spellEnd"/>
      <w:r w:rsidRPr="007962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– тематический план (2 класс)</w:t>
      </w:r>
    </w:p>
    <w:p w:rsidR="0079620E" w:rsidRPr="0079620E" w:rsidRDefault="0079620E" w:rsidP="0079620E">
      <w:pPr>
        <w:shd w:val="clear" w:color="auto" w:fill="FFFFFF"/>
        <w:tabs>
          <w:tab w:val="left" w:pos="1140"/>
        </w:tabs>
        <w:suppressAutoHyphens/>
        <w:autoSpaceDE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620E" w:rsidRPr="0079620E" w:rsidRDefault="0079620E" w:rsidP="0079620E">
      <w:pPr>
        <w:shd w:val="clear" w:color="auto" w:fill="FFFFFF"/>
        <w:tabs>
          <w:tab w:val="left" w:pos="1140"/>
        </w:tabs>
        <w:suppressAutoHyphens/>
        <w:autoSpaceDE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85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910"/>
        <w:gridCol w:w="2491"/>
        <w:gridCol w:w="1078"/>
        <w:gridCol w:w="1418"/>
        <w:gridCol w:w="1419"/>
        <w:gridCol w:w="2269"/>
      </w:tblGrid>
      <w:tr w:rsidR="0079620E" w:rsidRPr="0079620E" w:rsidTr="0079620E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раздела / темы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6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Количество часов</w:t>
            </w:r>
          </w:p>
        </w:tc>
      </w:tr>
      <w:tr w:rsidR="0079620E" w:rsidRPr="0079620E" w:rsidTr="0079620E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Теоретические занятия</w:t>
            </w:r>
          </w:p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Формы контроля</w:t>
            </w:r>
          </w:p>
        </w:tc>
      </w:tr>
      <w:tr w:rsidR="0079620E" w:rsidRPr="0079620E" w:rsidTr="0079620E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Аудиторные</w:t>
            </w:r>
          </w:p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on</w:t>
            </w: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Самостоятельные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20E" w:rsidRPr="0079620E" w:rsidRDefault="0079620E" w:rsidP="0079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</w:p>
        </w:tc>
      </w:tr>
      <w:tr w:rsidR="0079620E" w:rsidRPr="0079620E" w:rsidTr="0079620E">
        <w:trPr>
          <w:trHeight w:val="33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  <w:t>Тема 1 «</w:t>
            </w: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Россия – родина моя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.</w:t>
            </w:r>
            <w:r w:rsidRPr="0079620E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  <w:t>»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rPr>
          <w:trHeight w:val="4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0"/>
                <w:shd w:val="clear" w:color="auto" w:fill="FAFAFA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AFAFA"/>
                <w:lang w:eastAsia="zh-CN"/>
              </w:rPr>
              <w:t>Тема 2 «</w:t>
            </w: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День, полный событий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7962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AFAFA"/>
                <w:lang w:eastAsia="zh-CN"/>
              </w:rPr>
              <w:t>»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 «О России петь, что стремиться в храм…»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Контрольный тест</w:t>
            </w:r>
          </w:p>
        </w:tc>
      </w:tr>
      <w:tr w:rsidR="0079620E" w:rsidRPr="0079620E" w:rsidTr="0079620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 «Гори, гори ясно, чтобы не погасло…»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5: «В музыкальном театре»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6: «В концертном зале»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Контрольный тест</w:t>
            </w:r>
          </w:p>
        </w:tc>
      </w:tr>
      <w:tr w:rsidR="0079620E" w:rsidRPr="0079620E" w:rsidTr="0079620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7: «Чтоб музыкантом быть, так надобно уменье»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20E" w:rsidRPr="0079620E" w:rsidRDefault="0079620E" w:rsidP="007962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9620E" w:rsidRPr="0079620E" w:rsidRDefault="0079620E" w:rsidP="0079620E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</w:tbl>
    <w:p w:rsidR="0079620E" w:rsidRPr="0079620E" w:rsidRDefault="0079620E" w:rsidP="0079620E">
      <w:pPr>
        <w:tabs>
          <w:tab w:val="left" w:pos="284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9620E" w:rsidRPr="0079620E" w:rsidRDefault="0079620E" w:rsidP="0079620E">
      <w:pPr>
        <w:suppressAutoHyphens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620E" w:rsidRPr="0079620E" w:rsidRDefault="0079620E" w:rsidP="0079620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9620E" w:rsidRPr="0079620E" w:rsidRDefault="0079620E" w:rsidP="00796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62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Содержание программы </w:t>
      </w:r>
      <w:r w:rsidRPr="007962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(2 класс)</w:t>
      </w:r>
    </w:p>
    <w:p w:rsidR="0079620E" w:rsidRPr="0079620E" w:rsidRDefault="0079620E" w:rsidP="00796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родина моя.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Раскрываются следующие содержательные линии: Музыкальный пейзаж. Образы родной природы в музыке русских композиторов. </w:t>
            </w:r>
            <w:proofErr w:type="spellStart"/>
            <w:proofErr w:type="gram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Песенность</w:t>
            </w:r>
            <w:proofErr w:type="spellEnd"/>
            <w:proofErr w:type="gram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какая черта русской музыки. Средства музыкальной выразительности. Государственные символы России. Гимн – главная песня нашей Родины. Художественные символы России.</w:t>
            </w: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День, полный событий.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E" w:rsidRPr="0079620E" w:rsidRDefault="0079620E" w:rsidP="0079620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 ребёнка в музыкальных интонациях, темах и образах детских пьес П. Чайковского, С. Прокофьева. Музыкальный инструмент фортепиано.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Песенность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танцевальность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маршевость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передаче содержания и эмоционального строя музыкальных сочинений. Природа, детские забавы и игры, сказка в музыке. Колыбельные песни.</w:t>
            </w:r>
          </w:p>
          <w:p w:rsidR="0079620E" w:rsidRPr="0079620E" w:rsidRDefault="0079620E" w:rsidP="007962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России петь, что стремиться в храм…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Колокольные звоны России. Музыкальный пейзаж. Святые земли русской.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</w:t>
            </w: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Рождественские пения и колядки. Музыка на новогоднем празднике. </w:t>
            </w:r>
          </w:p>
          <w:p w:rsidR="0079620E" w:rsidRPr="0079620E" w:rsidRDefault="0079620E" w:rsidP="0079620E">
            <w:pPr>
              <w:shd w:val="clear" w:color="auto" w:fill="FFFFFF"/>
              <w:tabs>
                <w:tab w:val="left" w:pos="3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Гори, гори ясно, чтобы не погасло…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Фольклор – народная мудрость. Оркестр русских народных инструментов.  Мотив, напев, наигрыш. Вариации в русской народной музыке. Традиции 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народного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музицирования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Обряды и праздники русского народа. Народные песенки,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заклички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потешки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9620E" w:rsidRPr="0079620E" w:rsidRDefault="0079620E" w:rsidP="0079620E">
            <w:pPr>
              <w:shd w:val="clear" w:color="auto" w:fill="FFFFFF"/>
              <w:tabs>
                <w:tab w:val="left" w:pos="3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музыкальном театре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0E" w:rsidRPr="0079620E" w:rsidRDefault="0079620E" w:rsidP="0079620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Песенность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танцевальность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маршевость</w:t>
            </w:r>
            <w:proofErr w:type="spell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опере и балете. Симфонический оркестр. Роль дирижёра, режиссёра, художника в создании музыкального спектакля. Увертюры. Сцены из оперы «Руслан и Людмила». Музыкальные характеристики главных героев.</w:t>
            </w:r>
          </w:p>
          <w:p w:rsidR="0079620E" w:rsidRPr="0079620E" w:rsidRDefault="0079620E" w:rsidP="007962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концертном зале.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Жанровое многообразие инструментальной и симфонической музыки. Симфоническая сказка «Петя и волк» С. Прокофьева. Партитура. Музыкальная живопись. «Картинки с выставки» М. Мусоргского. Жанры симфонической музыки. Симфония № 40 В. Моцарта. Увертюра  к опере «Свадьба Фигаро».</w:t>
            </w:r>
          </w:p>
        </w:tc>
      </w:tr>
      <w:tr w:rsidR="0079620E" w:rsidRPr="0079620E" w:rsidTr="007962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Чтоб музыкантом быть, так надобно уменье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0E" w:rsidRPr="0079620E" w:rsidRDefault="0079620E" w:rsidP="0079620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Композитор – исполнитель – слушатель. Интонационная природа музыки. Музыкальная речь</w:t>
            </w:r>
            <w:proofErr w:type="gramStart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7962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Музыкальные инструменты (орган)и музыкальный язык.</w:t>
            </w:r>
          </w:p>
        </w:tc>
      </w:tr>
    </w:tbl>
    <w:p w:rsidR="0079620E" w:rsidRPr="0079620E" w:rsidRDefault="0079620E" w:rsidP="00796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79620E" w:rsidRPr="0079620E">
          <w:pgSz w:w="11906" w:h="16838"/>
          <w:pgMar w:top="1418" w:right="567" w:bottom="1134" w:left="1985" w:header="720" w:footer="720" w:gutter="0"/>
          <w:cols w:space="720"/>
        </w:sectPr>
      </w:pPr>
    </w:p>
    <w:p w:rsidR="00422EF2" w:rsidRPr="00422EF2" w:rsidRDefault="00422EF2" w:rsidP="00422E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 класс</w:t>
      </w:r>
    </w:p>
    <w:p w:rsidR="00422EF2" w:rsidRPr="00422EF2" w:rsidRDefault="00422EF2" w:rsidP="00422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422E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</w:t>
      </w:r>
      <w:proofErr w:type="spellEnd"/>
      <w:r w:rsidRPr="00422E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тематический план </w:t>
      </w:r>
      <w:r w:rsidRPr="00422E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(3 класс)</w:t>
      </w:r>
    </w:p>
    <w:p w:rsidR="00422EF2" w:rsidRPr="00422EF2" w:rsidRDefault="00422EF2" w:rsidP="00422EF2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7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911"/>
        <w:gridCol w:w="2489"/>
        <w:gridCol w:w="718"/>
        <w:gridCol w:w="1483"/>
        <w:gridCol w:w="1559"/>
        <w:gridCol w:w="2410"/>
      </w:tblGrid>
      <w:tr w:rsidR="00422EF2" w:rsidRPr="00422EF2" w:rsidTr="00422EF2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раздела / темы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6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Количество часов</w:t>
            </w:r>
          </w:p>
        </w:tc>
      </w:tr>
      <w:tr w:rsidR="00422EF2" w:rsidRPr="00422EF2" w:rsidTr="00422EF2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Теоретические занятия</w:t>
            </w:r>
          </w:p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Формы контроля</w:t>
            </w:r>
          </w:p>
        </w:tc>
      </w:tr>
      <w:tr w:rsidR="00422EF2" w:rsidRPr="00422EF2" w:rsidTr="00422EF2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Аудиторные</w:t>
            </w:r>
          </w:p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on</w:t>
            </w: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line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Самостоятельные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</w:p>
        </w:tc>
      </w:tr>
      <w:tr w:rsidR="00422EF2" w:rsidRPr="00422EF2" w:rsidTr="00422EF2">
        <w:trPr>
          <w:trHeight w:val="33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  <w:t>Тема 1 «</w:t>
            </w: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Россия – родина моя</w:t>
            </w:r>
            <w:proofErr w:type="gramStart"/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.</w:t>
            </w:r>
            <w:r w:rsidRPr="00422EF2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  <w:t>»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422EF2" w:rsidRPr="00422EF2" w:rsidTr="00422EF2">
        <w:trPr>
          <w:trHeight w:val="40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0"/>
                <w:shd w:val="clear" w:color="auto" w:fill="FAFAFA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AFAFA"/>
                <w:lang w:eastAsia="zh-CN"/>
              </w:rPr>
              <w:t>Тема 2 «</w:t>
            </w: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День, полный событий</w:t>
            </w:r>
            <w:proofErr w:type="gramStart"/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22E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AFAFA"/>
                <w:lang w:eastAsia="zh-CN"/>
              </w:rPr>
              <w:t>»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422EF2" w:rsidRPr="00422EF2" w:rsidTr="00422EF2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 «О России петь, что стремиться в храм…»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Контрольный тест</w:t>
            </w:r>
          </w:p>
        </w:tc>
      </w:tr>
      <w:tr w:rsidR="00422EF2" w:rsidRPr="00422EF2" w:rsidTr="00422EF2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 «Гори, гори ясно, чтобы не погасло…»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422EF2" w:rsidRPr="00422EF2" w:rsidTr="00422EF2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5: «В музыкальном театре»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422EF2" w:rsidRPr="00422EF2" w:rsidTr="00422EF2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6: «В концертном зале»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Контрольный тест</w:t>
            </w:r>
          </w:p>
        </w:tc>
      </w:tr>
      <w:tr w:rsidR="00422EF2" w:rsidRPr="00422EF2" w:rsidTr="00422EF2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Тема: «Чтоб музыкантом быть, так надобно уменье»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Контрольный тест</w:t>
            </w:r>
          </w:p>
        </w:tc>
      </w:tr>
      <w:tr w:rsidR="00422EF2" w:rsidRPr="00422EF2" w:rsidTr="00422EF2"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2EF2" w:rsidRPr="00422EF2" w:rsidRDefault="00422EF2" w:rsidP="00422E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EF2" w:rsidRPr="00422EF2" w:rsidRDefault="00422EF2" w:rsidP="00422EF2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22EF2" w:rsidRPr="00422EF2" w:rsidRDefault="00422EF2" w:rsidP="00422EF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422E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Содержание программы (3 класс)</w:t>
      </w:r>
    </w:p>
    <w:tbl>
      <w:tblPr>
        <w:tblW w:w="9480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1619"/>
        <w:gridCol w:w="7861"/>
      </w:tblGrid>
      <w:tr w:rsidR="00422EF2" w:rsidRPr="00422EF2" w:rsidTr="00422EF2">
        <w:trPr>
          <w:trHeight w:val="438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Раздел программы</w:t>
            </w: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EF2" w:rsidRPr="00422EF2" w:rsidRDefault="00422EF2" w:rsidP="00422E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Программное содержание</w:t>
            </w:r>
          </w:p>
        </w:tc>
      </w:tr>
      <w:tr w:rsidR="00422EF2" w:rsidRPr="00422EF2" w:rsidTr="00422EF2">
        <w:trPr>
          <w:trHeight w:val="438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F2" w:rsidRPr="00422EF2" w:rsidRDefault="00422EF2" w:rsidP="00422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422EF2" w:rsidRPr="00422EF2" w:rsidTr="00422EF2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 – родина моя.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Раскрываются следующие содержательные линии: </w:t>
            </w:r>
            <w:proofErr w:type="spell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Песенность</w:t>
            </w:r>
            <w:proofErr w:type="spell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 музыки русских композиторов. Образы родной природы в романсах. Лирические образы вокальной музыки. Образы Родины, защитников отечества в различных жанрах музыки: кант, народная песня, кантата, опера.</w:t>
            </w:r>
          </w:p>
        </w:tc>
      </w:tr>
      <w:tr w:rsidR="00422EF2" w:rsidRPr="00422EF2" w:rsidTr="00422EF2"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День, полный событий.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EF2" w:rsidRPr="00422EF2" w:rsidRDefault="00422EF2" w:rsidP="00422EF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 Мир ребёнка в музыкальных интонациях, темах и образах детских пьес П. Чайковского, С. Прокофьева. Музыкальный инструмент фортепиано. </w:t>
            </w:r>
            <w:proofErr w:type="spell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Песенность</w:t>
            </w:r>
            <w:proofErr w:type="spell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танцевальность</w:t>
            </w:r>
            <w:proofErr w:type="spell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маршевость</w:t>
            </w:r>
            <w:proofErr w:type="spell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 в передаче содержания и эмоционального строя музыкальных сочинений. Природа, детские забавы и игры, сказка в музыке. Колыбельные песни.</w:t>
            </w:r>
          </w:p>
          <w:p w:rsidR="00422EF2" w:rsidRPr="00422EF2" w:rsidRDefault="00422EF2" w:rsidP="00422E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2EF2" w:rsidRPr="00422EF2" w:rsidTr="00422EF2"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России петь, что стремиться в храм…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EF2" w:rsidRPr="00422EF2" w:rsidRDefault="00422EF2" w:rsidP="00422EF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Образы Богородицы, Девы Марии, матери в музыке, поэзии и изобразительном искусстве. Праздники русской церкви. Святые земли русской. Песнопения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422EF2" w:rsidRPr="00422EF2" w:rsidRDefault="00422EF2" w:rsidP="00422EF2">
            <w:pPr>
              <w:shd w:val="clear" w:color="auto" w:fill="FFFFFF"/>
              <w:tabs>
                <w:tab w:val="left" w:pos="3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</w:tr>
      <w:tr w:rsidR="00422EF2" w:rsidRPr="00422EF2" w:rsidTr="00422EF2"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Гори, гори ясно, чтобы не погасло…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EF2" w:rsidRPr="00422EF2" w:rsidRDefault="00422EF2" w:rsidP="00422EF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Жанр былины в русском музыкальном фольклоре. Особенности повествования. Образы былинных сказителей (Садко, Баян), певцов – музыкантов (Лель)</w:t>
            </w:r>
            <w:proofErr w:type="gram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proofErr w:type="gram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ародные традиции в музыке русских композиторов. Мелодии в народном стиле.</w:t>
            </w:r>
          </w:p>
          <w:p w:rsidR="00422EF2" w:rsidRPr="00422EF2" w:rsidRDefault="00422EF2" w:rsidP="00422EF2">
            <w:pPr>
              <w:shd w:val="clear" w:color="auto" w:fill="FFFFFF"/>
              <w:tabs>
                <w:tab w:val="left" w:pos="3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</w:tr>
      <w:tr w:rsidR="00422EF2" w:rsidRPr="00422EF2" w:rsidTr="00422EF2"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музыкальном театре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EF2" w:rsidRPr="00422EF2" w:rsidRDefault="00422EF2" w:rsidP="00422EF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Путешествие в музыкальный театр. Мюзикл – жанр лёгкой музыки (Р. </w:t>
            </w:r>
            <w:proofErr w:type="spell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Роджерс</w:t>
            </w:r>
            <w:proofErr w:type="spell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А. Рыбников). Особенности музыкального языка, манеры исполнения.</w:t>
            </w:r>
          </w:p>
          <w:p w:rsidR="00422EF2" w:rsidRPr="00422EF2" w:rsidRDefault="00422EF2" w:rsidP="00422EF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22EF2" w:rsidRPr="00422EF2" w:rsidTr="00422EF2"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 концертном зале.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EF2" w:rsidRPr="00422EF2" w:rsidRDefault="00422EF2" w:rsidP="00422EF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концерте. Музыкальные инструменты: флейта, скрипка, их выразительные возможности (И. Бах, Н Паганини, П. Чайковский). Выдающиеся скрипичные мастера и исполнители. Контрастные образы программной сюиты, симфонии</w:t>
            </w:r>
            <w:proofErr w:type="gram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gramEnd"/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собенности драматургии. Музыкальная форма. Темы, сюжеты и образы музыки Л. Бетховена. Музыкальный инструмент скрипка.</w:t>
            </w:r>
          </w:p>
        </w:tc>
      </w:tr>
      <w:tr w:rsidR="00422EF2" w:rsidRPr="00422EF2" w:rsidTr="00422EF2"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2EF2" w:rsidRPr="00422EF2" w:rsidRDefault="00422EF2" w:rsidP="00422EF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Чтоб музыкантом быть, так надобно уменье…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EF2" w:rsidRPr="00422EF2" w:rsidRDefault="00422EF2" w:rsidP="00422EF2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22EF2">
              <w:rPr>
                <w:rFonts w:ascii="Times New Roman" w:eastAsia="Times New Roman" w:hAnsi="Times New Roman" w:cs="Times New Roman"/>
                <w:lang w:eastAsia="zh-CN"/>
              </w:rPr>
              <w:t>Музыка - источник вдохновения, радости и надежды. Роль композитора, исполнителя, слушателя в создании музыкальных сочинений. Сходство и различие музыкальной речи разных композиторов. Образы природы в музыке Г. Свиридова. Музыкальные иллюстрации. Джаз – искусство – 20 века. Импровизация как основа джаза. Дж. Гершвин и симфоджаз. Известные джазовые музыканты – исполнители. Мир музыки С. Прокофьева, П. Чайковского, Э. Грига. Мелодии прошлого, которые знает весь мир.</w:t>
            </w:r>
          </w:p>
        </w:tc>
      </w:tr>
    </w:tbl>
    <w:p w:rsidR="00422EF2" w:rsidRPr="00422EF2" w:rsidRDefault="00422EF2" w:rsidP="00422EF2">
      <w:pPr>
        <w:suppressAutoHyphens/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2EF2" w:rsidRPr="00422EF2" w:rsidRDefault="00422EF2" w:rsidP="00422EF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22E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обучения, т</w:t>
      </w:r>
      <w:r w:rsidRPr="0042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 xml:space="preserve">ребования к уровню подготовки </w:t>
      </w:r>
      <w:proofErr w:type="gramStart"/>
      <w:r w:rsidRPr="00422E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обучающихся</w:t>
      </w:r>
      <w:proofErr w:type="gramEnd"/>
    </w:p>
    <w:p w:rsidR="00422EF2" w:rsidRPr="00422EF2" w:rsidRDefault="00422EF2" w:rsidP="00422EF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422EF2" w:rsidRPr="00422EF2" w:rsidRDefault="00422EF2" w:rsidP="00422EF2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Освоение программы «Музыка» позволяет достичь личностных, предметных и </w:t>
      </w:r>
      <w:proofErr w:type="spellStart"/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результатов обучения.</w:t>
      </w:r>
    </w:p>
    <w:p w:rsidR="00422EF2" w:rsidRPr="00422EF2" w:rsidRDefault="00422EF2" w:rsidP="00422EF2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Личностными результатами</w:t>
      </w: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музыки в начальной школе являются: </w:t>
      </w:r>
    </w:p>
    <w:p w:rsidR="00422EF2" w:rsidRPr="00422EF2" w:rsidRDefault="00422EF2" w:rsidP="00422EF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основ российской гражданской идентичности, чувства гордости за свою Родину; </w:t>
      </w:r>
    </w:p>
    <w:p w:rsidR="00422EF2" w:rsidRPr="00422EF2" w:rsidRDefault="00422EF2" w:rsidP="00422EF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представлений о нравственных нормах, развитие доброжелательности и эмоциональной отзывчивости; </w:t>
      </w:r>
    </w:p>
    <w:p w:rsidR="00422EF2" w:rsidRPr="00422EF2" w:rsidRDefault="00422EF2" w:rsidP="00422EF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эстетических потребностей; развитие навыков сотрудничества </w:t>
      </w:r>
      <w:proofErr w:type="gramStart"/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со</w:t>
      </w:r>
      <w:proofErr w:type="gramEnd"/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взрослыми и сверстниками; </w:t>
      </w:r>
    </w:p>
    <w:p w:rsidR="00422EF2" w:rsidRPr="00422EF2" w:rsidRDefault="00422EF2" w:rsidP="00422EF2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формирование мотивации к музыкальному творчеству.</w:t>
      </w:r>
    </w:p>
    <w:p w:rsidR="00422EF2" w:rsidRPr="00422EF2" w:rsidRDefault="00422EF2" w:rsidP="00422EF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</w:t>
      </w:r>
      <w:proofErr w:type="spellStart"/>
      <w:r w:rsidRPr="00422E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Метапредметными</w:t>
      </w:r>
      <w:proofErr w:type="spellEnd"/>
      <w:r w:rsidRPr="00422E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результатами изучения музыки в начальной школе являются:</w:t>
      </w:r>
    </w:p>
    <w:p w:rsidR="00422EF2" w:rsidRPr="00422EF2" w:rsidRDefault="00422EF2" w:rsidP="0042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Познавательные:</w:t>
      </w:r>
    </w:p>
    <w:p w:rsidR="00422EF2" w:rsidRPr="00422EF2" w:rsidRDefault="00422EF2" w:rsidP="00422E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применять методы наблюдения,  выявлять известное и неизвестное при решении различных  задач; </w:t>
      </w:r>
    </w:p>
    <w:p w:rsidR="00422EF2" w:rsidRPr="00422EF2" w:rsidRDefault="00422EF2" w:rsidP="00422E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осуществлять синтез музыкального произведения как составление целого из частей, выявлять основания его целостности;</w:t>
      </w:r>
    </w:p>
    <w:p w:rsidR="00422EF2" w:rsidRPr="00422EF2" w:rsidRDefault="00422EF2" w:rsidP="00422E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научиться реализовывать собственные творческие замыслы;</w:t>
      </w:r>
    </w:p>
    <w:p w:rsidR="00422EF2" w:rsidRPr="00422EF2" w:rsidRDefault="00422EF2" w:rsidP="00422EF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удовлетворять потребность в культурно-досуговой деятельности.</w:t>
      </w:r>
    </w:p>
    <w:p w:rsidR="00422EF2" w:rsidRPr="00422EF2" w:rsidRDefault="00422EF2" w:rsidP="0042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Регулятивные:</w:t>
      </w:r>
    </w:p>
    <w:p w:rsidR="00422EF2" w:rsidRPr="00422EF2" w:rsidRDefault="00422EF2" w:rsidP="00422EF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22EF2" w:rsidRPr="00422EF2" w:rsidRDefault="00422EF2" w:rsidP="00422EF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прогнозировать содержание произведения по его названию и жанру.</w:t>
      </w:r>
    </w:p>
    <w:p w:rsidR="00422EF2" w:rsidRPr="00422EF2" w:rsidRDefault="00422EF2" w:rsidP="00422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Коммуникативные:</w:t>
      </w:r>
    </w:p>
    <w:p w:rsidR="00422EF2" w:rsidRPr="00422EF2" w:rsidRDefault="00422EF2" w:rsidP="00422E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понимать сходство и различие разговорной и музыкальной речи;</w:t>
      </w:r>
    </w:p>
    <w:p w:rsidR="00422EF2" w:rsidRPr="00422EF2" w:rsidRDefault="00422EF2" w:rsidP="00422E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деятельности;</w:t>
      </w:r>
    </w:p>
    <w:p w:rsidR="00422EF2" w:rsidRPr="00422EF2" w:rsidRDefault="00422EF2" w:rsidP="00422EF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8"/>
          <w:lang w:eastAsia="zh-CN"/>
        </w:rPr>
        <w:t>совершенствовать свои коммуникативные умения и навыки, опираясь на знание композиционных функций музыкальной речи.</w:t>
      </w:r>
    </w:p>
    <w:p w:rsidR="00422EF2" w:rsidRPr="00422EF2" w:rsidRDefault="00422EF2" w:rsidP="00422EF2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422EF2" w:rsidRPr="00422EF2" w:rsidRDefault="00422EF2" w:rsidP="00422EF2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EF2">
        <w:rPr>
          <w:rFonts w:ascii="Times New Roman" w:eastAsia="TimesNewRomanPSMT" w:hAnsi="Times New Roman" w:cs="Times New Roman"/>
          <w:bCs/>
          <w:iCs/>
          <w:sz w:val="24"/>
          <w:szCs w:val="24"/>
          <w:lang w:eastAsia="zh-CN"/>
        </w:rPr>
        <w:lastRenderedPageBreak/>
        <w:t>Предметные результаты</w:t>
      </w:r>
      <w:r w:rsidRPr="00422EF2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422EF2">
        <w:rPr>
          <w:rFonts w:ascii="Times New Roman" w:eastAsia="TimesNewRomanPSMT" w:hAnsi="Times New Roman" w:cs="Times New Roman"/>
          <w:sz w:val="24"/>
          <w:szCs w:val="24"/>
          <w:lang w:eastAsia="zh-CN"/>
        </w:rPr>
        <w:t>обучения нацелены на решение, прежде всего, образовательных задач</w:t>
      </w: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422EF2" w:rsidRPr="00422EF2" w:rsidRDefault="00422EF2" w:rsidP="00422EF2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использование музыкальной речь как способа общения между людьми и передачи информации, выраженной в звуках; </w:t>
      </w:r>
    </w:p>
    <w:p w:rsidR="00422EF2" w:rsidRPr="00422EF2" w:rsidRDefault="00422EF2" w:rsidP="00422EF2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сравнивать танцы разных народов между собой;</w:t>
      </w:r>
    </w:p>
    <w:p w:rsidR="00422EF2" w:rsidRPr="00422EF2" w:rsidRDefault="00422EF2" w:rsidP="00422EF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22EF2" w:rsidRPr="00422EF2" w:rsidRDefault="00422EF2" w:rsidP="00422EF2">
      <w:pPr>
        <w:suppressAutoHyphens/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422EF2" w:rsidRPr="00422EF2" w:rsidRDefault="00422EF2" w:rsidP="00422E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2EF2" w:rsidRPr="00422EF2" w:rsidRDefault="00422EF2" w:rsidP="00422E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2EF2" w:rsidRPr="00422EF2" w:rsidRDefault="00422EF2" w:rsidP="00422E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Calibri"/>
          <w:iCs/>
          <w:color w:val="000000"/>
          <w:sz w:val="24"/>
          <w:szCs w:val="24"/>
          <w:lang w:eastAsia="zh-CN"/>
        </w:rPr>
        <w:t xml:space="preserve">Ученик научится </w:t>
      </w:r>
      <w:r w:rsidRPr="00422EF2">
        <w:rPr>
          <w:rFonts w:ascii="Times New Roman" w:eastAsia="Times New Roman" w:hAnsi="Times New Roman" w:cs="Calibri"/>
          <w:bCs/>
          <w:iCs/>
          <w:color w:val="000000"/>
          <w:sz w:val="24"/>
          <w:szCs w:val="24"/>
          <w:lang w:eastAsia="zh-CN"/>
        </w:rPr>
        <w:t>различать, сравнивать, кратко характеризовать:</w:t>
      </w:r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тексты народных песен;</w:t>
      </w:r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особенности народной музыкальной культуры</w:t>
      </w:r>
      <w:proofErr w:type="gramStart"/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;</w:t>
      </w:r>
      <w:proofErr w:type="gramEnd"/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специфику</w:t>
      </w: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русского обрядового пласта фольклора</w:t>
      </w: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;</w:t>
      </w: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  <w:proofErr w:type="spellStart"/>
      <w:r w:rsidRPr="0042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синкретику</w:t>
      </w:r>
      <w:proofErr w:type="spellEnd"/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народного творчества.</w:t>
      </w:r>
    </w:p>
    <w:p w:rsidR="00422EF2" w:rsidRPr="00422EF2" w:rsidRDefault="00422EF2" w:rsidP="0042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</w:p>
    <w:p w:rsidR="00422EF2" w:rsidRPr="00422EF2" w:rsidRDefault="00422EF2" w:rsidP="0042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уметь</w:t>
      </w:r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выделять интонационно - стилевые особенности народной музыкальной культуры; </w:t>
      </w:r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сравнивать народную и профессиональную музыку; </w:t>
      </w:r>
    </w:p>
    <w:p w:rsidR="00422EF2" w:rsidRPr="00422EF2" w:rsidRDefault="00422EF2" w:rsidP="00422EF2">
      <w:pPr>
        <w:numPr>
          <w:ilvl w:val="0"/>
          <w:numId w:val="12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самостоятельно распевать народные тексты в стиле устной традиции</w:t>
      </w:r>
    </w:p>
    <w:p w:rsidR="00A566F8" w:rsidRDefault="00422EF2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22E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узнавать произведения, приводить примеры использования русскими классиками образцов фольклора.</w:t>
      </w: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Default="00277D8B" w:rsidP="00422E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7D8B" w:rsidRPr="00277D8B" w:rsidRDefault="00277D8B" w:rsidP="00277D8B">
      <w:pPr>
        <w:suppressAutoHyphens/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277D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</w:t>
      </w:r>
      <w:proofErr w:type="spellEnd"/>
      <w:r w:rsidRPr="00277D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тематический план </w:t>
      </w:r>
      <w:r w:rsidRPr="00277D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(4 класс)</w:t>
      </w:r>
    </w:p>
    <w:p w:rsidR="00277D8B" w:rsidRPr="00277D8B" w:rsidRDefault="00277D8B" w:rsidP="00277D8B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tbl>
      <w:tblPr>
        <w:tblW w:w="9525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910"/>
        <w:gridCol w:w="2491"/>
        <w:gridCol w:w="718"/>
        <w:gridCol w:w="1434"/>
        <w:gridCol w:w="1135"/>
        <w:gridCol w:w="2837"/>
      </w:tblGrid>
      <w:tr w:rsidR="00277D8B" w:rsidRPr="00277D8B" w:rsidTr="00277D8B"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№ раздела / темы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Количество часов</w:t>
            </w:r>
          </w:p>
        </w:tc>
      </w:tr>
      <w:tr w:rsidR="00277D8B" w:rsidRPr="00277D8B" w:rsidTr="00277D8B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Всего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Теоретические занятия</w:t>
            </w: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Формы контроля</w:t>
            </w:r>
          </w:p>
        </w:tc>
      </w:tr>
      <w:tr w:rsidR="00277D8B" w:rsidRPr="00277D8B" w:rsidTr="00277D8B"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  <w:t>Аудиторные</w:t>
            </w: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on</w:t>
            </w: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-</w:t>
            </w: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zh-CN"/>
              </w:rPr>
              <w:t>line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Самостоятельные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277D8B" w:rsidRPr="00277D8B" w:rsidTr="00277D8B">
        <w:trPr>
          <w:trHeight w:val="33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  <w:t>Тема 1 «</w:t>
            </w: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Россия – родина моя</w:t>
            </w:r>
            <w:r w:rsidRPr="00277D8B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shd w:val="clear" w:color="auto" w:fill="FAFAFA"/>
                <w:lang w:eastAsia="zh-CN"/>
              </w:rPr>
              <w:t>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277D8B" w:rsidRPr="00277D8B" w:rsidTr="00277D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3 «О России петь, что стремиться в храм…»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277D8B" w:rsidRPr="00277D8B" w:rsidTr="00277D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AFAFA"/>
                <w:lang w:eastAsia="zh-CN"/>
              </w:rPr>
              <w:t>Тема 2 «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День, полный событий</w:t>
            </w:r>
            <w:r w:rsidRPr="00277D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AFAFA"/>
                <w:lang w:eastAsia="zh-CN"/>
              </w:rPr>
              <w:t>».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277D8B" w:rsidRPr="00277D8B" w:rsidTr="00277D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4 «Гори, гори ясно, чтобы не погасло…»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Музыкальная викторина. </w:t>
            </w:r>
          </w:p>
        </w:tc>
      </w:tr>
      <w:tr w:rsidR="00277D8B" w:rsidRPr="00277D8B" w:rsidTr="00277D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6: «В концертном зале»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7D8B" w:rsidRPr="00277D8B" w:rsidTr="00277D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5: «В музыкальном театре»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277D8B" w:rsidRPr="00277D8B" w:rsidTr="00277D8B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Тема: «Чтоб музыкантом быть, так надобно уменье»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тест</w:t>
            </w:r>
          </w:p>
        </w:tc>
      </w:tr>
      <w:tr w:rsidR="00277D8B" w:rsidRPr="00277D8B" w:rsidTr="00277D8B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Итого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7D8B" w:rsidRPr="00277D8B" w:rsidRDefault="00277D8B" w:rsidP="00277D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D8B" w:rsidRPr="00277D8B" w:rsidRDefault="00277D8B" w:rsidP="00277D8B">
            <w:pPr>
              <w:tabs>
                <w:tab w:val="left" w:pos="360"/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</w:tr>
    </w:tbl>
    <w:p w:rsidR="00277D8B" w:rsidRPr="00277D8B" w:rsidRDefault="00277D8B" w:rsidP="00277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sectPr w:rsidR="00277D8B" w:rsidRPr="00277D8B">
          <w:pgSz w:w="11906" w:h="16838"/>
          <w:pgMar w:top="1418" w:right="567" w:bottom="1134" w:left="1985" w:header="720" w:footer="720" w:gutter="0"/>
          <w:cols w:space="720"/>
        </w:sectPr>
      </w:pPr>
    </w:p>
    <w:p w:rsidR="00277D8B" w:rsidRPr="00277D8B" w:rsidRDefault="00277D8B" w:rsidP="0027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277D8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Содержание программы</w:t>
      </w:r>
    </w:p>
    <w:p w:rsidR="00277D8B" w:rsidRPr="00277D8B" w:rsidRDefault="00277D8B" w:rsidP="00277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tbl>
      <w:tblPr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2"/>
        <w:gridCol w:w="7858"/>
      </w:tblGrid>
      <w:tr w:rsidR="00277D8B" w:rsidRPr="00277D8B" w:rsidTr="00277D8B">
        <w:trPr>
          <w:trHeight w:val="43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Раздел программы</w:t>
            </w:r>
          </w:p>
        </w:tc>
        <w:tc>
          <w:tcPr>
            <w:tcW w:w="7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D8B" w:rsidRPr="00277D8B" w:rsidRDefault="00277D8B" w:rsidP="00277D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Программное содержание</w:t>
            </w:r>
          </w:p>
        </w:tc>
      </w:tr>
      <w:tr w:rsidR="00277D8B" w:rsidRPr="00277D8B" w:rsidTr="00277D8B">
        <w:trPr>
          <w:trHeight w:val="438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7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77D8B" w:rsidRPr="00277D8B" w:rsidTr="00277D8B"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Россия – родина моя.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народной  песни. Лирические образы музыки С. Рахманинова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., 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Патриотическая тема в музыке М. Глинки и С. Прокофьева.</w:t>
            </w:r>
          </w:p>
        </w:tc>
      </w:tr>
      <w:tr w:rsidR="00277D8B" w:rsidRPr="00277D8B" w:rsidTr="00277D8B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День, полный событий.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Музыка и А. С. Пушкин. Михайловское: музыкально – поэтические образы природы, сказок в творчестве русских композиторов (П. Чайковского, М. Мусоргского, Н. Римского – Корсакова, Г. Свиридова и др.). Многообразие жанров народной музыки. Музыкальность поэзии А. С. Пушкина.</w:t>
            </w:r>
          </w:p>
          <w:p w:rsidR="00277D8B" w:rsidRPr="00277D8B" w:rsidRDefault="00277D8B" w:rsidP="00277D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77D8B" w:rsidRPr="00277D8B" w:rsidTr="00277D8B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О России петь, что стремиться в храм…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Нравственные подвиги Святых земли русской, их почитание и восхваление.  Святые Кирилл и Мефодий – создатели славянской письменности. Религиозные песнопения и особенности их исполнения. Праздники Русской православной церкви. </w:t>
            </w: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</w:tr>
      <w:tr w:rsidR="00277D8B" w:rsidRPr="00277D8B" w:rsidTr="00277D8B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Гори, гори ясно, чтобы не погасло…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Жанр былины в русском музыкальном фольклоре. Особенности повествования. Образы былинных сказителей (Садко, Баян), певцов – музыкантов (Лель)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ародные традиции в музыке русских композиторов. Мелодии в народном стиле.</w:t>
            </w:r>
          </w:p>
          <w:p w:rsidR="00277D8B" w:rsidRPr="00277D8B" w:rsidRDefault="00277D8B" w:rsidP="00277D8B">
            <w:pPr>
              <w:shd w:val="clear" w:color="auto" w:fill="FFFFFF"/>
              <w:tabs>
                <w:tab w:val="left" w:pos="3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ab/>
            </w:r>
          </w:p>
        </w:tc>
      </w:tr>
      <w:tr w:rsidR="00277D8B" w:rsidRPr="00277D8B" w:rsidTr="00277D8B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В музыкальном театре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События отечественной истории в творчестве М. Глинки, М. Мусоргского, с. Прокофьева. Опера. Музыкальная характеристика героев. 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Ария, речитатив, песня, танец и др. Основные приёмы драматургии: контраст, сопоставление, повтор вариантность.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Балет. Особенности развития музыкальных образов в балетах А. Хачатуряна, И. Стравинского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ародные мотивы и своеобразие музыкального языка. Восточные мотивы в творчестве русских композиторов.</w:t>
            </w:r>
          </w:p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Жанры лёгкой музыки: оперетта, мюзикл. Особенности мелодики, ритмики, манеры исполнения.</w:t>
            </w:r>
          </w:p>
          <w:p w:rsidR="00277D8B" w:rsidRPr="00277D8B" w:rsidRDefault="00277D8B" w:rsidP="00277D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77D8B" w:rsidRPr="00277D8B" w:rsidTr="00277D8B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В концертном зале.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Различные жанры и образные сферы вокальной, инструментальной и симфонической музыки. Интонации народной музыки в творчестве Ф. Шопена, М. Глинки. Музыкальные  инструменты – виолончель, скрипка. Симфонический оркестр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звестные дирижёры и исполнительские коллективы.</w:t>
            </w:r>
          </w:p>
        </w:tc>
      </w:tr>
      <w:tr w:rsidR="00277D8B" w:rsidRPr="00277D8B" w:rsidTr="00277D8B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7D8B" w:rsidRPr="00277D8B" w:rsidRDefault="00277D8B" w:rsidP="00277D8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Чтоб музыкантом быть, так надобно уменье…</w:t>
            </w:r>
          </w:p>
        </w:tc>
        <w:tc>
          <w:tcPr>
            <w:tcW w:w="7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7D8B" w:rsidRPr="00277D8B" w:rsidRDefault="00277D8B" w:rsidP="00277D8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Произведения композиторов – классиков (С. Рахманинов, Н. Римский – Корсаков, Ф. Шопен) и мастерство известных исполнителей (С. Рихтер, С. Лемешев, И. Козловский, М. Ростропович и др.).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Сходство и различие музыкального языка разных эпох, композиторов и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речи: гитара. Классические и современные образцы гитарной музыки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gram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бразы былин и сказок в произведениях Н. Римского – Корсакова. Образ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>ПРодины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lang w:eastAsia="zh-CN"/>
              </w:rPr>
              <w:t xml:space="preserve"> в музыке М. Мусоргского.</w:t>
            </w:r>
          </w:p>
          <w:p w:rsidR="00277D8B" w:rsidRPr="00277D8B" w:rsidRDefault="00277D8B" w:rsidP="00277D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77D8B" w:rsidRPr="00277D8B" w:rsidRDefault="00277D8B" w:rsidP="00277D8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77D8B" w:rsidRPr="00277D8B" w:rsidRDefault="00277D8B" w:rsidP="00277D8B">
      <w:pPr>
        <w:suppressAutoHyphens/>
        <w:spacing w:after="0" w:line="240" w:lineRule="auto"/>
        <w:ind w:right="-39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7D8B" w:rsidRPr="00277D8B" w:rsidRDefault="00277D8B" w:rsidP="00277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277D8B" w:rsidRPr="00277D8B">
          <w:pgSz w:w="11906" w:h="16838"/>
          <w:pgMar w:top="1418" w:right="567" w:bottom="1134" w:left="1985" w:header="720" w:footer="720" w:gutter="0"/>
          <w:cols w:space="720"/>
        </w:sectPr>
      </w:pPr>
    </w:p>
    <w:p w:rsidR="00277D8B" w:rsidRPr="00277D8B" w:rsidRDefault="00277D8B" w:rsidP="00277D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Результаты обучения, т</w:t>
      </w:r>
      <w:r w:rsidRPr="00277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 xml:space="preserve">ребования к уровню подготовки </w:t>
      </w:r>
      <w:proofErr w:type="gramStart"/>
      <w:r w:rsidRPr="00277D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  <w:t>обучающихся</w:t>
      </w:r>
      <w:proofErr w:type="gramEnd"/>
    </w:p>
    <w:p w:rsidR="00277D8B" w:rsidRPr="00277D8B" w:rsidRDefault="00277D8B" w:rsidP="00277D8B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</w:p>
    <w:p w:rsidR="00277D8B" w:rsidRPr="00277D8B" w:rsidRDefault="00277D8B" w:rsidP="00277D8B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Освоение программы «Музыка» позволяет достичь личностных, предметных и </w:t>
      </w:r>
      <w:proofErr w:type="spellStart"/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метапредметных</w:t>
      </w:r>
      <w:proofErr w:type="spellEnd"/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результатов обучения.</w:t>
      </w:r>
    </w:p>
    <w:p w:rsidR="00277D8B" w:rsidRPr="00277D8B" w:rsidRDefault="00277D8B" w:rsidP="00277D8B">
      <w:pPr>
        <w:suppressAutoHyphens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Личностными результатами</w:t>
      </w: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музыки в начальной школе являются: </w:t>
      </w:r>
    </w:p>
    <w:p w:rsidR="00277D8B" w:rsidRPr="00277D8B" w:rsidRDefault="00277D8B" w:rsidP="00277D8B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основ российской гражданской идентичности, чувства гордости за свою Родину; </w:t>
      </w:r>
    </w:p>
    <w:p w:rsidR="00277D8B" w:rsidRPr="00277D8B" w:rsidRDefault="00277D8B" w:rsidP="00277D8B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представлений о нравственных нормах, развитие доброжелательности и эмоциональной отзывчивости; </w:t>
      </w:r>
    </w:p>
    <w:p w:rsidR="00277D8B" w:rsidRPr="00277D8B" w:rsidRDefault="00277D8B" w:rsidP="00277D8B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формирование эстетических потребностей; развитие навыков сотрудничества </w:t>
      </w:r>
      <w:proofErr w:type="gramStart"/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со</w:t>
      </w:r>
      <w:proofErr w:type="gramEnd"/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взрослыми и сверстниками; </w:t>
      </w:r>
    </w:p>
    <w:p w:rsidR="00277D8B" w:rsidRPr="00277D8B" w:rsidRDefault="00277D8B" w:rsidP="00277D8B">
      <w:pPr>
        <w:numPr>
          <w:ilvl w:val="0"/>
          <w:numId w:val="1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формирование мотивации к музыкальному творчеству.</w:t>
      </w:r>
    </w:p>
    <w:p w:rsidR="00277D8B" w:rsidRPr="00277D8B" w:rsidRDefault="00277D8B" w:rsidP="00277D8B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</w:t>
      </w:r>
      <w:proofErr w:type="spellStart"/>
      <w:r w:rsidRPr="00277D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Метапредметными</w:t>
      </w:r>
      <w:proofErr w:type="spellEnd"/>
      <w:r w:rsidRPr="00277D8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результатами изучения музыки в начальной школе являются:</w:t>
      </w:r>
    </w:p>
    <w:p w:rsidR="00277D8B" w:rsidRPr="00277D8B" w:rsidRDefault="00277D8B" w:rsidP="00277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Познавательные:</w:t>
      </w:r>
    </w:p>
    <w:p w:rsidR="00277D8B" w:rsidRPr="00277D8B" w:rsidRDefault="00277D8B" w:rsidP="00277D8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применять методы наблюдения,  выявлять известное и неизвестное при решении различных  задач; </w:t>
      </w:r>
    </w:p>
    <w:p w:rsidR="00277D8B" w:rsidRPr="00277D8B" w:rsidRDefault="00277D8B" w:rsidP="00277D8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осуществлять синтез музыкального произведения как составление целого из частей, выявлять основания его целостности;</w:t>
      </w:r>
    </w:p>
    <w:p w:rsidR="00277D8B" w:rsidRPr="00277D8B" w:rsidRDefault="00277D8B" w:rsidP="00277D8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научиться реализовывать собственные творческие замыслы;</w:t>
      </w:r>
    </w:p>
    <w:p w:rsidR="00277D8B" w:rsidRPr="00277D8B" w:rsidRDefault="00277D8B" w:rsidP="00277D8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удовлетворять потребность в культурно-досуговой деятельности.</w:t>
      </w:r>
    </w:p>
    <w:p w:rsidR="00277D8B" w:rsidRPr="00277D8B" w:rsidRDefault="00277D8B" w:rsidP="00277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Регулятивные:</w:t>
      </w:r>
    </w:p>
    <w:p w:rsidR="00277D8B" w:rsidRPr="00277D8B" w:rsidRDefault="00277D8B" w:rsidP="00277D8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77D8B" w:rsidRPr="00277D8B" w:rsidRDefault="00277D8B" w:rsidP="00277D8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прогнозировать содержание произведения по его названию и жанру.</w:t>
      </w:r>
    </w:p>
    <w:p w:rsidR="00277D8B" w:rsidRPr="00277D8B" w:rsidRDefault="00277D8B" w:rsidP="00277D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Коммуникативные:</w:t>
      </w:r>
    </w:p>
    <w:p w:rsidR="00277D8B" w:rsidRPr="00277D8B" w:rsidRDefault="00277D8B" w:rsidP="00277D8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понимать сходство и различие разговорной и музыкальной речи;</w:t>
      </w:r>
    </w:p>
    <w:p w:rsidR="00277D8B" w:rsidRPr="00277D8B" w:rsidRDefault="00277D8B" w:rsidP="00277D8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приобрести опыт общения со слушателями в условиях публичного предъявления результата творческой музыкально-исполнительской деятельности;</w:t>
      </w:r>
    </w:p>
    <w:p w:rsidR="00277D8B" w:rsidRPr="00277D8B" w:rsidRDefault="00277D8B" w:rsidP="00277D8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8"/>
          <w:lang w:eastAsia="zh-CN"/>
        </w:rPr>
        <w:t>совершенствовать свои коммуникативные умения и навыки, опираясь на знание композиционных функций музыкальной речи.</w:t>
      </w:r>
    </w:p>
    <w:p w:rsidR="00277D8B" w:rsidRPr="00277D8B" w:rsidRDefault="00277D8B" w:rsidP="00277D8B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77D8B" w:rsidRPr="00277D8B" w:rsidRDefault="00277D8B" w:rsidP="00277D8B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D8B">
        <w:rPr>
          <w:rFonts w:ascii="Times New Roman" w:eastAsia="TimesNewRomanPSMT" w:hAnsi="Times New Roman" w:cs="Times New Roman"/>
          <w:bCs/>
          <w:iCs/>
          <w:sz w:val="24"/>
          <w:szCs w:val="24"/>
          <w:lang w:eastAsia="zh-CN"/>
        </w:rPr>
        <w:t>Предметные результаты</w:t>
      </w:r>
      <w:r w:rsidRPr="00277D8B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277D8B">
        <w:rPr>
          <w:rFonts w:ascii="Times New Roman" w:eastAsia="TimesNewRomanPSMT" w:hAnsi="Times New Roman" w:cs="Times New Roman"/>
          <w:sz w:val="24"/>
          <w:szCs w:val="24"/>
          <w:lang w:eastAsia="zh-CN"/>
        </w:rPr>
        <w:t>обучения нацелены на решение, прежде всего, образовательных задач</w:t>
      </w: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277D8B" w:rsidRPr="00277D8B" w:rsidRDefault="00277D8B" w:rsidP="00277D8B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использование музыкальной речь как способа общения между людьми и передачи информации, выраженной в звуках; </w:t>
      </w:r>
    </w:p>
    <w:p w:rsidR="00277D8B" w:rsidRPr="00277D8B" w:rsidRDefault="00277D8B" w:rsidP="00277D8B">
      <w:pPr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умение сравнивать танцы разных народов между собой;</w:t>
      </w:r>
    </w:p>
    <w:p w:rsidR="00277D8B" w:rsidRPr="00277D8B" w:rsidRDefault="00277D8B" w:rsidP="00277D8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277D8B" w:rsidRPr="00277D8B" w:rsidRDefault="00277D8B" w:rsidP="00277D8B">
      <w:pPr>
        <w:suppressAutoHyphens/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277D8B" w:rsidRPr="00277D8B" w:rsidRDefault="00277D8B" w:rsidP="00277D8B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277D8B" w:rsidRPr="00277D8B" w:rsidRDefault="00277D8B" w:rsidP="00277D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Ученик научится: различать, сравнивать, кратко характеризовать:</w:t>
      </w:r>
    </w:p>
    <w:p w:rsidR="00277D8B" w:rsidRPr="00277D8B" w:rsidRDefault="00277D8B" w:rsidP="00277D8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жанры</w:t>
      </w: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формы музыки народов мира, </w:t>
      </w:r>
    </w:p>
    <w:p w:rsidR="00277D8B" w:rsidRPr="00277D8B" w:rsidRDefault="00277D8B" w:rsidP="00277D8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выдающихся композиторов </w:t>
      </w: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Баха, Моцарта, Шуберта</w:t>
      </w:r>
      <w:proofErr w:type="gramStart"/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,</w:t>
      </w:r>
      <w:proofErr w:type="gramEnd"/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Шумана, Шопена, Листа, Дебюсси; </w:t>
      </w:r>
    </w:p>
    <w:p w:rsidR="00277D8B" w:rsidRPr="00277D8B" w:rsidRDefault="00277D8B" w:rsidP="00277D8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особенности</w:t>
      </w: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музыки ближнего зарубежья;</w:t>
      </w:r>
    </w:p>
    <w:p w:rsidR="00277D8B" w:rsidRPr="00277D8B" w:rsidRDefault="00277D8B" w:rsidP="00277D8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смысл</w:t>
      </w: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деятельности музыканта (композитора, исполнителя, слушателя) и своей собственной музыкальной деятельности; </w:t>
      </w:r>
    </w:p>
    <w:p w:rsidR="00277D8B" w:rsidRPr="00277D8B" w:rsidRDefault="00277D8B" w:rsidP="00277D8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логику </w:t>
      </w: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организации конкретного произведения в опоре на закономерности музыки и национальных особенностях.</w:t>
      </w:r>
    </w:p>
    <w:p w:rsidR="00277D8B" w:rsidRPr="00277D8B" w:rsidRDefault="00277D8B" w:rsidP="00277D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zh-CN"/>
        </w:rPr>
      </w:pPr>
    </w:p>
    <w:p w:rsidR="00277D8B" w:rsidRPr="00277D8B" w:rsidRDefault="00277D8B" w:rsidP="00277D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уметь</w:t>
      </w:r>
    </w:p>
    <w:p w:rsidR="00277D8B" w:rsidRPr="00277D8B" w:rsidRDefault="00277D8B" w:rsidP="00277D8B">
      <w:pPr>
        <w:numPr>
          <w:ilvl w:val="0"/>
          <w:numId w:val="25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ориентироваться в выразительных средствах и национальных особенностях музыки, музыкальных явлениях; </w:t>
      </w:r>
    </w:p>
    <w:p w:rsidR="00277D8B" w:rsidRPr="00277D8B" w:rsidRDefault="00277D8B" w:rsidP="00277D8B">
      <w:pPr>
        <w:numPr>
          <w:ilvl w:val="0"/>
          <w:numId w:val="25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проявить свои творческие способности в различных видах музыкально – художественной деятельности: </w:t>
      </w:r>
    </w:p>
    <w:p w:rsidR="00277D8B" w:rsidRPr="00277D8B" w:rsidRDefault="00277D8B" w:rsidP="00277D8B">
      <w:pPr>
        <w:numPr>
          <w:ilvl w:val="0"/>
          <w:numId w:val="25"/>
        </w:numPr>
        <w:suppressAutoHyphens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выразительно исполнить песню, найти образное танцевальное движение, подобрать ассоциативный ряд, участвовать в ансамбле (хоровом, инструментальном).</w:t>
      </w:r>
    </w:p>
    <w:p w:rsidR="00277D8B" w:rsidRPr="00277D8B" w:rsidRDefault="00277D8B" w:rsidP="00277D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7D8B" w:rsidRPr="00277D8B" w:rsidRDefault="00277D8B" w:rsidP="00277D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приобретенные знания и умения в практической деятельности и повседневной жизни:</w:t>
      </w:r>
    </w:p>
    <w:p w:rsidR="00277D8B" w:rsidRPr="00277D8B" w:rsidRDefault="00277D8B" w:rsidP="00277D8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277D8B" w:rsidRPr="00277D8B" w:rsidRDefault="00277D8B" w:rsidP="00277D8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7D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проявлять творческую инициативу, участвуя в музыкально-эстетической жизни класса, школы.</w:t>
      </w:r>
    </w:p>
    <w:p w:rsidR="00277D8B" w:rsidRDefault="00277D8B" w:rsidP="00422EF2">
      <w:bookmarkStart w:id="0" w:name="_GoBack"/>
      <w:bookmarkEnd w:id="0"/>
    </w:p>
    <w:sectPr w:rsidR="0027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4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shd w:val="clear" w:color="auto" w:fill="FFFFFF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shd w:val="clear" w:color="auto" w:fill="FFFFFF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shd w:val="clear" w:color="auto" w:fill="FFFFFF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9FA7459"/>
    <w:multiLevelType w:val="hybridMultilevel"/>
    <w:tmpl w:val="84C6343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>
    <w:nsid w:val="2F174502"/>
    <w:multiLevelType w:val="hybridMultilevel"/>
    <w:tmpl w:val="23A4968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3AA0971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486D4600"/>
    <w:multiLevelType w:val="hybridMultilevel"/>
    <w:tmpl w:val="4EA2FE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244D35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5D3C1A8A"/>
    <w:multiLevelType w:val="hybridMultilevel"/>
    <w:tmpl w:val="A498E4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501411"/>
    <w:multiLevelType w:val="hybridMultilevel"/>
    <w:tmpl w:val="21842E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8D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E2737"/>
    <w:rsid w:val="001F26FD"/>
    <w:rsid w:val="001F338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77D8B"/>
    <w:rsid w:val="002860B1"/>
    <w:rsid w:val="002B0B2F"/>
    <w:rsid w:val="002B2905"/>
    <w:rsid w:val="002C685C"/>
    <w:rsid w:val="002D1934"/>
    <w:rsid w:val="002D7F17"/>
    <w:rsid w:val="002F711A"/>
    <w:rsid w:val="00376B8A"/>
    <w:rsid w:val="003A6D16"/>
    <w:rsid w:val="003C1E57"/>
    <w:rsid w:val="003E1E98"/>
    <w:rsid w:val="00405FB4"/>
    <w:rsid w:val="00407710"/>
    <w:rsid w:val="00422EF2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9620E"/>
    <w:rsid w:val="007A0A1B"/>
    <w:rsid w:val="007C1808"/>
    <w:rsid w:val="00816E09"/>
    <w:rsid w:val="0088183F"/>
    <w:rsid w:val="008C0DDB"/>
    <w:rsid w:val="00916449"/>
    <w:rsid w:val="0094137C"/>
    <w:rsid w:val="009B6465"/>
    <w:rsid w:val="009C21EF"/>
    <w:rsid w:val="009C5BC6"/>
    <w:rsid w:val="009E68C4"/>
    <w:rsid w:val="00A566F8"/>
    <w:rsid w:val="00A73124"/>
    <w:rsid w:val="00A931FB"/>
    <w:rsid w:val="00AC0446"/>
    <w:rsid w:val="00AD76AA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27A4E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2020-02-18T11:12:00Z</dcterms:created>
  <dcterms:modified xsi:type="dcterms:W3CDTF">2020-02-18T11:12:00Z</dcterms:modified>
</cp:coreProperties>
</file>