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9B" w:rsidRDefault="00154C9B" w:rsidP="00154C9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ED" w:rsidRDefault="00606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9ED" w:rsidRDefault="00606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69ED" w:rsidRDefault="00606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9ED" w:rsidRDefault="00F747FE" w:rsidP="00D05EC7">
      <w:pPr>
        <w:shd w:val="clear" w:color="auto" w:fill="FFFFFF"/>
        <w:spacing w:after="0" w:line="240" w:lineRule="auto"/>
        <w:ind w:right="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Рабочая программа </w:t>
      </w:r>
      <w:r w:rsidR="007C4BEF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по русскому языку </w:t>
      </w:r>
      <w:r w:rsidR="002F7294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для обучающихся 7 класса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составлена на основе О</w:t>
      </w:r>
      <w:r w:rsidR="007C4BEF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сновной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О</w:t>
      </w:r>
      <w:r w:rsidR="007C4BEF">
        <w:rPr>
          <w:rFonts w:ascii="Times New Roman" w:hAnsi="Times New Roman" w:cs="Times New Roman"/>
          <w:iCs/>
          <w:sz w:val="28"/>
          <w:szCs w:val="28"/>
          <w:lang w:bidi="he-IL"/>
        </w:rPr>
        <w:t>бразовательной программы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 МБОУ СОШ №1 г. Пушкино и</w:t>
      </w:r>
      <w:r w:rsidR="00D05EC7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ориентирована на учебник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 под редакцией </w:t>
      </w:r>
      <w:r w:rsidR="0044697E" w:rsidRPr="00947D22">
        <w:rPr>
          <w:rFonts w:ascii="Times New Roman" w:hAnsi="Times New Roman" w:cs="Times New Roman"/>
          <w:iCs/>
          <w:sz w:val="28"/>
          <w:szCs w:val="28"/>
          <w:lang w:bidi="he-IL"/>
        </w:rPr>
        <w:t>В. В. Бабайцевой (автор</w:t>
      </w:r>
      <w:r w:rsidR="0044697E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ский коллектив: А. П. Еремеева, </w:t>
      </w:r>
      <w:r w:rsidR="0044697E" w:rsidRPr="00947D2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А. Ю. Купалова, Г. К. Лидман-Орлова, </w:t>
      </w:r>
      <w:r w:rsidR="0044697E" w:rsidRPr="00947D22">
        <w:rPr>
          <w:rFonts w:ascii="Times New Roman" w:hAnsi="Times New Roman" w:cs="Times New Roman"/>
          <w:sz w:val="28"/>
          <w:szCs w:val="28"/>
          <w:lang w:bidi="he-IL"/>
        </w:rPr>
        <w:t xml:space="preserve">С. </w:t>
      </w:r>
      <w:r w:rsidR="0044697E" w:rsidRPr="00947D2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Н. Молодцова, Е. И. Никитина, Т. М. Пахнова, </w:t>
      </w:r>
      <w:r w:rsidR="0044697E" w:rsidRPr="00947D22">
        <w:rPr>
          <w:rFonts w:ascii="Times New Roman" w:hAnsi="Times New Roman" w:cs="Times New Roman"/>
          <w:sz w:val="28"/>
          <w:szCs w:val="28"/>
          <w:lang w:bidi="he-IL"/>
        </w:rPr>
        <w:t xml:space="preserve">С. </w:t>
      </w:r>
      <w:r w:rsidR="0044697E" w:rsidRPr="00947D2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Н. Пименова, Ю. </w:t>
      </w:r>
      <w:r w:rsidR="0044697E" w:rsidRPr="00947D22">
        <w:rPr>
          <w:rFonts w:ascii="Times New Roman" w:hAnsi="Times New Roman" w:cs="Times New Roman"/>
          <w:sz w:val="28"/>
          <w:szCs w:val="28"/>
          <w:lang w:bidi="he-IL"/>
        </w:rPr>
        <w:t xml:space="preserve">С. </w:t>
      </w:r>
      <w:r w:rsidR="0044697E" w:rsidRPr="00947D2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Пичугов, Л. </w:t>
      </w:r>
      <w:r w:rsidR="0044697E" w:rsidRPr="00947D22">
        <w:rPr>
          <w:rFonts w:ascii="Times New Roman" w:hAnsi="Times New Roman" w:cs="Times New Roman"/>
          <w:iCs/>
          <w:w w:val="115"/>
          <w:sz w:val="28"/>
          <w:szCs w:val="28"/>
          <w:lang w:bidi="he-IL"/>
        </w:rPr>
        <w:t xml:space="preserve">Ф. </w:t>
      </w:r>
      <w:r w:rsidR="0044697E" w:rsidRPr="00947D2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Талалаева, Л. </w:t>
      </w:r>
      <w:r w:rsidR="0044697E" w:rsidRPr="00947D22">
        <w:rPr>
          <w:rFonts w:ascii="Times New Roman" w:hAnsi="Times New Roman" w:cs="Times New Roman"/>
          <w:sz w:val="28"/>
          <w:szCs w:val="28"/>
          <w:lang w:bidi="he-IL"/>
        </w:rPr>
        <w:t xml:space="preserve">Д. </w:t>
      </w:r>
      <w:r w:rsidR="00E67B36">
        <w:rPr>
          <w:rFonts w:ascii="Times New Roman" w:hAnsi="Times New Roman" w:cs="Times New Roman"/>
          <w:iCs/>
          <w:sz w:val="28"/>
          <w:szCs w:val="28"/>
          <w:lang w:bidi="he-IL"/>
        </w:rPr>
        <w:t>Чеснокова), 2016.</w:t>
      </w:r>
    </w:p>
    <w:p w:rsidR="00A121FA" w:rsidRDefault="00A121F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893" w:rsidRDefault="00330893" w:rsidP="003308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01E5A">
        <w:rPr>
          <w:rFonts w:ascii="Times New Roman" w:hAnsi="Times New Roman"/>
          <w:b/>
          <w:sz w:val="28"/>
          <w:szCs w:val="28"/>
        </w:rPr>
        <w:t>Требования к результатам обучения</w:t>
      </w:r>
    </w:p>
    <w:p w:rsidR="00330893" w:rsidRDefault="00330893" w:rsidP="003308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330893" w:rsidRDefault="00330893" w:rsidP="00330893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</w:t>
      </w:r>
    </w:p>
    <w:p w:rsidR="00330893" w:rsidRDefault="00330893" w:rsidP="00330893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Изучая русский язык п</w:t>
      </w:r>
      <w:r w:rsidR="00F1701A">
        <w:rPr>
          <w:rFonts w:ascii="Times New Roman" w:hAnsi="Times New Roman"/>
          <w:bCs/>
          <w:sz w:val="28"/>
          <w:szCs w:val="28"/>
        </w:rPr>
        <w:t xml:space="preserve">о данной программе обучающиеся 7 </w:t>
      </w:r>
      <w:r>
        <w:rPr>
          <w:rFonts w:ascii="Times New Roman" w:hAnsi="Times New Roman"/>
          <w:bCs/>
          <w:sz w:val="28"/>
          <w:szCs w:val="28"/>
        </w:rPr>
        <w:t>класса получат возможность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30893" w:rsidRDefault="00330893" w:rsidP="00330893">
      <w:pPr>
        <w:shd w:val="clear" w:color="auto" w:fill="FFFFFF"/>
        <w:spacing w:after="0" w:line="240" w:lineRule="auto"/>
        <w:ind w:left="5" w:right="10" w:firstLine="4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понять, что русский язык - одна из основных на</w:t>
      </w:r>
      <w:r>
        <w:rPr>
          <w:rFonts w:ascii="Times New Roman" w:eastAsia="Times New Roman" w:hAnsi="Times New Roman"/>
          <w:sz w:val="28"/>
          <w:szCs w:val="28"/>
        </w:rPr>
        <w:softHyphen/>
        <w:t>ционально-культурных ценностей русского народа, определя</w:t>
      </w:r>
      <w:r>
        <w:rPr>
          <w:rFonts w:ascii="Times New Roman" w:eastAsia="Times New Roman" w:hAnsi="Times New Roman"/>
          <w:sz w:val="28"/>
          <w:szCs w:val="28"/>
        </w:rPr>
        <w:softHyphen/>
        <w:t>ющей роли родного языка в развитии интеллектуальных, творческих способностей и моральных качеств личности, имеющая огромное значение в процессе получения школьного образования;</w:t>
      </w:r>
    </w:p>
    <w:p w:rsidR="00330893" w:rsidRDefault="00330893" w:rsidP="00330893">
      <w:pPr>
        <w:shd w:val="clear" w:color="auto" w:fill="FFFFFF"/>
        <w:spacing w:after="0" w:line="240" w:lineRule="auto"/>
        <w:ind w:left="5" w:right="10" w:firstLine="4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осознать эстетическую ценность русского языка; ува</w:t>
      </w:r>
      <w:r>
        <w:rPr>
          <w:rFonts w:ascii="Times New Roman" w:eastAsia="Times New Roman" w:hAnsi="Times New Roman"/>
          <w:sz w:val="28"/>
          <w:szCs w:val="28"/>
        </w:rPr>
        <w:softHyphen/>
        <w:t>жительно относиться к родному языку, гордиться за него; осознать потребность хранить чистоту русского языка как явления национальной культуры; стремиться к речевому самосовер</w:t>
      </w:r>
      <w:r>
        <w:rPr>
          <w:rFonts w:ascii="Times New Roman" w:eastAsia="Times New Roman" w:hAnsi="Times New Roman"/>
          <w:sz w:val="28"/>
          <w:szCs w:val="28"/>
        </w:rPr>
        <w:softHyphen/>
        <w:t>шенствованию;</w:t>
      </w:r>
    </w:p>
    <w:p w:rsidR="00330893" w:rsidRDefault="00330893" w:rsidP="00330893">
      <w:pPr>
        <w:shd w:val="clear" w:color="auto" w:fill="FFFFFF"/>
        <w:spacing w:after="0" w:line="240" w:lineRule="auto"/>
        <w:ind w:left="5" w:firstLine="4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сформировать </w:t>
      </w:r>
      <w:r>
        <w:rPr>
          <w:rFonts w:ascii="Times New Roman" w:eastAsia="Times New Roman" w:hAnsi="Times New Roman"/>
          <w:sz w:val="28"/>
          <w:szCs w:val="28"/>
        </w:rPr>
        <w:t>достаточный для данного возраста объем словарного запаса и усвоить грамматические средства для свободного выражения мыслей и чувств в процессе речевого общения; обрести способность к само</w:t>
      </w:r>
      <w:r>
        <w:rPr>
          <w:rFonts w:ascii="Times New Roman" w:eastAsia="Times New Roman" w:hAnsi="Times New Roman"/>
          <w:sz w:val="28"/>
          <w:szCs w:val="28"/>
        </w:rPr>
        <w:softHyphen/>
        <w:t>оценке на основе наблюдения за собственной речью.</w:t>
      </w:r>
    </w:p>
    <w:p w:rsidR="00330893" w:rsidRDefault="00330893" w:rsidP="00330893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0893" w:rsidRPr="00063811" w:rsidRDefault="00330893" w:rsidP="00330893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МЕТАПРЕДМЕТНЫЕ РЕЗУЛЬТАТ</w:t>
      </w:r>
      <w:r w:rsidR="00E67B36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330893" w:rsidRDefault="00330893" w:rsidP="00330893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>
        <w:rPr>
          <w:rFonts w:ascii="Times New Roman" w:eastAsia="Times New Roman" w:hAnsi="Times New Roman"/>
          <w:sz w:val="28"/>
          <w:szCs w:val="28"/>
        </w:rPr>
        <w:t>владеть всеми видами речевой деятельности: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14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адекватно понимать информацию устного и письмен</w:t>
      </w:r>
      <w:r>
        <w:rPr>
          <w:rFonts w:ascii="Times New Roman" w:eastAsia="Times New Roman" w:hAnsi="Times New Roman"/>
          <w:sz w:val="28"/>
          <w:szCs w:val="28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владеть разными видами чтения (поисковым, про</w:t>
      </w:r>
      <w:r>
        <w:rPr>
          <w:rFonts w:ascii="Times New Roman" w:eastAsia="Times New Roman" w:hAnsi="Times New Roman"/>
          <w:sz w:val="28"/>
          <w:szCs w:val="28"/>
        </w:rPr>
        <w:softHyphen/>
        <w:t>смотровым, ознакомительным, изучающим) текстов разговорного, научного, художественного стилей и разных жанров;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5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адекватно воспринимать на слух текстов разных стилей и жанров; владеть разными видами аудирования (выбороч</w:t>
      </w:r>
      <w:r>
        <w:rPr>
          <w:rFonts w:ascii="Times New Roman" w:eastAsia="Times New Roman" w:hAnsi="Times New Roman"/>
          <w:sz w:val="28"/>
          <w:szCs w:val="28"/>
        </w:rPr>
        <w:softHyphen/>
        <w:t>ным, ознакомительным, детальным);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5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извлекать информацию из различных ис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точников, включая учебную литературу, словари, справочники, СМИ,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компакт-диски учебного назначения, ресурсы Интернета; свободно пользоваться словарями различных типов, справочной лите</w:t>
      </w:r>
      <w:r>
        <w:rPr>
          <w:rFonts w:ascii="Times New Roman" w:eastAsia="Times New Roman" w:hAnsi="Times New Roman"/>
          <w:sz w:val="28"/>
          <w:szCs w:val="28"/>
        </w:rPr>
        <w:softHyphen/>
        <w:t>ратурой, в том числе и на электронных носителях;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овладеют приемами отбора и систематизации матери</w:t>
      </w:r>
      <w:r>
        <w:rPr>
          <w:rFonts w:ascii="Times New Roman" w:eastAsia="Times New Roman" w:hAnsi="Times New Roman"/>
          <w:sz w:val="28"/>
          <w:szCs w:val="28"/>
        </w:rPr>
        <w:softHyphen/>
        <w:t>ала на определенную тему; научаться вести самостоятельный по</w:t>
      </w:r>
      <w:r>
        <w:rPr>
          <w:rFonts w:ascii="Times New Roman" w:eastAsia="Times New Roman" w:hAnsi="Times New Roman"/>
          <w:sz w:val="28"/>
          <w:szCs w:val="28"/>
        </w:rPr>
        <w:softHyphen/>
        <w:t>иск информации; преобразовывать, сохранять и передавать информацию, полученную в результате чтения или аудирования;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сопоставлять и сравнивать речевые высказыва</w:t>
      </w:r>
      <w:r>
        <w:rPr>
          <w:rFonts w:ascii="Times New Roman" w:eastAsia="Times New Roman" w:hAnsi="Times New Roman"/>
          <w:sz w:val="28"/>
          <w:szCs w:val="28"/>
        </w:rPr>
        <w:softHyphen/>
        <w:t>ния с точки зрения их содержания, стилистических особен</w:t>
      </w:r>
      <w:r>
        <w:rPr>
          <w:rFonts w:ascii="Times New Roman" w:eastAsia="Times New Roman" w:hAnsi="Times New Roman"/>
          <w:sz w:val="28"/>
          <w:szCs w:val="28"/>
        </w:rPr>
        <w:softHyphen/>
        <w:t>ностей и использованных языковых средств;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речи;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330893" w:rsidRDefault="00330893" w:rsidP="002A793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выступать перед аудиторией сверстников с небольшими сообщениями;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right="5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цели предстоящей учебной де</w:t>
      </w:r>
      <w:r>
        <w:rPr>
          <w:rFonts w:ascii="Times New Roman" w:eastAsia="Times New Roman" w:hAnsi="Times New Roman"/>
          <w:sz w:val="28"/>
          <w:szCs w:val="28"/>
        </w:rPr>
        <w:softHyphen/>
        <w:t>ятельности (индивидуальной и коллективной), последователь</w:t>
      </w:r>
      <w:r>
        <w:rPr>
          <w:rFonts w:ascii="Times New Roman" w:eastAsia="Times New Roman" w:hAnsi="Times New Roman"/>
          <w:sz w:val="28"/>
          <w:szCs w:val="28"/>
        </w:rPr>
        <w:softHyphen/>
        <w:t>ность действий, оценивать достигнутые результаты и адекват</w:t>
      </w:r>
      <w:r>
        <w:rPr>
          <w:rFonts w:ascii="Times New Roman" w:eastAsia="Times New Roman" w:hAnsi="Times New Roman"/>
          <w:sz w:val="28"/>
          <w:szCs w:val="28"/>
        </w:rPr>
        <w:softHyphen/>
        <w:t>но формулировать их в устной и письменной форме;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воспроизводить прослушанный  или  прочитанный текст с заданной степенью свернутости (план, пересказ);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right="14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устные и письменные тексты разных типов, стилей речи и жанров с учетом замысла, адресате и ситуации общения;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овладеют монологом и  диалогом;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научаться соблюдать  в практике  речевого общения  основные орфоэпические, лексические,  грамматические,  стилистичес</w:t>
      </w:r>
      <w:r>
        <w:rPr>
          <w:rFonts w:ascii="Times New Roman" w:eastAsia="Times New Roman" w:hAnsi="Times New Roman"/>
          <w:sz w:val="28"/>
          <w:szCs w:val="28"/>
        </w:rPr>
        <w:softHyphen/>
        <w:t>кие нормы современного русского литературного языка;  соблюдать основные правила орфографии и пунктуации в процессе письменного общения;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right="14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научаться участвовать в речевом общении, соблюдая нормы речевого этикета; адекватно использовать жесты, ми</w:t>
      </w:r>
      <w:r>
        <w:rPr>
          <w:rFonts w:ascii="Times New Roman" w:eastAsia="Times New Roman" w:hAnsi="Times New Roman"/>
          <w:sz w:val="28"/>
          <w:szCs w:val="28"/>
        </w:rPr>
        <w:softHyphen/>
        <w:t>мику в процессе речевого общения;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речевой самоконтроль в про</w:t>
      </w:r>
      <w:r>
        <w:rPr>
          <w:rFonts w:ascii="Times New Roman" w:eastAsia="Times New Roman" w:hAnsi="Times New Roman"/>
          <w:sz w:val="28"/>
          <w:szCs w:val="28"/>
        </w:rPr>
        <w:softHyphen/>
        <w:t>цессе учебной деятельности и в повседневной практике рече</w:t>
      </w:r>
      <w:r>
        <w:rPr>
          <w:rFonts w:ascii="Times New Roman" w:eastAsia="Times New Roman" w:hAnsi="Times New Roman"/>
          <w:sz w:val="28"/>
          <w:szCs w:val="28"/>
        </w:rPr>
        <w:softHyphen/>
        <w:t>вого общения; оценивать свою речь с точки зре</w:t>
      </w:r>
      <w:r>
        <w:rPr>
          <w:rFonts w:ascii="Times New Roman" w:eastAsia="Times New Roman" w:hAnsi="Times New Roman"/>
          <w:sz w:val="28"/>
          <w:szCs w:val="28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330893" w:rsidRDefault="00330893" w:rsidP="002A7938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выступать перед аудиторией сверстников с не</w:t>
      </w:r>
      <w:r>
        <w:rPr>
          <w:rFonts w:ascii="Times New Roman" w:eastAsia="Times New Roman" w:hAnsi="Times New Roman"/>
          <w:sz w:val="28"/>
          <w:szCs w:val="28"/>
        </w:rPr>
        <w:softHyphen/>
        <w:t>большими  сообщениями;  участвовать   в спорах, обсуждениях с использованием раз</w:t>
      </w:r>
      <w:r>
        <w:rPr>
          <w:rFonts w:ascii="Times New Roman" w:eastAsia="Times New Roman" w:hAnsi="Times New Roman"/>
          <w:sz w:val="28"/>
          <w:szCs w:val="28"/>
        </w:rPr>
        <w:softHyphen/>
        <w:t>личных средств аргументации;</w:t>
      </w:r>
    </w:p>
    <w:p w:rsidR="00330893" w:rsidRDefault="00330893" w:rsidP="0033089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применить приобретенные знания, умения и навыки в повседневной жизни; использовать родной язык как средство получения знаний по другим учебным предметам; применять полученные знания, умения и навы</w:t>
      </w:r>
      <w:r>
        <w:rPr>
          <w:rFonts w:ascii="Times New Roman" w:eastAsia="Times New Roman" w:hAnsi="Times New Roman"/>
          <w:sz w:val="28"/>
          <w:szCs w:val="28"/>
        </w:rPr>
        <w:softHyphen/>
        <w:t>ки анализа языковых явлений на межпредметном уровне (на уроках иностранного языка, литературы и др.);</w:t>
      </w:r>
    </w:p>
    <w:p w:rsidR="00330893" w:rsidRDefault="00330893" w:rsidP="00330893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</w:rPr>
        <w:t>взаимодействовать с окружающими людьми в процессе речевого общения, совме</w:t>
      </w:r>
      <w:r>
        <w:rPr>
          <w:rFonts w:ascii="Times New Roman" w:eastAsia="Times New Roman" w:hAnsi="Times New Roman"/>
          <w:sz w:val="28"/>
          <w:szCs w:val="28"/>
        </w:rPr>
        <w:softHyphen/>
        <w:t>стно выполненять какие-либо задания, участвовать в спорах, обсуждениях актуальных тем; овладеть национально-культурными нормами речевого поведения в различных ситуациях формального и неформального межличностного и межкуль</w:t>
      </w:r>
      <w:r>
        <w:rPr>
          <w:rFonts w:ascii="Times New Roman" w:eastAsia="Times New Roman" w:hAnsi="Times New Roman"/>
          <w:sz w:val="28"/>
          <w:szCs w:val="28"/>
        </w:rPr>
        <w:softHyphen/>
        <w:t>турного общения.</w:t>
      </w:r>
    </w:p>
    <w:p w:rsidR="00330893" w:rsidRDefault="00330893" w:rsidP="003308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893" w:rsidRPr="008230B6" w:rsidRDefault="00330893" w:rsidP="0033089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230B6">
        <w:rPr>
          <w:rFonts w:ascii="Times New Roman" w:hAnsi="Times New Roman"/>
          <w:b/>
          <w:sz w:val="32"/>
          <w:szCs w:val="32"/>
        </w:rPr>
        <w:t>П</w:t>
      </w:r>
      <w:r w:rsidR="00E67B36">
        <w:rPr>
          <w:rFonts w:ascii="Times New Roman" w:hAnsi="Times New Roman"/>
          <w:b/>
          <w:sz w:val="32"/>
          <w:szCs w:val="32"/>
        </w:rPr>
        <w:t>РЕДМЕТНЫЕ РЕЗУЛЬТАТЫ</w:t>
      </w:r>
      <w:r w:rsidRPr="008230B6">
        <w:rPr>
          <w:rFonts w:ascii="Times New Roman" w:hAnsi="Times New Roman"/>
          <w:b/>
          <w:sz w:val="32"/>
          <w:szCs w:val="32"/>
        </w:rPr>
        <w:t>:</w:t>
      </w:r>
    </w:p>
    <w:p w:rsidR="008230B6" w:rsidRPr="008230B6" w:rsidRDefault="008230B6" w:rsidP="008230B6">
      <w:pPr>
        <w:shd w:val="clear" w:color="auto" w:fill="FFFFFF"/>
        <w:spacing w:before="250" w:line="240" w:lineRule="atLeast"/>
        <w:ind w:righ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8230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 </w:t>
      </w:r>
      <w:r w:rsidRPr="008230B6">
        <w:rPr>
          <w:rFonts w:ascii="Times New Roman" w:hAnsi="Times New Roman" w:cs="Times New Roman"/>
          <w:color w:val="000000"/>
          <w:sz w:val="28"/>
          <w:szCs w:val="28"/>
        </w:rPr>
        <w:t>определения основных изучаемых в 7 классе языковых единиц, ре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чеведческих понятий, орфографических и пунктуационных правил, обосновывать свои ответы, приво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0B6">
        <w:rPr>
          <w:rFonts w:ascii="Times New Roman" w:hAnsi="Times New Roman" w:cs="Times New Roman"/>
          <w:color w:val="000000"/>
          <w:spacing w:val="-2"/>
          <w:sz w:val="28"/>
          <w:szCs w:val="28"/>
        </w:rPr>
        <w:t>дя примеры; у</w:t>
      </w:r>
      <w:r w:rsidRPr="008230B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меть:</w:t>
      </w:r>
    </w:p>
    <w:p w:rsidR="008230B6" w:rsidRPr="008230B6" w:rsidRDefault="008230B6" w:rsidP="002A793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 w:after="0" w:line="240" w:lineRule="atLeast"/>
        <w:ind w:left="5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адекватно понимать содержание научно-учебного и художественного текста, воспринимаемо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0B6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на слух;</w:t>
      </w:r>
    </w:p>
    <w:p w:rsidR="008230B6" w:rsidRPr="008230B6" w:rsidRDefault="008230B6" w:rsidP="002A793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 w:after="0" w:line="240" w:lineRule="atLeast"/>
        <w:ind w:left="5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выделять основную и дополнительную информацию текста, определять его принадлежность к </w:t>
      </w:r>
      <w:r w:rsidRPr="008230B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типу речи;</w:t>
      </w:r>
    </w:p>
    <w:p w:rsidR="008230B6" w:rsidRPr="008230B6" w:rsidRDefault="008230B6" w:rsidP="002A793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 w:after="0" w:line="240" w:lineRule="atLeast"/>
        <w:ind w:left="6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составлять план текста, полный и сжатый пересказ (устный и письменный);</w:t>
      </w:r>
    </w:p>
    <w:p w:rsidR="008230B6" w:rsidRPr="008230B6" w:rsidRDefault="008230B6" w:rsidP="002A793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10" w:after="0" w:line="240" w:lineRule="atLeast"/>
        <w:ind w:left="5" w:right="442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обнаруживать ошибки в содержании и речевом оформлении устного высказывания одно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0B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классника;</w:t>
      </w:r>
    </w:p>
    <w:p w:rsidR="008230B6" w:rsidRPr="008230B6" w:rsidRDefault="008230B6" w:rsidP="008230B6">
      <w:pPr>
        <w:shd w:val="clear" w:color="auto" w:fill="FFFFFF"/>
        <w:tabs>
          <w:tab w:val="left" w:pos="715"/>
        </w:tabs>
        <w:spacing w:before="5" w:line="240" w:lineRule="atLeast"/>
        <w:ind w:left="5" w:firstLine="6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230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left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находить в тексте ключевые слова и объяснять их лексическое значение;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проводить маркировку текста (подчеркивать основную информацию, выделять непонятные</w:t>
      </w:r>
      <w:r w:rsidRPr="008230B6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 и фрагменты текста, делить текст на части и т.п.);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left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составлять тезисный план исходного текста;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владеть ознакомительным, изучающим и просмотровым видами чтения, прогнозировать содержание текста по данному началу;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помощью интонации передавать авторское отношение к предмету речи при чтении текста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вслух;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сохранять при устном изложении</w:t>
      </w: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t>, близком к тексту, типологическую структуру текста и выра</w:t>
      </w: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зительные языковые речевые средства;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собственные высказывания, соответствующие требованиям точности, логичности,</w:t>
      </w:r>
      <w:r w:rsidRPr="00823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выразительности речи; строить небольшое по объему устное высказывание на основе данного плана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формулировать выводы (резюме) по итогам урока, по результатам проведенного языкового</w:t>
      </w:r>
      <w:r w:rsidRPr="008230B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анализа, после выполнения упражнения и т. п.;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размышлять о содержании прочитанного или прослушанного текста лингвистического содер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z w:val="28"/>
          <w:szCs w:val="28"/>
        </w:rPr>
        <w:t xml:space="preserve"> уместно использовать этикетные формулы, жесты, мимику в устном общении с учетом рече</w:t>
      </w:r>
      <w:r w:rsidRPr="008230B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вой ситуации;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сохранять при письменном изложении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типологическую структуру исходного текста и его выразительные и речевые средства;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создавать собственные высказывания, соответствующие требованиям точности, логичности и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выразительности речи;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писать тексты-размышления на лингвистические, а также морально-этические темы дискуссио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нного характера;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соблюдать основные лексические и грамматические нормы современного русского литера</w:t>
      </w:r>
      <w:r w:rsidRPr="008230B6">
        <w:rPr>
          <w:rFonts w:ascii="Times New Roman" w:hAnsi="Times New Roman" w:cs="Times New Roman"/>
          <w:color w:val="000000"/>
          <w:sz w:val="28"/>
          <w:szCs w:val="28"/>
        </w:rPr>
        <w:t>турного языка, а также нормы письменной речи (орфографические, пунктуационные);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z w:val="28"/>
          <w:szCs w:val="28"/>
        </w:rPr>
        <w:t xml:space="preserve"> уместно употреблять пословицы, поговорки, крылатые выражения, фразеологизмы в связном</w:t>
      </w:r>
      <w:r w:rsidRPr="008230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тексте;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использовать лингвистические словари при подготовке к сочинению при редактировании тек</w:t>
      </w:r>
      <w:r w:rsidRPr="008230B6">
        <w:rPr>
          <w:rFonts w:ascii="Times New Roman" w:hAnsi="Times New Roman" w:cs="Times New Roman"/>
          <w:color w:val="000000"/>
          <w:sz w:val="28"/>
          <w:szCs w:val="28"/>
        </w:rPr>
        <w:t>ста, редактировать текст с использованием богатых возможностей лексической, словообразователь</w:t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ной, грамматической синонимии;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анализировать    тексты с точки зрения соответствия их требованиям точности и логичности</w:t>
      </w: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речи;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рецензировать чужие тексты и редактировать  собственные с учетом требований к построе</w:t>
      </w:r>
      <w:r w:rsidRPr="008230B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нию связного текста;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в тексте ведущий тип речи, находить в нем фрагменты с иным типовым значе</w:t>
      </w:r>
      <w:r w:rsidRPr="008230B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нием;</w:t>
      </w:r>
    </w:p>
    <w:p w:rsidR="008230B6" w:rsidRPr="008230B6" w:rsidRDefault="008230B6" w:rsidP="002A793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after="0" w:line="240" w:lineRule="atLeast"/>
        <w:ind w:firstLine="6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определять стиль речи, прямой и обратный порядок слов в предложениях текста, способы и</w:t>
      </w:r>
      <w:r w:rsidRPr="008230B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230B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средства связи предложений в тексте;</w:t>
      </w:r>
    </w:p>
    <w:p w:rsidR="008230B6" w:rsidRPr="008230B6" w:rsidRDefault="008230B6" w:rsidP="008230B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pacing w:val="-2"/>
          <w:sz w:val="28"/>
          <w:szCs w:val="28"/>
        </w:rPr>
      </w:pPr>
    </w:p>
    <w:p w:rsidR="0084651C" w:rsidRDefault="0084651C" w:rsidP="00330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1C" w:rsidRDefault="0084651C" w:rsidP="00330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1C" w:rsidRDefault="0084651C" w:rsidP="00330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1C" w:rsidRDefault="0084651C" w:rsidP="00330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1C" w:rsidRPr="00401E5A" w:rsidRDefault="0084651C" w:rsidP="00330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FFC" w:rsidRDefault="00DB6FFC" w:rsidP="00A61967">
      <w:pPr>
        <w:tabs>
          <w:tab w:val="num" w:pos="540"/>
          <w:tab w:val="left" w:pos="90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36" w:rsidRDefault="00E67B36" w:rsidP="00A61967">
      <w:pPr>
        <w:tabs>
          <w:tab w:val="num" w:pos="540"/>
          <w:tab w:val="left" w:pos="90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67" w:rsidRDefault="00A61967" w:rsidP="00A61967">
      <w:pPr>
        <w:tabs>
          <w:tab w:val="num" w:pos="540"/>
          <w:tab w:val="left" w:pos="90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22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</w:t>
      </w:r>
    </w:p>
    <w:p w:rsidR="0020273F" w:rsidRDefault="0020273F" w:rsidP="00A61967">
      <w:pPr>
        <w:tabs>
          <w:tab w:val="num" w:pos="540"/>
          <w:tab w:val="left" w:pos="90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3F" w:rsidRPr="0020273F" w:rsidRDefault="0020273F" w:rsidP="0020273F">
      <w:pPr>
        <w:pStyle w:val="2"/>
        <w:keepNext w:val="0"/>
        <w:widowControl w:val="0"/>
        <w:spacing w:before="0" w:after="0" w:line="240" w:lineRule="atLeast"/>
        <w:jc w:val="center"/>
        <w:rPr>
          <w:rFonts w:ascii="Times New Roman" w:hAnsi="Times New Roman"/>
          <w:i w:val="0"/>
          <w:caps/>
          <w:sz w:val="22"/>
          <w:szCs w:val="22"/>
        </w:rPr>
      </w:pPr>
      <w:r w:rsidRPr="0020273F">
        <w:rPr>
          <w:rFonts w:ascii="Times New Roman" w:hAnsi="Times New Roman"/>
          <w:i w:val="0"/>
          <w:caps/>
          <w:sz w:val="22"/>
          <w:szCs w:val="22"/>
        </w:rPr>
        <w:t>СОДЕРЖАНИЕ, ОБЕСПЕЧИВАЮЩЕЕ ФОРМИРОВАНИЕ</w:t>
      </w:r>
      <w:r w:rsidRPr="0020273F">
        <w:rPr>
          <w:rFonts w:ascii="Times New Roman" w:hAnsi="Times New Roman"/>
          <w:i w:val="0"/>
          <w:caps/>
          <w:sz w:val="22"/>
          <w:szCs w:val="22"/>
        </w:rPr>
        <w:br/>
        <w:t>языковОЙ и ЛингвистическОЙ (языковедческОЙ)</w:t>
      </w:r>
      <w:r w:rsidRPr="0020273F">
        <w:rPr>
          <w:rFonts w:ascii="Times New Roman" w:hAnsi="Times New Roman"/>
          <w:i w:val="0"/>
          <w:caps/>
          <w:sz w:val="22"/>
          <w:szCs w:val="22"/>
        </w:rPr>
        <w:br/>
        <w:t>КОМПЕТЕНЦИЙ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 xml:space="preserve">Общие сведения о русском языке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 xml:space="preserve">Наука о русском языке, ее основные разделы.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>Русский язык – один из богатейших языков мира.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>Словарь как вид справочной литературы. Словари лингвистические и нелингвистические. 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>Причастие и деепричастие</w:t>
      </w:r>
      <w:r w:rsidRPr="0020273F">
        <w:rPr>
          <w:rFonts w:ascii="Times New Roman" w:hAnsi="Times New Roman" w:cs="Times New Roman"/>
          <w:sz w:val="28"/>
          <w:szCs w:val="28"/>
        </w:rPr>
        <w:t>. Вопрос о причастии и деепричастии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20273F">
        <w:rPr>
          <w:rFonts w:ascii="Times New Roman" w:hAnsi="Times New Roman" w:cs="Times New Roman"/>
          <w:sz w:val="28"/>
          <w:szCs w:val="28"/>
        </w:rPr>
        <w:t xml:space="preserve"> как часть речи. Производные и непроизводные предлоги. Простые и составные предлоги.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предлогов. Употребление предлогов в речи.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>Союз</w:t>
      </w:r>
      <w:r w:rsidRPr="0020273F">
        <w:rPr>
          <w:rFonts w:ascii="Times New Roman" w:hAnsi="Times New Roman" w:cs="Times New Roman"/>
          <w:sz w:val="28"/>
          <w:szCs w:val="28"/>
        </w:rPr>
        <w:t xml:space="preserve"> как часть речи. Союзы сочинительные и подчинительные, их разряды. Союзы простые и составные.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предлогов. Употребление предлогов в речи.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lastRenderedPageBreak/>
        <w:t>Частица</w:t>
      </w:r>
      <w:r w:rsidRPr="0020273F">
        <w:rPr>
          <w:rFonts w:ascii="Times New Roman" w:hAnsi="Times New Roman" w:cs="Times New Roman"/>
          <w:sz w:val="28"/>
          <w:szCs w:val="28"/>
        </w:rPr>
        <w:t xml:space="preserve"> как часть речи. Разряды частиц по значению и употреблению.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 xml:space="preserve">Междометие </w:t>
      </w:r>
      <w:r w:rsidRPr="0020273F">
        <w:rPr>
          <w:rFonts w:ascii="Times New Roman" w:hAnsi="Times New Roman" w:cs="Times New Roman"/>
          <w:sz w:val="28"/>
          <w:szCs w:val="28"/>
        </w:rPr>
        <w:t xml:space="preserve">как особый разряд слов. Основные функции междометий. Разряды междометий.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>Звукоподражательные слова.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 xml:space="preserve">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>Правописание: орфография.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>Правописание суффиксов в словах разных частей речи.Правописание окончаний в словах разных частей речи.</w:t>
      </w:r>
      <w:r w:rsidRPr="0020273F">
        <w:rPr>
          <w:rFonts w:ascii="Times New Roman" w:hAnsi="Times New Roman" w:cs="Times New Roman"/>
          <w:b/>
          <w:i/>
          <w:sz w:val="28"/>
          <w:szCs w:val="28"/>
        </w:rPr>
        <w:t xml:space="preserve">Н </w:t>
      </w:r>
      <w:r w:rsidRPr="0020273F">
        <w:rPr>
          <w:rFonts w:ascii="Times New Roman" w:hAnsi="Times New Roman" w:cs="Times New Roman"/>
          <w:sz w:val="28"/>
          <w:szCs w:val="28"/>
        </w:rPr>
        <w:t xml:space="preserve">и </w:t>
      </w:r>
      <w:r w:rsidRPr="0020273F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20273F">
        <w:rPr>
          <w:rFonts w:ascii="Times New Roman" w:hAnsi="Times New Roman" w:cs="Times New Roman"/>
          <w:sz w:val="28"/>
          <w:szCs w:val="28"/>
        </w:rPr>
        <w:t xml:space="preserve"> в словах разных частей речи.Правописание гласных после шипящих и </w:t>
      </w:r>
      <w:r w:rsidRPr="0020273F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20273F">
        <w:rPr>
          <w:rFonts w:ascii="Times New Roman" w:hAnsi="Times New Roman" w:cs="Times New Roman"/>
          <w:sz w:val="28"/>
          <w:szCs w:val="28"/>
        </w:rPr>
        <w:t xml:space="preserve">.Слитное и дефисное написание слов.Слитное и раздельное написание </w:t>
      </w:r>
      <w:r w:rsidRPr="0020273F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20273F">
        <w:rPr>
          <w:rFonts w:ascii="Times New Roman" w:hAnsi="Times New Roman" w:cs="Times New Roman"/>
          <w:sz w:val="28"/>
          <w:szCs w:val="28"/>
        </w:rPr>
        <w:t xml:space="preserve"> и </w:t>
      </w:r>
      <w:r w:rsidRPr="0020273F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20273F">
        <w:rPr>
          <w:rFonts w:ascii="Times New Roman" w:hAnsi="Times New Roman" w:cs="Times New Roman"/>
          <w:sz w:val="28"/>
          <w:szCs w:val="28"/>
        </w:rPr>
        <w:t xml:space="preserve"> со словами разных частей речи.Правописание предлогов, союзов, частиц.Правила переноса.</w:t>
      </w:r>
    </w:p>
    <w:p w:rsidR="0020273F" w:rsidRPr="0020273F" w:rsidRDefault="0020273F" w:rsidP="0020273F">
      <w:pPr>
        <w:pStyle w:val="2"/>
        <w:keepNext w:val="0"/>
        <w:widowControl w:val="0"/>
        <w:spacing w:before="0" w:after="0" w:line="240" w:lineRule="atLeast"/>
        <w:jc w:val="center"/>
        <w:rPr>
          <w:rFonts w:ascii="Times New Roman" w:hAnsi="Times New Roman"/>
          <w:i w:val="0"/>
          <w:caps/>
          <w:sz w:val="22"/>
          <w:szCs w:val="22"/>
        </w:rPr>
      </w:pPr>
      <w:r w:rsidRPr="0020273F">
        <w:rPr>
          <w:rFonts w:ascii="Times New Roman" w:hAnsi="Times New Roman"/>
          <w:i w:val="0"/>
          <w:caps/>
          <w:sz w:val="22"/>
          <w:szCs w:val="22"/>
        </w:rPr>
        <w:t>СОДЕРЖАНИЕ, ОБЕСПЕЧИВАЮЩЕЕ ФОРМИРОВАНИЕ</w:t>
      </w:r>
      <w:r w:rsidRPr="0020273F">
        <w:rPr>
          <w:rFonts w:ascii="Times New Roman" w:hAnsi="Times New Roman"/>
          <w:i w:val="0"/>
          <w:caps/>
          <w:sz w:val="22"/>
          <w:szCs w:val="22"/>
        </w:rPr>
        <w:br/>
        <w:t>КУЛЬТУрОВЕдЧЕСКОЙ КОМПЕТЕНЦИИ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 xml:space="preserve">Отражение в языке культуры и истории народа.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sz w:val="28"/>
          <w:szCs w:val="28"/>
        </w:rPr>
        <w:t xml:space="preserve">Русский речевой этикет.Выявление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20273F" w:rsidRPr="0020273F" w:rsidRDefault="0020273F" w:rsidP="0020273F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3F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 </w:t>
      </w:r>
      <w:r w:rsidRPr="0020273F">
        <w:rPr>
          <w:rFonts w:ascii="Times New Roman" w:hAnsi="Times New Roman" w:cs="Times New Roman"/>
          <w:sz w:val="28"/>
          <w:szCs w:val="28"/>
        </w:rPr>
        <w:t>Обобщение и систематизация умений по теме «Морфология и орфография».</w:t>
      </w:r>
    </w:p>
    <w:p w:rsidR="007343B8" w:rsidRDefault="007343B8" w:rsidP="0020273F">
      <w:pPr>
        <w:pStyle w:val="ad"/>
        <w:ind w:right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81D" w:rsidRPr="00E67B36" w:rsidRDefault="0043681D" w:rsidP="004368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36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967"/>
        <w:gridCol w:w="1558"/>
        <w:gridCol w:w="1418"/>
        <w:gridCol w:w="1417"/>
        <w:gridCol w:w="1418"/>
        <w:gridCol w:w="1134"/>
        <w:gridCol w:w="1700"/>
        <w:gridCol w:w="1196"/>
      </w:tblGrid>
      <w:tr w:rsidR="00FC12D2" w:rsidRPr="00E67B36" w:rsidTr="00FC12D2">
        <w:tc>
          <w:tcPr>
            <w:tcW w:w="533" w:type="dxa"/>
            <w:vMerge w:val="restart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7" w:type="dxa"/>
            <w:vMerge w:val="restart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283" w:type="dxa"/>
            <w:gridSpan w:val="6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FC12D2" w:rsidRPr="00E67B36" w:rsidTr="00FC12D2">
        <w:trPr>
          <w:trHeight w:val="2285"/>
        </w:trPr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диктантов</w:t>
            </w:r>
          </w:p>
        </w:tc>
        <w:tc>
          <w:tcPr>
            <w:tcW w:w="1417" w:type="dxa"/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сочинений</w:t>
            </w:r>
          </w:p>
        </w:tc>
        <w:tc>
          <w:tcPr>
            <w:tcW w:w="1418" w:type="dxa"/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изложений</w:t>
            </w:r>
          </w:p>
        </w:tc>
        <w:tc>
          <w:tcPr>
            <w:tcW w:w="1134" w:type="dxa"/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тестов</w:t>
            </w:r>
          </w:p>
        </w:tc>
        <w:tc>
          <w:tcPr>
            <w:tcW w:w="1700" w:type="dxa"/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словарных диктантов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textDirection w:val="btLr"/>
            <w:vAlign w:val="center"/>
          </w:tcPr>
          <w:p w:rsidR="00FC12D2" w:rsidRPr="00E67B36" w:rsidRDefault="00FC12D2" w:rsidP="0061237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терминологиче-ских диктантов</w:t>
            </w:r>
          </w:p>
        </w:tc>
      </w:tr>
      <w:tr w:rsidR="00FC12D2" w:rsidRPr="00E67B36" w:rsidTr="00FC12D2">
        <w:trPr>
          <w:trHeight w:val="413"/>
        </w:trPr>
        <w:tc>
          <w:tcPr>
            <w:tcW w:w="533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языке.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 в 5-6 классах.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  <w:vMerge w:val="restart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орфография: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  <w:vAlign w:val="center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12D2" w:rsidRPr="00E67B36" w:rsidTr="00FC12D2"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 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  <w:vAlign w:val="center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12D2" w:rsidRPr="00E67B36" w:rsidTr="00FC12D2"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rPr>
          <w:trHeight w:val="654"/>
        </w:trPr>
        <w:tc>
          <w:tcPr>
            <w:tcW w:w="533" w:type="dxa"/>
            <w:vMerge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Междометие Звукоподражательные слова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повторение </w:t>
            </w:r>
            <w:r w:rsidRPr="00E6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в 7 классе.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533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7" w:type="dxa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E67B36" w:rsidTr="00FC12D2">
        <w:tc>
          <w:tcPr>
            <w:tcW w:w="4500" w:type="dxa"/>
            <w:gridSpan w:val="2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C12D2" w:rsidRPr="00E67B36" w:rsidTr="00FC12D2">
        <w:tc>
          <w:tcPr>
            <w:tcW w:w="4500" w:type="dxa"/>
            <w:gridSpan w:val="2"/>
          </w:tcPr>
          <w:p w:rsidR="00FC12D2" w:rsidRPr="00E67B36" w:rsidRDefault="00FC12D2" w:rsidP="0061237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РЕЗЕРВ ВРЕМЕНИ:</w:t>
            </w:r>
          </w:p>
        </w:tc>
        <w:tc>
          <w:tcPr>
            <w:tcW w:w="155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C12D2" w:rsidRPr="00E67B36" w:rsidRDefault="00FC12D2" w:rsidP="006123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81D" w:rsidRPr="00E67B36" w:rsidRDefault="0043681D" w:rsidP="004368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E9" w:rsidRDefault="00156DE9" w:rsidP="00203DF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6625" w:rsidRDefault="008C6625" w:rsidP="008C662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FE8">
        <w:rPr>
          <w:rFonts w:ascii="Times New Roman" w:hAnsi="Times New Roman"/>
          <w:b/>
          <w:sz w:val="28"/>
          <w:szCs w:val="28"/>
        </w:rPr>
        <w:t xml:space="preserve">Перечень учебно-методического и программного обеспечения образовательного процесса </w:t>
      </w:r>
    </w:p>
    <w:p w:rsidR="00A94891" w:rsidRDefault="00A94891" w:rsidP="008C662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891" w:rsidRDefault="00A94891" w:rsidP="008C662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материалы.</w:t>
      </w: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9151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язык: Теория. 5-9 классы. /Бабайцева В.В., Чеснокова Л.Д. - М: Дрофа,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9151E">
        <w:rPr>
          <w:rFonts w:ascii="Times New Roman" w:hAnsi="Times New Roman" w:cs="Times New Roman"/>
          <w:color w:val="000000"/>
          <w:sz w:val="28"/>
          <w:szCs w:val="28"/>
        </w:rPr>
        <w:t>Русский язык. Практика: 7 класс. Учебник/Под редакцией Пименовой С.Н.. - М.: Дрофа, 20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A94891" w:rsidRPr="0009151E" w:rsidRDefault="00A94891" w:rsidP="00A94891">
      <w:pPr>
        <w:pStyle w:val="ab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tLeast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9151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речь. Развитие речи. 7 класс.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/Никитина Е.И. - М: Дрофа, 2016</w:t>
      </w:r>
    </w:p>
    <w:p w:rsidR="00A94891" w:rsidRP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9151E">
        <w:rPr>
          <w:rFonts w:ascii="Times New Roman" w:hAnsi="Times New Roman" w:cs="Times New Roman"/>
          <w:sz w:val="28"/>
          <w:szCs w:val="28"/>
        </w:rPr>
        <w:t xml:space="preserve">Русский язык. 7 классы: Сборник заданий к учебнику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Pr="0009151E">
        <w:rPr>
          <w:rFonts w:ascii="Times New Roman" w:hAnsi="Times New Roman" w:cs="Times New Roman"/>
          <w:sz w:val="28"/>
          <w:szCs w:val="28"/>
        </w:rPr>
        <w:t>В.В. Бабайцевой</w:t>
      </w:r>
    </w:p>
    <w:p w:rsidR="00A94891" w:rsidRDefault="00A94891" w:rsidP="008C662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891" w:rsidRDefault="00A94891" w:rsidP="008C662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891">
        <w:rPr>
          <w:rFonts w:ascii="Times New Roman" w:hAnsi="Times New Roman"/>
          <w:b/>
          <w:sz w:val="28"/>
          <w:szCs w:val="28"/>
        </w:rPr>
        <w:t>Методические материалы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4891" w:rsidRPr="00A94891" w:rsidRDefault="00A94891" w:rsidP="002A793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89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к учебному комплексу по русскому языку. 7 класс. / Под ред. С.Н. Пименевой. - М.: Дрофа, 2016</w:t>
      </w:r>
    </w:p>
    <w:p w:rsidR="00A94891" w:rsidRPr="00A94891" w:rsidRDefault="00A94891" w:rsidP="002A793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91">
        <w:rPr>
          <w:rFonts w:ascii="Times New Roman" w:hAnsi="Times New Roman" w:cs="Times New Roman"/>
          <w:color w:val="000000"/>
          <w:sz w:val="28"/>
          <w:szCs w:val="28"/>
        </w:rPr>
        <w:t>Никитина Е.И. Уроки развития речи. 7 класс. - М.: Дрофа, 2016</w:t>
      </w:r>
    </w:p>
    <w:p w:rsidR="00A94891" w:rsidRPr="00A94891" w:rsidRDefault="00A94891" w:rsidP="002A793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51E">
        <w:rPr>
          <w:rFonts w:ascii="Times New Roman" w:hAnsi="Times New Roman" w:cs="Times New Roman"/>
          <w:sz w:val="28"/>
          <w:szCs w:val="28"/>
        </w:rPr>
        <w:t>Русский язык. 7 класс. поурочные планы по УК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В.В. Бабайцевой </w:t>
      </w: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891" w:rsidRDefault="00A94891" w:rsidP="00A948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4891" w:rsidSect="00103894">
      <w:pgSz w:w="16838" w:h="11906" w:orient="landscape"/>
      <w:pgMar w:top="567" w:right="1245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47" w:rsidRDefault="00746F47" w:rsidP="009329AF">
      <w:pPr>
        <w:spacing w:after="0" w:line="240" w:lineRule="auto"/>
      </w:pPr>
      <w:r>
        <w:separator/>
      </w:r>
    </w:p>
  </w:endnote>
  <w:endnote w:type="continuationSeparator" w:id="1">
    <w:p w:rsidR="00746F47" w:rsidRDefault="00746F47" w:rsidP="0093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47" w:rsidRDefault="00746F47" w:rsidP="009329AF">
      <w:pPr>
        <w:spacing w:after="0" w:line="240" w:lineRule="auto"/>
      </w:pPr>
      <w:r>
        <w:separator/>
      </w:r>
    </w:p>
  </w:footnote>
  <w:footnote w:type="continuationSeparator" w:id="1">
    <w:p w:rsidR="00746F47" w:rsidRDefault="00746F47" w:rsidP="0093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1B1F3312"/>
    <w:multiLevelType w:val="hybridMultilevel"/>
    <w:tmpl w:val="5A5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54C8"/>
    <w:multiLevelType w:val="hybridMultilevel"/>
    <w:tmpl w:val="FA844F00"/>
    <w:lvl w:ilvl="0" w:tplc="26BA23B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5324D"/>
    <w:multiLevelType w:val="hybridMultilevel"/>
    <w:tmpl w:val="087A6E9C"/>
    <w:lvl w:ilvl="0" w:tplc="D292C6C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FBA69B2"/>
    <w:multiLevelType w:val="hybridMultilevel"/>
    <w:tmpl w:val="6BB0A854"/>
    <w:lvl w:ilvl="0" w:tplc="48F68D7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6860"/>
    <w:multiLevelType w:val="hybridMultilevel"/>
    <w:tmpl w:val="2E3AAED8"/>
    <w:lvl w:ilvl="0" w:tplc="EAEE3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7E"/>
    <w:rsid w:val="00002283"/>
    <w:rsid w:val="00002EFF"/>
    <w:rsid w:val="00013374"/>
    <w:rsid w:val="00015DAF"/>
    <w:rsid w:val="00016C0C"/>
    <w:rsid w:val="00031AEA"/>
    <w:rsid w:val="000343D0"/>
    <w:rsid w:val="00035945"/>
    <w:rsid w:val="00047337"/>
    <w:rsid w:val="000514BB"/>
    <w:rsid w:val="00053D76"/>
    <w:rsid w:val="000544AF"/>
    <w:rsid w:val="0005532B"/>
    <w:rsid w:val="0006284F"/>
    <w:rsid w:val="00062FE7"/>
    <w:rsid w:val="00063811"/>
    <w:rsid w:val="00065708"/>
    <w:rsid w:val="00067BA9"/>
    <w:rsid w:val="00070D97"/>
    <w:rsid w:val="00080C93"/>
    <w:rsid w:val="00080EBB"/>
    <w:rsid w:val="0008267E"/>
    <w:rsid w:val="000836C6"/>
    <w:rsid w:val="00086B0A"/>
    <w:rsid w:val="00087FD2"/>
    <w:rsid w:val="0009151E"/>
    <w:rsid w:val="000A0D68"/>
    <w:rsid w:val="000A48E7"/>
    <w:rsid w:val="000A56CE"/>
    <w:rsid w:val="000A7379"/>
    <w:rsid w:val="000B16E8"/>
    <w:rsid w:val="000B4562"/>
    <w:rsid w:val="000C3734"/>
    <w:rsid w:val="000C606F"/>
    <w:rsid w:val="000C77C9"/>
    <w:rsid w:val="000F4AE0"/>
    <w:rsid w:val="000F7DBA"/>
    <w:rsid w:val="001024D1"/>
    <w:rsid w:val="00103894"/>
    <w:rsid w:val="00123B5E"/>
    <w:rsid w:val="00130319"/>
    <w:rsid w:val="00130499"/>
    <w:rsid w:val="00130E43"/>
    <w:rsid w:val="00145D8A"/>
    <w:rsid w:val="0014637E"/>
    <w:rsid w:val="00152A06"/>
    <w:rsid w:val="00154AB7"/>
    <w:rsid w:val="00154C9B"/>
    <w:rsid w:val="00155D01"/>
    <w:rsid w:val="00156DE9"/>
    <w:rsid w:val="00162EEA"/>
    <w:rsid w:val="0016406C"/>
    <w:rsid w:val="00165318"/>
    <w:rsid w:val="0016551A"/>
    <w:rsid w:val="00167234"/>
    <w:rsid w:val="00170722"/>
    <w:rsid w:val="00176801"/>
    <w:rsid w:val="00176972"/>
    <w:rsid w:val="001868CB"/>
    <w:rsid w:val="0018799D"/>
    <w:rsid w:val="00197B5B"/>
    <w:rsid w:val="001A487F"/>
    <w:rsid w:val="001C000A"/>
    <w:rsid w:val="001C3006"/>
    <w:rsid w:val="001D2FC9"/>
    <w:rsid w:val="001D5B54"/>
    <w:rsid w:val="001D62D6"/>
    <w:rsid w:val="001D6CB7"/>
    <w:rsid w:val="001E0685"/>
    <w:rsid w:val="001F7727"/>
    <w:rsid w:val="001F7ADA"/>
    <w:rsid w:val="0020109E"/>
    <w:rsid w:val="0020273F"/>
    <w:rsid w:val="00203B5B"/>
    <w:rsid w:val="00203DF6"/>
    <w:rsid w:val="00204EB2"/>
    <w:rsid w:val="00205F85"/>
    <w:rsid w:val="00216270"/>
    <w:rsid w:val="00224CC7"/>
    <w:rsid w:val="00237897"/>
    <w:rsid w:val="00242259"/>
    <w:rsid w:val="00242B84"/>
    <w:rsid w:val="00245EB1"/>
    <w:rsid w:val="00247FE8"/>
    <w:rsid w:val="002507F5"/>
    <w:rsid w:val="00251E92"/>
    <w:rsid w:val="00252D15"/>
    <w:rsid w:val="00266DD2"/>
    <w:rsid w:val="00273CC6"/>
    <w:rsid w:val="002741BD"/>
    <w:rsid w:val="00277F9C"/>
    <w:rsid w:val="002831C8"/>
    <w:rsid w:val="00283A65"/>
    <w:rsid w:val="00284154"/>
    <w:rsid w:val="00284AB8"/>
    <w:rsid w:val="0028674C"/>
    <w:rsid w:val="002930EB"/>
    <w:rsid w:val="002A248F"/>
    <w:rsid w:val="002A7938"/>
    <w:rsid w:val="002B130F"/>
    <w:rsid w:val="002B4DC2"/>
    <w:rsid w:val="002B5CEC"/>
    <w:rsid w:val="002B633C"/>
    <w:rsid w:val="002C2D5C"/>
    <w:rsid w:val="002C6993"/>
    <w:rsid w:val="002D317D"/>
    <w:rsid w:val="002E1D6B"/>
    <w:rsid w:val="002E2382"/>
    <w:rsid w:val="002E47D3"/>
    <w:rsid w:val="002F024F"/>
    <w:rsid w:val="002F4204"/>
    <w:rsid w:val="002F5E7F"/>
    <w:rsid w:val="002F7294"/>
    <w:rsid w:val="00307BB4"/>
    <w:rsid w:val="0031177D"/>
    <w:rsid w:val="0032111A"/>
    <w:rsid w:val="00321F72"/>
    <w:rsid w:val="00323C9E"/>
    <w:rsid w:val="00326496"/>
    <w:rsid w:val="0033049C"/>
    <w:rsid w:val="00330893"/>
    <w:rsid w:val="0034135D"/>
    <w:rsid w:val="003445DC"/>
    <w:rsid w:val="003457EB"/>
    <w:rsid w:val="00346E04"/>
    <w:rsid w:val="00361AF0"/>
    <w:rsid w:val="0036463F"/>
    <w:rsid w:val="00365B46"/>
    <w:rsid w:val="00367BCD"/>
    <w:rsid w:val="0037125F"/>
    <w:rsid w:val="0037450B"/>
    <w:rsid w:val="00382164"/>
    <w:rsid w:val="00382FC3"/>
    <w:rsid w:val="00386619"/>
    <w:rsid w:val="0039156A"/>
    <w:rsid w:val="00391F31"/>
    <w:rsid w:val="003921B6"/>
    <w:rsid w:val="0039317A"/>
    <w:rsid w:val="00394D0A"/>
    <w:rsid w:val="003960F5"/>
    <w:rsid w:val="003A1108"/>
    <w:rsid w:val="003A3168"/>
    <w:rsid w:val="003A4FAB"/>
    <w:rsid w:val="003C69D0"/>
    <w:rsid w:val="003C7E9B"/>
    <w:rsid w:val="003E1E6C"/>
    <w:rsid w:val="003E236C"/>
    <w:rsid w:val="003E346D"/>
    <w:rsid w:val="0040128A"/>
    <w:rsid w:val="0040183B"/>
    <w:rsid w:val="00401E5A"/>
    <w:rsid w:val="00402A34"/>
    <w:rsid w:val="00407373"/>
    <w:rsid w:val="00413C2E"/>
    <w:rsid w:val="00413D2D"/>
    <w:rsid w:val="0041595D"/>
    <w:rsid w:val="00421BED"/>
    <w:rsid w:val="0043681D"/>
    <w:rsid w:val="00436D89"/>
    <w:rsid w:val="00443748"/>
    <w:rsid w:val="0044697E"/>
    <w:rsid w:val="004579E4"/>
    <w:rsid w:val="004702D0"/>
    <w:rsid w:val="00473E09"/>
    <w:rsid w:val="004758F6"/>
    <w:rsid w:val="00481FE2"/>
    <w:rsid w:val="004940FE"/>
    <w:rsid w:val="004948D8"/>
    <w:rsid w:val="004B682F"/>
    <w:rsid w:val="004B6B17"/>
    <w:rsid w:val="004C1FA4"/>
    <w:rsid w:val="004C62C0"/>
    <w:rsid w:val="004D1EAB"/>
    <w:rsid w:val="004D434C"/>
    <w:rsid w:val="004E5BAA"/>
    <w:rsid w:val="004E7F08"/>
    <w:rsid w:val="004F1189"/>
    <w:rsid w:val="004F769B"/>
    <w:rsid w:val="005034D3"/>
    <w:rsid w:val="00511E06"/>
    <w:rsid w:val="005146A4"/>
    <w:rsid w:val="0051692F"/>
    <w:rsid w:val="00516DE2"/>
    <w:rsid w:val="0051753C"/>
    <w:rsid w:val="00523CDD"/>
    <w:rsid w:val="00532560"/>
    <w:rsid w:val="00532E09"/>
    <w:rsid w:val="005352E6"/>
    <w:rsid w:val="00535E63"/>
    <w:rsid w:val="00536344"/>
    <w:rsid w:val="00537D79"/>
    <w:rsid w:val="005534E3"/>
    <w:rsid w:val="005547F9"/>
    <w:rsid w:val="005644B7"/>
    <w:rsid w:val="00572690"/>
    <w:rsid w:val="00575590"/>
    <w:rsid w:val="00575B11"/>
    <w:rsid w:val="00575E66"/>
    <w:rsid w:val="005824BA"/>
    <w:rsid w:val="0058359F"/>
    <w:rsid w:val="00585D8E"/>
    <w:rsid w:val="005A1EF7"/>
    <w:rsid w:val="005B0A07"/>
    <w:rsid w:val="005B42B8"/>
    <w:rsid w:val="005D2C5C"/>
    <w:rsid w:val="005D4C5A"/>
    <w:rsid w:val="005E0376"/>
    <w:rsid w:val="005E221B"/>
    <w:rsid w:val="005E7193"/>
    <w:rsid w:val="005F2038"/>
    <w:rsid w:val="00601842"/>
    <w:rsid w:val="00605A8C"/>
    <w:rsid w:val="006069ED"/>
    <w:rsid w:val="00620526"/>
    <w:rsid w:val="006219E5"/>
    <w:rsid w:val="00622627"/>
    <w:rsid w:val="00622E6D"/>
    <w:rsid w:val="00623E7E"/>
    <w:rsid w:val="006275F2"/>
    <w:rsid w:val="00631836"/>
    <w:rsid w:val="006339A0"/>
    <w:rsid w:val="006342FA"/>
    <w:rsid w:val="00643560"/>
    <w:rsid w:val="00643C80"/>
    <w:rsid w:val="0065390E"/>
    <w:rsid w:val="00653F3E"/>
    <w:rsid w:val="00653FE9"/>
    <w:rsid w:val="006553C2"/>
    <w:rsid w:val="00663AF4"/>
    <w:rsid w:val="00674910"/>
    <w:rsid w:val="006760BF"/>
    <w:rsid w:val="00684D3F"/>
    <w:rsid w:val="00685258"/>
    <w:rsid w:val="0068657F"/>
    <w:rsid w:val="00694537"/>
    <w:rsid w:val="00694746"/>
    <w:rsid w:val="006A1655"/>
    <w:rsid w:val="006A191C"/>
    <w:rsid w:val="006A6E7B"/>
    <w:rsid w:val="006A71A5"/>
    <w:rsid w:val="006B5124"/>
    <w:rsid w:val="006C086A"/>
    <w:rsid w:val="006C443B"/>
    <w:rsid w:val="006C587B"/>
    <w:rsid w:val="006D0064"/>
    <w:rsid w:val="006D10C9"/>
    <w:rsid w:val="006D12B9"/>
    <w:rsid w:val="006D33AF"/>
    <w:rsid w:val="006D4388"/>
    <w:rsid w:val="006D5E25"/>
    <w:rsid w:val="006D7F72"/>
    <w:rsid w:val="006E0BF3"/>
    <w:rsid w:val="006E2C32"/>
    <w:rsid w:val="006E68B4"/>
    <w:rsid w:val="006F269E"/>
    <w:rsid w:val="006F683F"/>
    <w:rsid w:val="006F7A57"/>
    <w:rsid w:val="00702523"/>
    <w:rsid w:val="0071696F"/>
    <w:rsid w:val="00717C9E"/>
    <w:rsid w:val="00726110"/>
    <w:rsid w:val="00731FF8"/>
    <w:rsid w:val="007343B8"/>
    <w:rsid w:val="0073580F"/>
    <w:rsid w:val="00735DA5"/>
    <w:rsid w:val="00740908"/>
    <w:rsid w:val="00742AB8"/>
    <w:rsid w:val="00746F47"/>
    <w:rsid w:val="00750240"/>
    <w:rsid w:val="0075401D"/>
    <w:rsid w:val="0076464F"/>
    <w:rsid w:val="0077096E"/>
    <w:rsid w:val="00771C86"/>
    <w:rsid w:val="00777351"/>
    <w:rsid w:val="00783FCD"/>
    <w:rsid w:val="007A4D61"/>
    <w:rsid w:val="007C06AD"/>
    <w:rsid w:val="007C09FA"/>
    <w:rsid w:val="007C4BEF"/>
    <w:rsid w:val="007D2A4F"/>
    <w:rsid w:val="007D3A24"/>
    <w:rsid w:val="007D791D"/>
    <w:rsid w:val="007E131B"/>
    <w:rsid w:val="007E7F5D"/>
    <w:rsid w:val="007F3CA8"/>
    <w:rsid w:val="007F4C71"/>
    <w:rsid w:val="007F7B42"/>
    <w:rsid w:val="007F7B97"/>
    <w:rsid w:val="00801C52"/>
    <w:rsid w:val="00802FC0"/>
    <w:rsid w:val="00813CFD"/>
    <w:rsid w:val="008162B5"/>
    <w:rsid w:val="008178E2"/>
    <w:rsid w:val="0082250A"/>
    <w:rsid w:val="008230B6"/>
    <w:rsid w:val="008274D8"/>
    <w:rsid w:val="00832244"/>
    <w:rsid w:val="00835AA6"/>
    <w:rsid w:val="0083611A"/>
    <w:rsid w:val="008372B5"/>
    <w:rsid w:val="0084086B"/>
    <w:rsid w:val="008415C7"/>
    <w:rsid w:val="008425AA"/>
    <w:rsid w:val="008434F3"/>
    <w:rsid w:val="0084651C"/>
    <w:rsid w:val="00852EA9"/>
    <w:rsid w:val="0087273D"/>
    <w:rsid w:val="0087580B"/>
    <w:rsid w:val="00877EA4"/>
    <w:rsid w:val="00880DB1"/>
    <w:rsid w:val="00880DB5"/>
    <w:rsid w:val="008867C4"/>
    <w:rsid w:val="00886B44"/>
    <w:rsid w:val="0089290D"/>
    <w:rsid w:val="00897CB5"/>
    <w:rsid w:val="008A1F6B"/>
    <w:rsid w:val="008A2FE1"/>
    <w:rsid w:val="008B6B87"/>
    <w:rsid w:val="008B7637"/>
    <w:rsid w:val="008C16BA"/>
    <w:rsid w:val="008C1AB6"/>
    <w:rsid w:val="008C22B0"/>
    <w:rsid w:val="008C4A88"/>
    <w:rsid w:val="008C6625"/>
    <w:rsid w:val="008C7655"/>
    <w:rsid w:val="008D1E79"/>
    <w:rsid w:val="008D4B5D"/>
    <w:rsid w:val="008D5EF7"/>
    <w:rsid w:val="008E0651"/>
    <w:rsid w:val="008E7F44"/>
    <w:rsid w:val="008F1B29"/>
    <w:rsid w:val="008F1D39"/>
    <w:rsid w:val="008F5BE7"/>
    <w:rsid w:val="009148A3"/>
    <w:rsid w:val="00924130"/>
    <w:rsid w:val="00925E96"/>
    <w:rsid w:val="009329AF"/>
    <w:rsid w:val="0093645C"/>
    <w:rsid w:val="00942060"/>
    <w:rsid w:val="00961724"/>
    <w:rsid w:val="00977727"/>
    <w:rsid w:val="00984C52"/>
    <w:rsid w:val="009850EF"/>
    <w:rsid w:val="009A1407"/>
    <w:rsid w:val="009A4767"/>
    <w:rsid w:val="009A51D2"/>
    <w:rsid w:val="009B4BE6"/>
    <w:rsid w:val="009C040D"/>
    <w:rsid w:val="009C4516"/>
    <w:rsid w:val="009D0071"/>
    <w:rsid w:val="009D0ADA"/>
    <w:rsid w:val="009D32A0"/>
    <w:rsid w:val="009D3540"/>
    <w:rsid w:val="009D365E"/>
    <w:rsid w:val="009D3B32"/>
    <w:rsid w:val="009E20BB"/>
    <w:rsid w:val="009E5EAD"/>
    <w:rsid w:val="009F07E2"/>
    <w:rsid w:val="009F544B"/>
    <w:rsid w:val="00A042EA"/>
    <w:rsid w:val="00A106FD"/>
    <w:rsid w:val="00A11950"/>
    <w:rsid w:val="00A121FA"/>
    <w:rsid w:val="00A21181"/>
    <w:rsid w:val="00A2322E"/>
    <w:rsid w:val="00A24EE7"/>
    <w:rsid w:val="00A3085E"/>
    <w:rsid w:val="00A31A8D"/>
    <w:rsid w:val="00A343E2"/>
    <w:rsid w:val="00A4584A"/>
    <w:rsid w:val="00A546EC"/>
    <w:rsid w:val="00A54E11"/>
    <w:rsid w:val="00A56955"/>
    <w:rsid w:val="00A61967"/>
    <w:rsid w:val="00A62140"/>
    <w:rsid w:val="00A648F0"/>
    <w:rsid w:val="00A65102"/>
    <w:rsid w:val="00A6650B"/>
    <w:rsid w:val="00A75AF0"/>
    <w:rsid w:val="00A82BF4"/>
    <w:rsid w:val="00A8339D"/>
    <w:rsid w:val="00A86273"/>
    <w:rsid w:val="00A865A6"/>
    <w:rsid w:val="00A876D7"/>
    <w:rsid w:val="00A94891"/>
    <w:rsid w:val="00A95E0F"/>
    <w:rsid w:val="00AA0A70"/>
    <w:rsid w:val="00AA6DB3"/>
    <w:rsid w:val="00AB44FE"/>
    <w:rsid w:val="00AB5105"/>
    <w:rsid w:val="00AB7A72"/>
    <w:rsid w:val="00AC0096"/>
    <w:rsid w:val="00AC2C33"/>
    <w:rsid w:val="00AE27B2"/>
    <w:rsid w:val="00AE4811"/>
    <w:rsid w:val="00AF3E35"/>
    <w:rsid w:val="00AF7FB8"/>
    <w:rsid w:val="00B02EE5"/>
    <w:rsid w:val="00B2156D"/>
    <w:rsid w:val="00B220D7"/>
    <w:rsid w:val="00B23102"/>
    <w:rsid w:val="00B25223"/>
    <w:rsid w:val="00B26378"/>
    <w:rsid w:val="00B305FD"/>
    <w:rsid w:val="00B368A6"/>
    <w:rsid w:val="00B529E9"/>
    <w:rsid w:val="00B54AB9"/>
    <w:rsid w:val="00B60BB3"/>
    <w:rsid w:val="00B642B7"/>
    <w:rsid w:val="00B64515"/>
    <w:rsid w:val="00B7236A"/>
    <w:rsid w:val="00B76E41"/>
    <w:rsid w:val="00B85466"/>
    <w:rsid w:val="00BA0514"/>
    <w:rsid w:val="00BC3A9F"/>
    <w:rsid w:val="00BC416F"/>
    <w:rsid w:val="00BC61E7"/>
    <w:rsid w:val="00BD1879"/>
    <w:rsid w:val="00BD2249"/>
    <w:rsid w:val="00BE04AF"/>
    <w:rsid w:val="00BF3BD0"/>
    <w:rsid w:val="00BF728B"/>
    <w:rsid w:val="00BF75D2"/>
    <w:rsid w:val="00C14C24"/>
    <w:rsid w:val="00C2478C"/>
    <w:rsid w:val="00C250BB"/>
    <w:rsid w:val="00C25626"/>
    <w:rsid w:val="00C32ED5"/>
    <w:rsid w:val="00C33D59"/>
    <w:rsid w:val="00C37373"/>
    <w:rsid w:val="00C45A7C"/>
    <w:rsid w:val="00C45DD1"/>
    <w:rsid w:val="00C51741"/>
    <w:rsid w:val="00C66B70"/>
    <w:rsid w:val="00C7599B"/>
    <w:rsid w:val="00C812FF"/>
    <w:rsid w:val="00C84BB2"/>
    <w:rsid w:val="00C87119"/>
    <w:rsid w:val="00C91552"/>
    <w:rsid w:val="00C93632"/>
    <w:rsid w:val="00CB3931"/>
    <w:rsid w:val="00CB46F9"/>
    <w:rsid w:val="00CB55BA"/>
    <w:rsid w:val="00CB7211"/>
    <w:rsid w:val="00CC6789"/>
    <w:rsid w:val="00CD307B"/>
    <w:rsid w:val="00CD6470"/>
    <w:rsid w:val="00CD7B62"/>
    <w:rsid w:val="00CE014A"/>
    <w:rsid w:val="00CE0864"/>
    <w:rsid w:val="00CF30A2"/>
    <w:rsid w:val="00CF6E81"/>
    <w:rsid w:val="00CF6EA9"/>
    <w:rsid w:val="00CF76B1"/>
    <w:rsid w:val="00D00E8E"/>
    <w:rsid w:val="00D05EC7"/>
    <w:rsid w:val="00D10C38"/>
    <w:rsid w:val="00D21FAA"/>
    <w:rsid w:val="00D2501D"/>
    <w:rsid w:val="00D30E76"/>
    <w:rsid w:val="00D318C5"/>
    <w:rsid w:val="00D50D78"/>
    <w:rsid w:val="00D548B0"/>
    <w:rsid w:val="00D56312"/>
    <w:rsid w:val="00D61506"/>
    <w:rsid w:val="00D66D5C"/>
    <w:rsid w:val="00D67648"/>
    <w:rsid w:val="00D833F2"/>
    <w:rsid w:val="00D840CB"/>
    <w:rsid w:val="00D92C2B"/>
    <w:rsid w:val="00D95DFE"/>
    <w:rsid w:val="00D97195"/>
    <w:rsid w:val="00DB6FFC"/>
    <w:rsid w:val="00DC2C5D"/>
    <w:rsid w:val="00DC5415"/>
    <w:rsid w:val="00DC6EB3"/>
    <w:rsid w:val="00DD46AC"/>
    <w:rsid w:val="00DE1A3C"/>
    <w:rsid w:val="00DE795E"/>
    <w:rsid w:val="00DF4119"/>
    <w:rsid w:val="00E03FBA"/>
    <w:rsid w:val="00E1085D"/>
    <w:rsid w:val="00E13315"/>
    <w:rsid w:val="00E14299"/>
    <w:rsid w:val="00E17134"/>
    <w:rsid w:val="00E207DF"/>
    <w:rsid w:val="00E2130B"/>
    <w:rsid w:val="00E40C7C"/>
    <w:rsid w:val="00E421C1"/>
    <w:rsid w:val="00E42228"/>
    <w:rsid w:val="00E4254D"/>
    <w:rsid w:val="00E42A9E"/>
    <w:rsid w:val="00E54035"/>
    <w:rsid w:val="00E54894"/>
    <w:rsid w:val="00E577A1"/>
    <w:rsid w:val="00E61794"/>
    <w:rsid w:val="00E63852"/>
    <w:rsid w:val="00E654FE"/>
    <w:rsid w:val="00E658FD"/>
    <w:rsid w:val="00E67628"/>
    <w:rsid w:val="00E67B36"/>
    <w:rsid w:val="00E67C86"/>
    <w:rsid w:val="00E732CF"/>
    <w:rsid w:val="00E82D44"/>
    <w:rsid w:val="00E838D9"/>
    <w:rsid w:val="00E9065F"/>
    <w:rsid w:val="00E91905"/>
    <w:rsid w:val="00E91BCE"/>
    <w:rsid w:val="00E95446"/>
    <w:rsid w:val="00E97A1A"/>
    <w:rsid w:val="00EA0D91"/>
    <w:rsid w:val="00EA2514"/>
    <w:rsid w:val="00EA4BC0"/>
    <w:rsid w:val="00EA7F1E"/>
    <w:rsid w:val="00EB5FCE"/>
    <w:rsid w:val="00EC24BD"/>
    <w:rsid w:val="00ED1B3F"/>
    <w:rsid w:val="00ED5271"/>
    <w:rsid w:val="00ED7D7B"/>
    <w:rsid w:val="00EE20CB"/>
    <w:rsid w:val="00EE2744"/>
    <w:rsid w:val="00EE5EBC"/>
    <w:rsid w:val="00EF446E"/>
    <w:rsid w:val="00F03D68"/>
    <w:rsid w:val="00F04A69"/>
    <w:rsid w:val="00F1096E"/>
    <w:rsid w:val="00F11843"/>
    <w:rsid w:val="00F13BF1"/>
    <w:rsid w:val="00F1472D"/>
    <w:rsid w:val="00F1701A"/>
    <w:rsid w:val="00F315D2"/>
    <w:rsid w:val="00F40F3B"/>
    <w:rsid w:val="00F43984"/>
    <w:rsid w:val="00F45F42"/>
    <w:rsid w:val="00F46594"/>
    <w:rsid w:val="00F625D0"/>
    <w:rsid w:val="00F747FE"/>
    <w:rsid w:val="00F76FA2"/>
    <w:rsid w:val="00F80428"/>
    <w:rsid w:val="00F955D1"/>
    <w:rsid w:val="00FA09F9"/>
    <w:rsid w:val="00FB1515"/>
    <w:rsid w:val="00FB554C"/>
    <w:rsid w:val="00FB74FF"/>
    <w:rsid w:val="00FB7ADD"/>
    <w:rsid w:val="00FC12D2"/>
    <w:rsid w:val="00FC4B2D"/>
    <w:rsid w:val="00FC754B"/>
    <w:rsid w:val="00FD06E8"/>
    <w:rsid w:val="00FD2FB9"/>
    <w:rsid w:val="00FD4E16"/>
    <w:rsid w:val="00FD6F56"/>
    <w:rsid w:val="00FE0985"/>
    <w:rsid w:val="00FE4006"/>
    <w:rsid w:val="00FE7403"/>
    <w:rsid w:val="00FF5A51"/>
    <w:rsid w:val="00FF6C0D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329AF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346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qFormat/>
    <w:rsid w:val="003E346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329AF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3E346D"/>
    <w:pPr>
      <w:keepNext/>
      <w:widowControl w:val="0"/>
      <w:numPr>
        <w:ilvl w:val="7"/>
        <w:numId w:val="1"/>
      </w:numPr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E346D"/>
    <w:rPr>
      <w:rFonts w:ascii="Symbol" w:hAnsi="Symbol"/>
      <w:color w:val="auto"/>
    </w:rPr>
  </w:style>
  <w:style w:type="character" w:customStyle="1" w:styleId="WW8Num4z1">
    <w:name w:val="WW8Num4z1"/>
    <w:rsid w:val="003E346D"/>
    <w:rPr>
      <w:rFonts w:ascii="Courier New" w:hAnsi="Courier New" w:cs="Courier New"/>
    </w:rPr>
  </w:style>
  <w:style w:type="character" w:customStyle="1" w:styleId="WW8Num4z2">
    <w:name w:val="WW8Num4z2"/>
    <w:rsid w:val="003E346D"/>
    <w:rPr>
      <w:rFonts w:ascii="Wingdings" w:hAnsi="Wingdings"/>
    </w:rPr>
  </w:style>
  <w:style w:type="character" w:customStyle="1" w:styleId="WW8Num4z3">
    <w:name w:val="WW8Num4z3"/>
    <w:rsid w:val="003E346D"/>
    <w:rPr>
      <w:rFonts w:ascii="Symbol" w:hAnsi="Symbol"/>
    </w:rPr>
  </w:style>
  <w:style w:type="character" w:customStyle="1" w:styleId="WW8Num5z0">
    <w:name w:val="WW8Num5z0"/>
    <w:rsid w:val="003E346D"/>
    <w:rPr>
      <w:rFonts w:ascii="Symbol" w:hAnsi="Symbol"/>
    </w:rPr>
  </w:style>
  <w:style w:type="character" w:customStyle="1" w:styleId="WW8Num6z0">
    <w:name w:val="WW8Num6z0"/>
    <w:rsid w:val="003E346D"/>
    <w:rPr>
      <w:rFonts w:ascii="Arial" w:hAnsi="Arial" w:cs="Arial"/>
    </w:rPr>
  </w:style>
  <w:style w:type="character" w:customStyle="1" w:styleId="WW8Num7z0">
    <w:name w:val="WW8Num7z0"/>
    <w:rsid w:val="003E346D"/>
    <w:rPr>
      <w:b w:val="0"/>
    </w:rPr>
  </w:style>
  <w:style w:type="character" w:customStyle="1" w:styleId="WW8Num8z0">
    <w:name w:val="WW8Num8z0"/>
    <w:rsid w:val="003E346D"/>
    <w:rPr>
      <w:rFonts w:ascii="Arial" w:hAnsi="Arial" w:cs="Arial"/>
    </w:rPr>
  </w:style>
  <w:style w:type="character" w:customStyle="1" w:styleId="WW8Num9z0">
    <w:name w:val="WW8Num9z0"/>
    <w:rsid w:val="003E346D"/>
    <w:rPr>
      <w:rFonts w:ascii="Arial" w:hAnsi="Arial" w:cs="Arial"/>
    </w:rPr>
  </w:style>
  <w:style w:type="character" w:customStyle="1" w:styleId="WW8Num10z0">
    <w:name w:val="WW8Num10z0"/>
    <w:rsid w:val="003E346D"/>
    <w:rPr>
      <w:rFonts w:ascii="Symbol" w:hAnsi="Symbol"/>
    </w:rPr>
  </w:style>
  <w:style w:type="character" w:customStyle="1" w:styleId="WW8Num10z1">
    <w:name w:val="WW8Num10z1"/>
    <w:rsid w:val="003E346D"/>
    <w:rPr>
      <w:rFonts w:ascii="Courier New" w:hAnsi="Courier New" w:cs="Courier New"/>
    </w:rPr>
  </w:style>
  <w:style w:type="character" w:customStyle="1" w:styleId="WW8Num10z2">
    <w:name w:val="WW8Num10z2"/>
    <w:rsid w:val="003E346D"/>
    <w:rPr>
      <w:rFonts w:ascii="Wingdings" w:hAnsi="Wingdings"/>
    </w:rPr>
  </w:style>
  <w:style w:type="character" w:customStyle="1" w:styleId="WW8Num11z0">
    <w:name w:val="WW8Num11z0"/>
    <w:rsid w:val="003E346D"/>
    <w:rPr>
      <w:rFonts w:ascii="Symbol" w:hAnsi="Symbol"/>
      <w:color w:val="auto"/>
    </w:rPr>
  </w:style>
  <w:style w:type="character" w:customStyle="1" w:styleId="WW8Num11z1">
    <w:name w:val="WW8Num11z1"/>
    <w:rsid w:val="003E346D"/>
    <w:rPr>
      <w:rFonts w:ascii="Courier New" w:hAnsi="Courier New" w:cs="Courier New"/>
    </w:rPr>
  </w:style>
  <w:style w:type="character" w:customStyle="1" w:styleId="WW8Num11z2">
    <w:name w:val="WW8Num11z2"/>
    <w:rsid w:val="003E346D"/>
    <w:rPr>
      <w:rFonts w:ascii="Wingdings" w:hAnsi="Wingdings"/>
    </w:rPr>
  </w:style>
  <w:style w:type="character" w:customStyle="1" w:styleId="WW8Num11z3">
    <w:name w:val="WW8Num11z3"/>
    <w:rsid w:val="003E346D"/>
    <w:rPr>
      <w:rFonts w:ascii="Symbol" w:hAnsi="Symbol"/>
    </w:rPr>
  </w:style>
  <w:style w:type="character" w:customStyle="1" w:styleId="WW8Num12z0">
    <w:name w:val="WW8Num12z0"/>
    <w:rsid w:val="003E346D"/>
    <w:rPr>
      <w:rFonts w:ascii="Symbol" w:hAnsi="Symbol"/>
    </w:rPr>
  </w:style>
  <w:style w:type="character" w:customStyle="1" w:styleId="WW8Num12z1">
    <w:name w:val="WW8Num12z1"/>
    <w:rsid w:val="003E346D"/>
    <w:rPr>
      <w:rFonts w:ascii="Courier New" w:hAnsi="Courier New" w:cs="Courier New"/>
    </w:rPr>
  </w:style>
  <w:style w:type="character" w:customStyle="1" w:styleId="WW8Num12z2">
    <w:name w:val="WW8Num12z2"/>
    <w:rsid w:val="003E346D"/>
    <w:rPr>
      <w:rFonts w:ascii="Wingdings" w:hAnsi="Wingdings"/>
    </w:rPr>
  </w:style>
  <w:style w:type="character" w:customStyle="1" w:styleId="WW8Num13z0">
    <w:name w:val="WW8Num13z0"/>
    <w:rsid w:val="003E346D"/>
    <w:rPr>
      <w:rFonts w:ascii="Symbol" w:hAnsi="Symbol"/>
    </w:rPr>
  </w:style>
  <w:style w:type="character" w:customStyle="1" w:styleId="WW8Num13z1">
    <w:name w:val="WW8Num13z1"/>
    <w:rsid w:val="003E346D"/>
    <w:rPr>
      <w:rFonts w:ascii="Courier New" w:hAnsi="Courier New"/>
    </w:rPr>
  </w:style>
  <w:style w:type="character" w:customStyle="1" w:styleId="WW8Num13z2">
    <w:name w:val="WW8Num13z2"/>
    <w:rsid w:val="003E346D"/>
    <w:rPr>
      <w:rFonts w:ascii="Wingdings" w:hAnsi="Wingdings"/>
    </w:rPr>
  </w:style>
  <w:style w:type="character" w:customStyle="1" w:styleId="WW8Num14z0">
    <w:name w:val="WW8Num14z0"/>
    <w:rsid w:val="003E346D"/>
    <w:rPr>
      <w:rFonts w:ascii="Times New Roman" w:hAnsi="Times New Roman" w:cs="Times New Roman"/>
    </w:rPr>
  </w:style>
  <w:style w:type="character" w:customStyle="1" w:styleId="WW8Num14z1">
    <w:name w:val="WW8Num14z1"/>
    <w:rsid w:val="003E346D"/>
    <w:rPr>
      <w:rFonts w:ascii="Courier New" w:hAnsi="Courier New" w:cs="Courier New"/>
    </w:rPr>
  </w:style>
  <w:style w:type="character" w:customStyle="1" w:styleId="WW8Num14z2">
    <w:name w:val="WW8Num14z2"/>
    <w:rsid w:val="003E346D"/>
    <w:rPr>
      <w:rFonts w:ascii="Wingdings" w:hAnsi="Wingdings"/>
    </w:rPr>
  </w:style>
  <w:style w:type="character" w:customStyle="1" w:styleId="WW8Num14z3">
    <w:name w:val="WW8Num14z3"/>
    <w:rsid w:val="003E346D"/>
    <w:rPr>
      <w:rFonts w:ascii="Symbol" w:hAnsi="Symbol"/>
    </w:rPr>
  </w:style>
  <w:style w:type="character" w:customStyle="1" w:styleId="WW8Num15z0">
    <w:name w:val="WW8Num15z0"/>
    <w:rsid w:val="003E346D"/>
    <w:rPr>
      <w:rFonts w:ascii="Wingdings 3" w:hAnsi="Wingdings 3"/>
    </w:rPr>
  </w:style>
  <w:style w:type="character" w:customStyle="1" w:styleId="WW8Num16z0">
    <w:name w:val="WW8Num16z0"/>
    <w:rsid w:val="003E346D"/>
    <w:rPr>
      <w:rFonts w:ascii="Wingdings 3" w:hAnsi="Wingdings 3"/>
    </w:rPr>
  </w:style>
  <w:style w:type="character" w:customStyle="1" w:styleId="WW8Num17z0">
    <w:name w:val="WW8Num17z0"/>
    <w:rsid w:val="003E346D"/>
    <w:rPr>
      <w:rFonts w:ascii="Times New Roman" w:hAnsi="Times New Roman" w:cs="Times New Roman"/>
    </w:rPr>
  </w:style>
  <w:style w:type="character" w:customStyle="1" w:styleId="WW8Num17z1">
    <w:name w:val="WW8Num17z1"/>
    <w:rsid w:val="003E346D"/>
    <w:rPr>
      <w:rFonts w:ascii="Courier New" w:hAnsi="Courier New" w:cs="Courier New"/>
    </w:rPr>
  </w:style>
  <w:style w:type="character" w:customStyle="1" w:styleId="WW8Num17z2">
    <w:name w:val="WW8Num17z2"/>
    <w:rsid w:val="003E346D"/>
    <w:rPr>
      <w:rFonts w:ascii="Wingdings" w:hAnsi="Wingdings"/>
    </w:rPr>
  </w:style>
  <w:style w:type="character" w:customStyle="1" w:styleId="WW8Num17z3">
    <w:name w:val="WW8Num17z3"/>
    <w:rsid w:val="003E346D"/>
    <w:rPr>
      <w:rFonts w:ascii="Symbol" w:hAnsi="Symbol"/>
    </w:rPr>
  </w:style>
  <w:style w:type="character" w:customStyle="1" w:styleId="WW8Num18z0">
    <w:name w:val="WW8Num18z0"/>
    <w:rsid w:val="003E346D"/>
    <w:rPr>
      <w:rFonts w:ascii="Symbol" w:hAnsi="Symbol"/>
    </w:rPr>
  </w:style>
  <w:style w:type="character" w:customStyle="1" w:styleId="WW8Num18z1">
    <w:name w:val="WW8Num18z1"/>
    <w:rsid w:val="003E346D"/>
    <w:rPr>
      <w:rFonts w:ascii="Courier New" w:hAnsi="Courier New" w:cs="Courier New"/>
    </w:rPr>
  </w:style>
  <w:style w:type="character" w:customStyle="1" w:styleId="WW8Num18z2">
    <w:name w:val="WW8Num18z2"/>
    <w:rsid w:val="003E346D"/>
    <w:rPr>
      <w:rFonts w:ascii="Wingdings" w:hAnsi="Wingdings"/>
    </w:rPr>
  </w:style>
  <w:style w:type="character" w:customStyle="1" w:styleId="WW8Num19z0">
    <w:name w:val="WW8Num19z0"/>
    <w:rsid w:val="003E346D"/>
    <w:rPr>
      <w:rFonts w:ascii="Symbol" w:hAnsi="Symbol"/>
      <w:color w:val="auto"/>
    </w:rPr>
  </w:style>
  <w:style w:type="character" w:customStyle="1" w:styleId="WW8Num19z1">
    <w:name w:val="WW8Num19z1"/>
    <w:rsid w:val="003E346D"/>
    <w:rPr>
      <w:rFonts w:ascii="Courier New" w:hAnsi="Courier New" w:cs="Courier New"/>
    </w:rPr>
  </w:style>
  <w:style w:type="character" w:customStyle="1" w:styleId="WW8Num19z2">
    <w:name w:val="WW8Num19z2"/>
    <w:rsid w:val="003E346D"/>
    <w:rPr>
      <w:rFonts w:ascii="Wingdings" w:hAnsi="Wingdings"/>
    </w:rPr>
  </w:style>
  <w:style w:type="character" w:customStyle="1" w:styleId="WW8Num19z3">
    <w:name w:val="WW8Num19z3"/>
    <w:rsid w:val="003E346D"/>
    <w:rPr>
      <w:rFonts w:ascii="Symbol" w:hAnsi="Symbol"/>
    </w:rPr>
  </w:style>
  <w:style w:type="character" w:customStyle="1" w:styleId="WW8Num20z0">
    <w:name w:val="WW8Num20z0"/>
    <w:rsid w:val="003E346D"/>
    <w:rPr>
      <w:rFonts w:ascii="Arial" w:hAnsi="Arial" w:cs="Arial"/>
    </w:rPr>
  </w:style>
  <w:style w:type="character" w:customStyle="1" w:styleId="WW8Num21z0">
    <w:name w:val="WW8Num21z0"/>
    <w:rsid w:val="003E346D"/>
    <w:rPr>
      <w:rFonts w:ascii="Wingdings" w:hAnsi="Wingdings"/>
    </w:rPr>
  </w:style>
  <w:style w:type="character" w:customStyle="1" w:styleId="WW8Num21z1">
    <w:name w:val="WW8Num21z1"/>
    <w:rsid w:val="003E346D"/>
    <w:rPr>
      <w:rFonts w:ascii="Courier New" w:hAnsi="Courier New" w:cs="Courier New"/>
    </w:rPr>
  </w:style>
  <w:style w:type="character" w:customStyle="1" w:styleId="WW8Num21z3">
    <w:name w:val="WW8Num21z3"/>
    <w:rsid w:val="003E346D"/>
    <w:rPr>
      <w:rFonts w:ascii="Symbol" w:hAnsi="Symbol"/>
    </w:rPr>
  </w:style>
  <w:style w:type="character" w:customStyle="1" w:styleId="WW8NumSt13z0">
    <w:name w:val="WW8NumSt13z0"/>
    <w:rsid w:val="003E346D"/>
    <w:rPr>
      <w:rFonts w:ascii="Arial" w:hAnsi="Arial" w:cs="Arial"/>
    </w:rPr>
  </w:style>
  <w:style w:type="character" w:customStyle="1" w:styleId="WW8NumSt14z0">
    <w:name w:val="WW8NumSt14z0"/>
    <w:rsid w:val="003E346D"/>
    <w:rPr>
      <w:rFonts w:ascii="Arial" w:hAnsi="Arial" w:cs="Arial"/>
    </w:rPr>
  </w:style>
  <w:style w:type="character" w:customStyle="1" w:styleId="WW8NumSt15z0">
    <w:name w:val="WW8NumSt15z0"/>
    <w:rsid w:val="003E346D"/>
    <w:rPr>
      <w:rFonts w:ascii="Arial" w:hAnsi="Arial" w:cs="Arial"/>
    </w:rPr>
  </w:style>
  <w:style w:type="character" w:customStyle="1" w:styleId="WW8NumSt16z0">
    <w:name w:val="WW8NumSt16z0"/>
    <w:rsid w:val="003E346D"/>
    <w:rPr>
      <w:rFonts w:ascii="Arial" w:hAnsi="Arial" w:cs="Arial"/>
    </w:rPr>
  </w:style>
  <w:style w:type="character" w:customStyle="1" w:styleId="WW8NumSt17z0">
    <w:name w:val="WW8NumSt17z0"/>
    <w:rsid w:val="003E346D"/>
    <w:rPr>
      <w:rFonts w:ascii="Arial" w:hAnsi="Arial" w:cs="Arial"/>
    </w:rPr>
  </w:style>
  <w:style w:type="character" w:customStyle="1" w:styleId="WW8NumSt18z0">
    <w:name w:val="WW8NumSt18z0"/>
    <w:rsid w:val="003E346D"/>
    <w:rPr>
      <w:rFonts w:ascii="Arial" w:hAnsi="Arial" w:cs="Arial"/>
    </w:rPr>
  </w:style>
  <w:style w:type="character" w:customStyle="1" w:styleId="WW8NumSt28z0">
    <w:name w:val="WW8NumSt28z0"/>
    <w:rsid w:val="003E346D"/>
    <w:rPr>
      <w:rFonts w:ascii="Times New Roman" w:hAnsi="Times New Roman" w:cs="Times New Roman"/>
    </w:rPr>
  </w:style>
  <w:style w:type="character" w:customStyle="1" w:styleId="WW8NumSt29z0">
    <w:name w:val="WW8NumSt29z0"/>
    <w:rsid w:val="003E346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E346D"/>
  </w:style>
  <w:style w:type="character" w:customStyle="1" w:styleId="100">
    <w:name w:val="Знак Знак10"/>
    <w:rsid w:val="003E346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9">
    <w:name w:val="Знак Знак9"/>
    <w:rsid w:val="003E346D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нак Знак8"/>
    <w:rsid w:val="003E346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">
    <w:name w:val="Знак Знак7"/>
    <w:rsid w:val="003E346D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нак Знак6"/>
    <w:rsid w:val="003E346D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нак Знак5"/>
    <w:rsid w:val="003E346D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нак Знак4"/>
    <w:rsid w:val="003E346D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page number"/>
    <w:basedOn w:val="11"/>
    <w:rsid w:val="003E346D"/>
  </w:style>
  <w:style w:type="character" w:styleId="a4">
    <w:name w:val="line number"/>
    <w:basedOn w:val="11"/>
    <w:rsid w:val="003E346D"/>
  </w:style>
  <w:style w:type="character" w:customStyle="1" w:styleId="30">
    <w:name w:val="Знак Знак3"/>
    <w:basedOn w:val="11"/>
    <w:rsid w:val="003E346D"/>
  </w:style>
  <w:style w:type="character" w:customStyle="1" w:styleId="20">
    <w:name w:val="Знак Знак2"/>
    <w:basedOn w:val="11"/>
    <w:rsid w:val="003E346D"/>
  </w:style>
  <w:style w:type="character" w:customStyle="1" w:styleId="12">
    <w:name w:val="Знак Знак1"/>
    <w:rsid w:val="003E346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E346D"/>
    <w:rPr>
      <w:color w:val="0000FF"/>
      <w:u w:val="single"/>
    </w:rPr>
  </w:style>
  <w:style w:type="character" w:styleId="a6">
    <w:name w:val="FollowedHyperlink"/>
    <w:rsid w:val="003E346D"/>
    <w:rPr>
      <w:color w:val="800080"/>
      <w:u w:val="single"/>
    </w:rPr>
  </w:style>
  <w:style w:type="character" w:customStyle="1" w:styleId="a7">
    <w:name w:val="Знак Знак"/>
    <w:rsid w:val="003E346D"/>
    <w:rPr>
      <w:sz w:val="22"/>
      <w:szCs w:val="22"/>
    </w:rPr>
  </w:style>
  <w:style w:type="paragraph" w:customStyle="1" w:styleId="a8">
    <w:name w:val="Заголовок"/>
    <w:basedOn w:val="a"/>
    <w:next w:val="a9"/>
    <w:rsid w:val="003E346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3E3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"/>
    <w:basedOn w:val="a9"/>
    <w:rsid w:val="003E346D"/>
  </w:style>
  <w:style w:type="paragraph" w:customStyle="1" w:styleId="13">
    <w:name w:val="Название1"/>
    <w:basedOn w:val="a"/>
    <w:rsid w:val="003E34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3E346D"/>
    <w:pPr>
      <w:suppressLineNumbers/>
    </w:pPr>
  </w:style>
  <w:style w:type="paragraph" w:styleId="ab">
    <w:name w:val="List Paragraph"/>
    <w:basedOn w:val="a"/>
    <w:uiPriority w:val="34"/>
    <w:qFormat/>
    <w:rsid w:val="003E346D"/>
    <w:pPr>
      <w:ind w:left="720"/>
    </w:pPr>
  </w:style>
  <w:style w:type="paragraph" w:customStyle="1" w:styleId="21">
    <w:name w:val="Основной текст с отступом 21"/>
    <w:basedOn w:val="a"/>
    <w:rsid w:val="003E346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3E346D"/>
    <w:pPr>
      <w:widowControl w:val="0"/>
      <w:suppressAutoHyphens/>
      <w:jc w:val="center"/>
    </w:pPr>
    <w:rPr>
      <w:rFonts w:cs="Calibri"/>
      <w:b/>
      <w:sz w:val="32"/>
      <w:lang w:eastAsia="ar-SA"/>
    </w:rPr>
  </w:style>
  <w:style w:type="paragraph" w:styleId="ac">
    <w:name w:val="Body Text Indent"/>
    <w:basedOn w:val="a"/>
    <w:rsid w:val="003E34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тиль"/>
    <w:rsid w:val="003E346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E3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3E346D"/>
    <w:pPr>
      <w:spacing w:after="0" w:line="240" w:lineRule="auto"/>
    </w:pPr>
  </w:style>
  <w:style w:type="paragraph" w:styleId="af0">
    <w:name w:val="footer"/>
    <w:basedOn w:val="a"/>
    <w:rsid w:val="003E346D"/>
    <w:pPr>
      <w:spacing w:after="0" w:line="240" w:lineRule="auto"/>
    </w:pPr>
  </w:style>
  <w:style w:type="paragraph" w:styleId="af1">
    <w:name w:val="Balloon Text"/>
    <w:basedOn w:val="a"/>
    <w:rsid w:val="003E34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3E34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3E346D"/>
    <w:pPr>
      <w:spacing w:after="120" w:line="480" w:lineRule="auto"/>
    </w:pPr>
  </w:style>
  <w:style w:type="paragraph" w:customStyle="1" w:styleId="15">
    <w:name w:val="заголовок 1"/>
    <w:basedOn w:val="a"/>
    <w:next w:val="a"/>
    <w:rsid w:val="003E346D"/>
    <w:pPr>
      <w:keepNext/>
      <w:autoSpaceDE w:val="0"/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af3">
    <w:name w:val="Часть речи"/>
    <w:basedOn w:val="a"/>
    <w:rsid w:val="003E346D"/>
    <w:pPr>
      <w:overflowPunct w:val="0"/>
      <w:autoSpaceDE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bCs/>
      <w:caps/>
      <w:sz w:val="24"/>
      <w:szCs w:val="20"/>
    </w:rPr>
  </w:style>
  <w:style w:type="paragraph" w:customStyle="1" w:styleId="af4">
    <w:name w:val="Содержимое таблицы"/>
    <w:basedOn w:val="a"/>
    <w:rsid w:val="003E346D"/>
    <w:pPr>
      <w:suppressLineNumbers/>
    </w:pPr>
  </w:style>
  <w:style w:type="paragraph" w:customStyle="1" w:styleId="af5">
    <w:name w:val="Заголовок таблицы"/>
    <w:basedOn w:val="af4"/>
    <w:rsid w:val="003E346D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4B6B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A6196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A61967"/>
    <w:rPr>
      <w:rFonts w:ascii="Calibri" w:eastAsia="Calibri" w:hAnsi="Calibri" w:cs="Calibri"/>
      <w:sz w:val="16"/>
      <w:szCs w:val="16"/>
      <w:lang w:eastAsia="ar-SA"/>
    </w:rPr>
  </w:style>
  <w:style w:type="character" w:customStyle="1" w:styleId="url1">
    <w:name w:val="url1"/>
    <w:rsid w:val="006069ED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7">
    <w:name w:val="No Spacing"/>
    <w:uiPriority w:val="1"/>
    <w:qFormat/>
    <w:rsid w:val="006069E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rsid w:val="009329AF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9329AF"/>
    <w:rPr>
      <w:rFonts w:ascii="Calibri" w:hAnsi="Calibri"/>
      <w:b/>
      <w:bCs/>
      <w:i/>
      <w:iCs/>
      <w:sz w:val="26"/>
      <w:szCs w:val="26"/>
    </w:rPr>
  </w:style>
  <w:style w:type="character" w:styleId="af8">
    <w:name w:val="footnote reference"/>
    <w:uiPriority w:val="99"/>
    <w:rsid w:val="009329AF"/>
    <w:rPr>
      <w:vertAlign w:val="superscript"/>
    </w:rPr>
  </w:style>
  <w:style w:type="character" w:customStyle="1" w:styleId="af">
    <w:name w:val="Верхний колонтитул Знак"/>
    <w:basedOn w:val="a0"/>
    <w:link w:val="ae"/>
    <w:uiPriority w:val="99"/>
    <w:rsid w:val="0068657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5817-21C3-4B86-B2FB-A64FEFC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13340</CharactersWithSpaces>
  <SharedDoc>false</SharedDoc>
  <HLinks>
    <vt:vector size="510" baseType="variant">
      <vt:variant>
        <vt:i4>3801193</vt:i4>
      </vt:variant>
      <vt:variant>
        <vt:i4>252</vt:i4>
      </vt:variant>
      <vt:variant>
        <vt:i4>0</vt:i4>
      </vt:variant>
      <vt:variant>
        <vt:i4>5</vt:i4>
      </vt:variant>
      <vt:variant>
        <vt:lpwstr>http://lik-bez.com/</vt:lpwstr>
      </vt:variant>
      <vt:variant>
        <vt:lpwstr/>
      </vt:variant>
      <vt:variant>
        <vt:i4>196627</vt:i4>
      </vt:variant>
      <vt:variant>
        <vt:i4>249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http://school-collection.edu.ru/catalog/rubr/79d01890-0a01-00ee-01df-4f6ece00f9b7/60863/?interface=teacher&amp;class=47&amp;subject=8</vt:lpwstr>
      </vt:variant>
      <vt:variant>
        <vt:lpwstr/>
      </vt:variant>
      <vt:variant>
        <vt:i4>20</vt:i4>
      </vt:variant>
      <vt:variant>
        <vt:i4>246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http://school-collection.edu.ru/catalog/rubr/79d01890-0a01-00ee-01df-4f6ece00f9b7/60854/?interface=teacher&amp;class=47&amp;subject=8</vt:lpwstr>
      </vt:variant>
      <vt:variant>
        <vt:lpwstr/>
      </vt:variant>
      <vt:variant>
        <vt:i4>17</vt:i4>
      </vt:variant>
      <vt:variant>
        <vt:i4>243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http://school-collection.edu.ru/catalog/rubr/79d01890-0a01-00ee-01df-4f6ece00f9b7/60851/?interface=teacher&amp;class=47&amp;subject=8</vt:lpwstr>
      </vt:variant>
      <vt:variant>
        <vt:lpwstr/>
      </vt:variant>
      <vt:variant>
        <vt:i4>16</vt:i4>
      </vt:variant>
      <vt:variant>
        <vt:i4>240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http://school-collection.edu.ru/catalog/rubr/79d01890-0a01-00ee-01df-4f6ece00f9b7/60850/?interface=teacher&amp;class=47&amp;subject=8</vt:lpwstr>
      </vt:variant>
      <vt:variant>
        <vt:lpwstr/>
      </vt:variant>
      <vt:variant>
        <vt:i4>65559</vt:i4>
      </vt:variant>
      <vt:variant>
        <vt:i4>237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http://school-collection.edu.ru/catalog/rubr/79d01890-0a01-00ee-01df-4f6ece00f9b7/60847/?interface=teacher&amp;class=47&amp;subject=8</vt:lpwstr>
      </vt:variant>
      <vt:variant>
        <vt:lpwstr/>
      </vt:variant>
      <vt:variant>
        <vt:i4>65557</vt:i4>
      </vt:variant>
      <vt:variant>
        <vt:i4>234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http://school-collection.edu.ru/catalog/rubr/79d01890-0a01-00ee-01df-4f6ece00f9b7/60845/?interface=teacher&amp;class=47&amp;subject=8</vt:lpwstr>
      </vt:variant>
      <vt:variant>
        <vt:lpwstr/>
      </vt:variant>
      <vt:variant>
        <vt:i4>65555</vt:i4>
      </vt:variant>
      <vt:variant>
        <vt:i4>231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http://school-collection.edu.ru/catalog/rubr/79d01890-0a01-00ee-01df-4f6ece00f9b7/60843/?interface=teacher&amp;class=47&amp;subject=8</vt:lpwstr>
      </vt:variant>
      <vt:variant>
        <vt:lpwstr/>
      </vt:variant>
      <vt:variant>
        <vt:i4>65554</vt:i4>
      </vt:variant>
      <vt:variant>
        <vt:i4>228</vt:i4>
      </vt:variant>
      <vt:variant>
        <vt:i4>0</vt:i4>
      </vt:variant>
      <vt:variant>
        <vt:i4>5</vt:i4>
      </vt:variant>
      <vt:variant>
        <vt:lpwstr>http://school-collection.edu.ru/catalog/rubr/79d01890-0a01-00ee-01df-4f6ece00f9b7/60842/?interface=teacher&amp;class=47&amp;subject=8</vt:lpwstr>
      </vt:variant>
      <vt:variant>
        <vt:lpwstr/>
      </vt:variant>
      <vt:variant>
        <vt:i4>786457</vt:i4>
      </vt:variant>
      <vt:variant>
        <vt:i4>225</vt:i4>
      </vt:variant>
      <vt:variant>
        <vt:i4>0</vt:i4>
      </vt:variant>
      <vt:variant>
        <vt:i4>5</vt:i4>
      </vt:variant>
      <vt:variant>
        <vt:lpwstr>http://school-collection.edu.ru/catalog/rubr/79d01890-0a01-00ee-01df-4f6ece00f9b7/60796/?interface=teacher&amp;class=47&amp;subject=8</vt:lpwstr>
      </vt:variant>
      <vt:variant>
        <vt:lpwstr/>
      </vt:variant>
      <vt:variant>
        <vt:i4>786459</vt:i4>
      </vt:variant>
      <vt:variant>
        <vt:i4>222</vt:i4>
      </vt:variant>
      <vt:variant>
        <vt:i4>0</vt:i4>
      </vt:variant>
      <vt:variant>
        <vt:i4>5</vt:i4>
      </vt:variant>
      <vt:variant>
        <vt:lpwstr>http://school-collection.edu.ru/catalog/rubr/79d01890-0a01-00ee-01df-4f6ece00f9b7/60794/?interface=teacher&amp;class=47&amp;subject=8</vt:lpwstr>
      </vt:variant>
      <vt:variant>
        <vt:lpwstr/>
      </vt:variant>
      <vt:variant>
        <vt:i4>786461</vt:i4>
      </vt:variant>
      <vt:variant>
        <vt:i4>219</vt:i4>
      </vt:variant>
      <vt:variant>
        <vt:i4>0</vt:i4>
      </vt:variant>
      <vt:variant>
        <vt:i4>5</vt:i4>
      </vt:variant>
      <vt:variant>
        <vt:lpwstr>http://school-collection.edu.ru/catalog/rubr/79d01890-0a01-00ee-01df-4f6ece00f9b7/60792/?interface=teacher&amp;class=47&amp;subject=8</vt:lpwstr>
      </vt:variant>
      <vt:variant>
        <vt:lpwstr/>
      </vt:variant>
      <vt:variant>
        <vt:i4>786462</vt:i4>
      </vt:variant>
      <vt:variant>
        <vt:i4>216</vt:i4>
      </vt:variant>
      <vt:variant>
        <vt:i4>0</vt:i4>
      </vt:variant>
      <vt:variant>
        <vt:i4>5</vt:i4>
      </vt:variant>
      <vt:variant>
        <vt:lpwstr>http://school-collection.edu.ru/catalog/rubr/79d01890-0a01-00ee-01df-4f6ece00f9b7/60791/?interface=teacher&amp;class=47&amp;subject=8</vt:lpwstr>
      </vt:variant>
      <vt:variant>
        <vt:lpwstr/>
      </vt:variant>
      <vt:variant>
        <vt:i4>786461</vt:i4>
      </vt:variant>
      <vt:variant>
        <vt:i4>213</vt:i4>
      </vt:variant>
      <vt:variant>
        <vt:i4>0</vt:i4>
      </vt:variant>
      <vt:variant>
        <vt:i4>5</vt:i4>
      </vt:variant>
      <vt:variant>
        <vt:lpwstr>http://school-collection.edu.ru/catalog/rubr/79d01890-0a01-00ee-01df-4f6ece00f9b7/60792/?interface=teacher&amp;class=47&amp;subject=8</vt:lpwstr>
      </vt:variant>
      <vt:variant>
        <vt:lpwstr/>
      </vt:variant>
      <vt:variant>
        <vt:i4>786462</vt:i4>
      </vt:variant>
      <vt:variant>
        <vt:i4>210</vt:i4>
      </vt:variant>
      <vt:variant>
        <vt:i4>0</vt:i4>
      </vt:variant>
      <vt:variant>
        <vt:i4>5</vt:i4>
      </vt:variant>
      <vt:variant>
        <vt:lpwstr>http://school-collection.edu.ru/catalog/rubr/79d01890-0a01-00ee-01df-4f6ece00f9b7/60791/?interface=teacher&amp;class=47&amp;subject=8</vt:lpwstr>
      </vt:variant>
      <vt:variant>
        <vt:lpwstr/>
      </vt:variant>
      <vt:variant>
        <vt:i4>3801193</vt:i4>
      </vt:variant>
      <vt:variant>
        <vt:i4>207</vt:i4>
      </vt:variant>
      <vt:variant>
        <vt:i4>0</vt:i4>
      </vt:variant>
      <vt:variant>
        <vt:i4>5</vt:i4>
      </vt:variant>
      <vt:variant>
        <vt:lpwstr>http://lik-bez.com/</vt:lpwstr>
      </vt:variant>
      <vt:variant>
        <vt:lpwstr/>
      </vt:variant>
      <vt:variant>
        <vt:i4>5701751</vt:i4>
      </vt:variant>
      <vt:variant>
        <vt:i4>204</vt:i4>
      </vt:variant>
      <vt:variant>
        <vt:i4>0</vt:i4>
      </vt:variant>
      <vt:variant>
        <vt:i4>5</vt:i4>
      </vt:variant>
      <vt:variant>
        <vt:lpwstr>http://files.school-collection.edu.ru/dlrstore/4445d472-457d-4765-831c-9788e18ae34a/index_listing.html</vt:lpwstr>
      </vt:variant>
      <vt:variant>
        <vt:lpwstr/>
      </vt:variant>
      <vt:variant>
        <vt:i4>5767285</vt:i4>
      </vt:variant>
      <vt:variant>
        <vt:i4>201</vt:i4>
      </vt:variant>
      <vt:variant>
        <vt:i4>0</vt:i4>
      </vt:variant>
      <vt:variant>
        <vt:i4>5</vt:i4>
      </vt:variant>
      <vt:variant>
        <vt:lpwstr>http://files.school-collection.edu.ru/dlrstore/e70fa017-0439-4b82-bf3e-d4b3859334aa/index_listing.html</vt:lpwstr>
      </vt:variant>
      <vt:variant>
        <vt:lpwstr/>
      </vt:variant>
      <vt:variant>
        <vt:i4>1572904</vt:i4>
      </vt:variant>
      <vt:variant>
        <vt:i4>198</vt:i4>
      </vt:variant>
      <vt:variant>
        <vt:i4>0</vt:i4>
      </vt:variant>
      <vt:variant>
        <vt:i4>5</vt:i4>
      </vt:variant>
      <vt:variant>
        <vt:lpwstr>http://files.school-collection.edu.ru/dlrstore/79cea3d7-0a01-00ee-01b1-9753df68b55d/%5BRUS5_007%5D_%5BIM_230%5D.swf</vt:lpwstr>
      </vt:variant>
      <vt:variant>
        <vt:lpwstr/>
      </vt:variant>
      <vt:variant>
        <vt:i4>5177456</vt:i4>
      </vt:variant>
      <vt:variant>
        <vt:i4>195</vt:i4>
      </vt:variant>
      <vt:variant>
        <vt:i4>0</vt:i4>
      </vt:variant>
      <vt:variant>
        <vt:i4>5</vt:i4>
      </vt:variant>
      <vt:variant>
        <vt:lpwstr>http://files.school-collection.edu.ru/dlrstore/79cea347-0a01-00ee-006a-c61507eb7bf2/%5BRUS5_007%5D_%5BIA_225%5D.swf</vt:lpwstr>
      </vt:variant>
      <vt:variant>
        <vt:lpwstr/>
      </vt:variant>
      <vt:variant>
        <vt:i4>393341</vt:i4>
      </vt:variant>
      <vt:variant>
        <vt:i4>192</vt:i4>
      </vt:variant>
      <vt:variant>
        <vt:i4>0</vt:i4>
      </vt:variant>
      <vt:variant>
        <vt:i4>5</vt:i4>
      </vt:variant>
      <vt:variant>
        <vt:lpwstr>http://files.school-collection.edu.ru/dlrstore/79cfaeae-0a01-00ee-01ce-5e7af686a04e/index_listing.html</vt:lpwstr>
      </vt:variant>
      <vt:variant>
        <vt:lpwstr/>
      </vt:variant>
      <vt:variant>
        <vt:i4>4980856</vt:i4>
      </vt:variant>
      <vt:variant>
        <vt:i4>189</vt:i4>
      </vt:variant>
      <vt:variant>
        <vt:i4>0</vt:i4>
      </vt:variant>
      <vt:variant>
        <vt:i4>5</vt:i4>
      </vt:variant>
      <vt:variant>
        <vt:lpwstr>http://files.school-collection.edu.ru/dlrstore/79cea352-0a01-00ee-01e8-2b7279666b3e/%5BRUS5_007%5D_%5BIM_224%5D.swf</vt:lpwstr>
      </vt:variant>
      <vt:variant>
        <vt:lpwstr/>
      </vt:variant>
      <vt:variant>
        <vt:i4>327717</vt:i4>
      </vt:variant>
      <vt:variant>
        <vt:i4>186</vt:i4>
      </vt:variant>
      <vt:variant>
        <vt:i4>0</vt:i4>
      </vt:variant>
      <vt:variant>
        <vt:i4>5</vt:i4>
      </vt:variant>
      <vt:variant>
        <vt:lpwstr>http://files.school-collection.edu.ru/dlrstore/4699da16-b80a-4b50-bcf9-c8c645d43e6f/index_listing.html</vt:lpwstr>
      </vt:variant>
      <vt:variant>
        <vt:lpwstr/>
      </vt:variant>
      <vt:variant>
        <vt:i4>1638525</vt:i4>
      </vt:variant>
      <vt:variant>
        <vt:i4>183</vt:i4>
      </vt:variant>
      <vt:variant>
        <vt:i4>0</vt:i4>
      </vt:variant>
      <vt:variant>
        <vt:i4>5</vt:i4>
      </vt:variant>
      <vt:variant>
        <vt:lpwstr>http://files.school-collection.edu.ru/dlrstore/79cea2ea-0a01-00ee-008b-e9ef499c32bf/%5BRUS5_006%5D_%5BIM_207%5D.swf</vt:lpwstr>
      </vt:variant>
      <vt:variant>
        <vt:lpwstr/>
      </vt:variant>
      <vt:variant>
        <vt:i4>5898362</vt:i4>
      </vt:variant>
      <vt:variant>
        <vt:i4>180</vt:i4>
      </vt:variant>
      <vt:variant>
        <vt:i4>0</vt:i4>
      </vt:variant>
      <vt:variant>
        <vt:i4>5</vt:i4>
      </vt:variant>
      <vt:variant>
        <vt:lpwstr>http://files.school-collection.edu.ru/dlrstore/dacac933-788c-4bdb-be39-b8ae4b2313dd/index_listing.html</vt:lpwstr>
      </vt:variant>
      <vt:variant>
        <vt:lpwstr/>
      </vt:variant>
      <vt:variant>
        <vt:i4>5177436</vt:i4>
      </vt:variant>
      <vt:variant>
        <vt:i4>177</vt:i4>
      </vt:variant>
      <vt:variant>
        <vt:i4>0</vt:i4>
      </vt:variant>
      <vt:variant>
        <vt:i4>5</vt:i4>
      </vt:variant>
      <vt:variant>
        <vt:lpwstr>http://schoolcollection.edu.ru/catalog/res/79cea1b6-0a01-00ee-00d3-6ff3dc388b20/view/</vt:lpwstr>
      </vt:variant>
      <vt:variant>
        <vt:lpwstr/>
      </vt:variant>
      <vt:variant>
        <vt:i4>1638526</vt:i4>
      </vt:variant>
      <vt:variant>
        <vt:i4>174</vt:i4>
      </vt:variant>
      <vt:variant>
        <vt:i4>0</vt:i4>
      </vt:variant>
      <vt:variant>
        <vt:i4>5</vt:i4>
      </vt:variant>
      <vt:variant>
        <vt:lpwstr>http://files.school-collection.edu.ru/dlrstore/79cea1bc-0a01-00ee-0191-777ec1163cfd/%5BRUS5_006%5D_%5BIA_205%5D.swf</vt:lpwstr>
      </vt:variant>
      <vt:variant>
        <vt:lpwstr/>
      </vt:variant>
      <vt:variant>
        <vt:i4>5832827</vt:i4>
      </vt:variant>
      <vt:variant>
        <vt:i4>171</vt:i4>
      </vt:variant>
      <vt:variant>
        <vt:i4>0</vt:i4>
      </vt:variant>
      <vt:variant>
        <vt:i4>5</vt:i4>
      </vt:variant>
      <vt:variant>
        <vt:lpwstr>http://files.school-collection.edu.ru/dlrstore/79cfae8e-0a01-00ee-00bb-608616ea71d6/index_listing.html</vt:lpwstr>
      </vt:variant>
      <vt:variant>
        <vt:lpwstr/>
      </vt:variant>
      <vt:variant>
        <vt:i4>5373987</vt:i4>
      </vt:variant>
      <vt:variant>
        <vt:i4>168</vt:i4>
      </vt:variant>
      <vt:variant>
        <vt:i4>0</vt:i4>
      </vt:variant>
      <vt:variant>
        <vt:i4>5</vt:i4>
      </vt:variant>
      <vt:variant>
        <vt:lpwstr>http://files.school-collection.edu.ru/dlrstore/79cfae70-0a01-00ee-006c-28961d20430f/index_listing.html</vt:lpwstr>
      </vt:variant>
      <vt:variant>
        <vt:lpwstr/>
      </vt:variant>
      <vt:variant>
        <vt:i4>6225965</vt:i4>
      </vt:variant>
      <vt:variant>
        <vt:i4>165</vt:i4>
      </vt:variant>
      <vt:variant>
        <vt:i4>0</vt:i4>
      </vt:variant>
      <vt:variant>
        <vt:i4>5</vt:i4>
      </vt:variant>
      <vt:variant>
        <vt:lpwstr>http://files.school-collection.edu.ru/dlrstore/5886fe7c-0cf7-453a-a645-8fe2e77d2ada/index_listing.html</vt:lpwstr>
      </vt:variant>
      <vt:variant>
        <vt:lpwstr/>
      </vt:variant>
      <vt:variant>
        <vt:i4>5898356</vt:i4>
      </vt:variant>
      <vt:variant>
        <vt:i4>162</vt:i4>
      </vt:variant>
      <vt:variant>
        <vt:i4>0</vt:i4>
      </vt:variant>
      <vt:variant>
        <vt:i4>5</vt:i4>
      </vt:variant>
      <vt:variant>
        <vt:lpwstr>http://files.school-collection.edu.ru/dlrstore/36d88a47-1c1d-447a-bac9-b0f0ee17efb9/index_listing.html</vt:lpwstr>
      </vt:variant>
      <vt:variant>
        <vt:lpwstr/>
      </vt:variant>
      <vt:variant>
        <vt:i4>6225955</vt:i4>
      </vt:variant>
      <vt:variant>
        <vt:i4>159</vt:i4>
      </vt:variant>
      <vt:variant>
        <vt:i4>0</vt:i4>
      </vt:variant>
      <vt:variant>
        <vt:i4>5</vt:i4>
      </vt:variant>
      <vt:variant>
        <vt:lpwstr>http://files.school-collection.edu.ru/dlrstore/79cfade1-0a01-00ee-00ff-a6eb0464d209/index_listing.html</vt:lpwstr>
      </vt:variant>
      <vt:variant>
        <vt:lpwstr/>
      </vt:variant>
      <vt:variant>
        <vt:i4>327806</vt:i4>
      </vt:variant>
      <vt:variant>
        <vt:i4>156</vt:i4>
      </vt:variant>
      <vt:variant>
        <vt:i4>0</vt:i4>
      </vt:variant>
      <vt:variant>
        <vt:i4>5</vt:i4>
      </vt:variant>
      <vt:variant>
        <vt:lpwstr>http://files.school-collection.edu.ru/dlrstore/79cfadd6-0a01-00ee-0019-ccbadb647563/index_listing.html</vt:lpwstr>
      </vt:variant>
      <vt:variant>
        <vt:lpwstr/>
      </vt:variant>
      <vt:variant>
        <vt:i4>1441828</vt:i4>
      </vt:variant>
      <vt:variant>
        <vt:i4>153</vt:i4>
      </vt:variant>
      <vt:variant>
        <vt:i4>0</vt:i4>
      </vt:variant>
      <vt:variant>
        <vt:i4>5</vt:i4>
      </vt:variant>
      <vt:variant>
        <vt:lpwstr>http://files.school-collection.edu.ru/dlrstore/79cea089-0a01-00ee-01f4-2731f51b284c/%5BRUS5_005%5D_%5BIA_151%5D.swf</vt:lpwstr>
      </vt:variant>
      <vt:variant>
        <vt:lpwstr/>
      </vt:variant>
      <vt:variant>
        <vt:i4>6160421</vt:i4>
      </vt:variant>
      <vt:variant>
        <vt:i4>150</vt:i4>
      </vt:variant>
      <vt:variant>
        <vt:i4>0</vt:i4>
      </vt:variant>
      <vt:variant>
        <vt:i4>5</vt:i4>
      </vt:variant>
      <vt:variant>
        <vt:lpwstr>http://files.school-collection.edu.ru/dlrstore/79cfaded-0a01-00ee-014d-556e38d79594/index_listing.html</vt:lpwstr>
      </vt:variant>
      <vt:variant>
        <vt:lpwstr/>
      </vt:variant>
      <vt:variant>
        <vt:i4>5701669</vt:i4>
      </vt:variant>
      <vt:variant>
        <vt:i4>147</vt:i4>
      </vt:variant>
      <vt:variant>
        <vt:i4>0</vt:i4>
      </vt:variant>
      <vt:variant>
        <vt:i4>5</vt:i4>
      </vt:variant>
      <vt:variant>
        <vt:lpwstr>http://files.school-collection.edu.ru/dlrstore/79cfad99-0a01-00ee-00c5-e2cff215dedb/index_listing.html</vt:lpwstr>
      </vt:variant>
      <vt:variant>
        <vt:lpwstr/>
      </vt:variant>
      <vt:variant>
        <vt:i4>4784136</vt:i4>
      </vt:variant>
      <vt:variant>
        <vt:i4>144</vt:i4>
      </vt:variant>
      <vt:variant>
        <vt:i4>0</vt:i4>
      </vt:variant>
      <vt:variant>
        <vt:i4>5</vt:i4>
      </vt:variant>
      <vt:variant>
        <vt:lpwstr>http://repetitor.1c.ru/online/disp.asp?2</vt:lpwstr>
      </vt:variant>
      <vt:variant>
        <vt:lpwstr/>
      </vt:variant>
      <vt:variant>
        <vt:i4>5308425</vt:i4>
      </vt:variant>
      <vt:variant>
        <vt:i4>141</vt:i4>
      </vt:variant>
      <vt:variant>
        <vt:i4>0</vt:i4>
      </vt:variant>
      <vt:variant>
        <vt:i4>5</vt:i4>
      </vt:variant>
      <vt:variant>
        <vt:lpwstr>http://www.anriintern.com/rus/orfpun/main.htm</vt:lpwstr>
      </vt:variant>
      <vt:variant>
        <vt:lpwstr/>
      </vt:variant>
      <vt:variant>
        <vt:i4>6684702</vt:i4>
      </vt:variant>
      <vt:variant>
        <vt:i4>138</vt:i4>
      </vt:variant>
      <vt:variant>
        <vt:i4>0</vt:i4>
      </vt:variant>
      <vt:variant>
        <vt:i4>5</vt:i4>
      </vt:variant>
      <vt:variant>
        <vt:lpwstr>http://www.cde.spbstu.ru/test_Rus_St/register_rus.htm</vt:lpwstr>
      </vt:variant>
      <vt:variant>
        <vt:lpwstr/>
      </vt:variant>
      <vt:variant>
        <vt:i4>7667758</vt:i4>
      </vt:variant>
      <vt:variant>
        <vt:i4>135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720971</vt:i4>
      </vt:variant>
      <vt:variant>
        <vt:i4>132</vt:i4>
      </vt:variant>
      <vt:variant>
        <vt:i4>0</vt:i4>
      </vt:variant>
      <vt:variant>
        <vt:i4>5</vt:i4>
      </vt:variant>
      <vt:variant>
        <vt:lpwstr>http://likbez.h1.ru/</vt:lpwstr>
      </vt:variant>
      <vt:variant>
        <vt:lpwstr/>
      </vt:variant>
      <vt:variant>
        <vt:i4>7602191</vt:i4>
      </vt:variant>
      <vt:variant>
        <vt:i4>129</vt:i4>
      </vt:variant>
      <vt:variant>
        <vt:i4>0</vt:i4>
      </vt:variant>
      <vt:variant>
        <vt:i4>5</vt:i4>
      </vt:variant>
      <vt:variant>
        <vt:lpwstr>http://www.ipk.edu.yar.ru/resource/distant/russian_language/index3.htm</vt:lpwstr>
      </vt:variant>
      <vt:variant>
        <vt:lpwstr/>
      </vt:variant>
      <vt:variant>
        <vt:i4>3670053</vt:i4>
      </vt:variant>
      <vt:variant>
        <vt:i4>126</vt:i4>
      </vt:variant>
      <vt:variant>
        <vt:i4>0</vt:i4>
      </vt:variant>
      <vt:variant>
        <vt:i4>5</vt:i4>
      </vt:variant>
      <vt:variant>
        <vt:lpwstr>http://likbez.spb.ru/tests/</vt:lpwstr>
      </vt:variant>
      <vt:variant>
        <vt:lpwstr/>
      </vt:variant>
      <vt:variant>
        <vt:i4>655371</vt:i4>
      </vt:variant>
      <vt:variant>
        <vt:i4>123</vt:i4>
      </vt:variant>
      <vt:variant>
        <vt:i4>0</vt:i4>
      </vt:variant>
      <vt:variant>
        <vt:i4>5</vt:i4>
      </vt:variant>
      <vt:variant>
        <vt:lpwstr>http://www.slovesnik.ru/</vt:lpwstr>
      </vt:variant>
      <vt:variant>
        <vt:lpwstr/>
      </vt:variant>
      <vt:variant>
        <vt:i4>786502</vt:i4>
      </vt:variant>
      <vt:variant>
        <vt:i4>120</vt:i4>
      </vt:variant>
      <vt:variant>
        <vt:i4>0</vt:i4>
      </vt:variant>
      <vt:variant>
        <vt:i4>5</vt:i4>
      </vt:variant>
      <vt:variant>
        <vt:lpwstr>http://express.irk.ru/1000/fam/index.htm</vt:lpwstr>
      </vt:variant>
      <vt:variant>
        <vt:lpwstr/>
      </vt:variant>
      <vt:variant>
        <vt:i4>6946848</vt:i4>
      </vt:variant>
      <vt:variant>
        <vt:i4>117</vt:i4>
      </vt:variant>
      <vt:variant>
        <vt:i4>0</vt:i4>
      </vt:variant>
      <vt:variant>
        <vt:i4>5</vt:i4>
      </vt:variant>
      <vt:variant>
        <vt:lpwstr>http://www.redactor.ru/</vt:lpwstr>
      </vt:variant>
      <vt:variant>
        <vt:lpwstr/>
      </vt:variant>
      <vt:variant>
        <vt:i4>786449</vt:i4>
      </vt:variant>
      <vt:variant>
        <vt:i4>114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8126516</vt:i4>
      </vt:variant>
      <vt:variant>
        <vt:i4>111</vt:i4>
      </vt:variant>
      <vt:variant>
        <vt:i4>0</vt:i4>
      </vt:variant>
      <vt:variant>
        <vt:i4>5</vt:i4>
      </vt:variant>
      <vt:variant>
        <vt:lpwstr>http://slovesnik-oka.narod.ru/</vt:lpwstr>
      </vt:variant>
      <vt:variant>
        <vt:lpwstr/>
      </vt:variant>
      <vt:variant>
        <vt:i4>1900617</vt:i4>
      </vt:variant>
      <vt:variant>
        <vt:i4>108</vt:i4>
      </vt:variant>
      <vt:variant>
        <vt:i4>0</vt:i4>
      </vt:variant>
      <vt:variant>
        <vt:i4>5</vt:i4>
      </vt:variant>
      <vt:variant>
        <vt:lpwstr>http://www.echo.msk.ru/headings/speakrus.html</vt:lpwstr>
      </vt:variant>
      <vt:variant>
        <vt:lpwstr/>
      </vt:variant>
      <vt:variant>
        <vt:i4>6160472</vt:i4>
      </vt:variant>
      <vt:variant>
        <vt:i4>105</vt:i4>
      </vt:variant>
      <vt:variant>
        <vt:i4>0</vt:i4>
      </vt:variant>
      <vt:variant>
        <vt:i4>5</vt:i4>
      </vt:variant>
      <vt:variant>
        <vt:lpwstr>http://main.emc.spb.ru/Staff/KNV/otvet/russian/RUS11.HTM</vt:lpwstr>
      </vt:variant>
      <vt:variant>
        <vt:lpwstr/>
      </vt:variant>
      <vt:variant>
        <vt:i4>327759</vt:i4>
      </vt:variant>
      <vt:variant>
        <vt:i4>102</vt:i4>
      </vt:variant>
      <vt:variant>
        <vt:i4>0</vt:i4>
      </vt:variant>
      <vt:variant>
        <vt:i4>5</vt:i4>
      </vt:variant>
      <vt:variant>
        <vt:lpwstr>http://mech.math.msu.su/~apentus/znaete/</vt:lpwstr>
      </vt:variant>
      <vt:variant>
        <vt:lpwstr/>
      </vt:variant>
      <vt:variant>
        <vt:i4>1966167</vt:i4>
      </vt:variant>
      <vt:variant>
        <vt:i4>99</vt:i4>
      </vt:variant>
      <vt:variant>
        <vt:i4>0</vt:i4>
      </vt:variant>
      <vt:variant>
        <vt:i4>5</vt:i4>
      </vt:variant>
      <vt:variant>
        <vt:lpwstr>http://www.repetitor.h1.ru/programms.html</vt:lpwstr>
      </vt:variant>
      <vt:variant>
        <vt:lpwstr/>
      </vt:variant>
      <vt:variant>
        <vt:i4>2555959</vt:i4>
      </vt:variant>
      <vt:variant>
        <vt:i4>96</vt:i4>
      </vt:variant>
      <vt:variant>
        <vt:i4>0</vt:i4>
      </vt:variant>
      <vt:variant>
        <vt:i4>5</vt:i4>
      </vt:variant>
      <vt:variant>
        <vt:lpwstr>http://slovar.boom.ru/</vt:lpwstr>
      </vt:variant>
      <vt:variant>
        <vt:lpwstr/>
      </vt:variant>
      <vt:variant>
        <vt:i4>3735611</vt:i4>
      </vt:variant>
      <vt:variant>
        <vt:i4>93</vt:i4>
      </vt:variant>
      <vt:variant>
        <vt:i4>0</vt:i4>
      </vt:variant>
      <vt:variant>
        <vt:i4>5</vt:i4>
      </vt:variant>
      <vt:variant>
        <vt:lpwstr>http://www.slovari.ru/lang/ru/</vt:lpwstr>
      </vt:variant>
      <vt:variant>
        <vt:lpwstr/>
      </vt:variant>
      <vt:variant>
        <vt:i4>720913</vt:i4>
      </vt:variant>
      <vt:variant>
        <vt:i4>90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3211390</vt:i4>
      </vt:variant>
      <vt:variant>
        <vt:i4>87</vt:i4>
      </vt:variant>
      <vt:variant>
        <vt:i4>0</vt:i4>
      </vt:variant>
      <vt:variant>
        <vt:i4>5</vt:i4>
      </vt:variant>
      <vt:variant>
        <vt:lpwstr>http://urok.hut.ru/</vt:lpwstr>
      </vt:variant>
      <vt:variant>
        <vt:lpwstr/>
      </vt:variant>
      <vt:variant>
        <vt:i4>4063245</vt:i4>
      </vt:variant>
      <vt:variant>
        <vt:i4>84</vt:i4>
      </vt:variant>
      <vt:variant>
        <vt:i4>0</vt:i4>
      </vt:variant>
      <vt:variant>
        <vt:i4>5</vt:i4>
      </vt:variant>
      <vt:variant>
        <vt:lpwstr>http://www.ipmce.su/~lib/osn_prav.html</vt:lpwstr>
      </vt:variant>
      <vt:variant>
        <vt:lpwstr/>
      </vt:variant>
      <vt:variant>
        <vt:i4>8192014</vt:i4>
      </vt:variant>
      <vt:variant>
        <vt:i4>81</vt:i4>
      </vt:variant>
      <vt:variant>
        <vt:i4>0</vt:i4>
      </vt:variant>
      <vt:variant>
        <vt:i4>5</vt:i4>
      </vt:variant>
      <vt:variant>
        <vt:lpwstr>http://altnet.ru/~mcsmall/cat_ru.htm</vt:lpwstr>
      </vt:variant>
      <vt:variant>
        <vt:lpwstr/>
      </vt:variant>
      <vt:variant>
        <vt:i4>3801120</vt:i4>
      </vt:variant>
      <vt:variant>
        <vt:i4>78</vt:i4>
      </vt:variant>
      <vt:variant>
        <vt:i4>0</vt:i4>
      </vt:variant>
      <vt:variant>
        <vt:i4>5</vt:i4>
      </vt:variant>
      <vt:variant>
        <vt:lpwstr>http://sertolovo.narod.ru/1.htm</vt:lpwstr>
      </vt:variant>
      <vt:variant>
        <vt:lpwstr/>
      </vt:variant>
      <vt:variant>
        <vt:i4>5701663</vt:i4>
      </vt:variant>
      <vt:variant>
        <vt:i4>75</vt:i4>
      </vt:variant>
      <vt:variant>
        <vt:i4>0</vt:i4>
      </vt:variant>
      <vt:variant>
        <vt:i4>5</vt:i4>
      </vt:variant>
      <vt:variant>
        <vt:lpwstr>http://www.megakm.ru/ojigov/</vt:lpwstr>
      </vt:variant>
      <vt:variant>
        <vt:lpwstr/>
      </vt:variant>
      <vt:variant>
        <vt:i4>1048668</vt:i4>
      </vt:variant>
      <vt:variant>
        <vt:i4>72</vt:i4>
      </vt:variant>
      <vt:variant>
        <vt:i4>0</vt:i4>
      </vt:variant>
      <vt:variant>
        <vt:i4>5</vt:i4>
      </vt:variant>
      <vt:variant>
        <vt:lpwstr>http://www.rusfam.ru/</vt:lpwstr>
      </vt:variant>
      <vt:variant>
        <vt:lpwstr/>
      </vt:variant>
      <vt:variant>
        <vt:i4>917576</vt:i4>
      </vt:variant>
      <vt:variant>
        <vt:i4>69</vt:i4>
      </vt:variant>
      <vt:variant>
        <vt:i4>0</vt:i4>
      </vt:variant>
      <vt:variant>
        <vt:i4>5</vt:i4>
      </vt:variant>
      <vt:variant>
        <vt:lpwstr>http://www.vedomosty.spb.ru/2001/arts/spbved-2473-art-17.html</vt:lpwstr>
      </vt:variant>
      <vt:variant>
        <vt:lpwstr/>
      </vt:variant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458785</vt:i4>
      </vt:variant>
      <vt:variant>
        <vt:i4>63</vt:i4>
      </vt:variant>
      <vt:variant>
        <vt:i4>0</vt:i4>
      </vt:variant>
      <vt:variant>
        <vt:i4>5</vt:i4>
      </vt:variant>
      <vt:variant>
        <vt:lpwstr>http://www.sibupk.nsk.su/Public/Chairs/c_foreign/Russian/kr_rus.htm</vt:lpwstr>
      </vt:variant>
      <vt:variant>
        <vt:lpwstr>4</vt:lpwstr>
      </vt:variant>
      <vt:variant>
        <vt:i4>2359407</vt:i4>
      </vt:variant>
      <vt:variant>
        <vt:i4>60</vt:i4>
      </vt:variant>
      <vt:variant>
        <vt:i4>0</vt:i4>
      </vt:variant>
      <vt:variant>
        <vt:i4>5</vt:i4>
      </vt:variant>
      <vt:variant>
        <vt:lpwstr>http://www.philology.ru/default.htm</vt:lpwstr>
      </vt:variant>
      <vt:variant>
        <vt:lpwstr/>
      </vt:variant>
      <vt:variant>
        <vt:i4>6225941</vt:i4>
      </vt:variant>
      <vt:variant>
        <vt:i4>57</vt:i4>
      </vt:variant>
      <vt:variant>
        <vt:i4>0</vt:i4>
      </vt:variant>
      <vt:variant>
        <vt:i4>5</vt:i4>
      </vt:variant>
      <vt:variant>
        <vt:lpwstr>http://yamal.org/ook/</vt:lpwstr>
      </vt:variant>
      <vt:variant>
        <vt:lpwstr/>
      </vt:variant>
      <vt:variant>
        <vt:i4>1769492</vt:i4>
      </vt:variant>
      <vt:variant>
        <vt:i4>54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5898358</vt:i4>
      </vt:variant>
      <vt:variant>
        <vt:i4>51</vt:i4>
      </vt:variant>
      <vt:variant>
        <vt:i4>0</vt:i4>
      </vt:variant>
      <vt:variant>
        <vt:i4>5</vt:i4>
      </vt:variant>
      <vt:variant>
        <vt:lpwstr>http://www.rubricon.ru/nsr_1.asp</vt:lpwstr>
      </vt:variant>
      <vt:variant>
        <vt:lpwstr/>
      </vt:variant>
      <vt:variant>
        <vt:i4>458824</vt:i4>
      </vt:variant>
      <vt:variant>
        <vt:i4>48</vt:i4>
      </vt:variant>
      <vt:variant>
        <vt:i4>0</vt:i4>
      </vt:variant>
      <vt:variant>
        <vt:i4>5</vt:i4>
      </vt:variant>
      <vt:variant>
        <vt:lpwstr>http://www.navigator.gramota.ru/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http://www.mapryal.org/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7012468</vt:i4>
      </vt:variant>
      <vt:variant>
        <vt:i4>39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33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30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2490400</vt:i4>
      </vt:variant>
      <vt:variant>
        <vt:i4>27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327749</vt:i4>
      </vt:variant>
      <vt:variant>
        <vt:i4>21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3</cp:revision>
  <cp:lastPrinted>2014-09-21T08:44:00Z</cp:lastPrinted>
  <dcterms:created xsi:type="dcterms:W3CDTF">2020-01-22T16:43:00Z</dcterms:created>
  <dcterms:modified xsi:type="dcterms:W3CDTF">2020-02-12T14:17:00Z</dcterms:modified>
</cp:coreProperties>
</file>