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70" w:rsidRPr="00632566" w:rsidRDefault="005D0370" w:rsidP="000B64DA">
      <w:pPr>
        <w:spacing w:after="0" w:line="240" w:lineRule="auto"/>
        <w:ind w:firstLine="426"/>
        <w:jc w:val="center"/>
        <w:rPr>
          <w:rFonts w:ascii="Times New Roman" w:hAnsi="Times New Roman" w:cs="Times New Roman"/>
          <w:sz w:val="28"/>
          <w:szCs w:val="28"/>
        </w:rPr>
      </w:pPr>
      <w:r w:rsidRPr="00632566">
        <w:rPr>
          <w:rFonts w:ascii="Times New Roman" w:hAnsi="Times New Roman" w:cs="Times New Roman"/>
          <w:sz w:val="28"/>
          <w:szCs w:val="28"/>
        </w:rPr>
        <w:t>Муниципальное общеобразовательное учреждение</w:t>
      </w:r>
    </w:p>
    <w:p w:rsidR="005D0370" w:rsidRPr="00632566" w:rsidRDefault="00F862DE" w:rsidP="000B64DA">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Высоковская</w:t>
      </w:r>
      <w:r w:rsidR="00630CDB" w:rsidRPr="00632566">
        <w:rPr>
          <w:rFonts w:ascii="Times New Roman" w:hAnsi="Times New Roman" w:cs="Times New Roman"/>
          <w:sz w:val="28"/>
          <w:szCs w:val="28"/>
        </w:rPr>
        <w:t xml:space="preserve"> </w:t>
      </w:r>
      <w:r>
        <w:rPr>
          <w:rFonts w:ascii="Times New Roman" w:hAnsi="Times New Roman" w:cs="Times New Roman"/>
          <w:sz w:val="28"/>
          <w:szCs w:val="28"/>
        </w:rPr>
        <w:t>основная</w:t>
      </w:r>
      <w:r w:rsidR="005D0370" w:rsidRPr="00632566">
        <w:rPr>
          <w:rFonts w:ascii="Times New Roman" w:hAnsi="Times New Roman" w:cs="Times New Roman"/>
          <w:sz w:val="28"/>
          <w:szCs w:val="28"/>
        </w:rPr>
        <w:t xml:space="preserve"> общеобразовательная школа</w:t>
      </w:r>
    </w:p>
    <w:p w:rsidR="005D0370" w:rsidRPr="00632566" w:rsidRDefault="005D0370" w:rsidP="000B64DA">
      <w:pPr>
        <w:spacing w:after="0" w:line="240" w:lineRule="auto"/>
        <w:ind w:firstLine="426"/>
        <w:jc w:val="center"/>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0256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«Утверждаю»</w:t>
      </w:r>
    </w:p>
    <w:p w:rsidR="00025685" w:rsidRPr="00632566" w:rsidRDefault="00025685" w:rsidP="00223A42">
      <w:pPr>
        <w:spacing w:after="0" w:line="240" w:lineRule="auto"/>
        <w:ind w:firstLine="426"/>
        <w:jc w:val="both"/>
        <w:rPr>
          <w:rFonts w:ascii="Times New Roman" w:hAnsi="Times New Roman" w:cs="Times New Roman"/>
          <w:sz w:val="28"/>
          <w:szCs w:val="28"/>
        </w:rPr>
      </w:pPr>
    </w:p>
    <w:p w:rsidR="005D0370" w:rsidRPr="00632566" w:rsidRDefault="000256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w:t>
      </w:r>
      <w:r w:rsidR="00CF1C9D">
        <w:rPr>
          <w:rFonts w:ascii="Times New Roman" w:hAnsi="Times New Roman" w:cs="Times New Roman"/>
          <w:sz w:val="28"/>
          <w:szCs w:val="28"/>
        </w:rPr>
        <w:t xml:space="preserve">                               </w:t>
      </w:r>
      <w:r w:rsidRPr="00632566">
        <w:rPr>
          <w:rFonts w:ascii="Times New Roman" w:hAnsi="Times New Roman" w:cs="Times New Roman"/>
          <w:sz w:val="28"/>
          <w:szCs w:val="28"/>
        </w:rPr>
        <w:t>Директор школы</w:t>
      </w:r>
      <w:r w:rsidR="00630CDB" w:rsidRPr="00632566">
        <w:rPr>
          <w:rFonts w:ascii="Times New Roman" w:hAnsi="Times New Roman" w:cs="Times New Roman"/>
          <w:sz w:val="28"/>
          <w:szCs w:val="28"/>
        </w:rPr>
        <w:t>:</w:t>
      </w:r>
      <w:r w:rsidR="00242946" w:rsidRPr="00632566">
        <w:rPr>
          <w:rFonts w:ascii="Times New Roman" w:hAnsi="Times New Roman" w:cs="Times New Roman"/>
          <w:sz w:val="28"/>
          <w:szCs w:val="28"/>
        </w:rPr>
        <w:t>__________</w:t>
      </w:r>
      <w:r w:rsidR="00630CDB" w:rsidRPr="00632566">
        <w:rPr>
          <w:rFonts w:ascii="Times New Roman" w:hAnsi="Times New Roman" w:cs="Times New Roman"/>
          <w:sz w:val="28"/>
          <w:szCs w:val="28"/>
        </w:rPr>
        <w:t>/</w:t>
      </w:r>
      <w:r w:rsidR="00CF1C9D">
        <w:rPr>
          <w:rFonts w:ascii="Times New Roman" w:hAnsi="Times New Roman" w:cs="Times New Roman"/>
          <w:sz w:val="28"/>
          <w:szCs w:val="28"/>
        </w:rPr>
        <w:t>Березина Я.А</w:t>
      </w:r>
      <w:r w:rsidR="00630CDB" w:rsidRPr="00632566">
        <w:rPr>
          <w:rFonts w:ascii="Times New Roman" w:hAnsi="Times New Roman" w:cs="Times New Roman"/>
          <w:sz w:val="28"/>
          <w:szCs w:val="28"/>
        </w:rPr>
        <w:t>./</w:t>
      </w:r>
    </w:p>
    <w:p w:rsidR="00025685" w:rsidRPr="00632566" w:rsidRDefault="00025685" w:rsidP="00223A42">
      <w:pPr>
        <w:spacing w:after="0" w:line="240" w:lineRule="auto"/>
        <w:ind w:firstLine="426"/>
        <w:jc w:val="both"/>
        <w:rPr>
          <w:rFonts w:ascii="Times New Roman" w:hAnsi="Times New Roman" w:cs="Times New Roman"/>
          <w:sz w:val="28"/>
          <w:szCs w:val="28"/>
        </w:rPr>
      </w:pPr>
    </w:p>
    <w:p w:rsidR="00025685" w:rsidRPr="00632566" w:rsidRDefault="000256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w:t>
      </w:r>
      <w:r w:rsidR="00CF1C9D">
        <w:rPr>
          <w:rFonts w:ascii="Times New Roman" w:hAnsi="Times New Roman" w:cs="Times New Roman"/>
          <w:sz w:val="28"/>
          <w:szCs w:val="28"/>
        </w:rPr>
        <w:t xml:space="preserve">                              </w:t>
      </w:r>
      <w:r w:rsidRPr="00632566">
        <w:rPr>
          <w:rFonts w:ascii="Times New Roman" w:hAnsi="Times New Roman" w:cs="Times New Roman"/>
          <w:sz w:val="28"/>
          <w:szCs w:val="28"/>
        </w:rPr>
        <w:t>Приказ №____от «___» __________20___г.</w:t>
      </w: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5D0370" w:rsidRPr="00632566" w:rsidRDefault="005D0370" w:rsidP="00223A42">
      <w:pPr>
        <w:spacing w:after="0" w:line="240" w:lineRule="auto"/>
        <w:ind w:firstLine="426"/>
        <w:jc w:val="both"/>
        <w:rPr>
          <w:rFonts w:ascii="Times New Roman" w:hAnsi="Times New Roman" w:cs="Times New Roman"/>
          <w:b/>
          <w:sz w:val="28"/>
          <w:szCs w:val="28"/>
        </w:rPr>
      </w:pPr>
    </w:p>
    <w:p w:rsidR="001A2395" w:rsidRPr="00632566" w:rsidRDefault="001A2395" w:rsidP="000B64DA">
      <w:pPr>
        <w:spacing w:after="0" w:line="240" w:lineRule="auto"/>
        <w:ind w:firstLine="426"/>
        <w:jc w:val="center"/>
        <w:rPr>
          <w:rFonts w:ascii="Times New Roman" w:hAnsi="Times New Roman" w:cs="Times New Roman"/>
          <w:sz w:val="28"/>
          <w:szCs w:val="28"/>
        </w:rPr>
      </w:pPr>
      <w:r w:rsidRPr="00632566">
        <w:rPr>
          <w:rFonts w:ascii="Times New Roman" w:hAnsi="Times New Roman" w:cs="Times New Roman"/>
          <w:b/>
          <w:sz w:val="28"/>
          <w:szCs w:val="28"/>
        </w:rPr>
        <w:t>Адаптированная основная образовательная  программа</w:t>
      </w:r>
    </w:p>
    <w:p w:rsidR="001A2395" w:rsidRPr="00632566" w:rsidRDefault="001A2395" w:rsidP="000B64DA">
      <w:pPr>
        <w:spacing w:after="0" w:line="240" w:lineRule="auto"/>
        <w:ind w:firstLine="426"/>
        <w:jc w:val="center"/>
        <w:rPr>
          <w:rFonts w:ascii="Times New Roman" w:hAnsi="Times New Roman" w:cs="Times New Roman"/>
          <w:b/>
          <w:sz w:val="28"/>
          <w:szCs w:val="28"/>
        </w:rPr>
      </w:pPr>
      <w:r w:rsidRPr="00632566">
        <w:rPr>
          <w:rFonts w:ascii="Times New Roman" w:hAnsi="Times New Roman" w:cs="Times New Roman"/>
          <w:b/>
          <w:sz w:val="28"/>
          <w:szCs w:val="28"/>
        </w:rPr>
        <w:t>начального общего образования</w:t>
      </w:r>
    </w:p>
    <w:p w:rsidR="001A2395" w:rsidRPr="00632566" w:rsidRDefault="001A2395" w:rsidP="000B64DA">
      <w:pPr>
        <w:spacing w:after="0" w:line="240" w:lineRule="auto"/>
        <w:ind w:firstLine="426"/>
        <w:jc w:val="center"/>
        <w:rPr>
          <w:rFonts w:ascii="Times New Roman" w:hAnsi="Times New Roman" w:cs="Times New Roman"/>
          <w:b/>
          <w:sz w:val="28"/>
          <w:szCs w:val="28"/>
        </w:rPr>
      </w:pPr>
      <w:r w:rsidRPr="00632566">
        <w:rPr>
          <w:rFonts w:ascii="Times New Roman" w:hAnsi="Times New Roman" w:cs="Times New Roman"/>
          <w:b/>
          <w:sz w:val="28"/>
          <w:szCs w:val="28"/>
        </w:rPr>
        <w:t>для обучающихся с задержкой психического развития</w:t>
      </w:r>
    </w:p>
    <w:p w:rsidR="001A2395" w:rsidRPr="00632566" w:rsidRDefault="001A2395" w:rsidP="000B64DA">
      <w:pPr>
        <w:spacing w:after="0" w:line="240" w:lineRule="auto"/>
        <w:ind w:firstLine="426"/>
        <w:jc w:val="center"/>
        <w:rPr>
          <w:rFonts w:ascii="Times New Roman" w:hAnsi="Times New Roman" w:cs="Times New Roman"/>
          <w:sz w:val="28"/>
          <w:szCs w:val="28"/>
        </w:rPr>
      </w:pPr>
    </w:p>
    <w:p w:rsidR="001A2395" w:rsidRPr="00632566" w:rsidRDefault="001A2395" w:rsidP="000B64DA">
      <w:pPr>
        <w:spacing w:after="0" w:line="240" w:lineRule="auto"/>
        <w:ind w:firstLine="426"/>
        <w:jc w:val="center"/>
        <w:rPr>
          <w:rFonts w:ascii="Times New Roman" w:hAnsi="Times New Roman" w:cs="Times New Roman"/>
          <w:sz w:val="28"/>
          <w:szCs w:val="28"/>
        </w:rPr>
      </w:pPr>
    </w:p>
    <w:p w:rsidR="005D0370" w:rsidRPr="00632566" w:rsidRDefault="005D0370" w:rsidP="000B64DA">
      <w:pPr>
        <w:spacing w:after="0" w:line="240" w:lineRule="auto"/>
        <w:ind w:firstLine="426"/>
        <w:jc w:val="center"/>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0256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Принято на педагогическом совете школы</w:t>
      </w:r>
    </w:p>
    <w:p w:rsidR="00025685" w:rsidRPr="00632566" w:rsidRDefault="00025685" w:rsidP="00223A42">
      <w:pPr>
        <w:spacing w:after="0" w:line="240" w:lineRule="auto"/>
        <w:ind w:firstLine="426"/>
        <w:jc w:val="both"/>
        <w:rPr>
          <w:rFonts w:ascii="Times New Roman" w:hAnsi="Times New Roman" w:cs="Times New Roman"/>
          <w:sz w:val="28"/>
          <w:szCs w:val="28"/>
        </w:rPr>
      </w:pPr>
    </w:p>
    <w:p w:rsidR="00025685" w:rsidRPr="00632566" w:rsidRDefault="00025685" w:rsidP="00223A42">
      <w:pPr>
        <w:spacing w:after="0" w:line="240" w:lineRule="auto"/>
        <w:ind w:firstLine="426"/>
        <w:jc w:val="both"/>
        <w:rPr>
          <w:rFonts w:ascii="Times New Roman" w:hAnsi="Times New Roman" w:cs="Times New Roman"/>
          <w:sz w:val="28"/>
          <w:szCs w:val="28"/>
        </w:rPr>
      </w:pPr>
    </w:p>
    <w:p w:rsidR="00025685" w:rsidRPr="00632566" w:rsidRDefault="000256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Протокол  №______от «  ____»  ___________20_____г.</w:t>
      </w: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5D0370" w:rsidRPr="00632566" w:rsidRDefault="005D0370" w:rsidP="00CF1C9D">
      <w:pPr>
        <w:spacing w:after="0" w:line="240" w:lineRule="auto"/>
        <w:jc w:val="both"/>
        <w:rPr>
          <w:rFonts w:ascii="Times New Roman" w:hAnsi="Times New Roman" w:cs="Times New Roman"/>
          <w:sz w:val="28"/>
          <w:szCs w:val="28"/>
        </w:rPr>
      </w:pPr>
    </w:p>
    <w:p w:rsidR="005D0370" w:rsidRPr="00632566" w:rsidRDefault="005D0370" w:rsidP="00223A42">
      <w:pPr>
        <w:spacing w:after="0" w:line="240" w:lineRule="auto"/>
        <w:ind w:firstLine="426"/>
        <w:jc w:val="both"/>
        <w:rPr>
          <w:rFonts w:ascii="Times New Roman" w:hAnsi="Times New Roman" w:cs="Times New Roman"/>
          <w:sz w:val="28"/>
          <w:szCs w:val="28"/>
        </w:rPr>
      </w:pP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lastRenderedPageBreak/>
        <w:t xml:space="preserve">ОГЛАВЛЕНИЕ </w:t>
      </w:r>
    </w:p>
    <w:p w:rsidR="0028259C" w:rsidRPr="00632566" w:rsidRDefault="00632566" w:rsidP="0063256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1.ОБЩИЕ ПОЛОЖЕНИЯ </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1.1.  Определение и назначение АООП начального общего образования обучающихся с задержкой психического развития ....................</w:t>
      </w:r>
      <w:r w:rsidR="00317BDA" w:rsidRPr="00632566">
        <w:rPr>
          <w:rFonts w:ascii="Times New Roman" w:hAnsi="Times New Roman" w:cs="Times New Roman"/>
          <w:sz w:val="28"/>
          <w:szCs w:val="28"/>
        </w:rPr>
        <w:t>............................</w:t>
      </w:r>
      <w:r w:rsidR="000B4287">
        <w:rPr>
          <w:rFonts w:ascii="Times New Roman" w:hAnsi="Times New Roman" w:cs="Times New Roman"/>
          <w:sz w:val="28"/>
          <w:szCs w:val="28"/>
        </w:rPr>
        <w:t>............4</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1.2.  Нормативные документы для разработки </w:t>
      </w:r>
      <w:r w:rsidR="000B4287">
        <w:rPr>
          <w:rFonts w:ascii="Times New Roman" w:hAnsi="Times New Roman" w:cs="Times New Roman"/>
          <w:sz w:val="28"/>
          <w:szCs w:val="28"/>
        </w:rPr>
        <w:t>АООП</w:t>
      </w:r>
      <w:r w:rsidRPr="00632566">
        <w:rPr>
          <w:rFonts w:ascii="Times New Roman" w:hAnsi="Times New Roman" w:cs="Times New Roman"/>
          <w:sz w:val="28"/>
          <w:szCs w:val="28"/>
        </w:rPr>
        <w:t>................................................</w:t>
      </w:r>
      <w:r w:rsidR="00317BDA" w:rsidRPr="00632566">
        <w:rPr>
          <w:rFonts w:ascii="Times New Roman" w:hAnsi="Times New Roman" w:cs="Times New Roman"/>
          <w:sz w:val="28"/>
          <w:szCs w:val="28"/>
        </w:rPr>
        <w:t>..</w:t>
      </w:r>
      <w:r w:rsidR="000B4287">
        <w:rPr>
          <w:rFonts w:ascii="Times New Roman" w:hAnsi="Times New Roman" w:cs="Times New Roman"/>
          <w:sz w:val="28"/>
          <w:szCs w:val="28"/>
        </w:rPr>
        <w:t>4</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1.3.  Структура адаптированной основной образовательной программы начального общего образования обучающихся с задержкой психического </w:t>
      </w:r>
      <w:r w:rsidR="000B4287">
        <w:rPr>
          <w:rFonts w:ascii="Times New Roman" w:hAnsi="Times New Roman" w:cs="Times New Roman"/>
          <w:sz w:val="28"/>
          <w:szCs w:val="28"/>
        </w:rPr>
        <w:t>развития ........................4</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2.  АДАПТИРОВАННАЯ  ОСНОВНАЯ  ОБРАЗОВАТЕЛЬНАЯ  ПРОГРАММА </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НАЧАЛЬНОГО  ОБЩЕГО  ОБРАЗОВАНИЯ  ОБУЧАЮЩИХСЯ  С  ЗАДЕРЖКОЙ </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ПСИХИЧЕСКОГО РАЗВ</w:t>
      </w:r>
      <w:r w:rsidR="000B4287">
        <w:rPr>
          <w:rFonts w:ascii="Times New Roman" w:hAnsi="Times New Roman" w:cs="Times New Roman"/>
          <w:sz w:val="28"/>
          <w:szCs w:val="28"/>
        </w:rPr>
        <w:t xml:space="preserve">ИТИЯ  </w:t>
      </w:r>
    </w:p>
    <w:p w:rsidR="00630CDB" w:rsidRPr="00632566" w:rsidRDefault="00630CDB" w:rsidP="00632566">
      <w:pPr>
        <w:spacing w:after="0" w:line="240" w:lineRule="auto"/>
        <w:ind w:firstLine="426"/>
        <w:rPr>
          <w:rFonts w:ascii="Times New Roman" w:hAnsi="Times New Roman" w:cs="Times New Roman"/>
          <w:b/>
          <w:sz w:val="28"/>
          <w:szCs w:val="28"/>
        </w:rPr>
      </w:pPr>
      <w:r w:rsidRPr="00632566">
        <w:rPr>
          <w:rFonts w:ascii="Times New Roman" w:hAnsi="Times New Roman" w:cs="Times New Roman"/>
          <w:b/>
          <w:sz w:val="28"/>
          <w:szCs w:val="28"/>
        </w:rPr>
        <w:t>Целевой раздел</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2.1.  Пояснительная </w:t>
      </w:r>
      <w:r w:rsidR="000B4287">
        <w:rPr>
          <w:rFonts w:ascii="Times New Roman" w:hAnsi="Times New Roman" w:cs="Times New Roman"/>
          <w:sz w:val="28"/>
          <w:szCs w:val="28"/>
        </w:rPr>
        <w:t>з</w:t>
      </w:r>
      <w:r w:rsidRPr="00632566">
        <w:rPr>
          <w:rFonts w:ascii="Times New Roman" w:hAnsi="Times New Roman" w:cs="Times New Roman"/>
          <w:sz w:val="28"/>
          <w:szCs w:val="28"/>
        </w:rPr>
        <w:t>аписка....................................................................................</w:t>
      </w:r>
      <w:r w:rsidR="000B4287">
        <w:rPr>
          <w:rFonts w:ascii="Times New Roman" w:hAnsi="Times New Roman" w:cs="Times New Roman"/>
          <w:sz w:val="28"/>
          <w:szCs w:val="28"/>
        </w:rPr>
        <w:t>.......6</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2.2.  Планируемые результаты освоения обучающимися с ЗПР адаптированной основной образовательной программы начального общего обр</w:t>
      </w:r>
      <w:r w:rsidR="000B4287">
        <w:rPr>
          <w:rFonts w:ascii="Times New Roman" w:hAnsi="Times New Roman" w:cs="Times New Roman"/>
          <w:sz w:val="28"/>
          <w:szCs w:val="28"/>
        </w:rPr>
        <w:t>азования ……………..12</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2.3.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 </w:t>
      </w:r>
      <w:r w:rsidR="000B4287">
        <w:rPr>
          <w:rFonts w:ascii="Times New Roman" w:hAnsi="Times New Roman" w:cs="Times New Roman"/>
          <w:sz w:val="28"/>
          <w:szCs w:val="28"/>
        </w:rPr>
        <w:t>…</w:t>
      </w:r>
      <w:r w:rsidR="0010202C">
        <w:rPr>
          <w:rFonts w:ascii="Times New Roman" w:hAnsi="Times New Roman" w:cs="Times New Roman"/>
          <w:sz w:val="28"/>
          <w:szCs w:val="28"/>
        </w:rPr>
        <w:t>…………………………………………………………………………..20</w:t>
      </w:r>
    </w:p>
    <w:p w:rsidR="00630CDB" w:rsidRPr="00632566" w:rsidRDefault="00630CDB" w:rsidP="00632566">
      <w:pPr>
        <w:spacing w:after="0" w:line="240" w:lineRule="auto"/>
        <w:ind w:firstLine="426"/>
        <w:rPr>
          <w:rFonts w:ascii="Times New Roman" w:hAnsi="Times New Roman" w:cs="Times New Roman"/>
          <w:b/>
          <w:sz w:val="28"/>
          <w:szCs w:val="28"/>
        </w:rPr>
      </w:pPr>
      <w:r w:rsidRPr="00632566">
        <w:rPr>
          <w:rFonts w:ascii="Times New Roman" w:hAnsi="Times New Roman" w:cs="Times New Roman"/>
          <w:b/>
          <w:sz w:val="28"/>
          <w:szCs w:val="28"/>
        </w:rPr>
        <w:t>Содержательный раздел</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 xml:space="preserve">2.4.  </w:t>
      </w:r>
      <w:r w:rsidR="007A4B64" w:rsidRPr="00632566">
        <w:rPr>
          <w:rFonts w:ascii="Times New Roman" w:hAnsi="Times New Roman" w:cs="Times New Roman"/>
          <w:sz w:val="28"/>
          <w:szCs w:val="28"/>
        </w:rPr>
        <w:t xml:space="preserve">Направление и содержание программы коррекционной </w:t>
      </w:r>
      <w:r w:rsidR="0010202C">
        <w:rPr>
          <w:rFonts w:ascii="Times New Roman" w:hAnsi="Times New Roman" w:cs="Times New Roman"/>
          <w:sz w:val="28"/>
          <w:szCs w:val="28"/>
        </w:rPr>
        <w:t>работы</w:t>
      </w:r>
    </w:p>
    <w:p w:rsidR="007A4B64" w:rsidRPr="00632566" w:rsidRDefault="007A4B64" w:rsidP="00632566">
      <w:pPr>
        <w:spacing w:after="0" w:line="240" w:lineRule="auto"/>
        <w:ind w:firstLine="426"/>
        <w:rPr>
          <w:rFonts w:ascii="Times New Roman" w:hAnsi="Times New Roman" w:cs="Times New Roman"/>
          <w:b/>
          <w:sz w:val="28"/>
          <w:szCs w:val="28"/>
        </w:rPr>
      </w:pPr>
      <w:r w:rsidRPr="00632566">
        <w:rPr>
          <w:rFonts w:ascii="Times New Roman" w:hAnsi="Times New Roman" w:cs="Times New Roman"/>
          <w:b/>
          <w:sz w:val="28"/>
          <w:szCs w:val="28"/>
        </w:rPr>
        <w:t>Организационный раздел</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2.4.1.  Учебный план ................................................................</w:t>
      </w:r>
      <w:r w:rsidR="0010202C">
        <w:rPr>
          <w:rFonts w:ascii="Times New Roman" w:hAnsi="Times New Roman" w:cs="Times New Roman"/>
          <w:sz w:val="28"/>
          <w:szCs w:val="28"/>
        </w:rPr>
        <w:t>............................</w:t>
      </w:r>
      <w:r w:rsidR="00651C2B">
        <w:rPr>
          <w:rFonts w:ascii="Times New Roman" w:hAnsi="Times New Roman" w:cs="Times New Roman"/>
          <w:sz w:val="28"/>
          <w:szCs w:val="28"/>
        </w:rPr>
        <w:t>.......31</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2.4.2.  Программы учебных предметов ............................................</w:t>
      </w:r>
      <w:r w:rsidR="0010202C">
        <w:rPr>
          <w:rFonts w:ascii="Times New Roman" w:hAnsi="Times New Roman" w:cs="Times New Roman"/>
          <w:sz w:val="28"/>
          <w:szCs w:val="28"/>
        </w:rPr>
        <w:t>.............</w:t>
      </w:r>
      <w:r w:rsidR="00651C2B">
        <w:rPr>
          <w:rFonts w:ascii="Times New Roman" w:hAnsi="Times New Roman" w:cs="Times New Roman"/>
          <w:sz w:val="28"/>
          <w:szCs w:val="28"/>
        </w:rPr>
        <w:t>...........</w:t>
      </w:r>
      <w:r w:rsidR="0010202C">
        <w:rPr>
          <w:rFonts w:ascii="Times New Roman" w:hAnsi="Times New Roman" w:cs="Times New Roman"/>
          <w:sz w:val="28"/>
          <w:szCs w:val="28"/>
        </w:rPr>
        <w:t>.</w:t>
      </w:r>
      <w:r w:rsidR="00651C2B">
        <w:rPr>
          <w:rFonts w:ascii="Times New Roman" w:hAnsi="Times New Roman" w:cs="Times New Roman"/>
          <w:sz w:val="28"/>
          <w:szCs w:val="28"/>
        </w:rPr>
        <w:t>36</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2.4.2.1. Основное содержа</w:t>
      </w:r>
      <w:r w:rsidR="00651C2B">
        <w:rPr>
          <w:rFonts w:ascii="Times New Roman" w:hAnsi="Times New Roman" w:cs="Times New Roman"/>
          <w:sz w:val="28"/>
          <w:szCs w:val="28"/>
        </w:rPr>
        <w:t xml:space="preserve">ние учебных предметов </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2.4.3.  Программа коррекционной работы .......................................</w:t>
      </w:r>
      <w:r w:rsidR="0010202C">
        <w:rPr>
          <w:rFonts w:ascii="Times New Roman" w:hAnsi="Times New Roman" w:cs="Times New Roman"/>
          <w:sz w:val="28"/>
          <w:szCs w:val="28"/>
        </w:rPr>
        <w:t>.............</w:t>
      </w:r>
      <w:r w:rsidR="00651C2B">
        <w:rPr>
          <w:rFonts w:ascii="Times New Roman" w:hAnsi="Times New Roman" w:cs="Times New Roman"/>
          <w:sz w:val="28"/>
          <w:szCs w:val="28"/>
        </w:rPr>
        <w:t>...........</w:t>
      </w:r>
      <w:r w:rsidR="0010202C">
        <w:rPr>
          <w:rFonts w:ascii="Times New Roman" w:hAnsi="Times New Roman" w:cs="Times New Roman"/>
          <w:sz w:val="28"/>
          <w:szCs w:val="28"/>
        </w:rPr>
        <w:t>.</w:t>
      </w:r>
      <w:r w:rsidR="00651C2B">
        <w:rPr>
          <w:rFonts w:ascii="Times New Roman" w:hAnsi="Times New Roman" w:cs="Times New Roman"/>
          <w:sz w:val="28"/>
          <w:szCs w:val="28"/>
        </w:rPr>
        <w:t>65</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2.4.4.  Программа формирования универсальных учебных действий ........</w:t>
      </w:r>
      <w:r w:rsidR="0010202C">
        <w:rPr>
          <w:rFonts w:ascii="Times New Roman" w:hAnsi="Times New Roman" w:cs="Times New Roman"/>
          <w:sz w:val="28"/>
          <w:szCs w:val="28"/>
        </w:rPr>
        <w:t>...</w:t>
      </w:r>
      <w:r w:rsidR="00651C2B">
        <w:rPr>
          <w:rFonts w:ascii="Times New Roman" w:hAnsi="Times New Roman" w:cs="Times New Roman"/>
          <w:sz w:val="28"/>
          <w:szCs w:val="28"/>
        </w:rPr>
        <w:t>.......</w:t>
      </w:r>
      <w:r w:rsidR="0010202C">
        <w:rPr>
          <w:rFonts w:ascii="Times New Roman" w:hAnsi="Times New Roman" w:cs="Times New Roman"/>
          <w:sz w:val="28"/>
          <w:szCs w:val="28"/>
        </w:rPr>
        <w:t>.</w:t>
      </w:r>
      <w:r w:rsidR="00651C2B">
        <w:rPr>
          <w:rFonts w:ascii="Times New Roman" w:hAnsi="Times New Roman" w:cs="Times New Roman"/>
          <w:sz w:val="28"/>
          <w:szCs w:val="28"/>
        </w:rPr>
        <w:t>72</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2.4.5.  Программа духовно-нравственного развития............................................</w:t>
      </w:r>
      <w:r w:rsidR="00651C2B">
        <w:rPr>
          <w:rFonts w:ascii="Times New Roman" w:hAnsi="Times New Roman" w:cs="Times New Roman"/>
          <w:sz w:val="28"/>
          <w:szCs w:val="28"/>
        </w:rPr>
        <w:t>...</w:t>
      </w:r>
      <w:r w:rsidR="0010202C">
        <w:rPr>
          <w:rFonts w:ascii="Times New Roman" w:hAnsi="Times New Roman" w:cs="Times New Roman"/>
          <w:sz w:val="28"/>
          <w:szCs w:val="28"/>
        </w:rPr>
        <w:t>.</w:t>
      </w:r>
      <w:r w:rsidR="00651C2B">
        <w:rPr>
          <w:rFonts w:ascii="Times New Roman" w:hAnsi="Times New Roman" w:cs="Times New Roman"/>
          <w:sz w:val="28"/>
          <w:szCs w:val="28"/>
        </w:rPr>
        <w:t>91</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2.4.6.  Программа формирования экологической культуры, здорового и</w:t>
      </w:r>
      <w:r w:rsidR="0010202C">
        <w:rPr>
          <w:rFonts w:ascii="Times New Roman" w:hAnsi="Times New Roman" w:cs="Times New Roman"/>
          <w:sz w:val="28"/>
          <w:szCs w:val="28"/>
        </w:rPr>
        <w:t xml:space="preserve"> б</w:t>
      </w:r>
      <w:r w:rsidRPr="00632566">
        <w:rPr>
          <w:rFonts w:ascii="Times New Roman" w:hAnsi="Times New Roman" w:cs="Times New Roman"/>
          <w:sz w:val="28"/>
          <w:szCs w:val="28"/>
        </w:rPr>
        <w:t>езопасного образа жизни ....................................................................</w:t>
      </w:r>
      <w:r w:rsidR="0010202C">
        <w:rPr>
          <w:rFonts w:ascii="Times New Roman" w:hAnsi="Times New Roman" w:cs="Times New Roman"/>
          <w:sz w:val="28"/>
          <w:szCs w:val="28"/>
        </w:rPr>
        <w:t>....................</w:t>
      </w:r>
      <w:r w:rsidR="00651C2B">
        <w:rPr>
          <w:rFonts w:ascii="Times New Roman" w:hAnsi="Times New Roman" w:cs="Times New Roman"/>
          <w:sz w:val="28"/>
          <w:szCs w:val="28"/>
        </w:rPr>
        <w:t>......95</w:t>
      </w:r>
    </w:p>
    <w:p w:rsidR="0028259C" w:rsidRPr="00632566"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2.4.7. Программа внеурочной деятельности ..................................................</w:t>
      </w:r>
      <w:r w:rsidR="0010202C">
        <w:rPr>
          <w:rFonts w:ascii="Times New Roman" w:hAnsi="Times New Roman" w:cs="Times New Roman"/>
          <w:sz w:val="28"/>
          <w:szCs w:val="28"/>
        </w:rPr>
        <w:t>.......</w:t>
      </w:r>
      <w:r w:rsidR="00651C2B">
        <w:rPr>
          <w:rFonts w:ascii="Times New Roman" w:hAnsi="Times New Roman" w:cs="Times New Roman"/>
          <w:sz w:val="28"/>
          <w:szCs w:val="28"/>
        </w:rPr>
        <w:t xml:space="preserve"> 112</w:t>
      </w:r>
    </w:p>
    <w:p w:rsidR="00651C2B" w:rsidRDefault="0028259C" w:rsidP="00632566">
      <w:pPr>
        <w:spacing w:after="0" w:line="240" w:lineRule="auto"/>
        <w:ind w:firstLine="426"/>
        <w:rPr>
          <w:rFonts w:ascii="Times New Roman" w:hAnsi="Times New Roman" w:cs="Times New Roman"/>
          <w:sz w:val="28"/>
          <w:szCs w:val="28"/>
        </w:rPr>
      </w:pPr>
      <w:r w:rsidRPr="00632566">
        <w:rPr>
          <w:rFonts w:ascii="Times New Roman" w:hAnsi="Times New Roman" w:cs="Times New Roman"/>
          <w:sz w:val="28"/>
          <w:szCs w:val="28"/>
        </w:rPr>
        <w:t>2.5.  Условия реализации адаптированной основной образовательной программы начального общего образования обучающихся с задерж</w:t>
      </w:r>
      <w:r w:rsidR="00651C2B">
        <w:rPr>
          <w:rFonts w:ascii="Times New Roman" w:hAnsi="Times New Roman" w:cs="Times New Roman"/>
          <w:sz w:val="28"/>
          <w:szCs w:val="28"/>
        </w:rPr>
        <w:t xml:space="preserve">кой психического </w:t>
      </w:r>
    </w:p>
    <w:p w:rsidR="0028259C" w:rsidRPr="00632566" w:rsidRDefault="00651C2B" w:rsidP="0063256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развития ……………………………………………………………………………….119</w:t>
      </w:r>
    </w:p>
    <w:p w:rsidR="0028259C" w:rsidRPr="00632566" w:rsidRDefault="0028259C" w:rsidP="00632566">
      <w:pPr>
        <w:spacing w:after="0" w:line="240" w:lineRule="auto"/>
        <w:ind w:firstLine="426"/>
        <w:rPr>
          <w:rFonts w:ascii="Times New Roman" w:hAnsi="Times New Roman" w:cs="Times New Roman"/>
          <w:sz w:val="28"/>
          <w:szCs w:val="28"/>
        </w:rPr>
      </w:pPr>
    </w:p>
    <w:p w:rsidR="0028259C" w:rsidRDefault="0028259C"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Default="00651C2B" w:rsidP="00632566">
      <w:pPr>
        <w:spacing w:after="0" w:line="240" w:lineRule="auto"/>
        <w:ind w:firstLine="426"/>
        <w:rPr>
          <w:rFonts w:ascii="Times New Roman" w:hAnsi="Times New Roman" w:cs="Times New Roman"/>
          <w:sz w:val="28"/>
          <w:szCs w:val="28"/>
        </w:rPr>
      </w:pPr>
    </w:p>
    <w:p w:rsidR="00651C2B" w:rsidRPr="00632566" w:rsidRDefault="00651C2B" w:rsidP="00632566">
      <w:pPr>
        <w:spacing w:after="0" w:line="240" w:lineRule="auto"/>
        <w:ind w:firstLine="426"/>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3.  АДАПТИРОВАННАЯ  ОСНОВНАЯ  ОБРАЗОВАТЕЛЬНАЯ  ПРОГРАММА </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НАЧАЛЬНОГО  ОБЩЕГО  ОБРАЗОВАНИЯ  ОБУЧАЮЩИХСЯ  С  ЗАДЕРЖКОЙ </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ПСИХИЧЕСКОГО РАЗВИТИЯ  (вариант 7.2)</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2.1.  Пояснительная записка. </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2.2.  Планируемые результаты освоения обучающимися с ЗПР адаптированной основной </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образовательной программы н</w:t>
      </w:r>
      <w:r w:rsidR="00242946" w:rsidRPr="00632566">
        <w:rPr>
          <w:rFonts w:ascii="Times New Roman" w:hAnsi="Times New Roman" w:cs="Times New Roman"/>
          <w:sz w:val="28"/>
          <w:szCs w:val="28"/>
        </w:rPr>
        <w:t xml:space="preserve">ачального общего образования </w:t>
      </w:r>
    </w:p>
    <w:p w:rsidR="00BD2BB8" w:rsidRPr="00632566" w:rsidRDefault="00BD2BB8" w:rsidP="00BD2BB8">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2.3.  Система оценки достижения обучающимися с ЗПР планируемых результатов освоения адаптированной основной образовательной программы н</w:t>
      </w:r>
      <w:r w:rsidR="00242946" w:rsidRPr="00632566">
        <w:rPr>
          <w:rFonts w:ascii="Times New Roman" w:hAnsi="Times New Roman" w:cs="Times New Roman"/>
          <w:sz w:val="28"/>
          <w:szCs w:val="28"/>
        </w:rPr>
        <w:t>ачального общего образования</w:t>
      </w: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Pr="00632566" w:rsidRDefault="0028259C" w:rsidP="00223A42">
      <w:pPr>
        <w:spacing w:after="0" w:line="240" w:lineRule="auto"/>
        <w:ind w:firstLine="426"/>
        <w:jc w:val="both"/>
        <w:rPr>
          <w:rFonts w:ascii="Times New Roman" w:hAnsi="Times New Roman" w:cs="Times New Roman"/>
          <w:sz w:val="28"/>
          <w:szCs w:val="28"/>
        </w:rPr>
      </w:pPr>
    </w:p>
    <w:p w:rsidR="0028259C" w:rsidRDefault="0028259C" w:rsidP="00223A42">
      <w:pPr>
        <w:spacing w:after="0" w:line="240" w:lineRule="auto"/>
        <w:ind w:firstLine="426"/>
        <w:jc w:val="both"/>
        <w:rPr>
          <w:rFonts w:ascii="Times New Roman" w:hAnsi="Times New Roman" w:cs="Times New Roman"/>
          <w:sz w:val="28"/>
          <w:szCs w:val="28"/>
        </w:rPr>
      </w:pPr>
    </w:p>
    <w:p w:rsidR="00632566" w:rsidRDefault="00632566" w:rsidP="00223A42">
      <w:pPr>
        <w:spacing w:after="0" w:line="240" w:lineRule="auto"/>
        <w:ind w:firstLine="426"/>
        <w:jc w:val="both"/>
        <w:rPr>
          <w:rFonts w:ascii="Times New Roman" w:hAnsi="Times New Roman" w:cs="Times New Roman"/>
          <w:sz w:val="28"/>
          <w:szCs w:val="28"/>
        </w:rPr>
      </w:pPr>
    </w:p>
    <w:p w:rsidR="00632566" w:rsidRDefault="00632566" w:rsidP="00223A42">
      <w:pPr>
        <w:spacing w:after="0" w:line="240" w:lineRule="auto"/>
        <w:ind w:firstLine="426"/>
        <w:jc w:val="both"/>
        <w:rPr>
          <w:rFonts w:ascii="Times New Roman" w:hAnsi="Times New Roman" w:cs="Times New Roman"/>
          <w:sz w:val="28"/>
          <w:szCs w:val="28"/>
        </w:rPr>
      </w:pPr>
    </w:p>
    <w:p w:rsidR="00632566" w:rsidRDefault="00632566" w:rsidP="00223A42">
      <w:pPr>
        <w:spacing w:after="0" w:line="240" w:lineRule="auto"/>
        <w:ind w:firstLine="426"/>
        <w:jc w:val="both"/>
        <w:rPr>
          <w:rFonts w:ascii="Times New Roman" w:hAnsi="Times New Roman" w:cs="Times New Roman"/>
          <w:sz w:val="28"/>
          <w:szCs w:val="28"/>
        </w:rPr>
      </w:pPr>
    </w:p>
    <w:p w:rsidR="00632566" w:rsidRDefault="00632566"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651C2B" w:rsidRDefault="00651C2B" w:rsidP="00223A42">
      <w:pPr>
        <w:spacing w:after="0" w:line="240" w:lineRule="auto"/>
        <w:ind w:firstLine="426"/>
        <w:jc w:val="both"/>
        <w:rPr>
          <w:rFonts w:ascii="Times New Roman" w:hAnsi="Times New Roman" w:cs="Times New Roman"/>
          <w:sz w:val="28"/>
          <w:szCs w:val="28"/>
        </w:rPr>
      </w:pPr>
    </w:p>
    <w:p w:rsidR="00651C2B" w:rsidRDefault="00651C2B" w:rsidP="00223A42">
      <w:pPr>
        <w:spacing w:after="0" w:line="240" w:lineRule="auto"/>
        <w:ind w:firstLine="426"/>
        <w:jc w:val="both"/>
        <w:rPr>
          <w:rFonts w:ascii="Times New Roman" w:hAnsi="Times New Roman" w:cs="Times New Roman"/>
          <w:sz w:val="28"/>
          <w:szCs w:val="28"/>
        </w:rPr>
      </w:pPr>
    </w:p>
    <w:p w:rsidR="00651C2B" w:rsidRDefault="00651C2B"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0B4287" w:rsidRDefault="000B4287" w:rsidP="00223A42">
      <w:pPr>
        <w:spacing w:after="0" w:line="240" w:lineRule="auto"/>
        <w:ind w:firstLine="426"/>
        <w:jc w:val="both"/>
        <w:rPr>
          <w:rFonts w:ascii="Times New Roman" w:hAnsi="Times New Roman" w:cs="Times New Roman"/>
          <w:sz w:val="28"/>
          <w:szCs w:val="28"/>
        </w:rPr>
      </w:pPr>
    </w:p>
    <w:p w:rsidR="001A2395" w:rsidRDefault="001A2395" w:rsidP="00223A42">
      <w:pPr>
        <w:spacing w:after="0" w:line="240" w:lineRule="auto"/>
        <w:ind w:firstLine="426"/>
        <w:jc w:val="both"/>
        <w:rPr>
          <w:rFonts w:ascii="Times New Roman" w:hAnsi="Times New Roman" w:cs="Times New Roman"/>
          <w:b/>
          <w:sz w:val="28"/>
          <w:szCs w:val="28"/>
        </w:rPr>
      </w:pPr>
    </w:p>
    <w:p w:rsidR="002242C4" w:rsidRDefault="002242C4" w:rsidP="00223A42">
      <w:pPr>
        <w:spacing w:after="0" w:line="240" w:lineRule="auto"/>
        <w:ind w:firstLine="426"/>
        <w:jc w:val="both"/>
        <w:rPr>
          <w:rFonts w:ascii="Times New Roman" w:hAnsi="Times New Roman" w:cs="Times New Roman"/>
          <w:b/>
          <w:sz w:val="28"/>
          <w:szCs w:val="28"/>
        </w:rPr>
      </w:pPr>
    </w:p>
    <w:p w:rsidR="002242C4" w:rsidRDefault="002242C4" w:rsidP="00223A42">
      <w:pPr>
        <w:spacing w:after="0" w:line="240" w:lineRule="auto"/>
        <w:ind w:firstLine="426"/>
        <w:jc w:val="both"/>
        <w:rPr>
          <w:rFonts w:ascii="Times New Roman" w:hAnsi="Times New Roman" w:cs="Times New Roman"/>
          <w:b/>
          <w:sz w:val="28"/>
          <w:szCs w:val="28"/>
        </w:rPr>
      </w:pPr>
    </w:p>
    <w:p w:rsidR="002242C4" w:rsidRDefault="002242C4" w:rsidP="00223A42">
      <w:pPr>
        <w:spacing w:after="0" w:line="240" w:lineRule="auto"/>
        <w:ind w:firstLine="426"/>
        <w:jc w:val="both"/>
        <w:rPr>
          <w:rFonts w:ascii="Times New Roman" w:hAnsi="Times New Roman" w:cs="Times New Roman"/>
          <w:b/>
          <w:sz w:val="28"/>
          <w:szCs w:val="28"/>
        </w:rPr>
      </w:pPr>
    </w:p>
    <w:p w:rsidR="002242C4" w:rsidRDefault="002242C4" w:rsidP="00223A42">
      <w:pPr>
        <w:spacing w:after="0" w:line="240" w:lineRule="auto"/>
        <w:ind w:firstLine="426"/>
        <w:jc w:val="both"/>
        <w:rPr>
          <w:rFonts w:ascii="Times New Roman" w:hAnsi="Times New Roman" w:cs="Times New Roman"/>
          <w:b/>
          <w:sz w:val="28"/>
          <w:szCs w:val="28"/>
        </w:rPr>
      </w:pPr>
    </w:p>
    <w:p w:rsidR="000B4287" w:rsidRPr="00632566" w:rsidRDefault="000B4287" w:rsidP="00223A42">
      <w:pPr>
        <w:spacing w:after="0" w:line="240" w:lineRule="auto"/>
        <w:ind w:firstLine="426"/>
        <w:jc w:val="both"/>
        <w:rPr>
          <w:rFonts w:ascii="Times New Roman" w:hAnsi="Times New Roman" w:cs="Times New Roman"/>
          <w:b/>
          <w:sz w:val="28"/>
          <w:szCs w:val="28"/>
        </w:rPr>
      </w:pP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1. ОБЩИЕ ПОЛОЖЕНИЯ</w:t>
      </w: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1.1. Определение и назначение адаптированной основной образовательной программы начального общего образования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Адаптированная основная образовательная программа начального общего образования обучающихся с задержкой психического развития – это образовательная программа, адаптированная для обучения этой категории обучающихся с учётом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Адаптированная основная образовательная программа начального общего образования 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(проект) и с учётом примерной адаптированной основной образовательной программы начального общего образования детей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Адаптированная основная образовательная программа начального общего образования обучающихся с задержкой психического развития определяет содержание образования, ожидаемые результаты и условия её реализации.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1.2.</w:t>
      </w:r>
      <w:r w:rsidRPr="00632566">
        <w:rPr>
          <w:rFonts w:ascii="Times New Roman" w:hAnsi="Times New Roman" w:cs="Times New Roman"/>
          <w:sz w:val="28"/>
          <w:szCs w:val="28"/>
        </w:rPr>
        <w:t xml:space="preserve"> Нормативные документы для разработки основной образовательной программы начального общего образования обучающихсяс задержкой психического развития Нормативно-правовую базу разработки АООП НОО обучающихся с задержкой психического развития составляют:</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Федеральный закон Российской Федерации «Об образовании в Российской Федерации» № 273-ФЗ (в ред. Федеральных законов от 07.05.2013 № 99-ФЗ, от 23.07.2013 № 203-ФЗ);</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Федеральный государственный стандарт начального общего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Федеральный государственный стандарт начального общего образования обучающихся с задержкой психического развития (проект);</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Нормативно-методические документы Минобнауки Российской Федерации и другие нормативно-правовые акты в области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Примерная адаптированная основная образовательная программа начального общего образования на основе ФГОС для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Устав  МОУ </w:t>
      </w:r>
      <w:r w:rsidR="002242C4">
        <w:rPr>
          <w:rFonts w:ascii="Times New Roman" w:hAnsi="Times New Roman" w:cs="Times New Roman"/>
          <w:sz w:val="28"/>
          <w:szCs w:val="28"/>
        </w:rPr>
        <w:t>Высоковская</w:t>
      </w:r>
      <w:r w:rsidR="00630CDB" w:rsidRPr="00632566">
        <w:rPr>
          <w:rFonts w:ascii="Times New Roman" w:hAnsi="Times New Roman" w:cs="Times New Roman"/>
          <w:sz w:val="28"/>
          <w:szCs w:val="28"/>
        </w:rPr>
        <w:t xml:space="preserve"> </w:t>
      </w:r>
      <w:r w:rsidR="002242C4">
        <w:rPr>
          <w:rFonts w:ascii="Times New Roman" w:hAnsi="Times New Roman" w:cs="Times New Roman"/>
          <w:sz w:val="28"/>
          <w:szCs w:val="28"/>
        </w:rPr>
        <w:t>О</w:t>
      </w:r>
      <w:r w:rsidR="00630CDB" w:rsidRPr="00632566">
        <w:rPr>
          <w:rFonts w:ascii="Times New Roman" w:hAnsi="Times New Roman" w:cs="Times New Roman"/>
          <w:sz w:val="28"/>
          <w:szCs w:val="28"/>
        </w:rPr>
        <w:t>ОШ</w:t>
      </w: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1.3. Структура адаптированной основной образовательной программы начального общего образования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структуре адаптированной основной образовательной программы начального общего образования обучающихся с задержкой психического развития представлены: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Пояснительная записка, в которой раскрыты: цели и задачи АООП НОО, срок её освоения, представлена краткая психолого-педагогическая характеристика обучающихся.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2. Планируемые результаты освоения обучающимися адаптированной основной образовательной программы начального общего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 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w:t>
      </w:r>
      <w:r w:rsidR="00A24C30" w:rsidRPr="00632566">
        <w:rPr>
          <w:rFonts w:ascii="Times New Roman" w:hAnsi="Times New Roman" w:cs="Times New Roman"/>
          <w:sz w:val="28"/>
          <w:szCs w:val="28"/>
        </w:rPr>
        <w:t xml:space="preserve">Содержание </w:t>
      </w:r>
      <w:r w:rsidRPr="00632566">
        <w:rPr>
          <w:rFonts w:ascii="Times New Roman" w:hAnsi="Times New Roman" w:cs="Times New Roman"/>
          <w:sz w:val="28"/>
          <w:szCs w:val="28"/>
        </w:rPr>
        <w:t>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Учебный план;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 отдельных учебных предметов, курсов;</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 коррекционной работы;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 формирования универсальных учебных навыков;</w:t>
      </w:r>
    </w:p>
    <w:p w:rsidR="00C30760" w:rsidRPr="00632566" w:rsidRDefault="006256E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w:t>
      </w:r>
      <w:r w:rsidR="00C30760" w:rsidRPr="00632566">
        <w:rPr>
          <w:rFonts w:ascii="Times New Roman" w:hAnsi="Times New Roman" w:cs="Times New Roman"/>
          <w:sz w:val="28"/>
          <w:szCs w:val="28"/>
        </w:rPr>
        <w:t xml:space="preserve"> духовно-нравственного развития;</w:t>
      </w:r>
    </w:p>
    <w:p w:rsidR="00C30760" w:rsidRPr="00632566" w:rsidRDefault="006256E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w:t>
      </w:r>
      <w:r w:rsidR="00C30760" w:rsidRPr="00632566">
        <w:rPr>
          <w:rFonts w:ascii="Times New Roman" w:hAnsi="Times New Roman" w:cs="Times New Roman"/>
          <w:sz w:val="28"/>
          <w:szCs w:val="28"/>
        </w:rPr>
        <w:t xml:space="preserve"> формирования экологической культуры, здорового и безопасного образа жизни;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Программа внеурочной деятельности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5. Условия реализации АООП НОО:</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кадровые условия;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финансово-экономические условия;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материально-технические условия.</w:t>
      </w: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632566" w:rsidRPr="00632566" w:rsidRDefault="00632566" w:rsidP="00223A42">
      <w:pPr>
        <w:spacing w:after="0" w:line="240" w:lineRule="auto"/>
        <w:ind w:firstLine="426"/>
        <w:jc w:val="both"/>
        <w:rPr>
          <w:rFonts w:ascii="Times New Roman" w:hAnsi="Times New Roman" w:cs="Times New Roman"/>
          <w:sz w:val="28"/>
          <w:szCs w:val="28"/>
        </w:rPr>
      </w:pP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2. АДАПТИРОВАННАЯ ОСНОВНАЯ ОБРАЗОВАТЕЛЬНАЯ ПРОГРАММА НАЧАЛЬНОГО ОБЩЕГО ОБРАЗОВАНИЯ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2.1. Пояснительная записка</w:t>
      </w: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Цель реализации адаптированной основной образовательной программы начального общего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Адаптированная основная образовательная программа начального общего образования обучающихся с задержкой психического развития направлена на формирование у них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1118CD" w:rsidRPr="00632566" w:rsidRDefault="001118CD" w:rsidP="00223A42">
      <w:pPr>
        <w:spacing w:after="0" w:line="240" w:lineRule="auto"/>
        <w:ind w:firstLine="426"/>
        <w:jc w:val="both"/>
        <w:rPr>
          <w:rFonts w:ascii="Times New Roman" w:hAnsi="Times New Roman" w:cs="Times New Roman"/>
          <w:sz w:val="28"/>
          <w:szCs w:val="28"/>
        </w:rPr>
      </w:pP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 Психолого-педагогическая характеристика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Обучающиеся с задержкой психического развития – это дети, имеющие недостатки </w:t>
      </w:r>
      <w:r w:rsidR="00A24C30" w:rsidRPr="00632566">
        <w:rPr>
          <w:rFonts w:ascii="Times New Roman" w:hAnsi="Times New Roman" w:cs="Times New Roman"/>
          <w:sz w:val="28"/>
          <w:szCs w:val="28"/>
        </w:rPr>
        <w:t xml:space="preserve">в </w:t>
      </w:r>
      <w:r w:rsidRPr="00632566">
        <w:rPr>
          <w:rFonts w:ascii="Times New Roman" w:hAnsi="Times New Roman" w:cs="Times New Roman"/>
          <w:sz w:val="28"/>
          <w:szCs w:val="28"/>
        </w:rPr>
        <w:t>психологическом развитии, подтверждённые психолого-медико-педагогической комиссией и препятствующие получению образования без создания специальных условий. 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обуславливает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или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30760" w:rsidRPr="00632566" w:rsidRDefault="00C30760"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w:t>
      </w:r>
      <w:r w:rsidRPr="00632566">
        <w:rPr>
          <w:rFonts w:ascii="Times New Roman" w:hAnsi="Times New Roman" w:cs="Times New Roman"/>
          <w:sz w:val="28"/>
          <w:szCs w:val="28"/>
        </w:rPr>
        <w:lastRenderedPageBreak/>
        <w:t>структуре нарушениями когнитивной и аффективно-поведенческой сфер личности</w:t>
      </w:r>
      <w:r w:rsidRPr="00632566">
        <w:rPr>
          <w:rFonts w:ascii="Times New Roman" w:hAnsi="Times New Roman" w:cs="Times New Roman"/>
          <w:i/>
          <w:sz w:val="28"/>
          <w:szCs w:val="28"/>
        </w:rPr>
        <w:t>.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рекомендации обучения по адаптированной основной образовательной программе начального общего образования могут быть представлены </w:t>
      </w:r>
      <w:r w:rsidRPr="00632566">
        <w:rPr>
          <w:rFonts w:ascii="Times New Roman" w:hAnsi="Times New Roman" w:cs="Times New Roman"/>
          <w:i/>
          <w:sz w:val="28"/>
          <w:szCs w:val="28"/>
        </w:rPr>
        <w:t>следующим образом:</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адаптированная основная образовательная программа начального общего образования адресована обучающимся с ЗПР, которые характеризуются уровнем развития несколько ниже возрастной нормы, отставание может проявляться в целом 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118CD" w:rsidRPr="00632566" w:rsidRDefault="001118CD" w:rsidP="00223A42">
      <w:pPr>
        <w:spacing w:after="0" w:line="240" w:lineRule="auto"/>
        <w:ind w:firstLine="426"/>
        <w:jc w:val="both"/>
        <w:rPr>
          <w:rFonts w:ascii="Times New Roman" w:hAnsi="Times New Roman" w:cs="Times New Roman"/>
          <w:sz w:val="28"/>
          <w:szCs w:val="28"/>
        </w:rPr>
      </w:pPr>
    </w:p>
    <w:p w:rsidR="001118CD" w:rsidRPr="00632566" w:rsidRDefault="001118CD" w:rsidP="00223A42">
      <w:pPr>
        <w:spacing w:after="0" w:line="240" w:lineRule="auto"/>
        <w:ind w:firstLine="426"/>
        <w:jc w:val="both"/>
        <w:rPr>
          <w:rFonts w:ascii="Times New Roman" w:hAnsi="Times New Roman" w:cs="Times New Roman"/>
          <w:sz w:val="28"/>
          <w:szCs w:val="28"/>
        </w:rPr>
      </w:pP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 Особые образовательные потребности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находит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обучающихсяпозволяют выделить образовательные потребности, как общие для всех обучающихся с ОВЗ, так и специфические.</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 общим потребностям относятся: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Выделение пропедевтического периода в образовании, обеспечивающего преемственность между дошкольным и школьным этапами;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Раннее получение специальной помощи средствами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Психологическое сопровождение, направленное на установление взаимодействия семьи и образовательной организации;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Постепенное расширение образовательного пространства, выходящего за пределы образовательной организации.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специфические образовательные потребности: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Возможно увеличение сроков освоения адаптированной основной образовательной программы начального общего образования до 5 </w:t>
      </w:r>
      <w:r w:rsidR="007E1EC2" w:rsidRPr="00632566">
        <w:rPr>
          <w:rFonts w:ascii="Times New Roman" w:hAnsi="Times New Roman" w:cs="Times New Roman"/>
          <w:sz w:val="28"/>
          <w:szCs w:val="28"/>
        </w:rPr>
        <w:t>лет (вариант 7.2)</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Наглядно-действенный характер содержания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Упрощение системы учебно-познавательных задач, решаемых в процессе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Специальное обучение «переносу» сформированных знаний и умений в новые ситуации взаимодействия с действительностью;</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Необходимость постоянной актуализации знаний, умений и одобряемых обществом норм поведения;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Обеспечение особой пространственной и временной организации образовательной среды с учётом функционального состояния центральной нервной системы и нейродинамики психических процессов обучающихся с ЗПР;</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Использование преимущественно позитивных средств стимуляции деятельности и поведения;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Стимуляция познавательной активности, формирование потребности в познании окружающего мира и во взаимодействии с ним;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Специальная психо</w:t>
      </w:r>
      <w:r w:rsidR="0090634B" w:rsidRPr="00632566">
        <w:rPr>
          <w:rFonts w:ascii="Times New Roman" w:hAnsi="Times New Roman" w:cs="Times New Roman"/>
          <w:sz w:val="28"/>
          <w:szCs w:val="28"/>
        </w:rPr>
        <w:t>-</w:t>
      </w:r>
      <w:r w:rsidRPr="00632566">
        <w:rPr>
          <w:rFonts w:ascii="Times New Roman" w:hAnsi="Times New Roman" w:cs="Times New Roman"/>
          <w:sz w:val="28"/>
          <w:szCs w:val="28"/>
        </w:rPr>
        <w:t>коррекционная помощь, направленная на формирование произвольной регуляции в условиях познавательной деятельности и поведения;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Специальная психо</w:t>
      </w:r>
      <w:r w:rsidR="0090634B" w:rsidRPr="00632566">
        <w:rPr>
          <w:rFonts w:ascii="Times New Roman" w:hAnsi="Times New Roman" w:cs="Times New Roman"/>
          <w:sz w:val="28"/>
          <w:szCs w:val="28"/>
        </w:rPr>
        <w:t>-</w:t>
      </w:r>
      <w:r w:rsidR="007E1EC2" w:rsidRPr="00632566">
        <w:rPr>
          <w:rFonts w:ascii="Times New Roman" w:hAnsi="Times New Roman" w:cs="Times New Roman"/>
          <w:sz w:val="28"/>
          <w:szCs w:val="28"/>
        </w:rPr>
        <w:t>корре</w:t>
      </w:r>
      <w:r w:rsidRPr="00632566">
        <w:rPr>
          <w:rFonts w:ascii="Times New Roman" w:hAnsi="Times New Roman" w:cs="Times New Roman"/>
          <w:sz w:val="28"/>
          <w:szCs w:val="28"/>
        </w:rPr>
        <w:t>кционнаяпомощь, направленная на развитие разных форм коммуникации;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Специальная психо</w:t>
      </w:r>
      <w:r w:rsidR="00E036F7" w:rsidRPr="00632566">
        <w:rPr>
          <w:rFonts w:ascii="Times New Roman" w:hAnsi="Times New Roman" w:cs="Times New Roman"/>
          <w:sz w:val="28"/>
          <w:szCs w:val="28"/>
        </w:rPr>
        <w:t>-</w:t>
      </w:r>
      <w:r w:rsidR="0077553A" w:rsidRPr="00632566">
        <w:rPr>
          <w:rFonts w:ascii="Times New Roman" w:hAnsi="Times New Roman" w:cs="Times New Roman"/>
          <w:sz w:val="28"/>
          <w:szCs w:val="28"/>
        </w:rPr>
        <w:t>корре</w:t>
      </w:r>
      <w:r w:rsidRPr="00632566">
        <w:rPr>
          <w:rFonts w:ascii="Times New Roman" w:hAnsi="Times New Roman" w:cs="Times New Roman"/>
          <w:sz w:val="28"/>
          <w:szCs w:val="28"/>
        </w:rPr>
        <w:t>кционная помощь, направленная на формирование навыков социально одобряемого поведения в усло</w:t>
      </w:r>
      <w:r w:rsidR="00AB6C45" w:rsidRPr="00632566">
        <w:rPr>
          <w:rFonts w:ascii="Times New Roman" w:hAnsi="Times New Roman" w:cs="Times New Roman"/>
          <w:sz w:val="28"/>
          <w:szCs w:val="28"/>
        </w:rPr>
        <w:t xml:space="preserve">виях </w:t>
      </w:r>
      <w:r w:rsidRPr="00632566">
        <w:rPr>
          <w:rFonts w:ascii="Times New Roman" w:hAnsi="Times New Roman" w:cs="Times New Roman"/>
          <w:sz w:val="28"/>
          <w:szCs w:val="28"/>
        </w:rPr>
        <w:t>максимально расширенных социальных контактов.</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основу разработки АООП НОО обучающихся с задержкой психического развития заложены дифф</w:t>
      </w:r>
      <w:r w:rsidR="00AB6C45" w:rsidRPr="00632566">
        <w:rPr>
          <w:rFonts w:ascii="Times New Roman" w:hAnsi="Times New Roman" w:cs="Times New Roman"/>
          <w:sz w:val="28"/>
          <w:szCs w:val="28"/>
        </w:rPr>
        <w:t>еренцированный и деятельностный</w:t>
      </w:r>
      <w:r w:rsidRPr="00632566">
        <w:rPr>
          <w:rFonts w:ascii="Times New Roman" w:hAnsi="Times New Roman" w:cs="Times New Roman"/>
          <w:sz w:val="28"/>
          <w:szCs w:val="28"/>
        </w:rPr>
        <w:t>подходы. Возможность реализовать индивидуальный потенциал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Дифференцированный подход к построению АООП НОО для обучающих с задержкой психического развития предполагает учёт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w:t>
      </w:r>
      <w:r w:rsidR="00AB6C45" w:rsidRPr="00632566">
        <w:rPr>
          <w:rFonts w:ascii="Times New Roman" w:hAnsi="Times New Roman" w:cs="Times New Roman"/>
          <w:sz w:val="28"/>
          <w:szCs w:val="28"/>
        </w:rPr>
        <w:t xml:space="preserve">снове индивидуального учебного </w:t>
      </w:r>
      <w:r w:rsidRPr="00632566">
        <w:rPr>
          <w:rFonts w:ascii="Times New Roman" w:hAnsi="Times New Roman" w:cs="Times New Roman"/>
          <w:sz w:val="28"/>
          <w:szCs w:val="28"/>
        </w:rPr>
        <w:t xml:space="preserve">плана. АООП НОО создаётся в соответствии с дифференцированно </w:t>
      </w:r>
      <w:r w:rsidRPr="00632566">
        <w:rPr>
          <w:rFonts w:ascii="Times New Roman" w:hAnsi="Times New Roman" w:cs="Times New Roman"/>
          <w:sz w:val="28"/>
          <w:szCs w:val="28"/>
        </w:rPr>
        <w:lastRenderedPageBreak/>
        <w:t>сформулированными требова</w:t>
      </w:r>
      <w:r w:rsidR="00AB6C45" w:rsidRPr="00632566">
        <w:rPr>
          <w:rFonts w:ascii="Times New Roman" w:hAnsi="Times New Roman" w:cs="Times New Roman"/>
          <w:sz w:val="28"/>
          <w:szCs w:val="28"/>
        </w:rPr>
        <w:t xml:space="preserve">ниями в ФГОС НОО обучающихся с </w:t>
      </w:r>
      <w:r w:rsidRPr="00632566">
        <w:rPr>
          <w:rFonts w:ascii="Times New Roman" w:hAnsi="Times New Roman" w:cs="Times New Roman"/>
          <w:sz w:val="28"/>
          <w:szCs w:val="28"/>
        </w:rPr>
        <w:t>задержкой психического развития к:</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структуре образовательной программы;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условиям реализации образовательной программы;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результатам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Применение дифференцированного подхода к созданию образовательных программ обеспеч</w:t>
      </w:r>
      <w:r w:rsidR="00AB6C45" w:rsidRPr="00632566">
        <w:rPr>
          <w:rFonts w:ascii="Times New Roman" w:hAnsi="Times New Roman" w:cs="Times New Roman"/>
          <w:sz w:val="28"/>
          <w:szCs w:val="28"/>
        </w:rPr>
        <w:t xml:space="preserve">ивает разнообразие содержания, </w:t>
      </w:r>
      <w:r w:rsidRPr="00632566">
        <w:rPr>
          <w:rFonts w:ascii="Times New Roman" w:hAnsi="Times New Roman" w:cs="Times New Roman"/>
          <w:sz w:val="28"/>
          <w:szCs w:val="28"/>
        </w:rPr>
        <w:t>предоставление обучающимся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Деятельностный подход основывается на теоретических положениях отечественной психологическо</w:t>
      </w:r>
      <w:r w:rsidR="00AB6C45" w:rsidRPr="00632566">
        <w:rPr>
          <w:rFonts w:ascii="Times New Roman" w:hAnsi="Times New Roman" w:cs="Times New Roman"/>
          <w:sz w:val="28"/>
          <w:szCs w:val="28"/>
        </w:rPr>
        <w:t xml:space="preserve">й науки, раскрывающих основные </w:t>
      </w:r>
      <w:r w:rsidRPr="00632566">
        <w:rPr>
          <w:rFonts w:ascii="Times New Roman" w:hAnsi="Times New Roman" w:cs="Times New Roman"/>
          <w:sz w:val="28"/>
          <w:szCs w:val="28"/>
        </w:rPr>
        <w:t>закономерности процесса обучения и воспитания обучающихся, структуру образовательной деятельности с учётом общих закономерностей развития детей с нормальным и нарушенным развитием.</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Деятельностный подход в образовании строится на признании того, что развитие личности обучающ</w:t>
      </w:r>
      <w:r w:rsidR="00AB6C45" w:rsidRPr="00632566">
        <w:rPr>
          <w:rFonts w:ascii="Times New Roman" w:hAnsi="Times New Roman" w:cs="Times New Roman"/>
          <w:sz w:val="28"/>
          <w:szCs w:val="28"/>
        </w:rPr>
        <w:t xml:space="preserve">егося с задержкой психического </w:t>
      </w:r>
      <w:r w:rsidRPr="00632566">
        <w:rPr>
          <w:rFonts w:ascii="Times New Roman" w:hAnsi="Times New Roman" w:cs="Times New Roman"/>
          <w:sz w:val="28"/>
          <w:szCs w:val="28"/>
        </w:rPr>
        <w:t>развития младшего школьного возраста определяется характером организации доступной им деятельности</w:t>
      </w:r>
      <w:r w:rsidR="00AB6C45" w:rsidRPr="00632566">
        <w:rPr>
          <w:rFonts w:ascii="Times New Roman" w:hAnsi="Times New Roman" w:cs="Times New Roman"/>
          <w:sz w:val="28"/>
          <w:szCs w:val="28"/>
        </w:rPr>
        <w:t xml:space="preserve"> (предметно-практической и </w:t>
      </w:r>
      <w:r w:rsidRPr="00632566">
        <w:rPr>
          <w:rFonts w:ascii="Times New Roman" w:hAnsi="Times New Roman" w:cs="Times New Roman"/>
          <w:sz w:val="28"/>
          <w:szCs w:val="28"/>
        </w:rPr>
        <w:t>учебной).</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Основным средством реализации деятельностного подхода в образовании является обучение как процес</w:t>
      </w:r>
      <w:r w:rsidR="00AB6C45" w:rsidRPr="00632566">
        <w:rPr>
          <w:rFonts w:ascii="Times New Roman" w:hAnsi="Times New Roman" w:cs="Times New Roman"/>
          <w:sz w:val="28"/>
          <w:szCs w:val="28"/>
        </w:rPr>
        <w:t xml:space="preserve">с организации познавательной и </w:t>
      </w:r>
      <w:r w:rsidRPr="00632566">
        <w:rPr>
          <w:rFonts w:ascii="Times New Roman" w:hAnsi="Times New Roman" w:cs="Times New Roman"/>
          <w:sz w:val="28"/>
          <w:szCs w:val="28"/>
        </w:rPr>
        <w:t>предметно-практической деятельности обучающегося, обеспечивающий овладение ими содержанием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контексте АООП НОО для обучающихся с задержкой психического развития реализация деятельностного подхода обеспечивает:</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Придание результатам образования социально и личностно значимого характера;</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Прочное усвоение обучающимися знаний и опыта разнообразной деятельности и поведения, в</w:t>
      </w:r>
      <w:r w:rsidR="00AB6C45" w:rsidRPr="00632566">
        <w:rPr>
          <w:rFonts w:ascii="Times New Roman" w:hAnsi="Times New Roman" w:cs="Times New Roman"/>
          <w:sz w:val="28"/>
          <w:szCs w:val="28"/>
        </w:rPr>
        <w:t xml:space="preserve">озможность их самостоятельного </w:t>
      </w:r>
      <w:r w:rsidRPr="00632566">
        <w:rPr>
          <w:rFonts w:ascii="Times New Roman" w:hAnsi="Times New Roman" w:cs="Times New Roman"/>
          <w:sz w:val="28"/>
          <w:szCs w:val="28"/>
        </w:rPr>
        <w:t>продвижения в изучаемых образовательных областях;</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Существенное повышение мотивации и интереса к учению, приобретение нового опыта деятельности и поведения;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Обеспечение условий для общекультурного и личностного развития на основе формирования у</w:t>
      </w:r>
      <w:r w:rsidR="00AB6C45" w:rsidRPr="00632566">
        <w:rPr>
          <w:rFonts w:ascii="Times New Roman" w:hAnsi="Times New Roman" w:cs="Times New Roman"/>
          <w:sz w:val="28"/>
          <w:szCs w:val="28"/>
        </w:rPr>
        <w:t xml:space="preserve">ниверсальных учебных действий, </w:t>
      </w:r>
      <w:r w:rsidRPr="00632566">
        <w:rPr>
          <w:rFonts w:ascii="Times New Roman" w:hAnsi="Times New Roman" w:cs="Times New Roman"/>
          <w:sz w:val="28"/>
          <w:szCs w:val="28"/>
        </w:rPr>
        <w:t>которые обеспечивают не только успешное усвоение ими системы научных знаний, умений и навыко</w:t>
      </w:r>
      <w:r w:rsidR="00AB6C45" w:rsidRPr="00632566">
        <w:rPr>
          <w:rFonts w:ascii="Times New Roman" w:hAnsi="Times New Roman" w:cs="Times New Roman"/>
          <w:sz w:val="28"/>
          <w:szCs w:val="28"/>
        </w:rPr>
        <w:t xml:space="preserve">в (академических результатов), </w:t>
      </w:r>
      <w:r w:rsidRPr="00632566">
        <w:rPr>
          <w:rFonts w:ascii="Times New Roman" w:hAnsi="Times New Roman" w:cs="Times New Roman"/>
          <w:sz w:val="28"/>
          <w:szCs w:val="28"/>
        </w:rPr>
        <w:t xml:space="preserve">позволяющих продолжить образование на следующей ступени, но и жизненной компетенции, составляющей основу социальной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успешности.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основу формирования адаптированной основной образовательной программы начального общего образ</w:t>
      </w:r>
      <w:r w:rsidR="00AB6C45" w:rsidRPr="00632566">
        <w:rPr>
          <w:rFonts w:ascii="Times New Roman" w:hAnsi="Times New Roman" w:cs="Times New Roman"/>
          <w:sz w:val="28"/>
          <w:szCs w:val="28"/>
        </w:rPr>
        <w:t xml:space="preserve">ования обучающихся с задержкой </w:t>
      </w:r>
      <w:r w:rsidRPr="00632566">
        <w:rPr>
          <w:rFonts w:ascii="Times New Roman" w:hAnsi="Times New Roman" w:cs="Times New Roman"/>
          <w:sz w:val="28"/>
          <w:szCs w:val="28"/>
        </w:rPr>
        <w:t xml:space="preserve">психического развития положены следующие принципы: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принципы государственной политики РФ в области образования (гуманистический характер образова</w:t>
      </w:r>
      <w:r w:rsidR="00AB6C45" w:rsidRPr="00632566">
        <w:rPr>
          <w:rFonts w:ascii="Times New Roman" w:hAnsi="Times New Roman" w:cs="Times New Roman"/>
          <w:sz w:val="28"/>
          <w:szCs w:val="28"/>
        </w:rPr>
        <w:t xml:space="preserve">ния, единство образовательного </w:t>
      </w:r>
      <w:r w:rsidRPr="00632566">
        <w:rPr>
          <w:rFonts w:ascii="Times New Roman" w:hAnsi="Times New Roman" w:cs="Times New Roman"/>
          <w:sz w:val="28"/>
          <w:szCs w:val="28"/>
        </w:rPr>
        <w:t>пространства на территории Российской Федерации, светский характер образования, общедоступность образования, адаптивность системыобразования к уровням и особенностям развития и подготовки обучающихся и воспитанников и др.);</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принцип учёта типологических и индивидуальных образовательных потребностей обучающихся;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коррекционной направленности образовательного процесса;</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развивающей направленности образовательного процесса, ориентирующий его на развитие личн</w:t>
      </w:r>
      <w:r w:rsidR="00AB6C45" w:rsidRPr="00632566">
        <w:rPr>
          <w:rFonts w:ascii="Times New Roman" w:hAnsi="Times New Roman" w:cs="Times New Roman"/>
          <w:sz w:val="28"/>
          <w:szCs w:val="28"/>
        </w:rPr>
        <w:t xml:space="preserve">ости обучающегося и расширение </w:t>
      </w:r>
      <w:r w:rsidRPr="00632566">
        <w:rPr>
          <w:rFonts w:ascii="Times New Roman" w:hAnsi="Times New Roman" w:cs="Times New Roman"/>
          <w:sz w:val="28"/>
          <w:szCs w:val="28"/>
        </w:rPr>
        <w:t>его «зоны ближайшего развития» с учётом особых образовательных потребностей;</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онтогенетический принцип;</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преемственности, предполагающий при проектировании АООП НОО ориентировку на программу</w:t>
      </w:r>
      <w:r w:rsidR="00AB6C45" w:rsidRPr="00632566">
        <w:rPr>
          <w:rFonts w:ascii="Times New Roman" w:hAnsi="Times New Roman" w:cs="Times New Roman"/>
          <w:sz w:val="28"/>
          <w:szCs w:val="28"/>
        </w:rPr>
        <w:t xml:space="preserve"> основного общего образования, </w:t>
      </w:r>
      <w:r w:rsidRPr="00632566">
        <w:rPr>
          <w:rFonts w:ascii="Times New Roman" w:hAnsi="Times New Roman" w:cs="Times New Roman"/>
          <w:sz w:val="28"/>
          <w:szCs w:val="28"/>
        </w:rPr>
        <w:t>что обеспечивает непрерывность образования обучающихся с задержкой психического развития;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целостности содержания образования, поскольку в основу структуры содержания образования по</w:t>
      </w:r>
      <w:r w:rsidR="00AB6C45" w:rsidRPr="00632566">
        <w:rPr>
          <w:rFonts w:ascii="Times New Roman" w:hAnsi="Times New Roman" w:cs="Times New Roman"/>
          <w:sz w:val="28"/>
          <w:szCs w:val="28"/>
        </w:rPr>
        <w:t>ложено не понятие предмета, а –</w:t>
      </w:r>
      <w:r w:rsidRPr="00632566">
        <w:rPr>
          <w:rFonts w:ascii="Times New Roman" w:hAnsi="Times New Roman" w:cs="Times New Roman"/>
          <w:sz w:val="28"/>
          <w:szCs w:val="28"/>
        </w:rPr>
        <w:t>«образовательной области»;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направленности на формирование деятельности, обеспечивает возможность овладения обучающимися с заде</w:t>
      </w:r>
      <w:r w:rsidR="00AB6C45" w:rsidRPr="00632566">
        <w:rPr>
          <w:rFonts w:ascii="Times New Roman" w:hAnsi="Times New Roman" w:cs="Times New Roman"/>
          <w:sz w:val="28"/>
          <w:szCs w:val="28"/>
        </w:rPr>
        <w:t xml:space="preserve">ржкой психического </w:t>
      </w:r>
      <w:r w:rsidRPr="00632566">
        <w:rPr>
          <w:rFonts w:ascii="Times New Roman" w:hAnsi="Times New Roman" w:cs="Times New Roman"/>
          <w:sz w:val="28"/>
          <w:szCs w:val="28"/>
        </w:rPr>
        <w:t>развития всеми видами доступной им предметно-практической деятельности, способами и при</w:t>
      </w:r>
      <w:r w:rsidR="00AB6C45" w:rsidRPr="00632566">
        <w:rPr>
          <w:rFonts w:ascii="Times New Roman" w:hAnsi="Times New Roman" w:cs="Times New Roman"/>
          <w:sz w:val="28"/>
          <w:szCs w:val="28"/>
        </w:rPr>
        <w:t xml:space="preserve">ёмами познавательной и учебной </w:t>
      </w:r>
      <w:r w:rsidRPr="00632566">
        <w:rPr>
          <w:rFonts w:ascii="Times New Roman" w:hAnsi="Times New Roman" w:cs="Times New Roman"/>
          <w:sz w:val="28"/>
          <w:szCs w:val="28"/>
        </w:rPr>
        <w:t>деятельности, коммуникативной деятельности и нормативным поведением;</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принцип сотрудничества с семьёй.</w:t>
      </w:r>
    </w:p>
    <w:p w:rsidR="00C30760" w:rsidRPr="00632566" w:rsidRDefault="00C3076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 Общая характеристика адаптированной основной образовательной программы начального общего образования</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Обучаясь по адаптированной основной образовательной программе начального общего образо</w:t>
      </w:r>
      <w:r w:rsidR="00AB6C45" w:rsidRPr="00632566">
        <w:rPr>
          <w:rFonts w:ascii="Times New Roman" w:hAnsi="Times New Roman" w:cs="Times New Roman"/>
          <w:sz w:val="28"/>
          <w:szCs w:val="28"/>
        </w:rPr>
        <w:t xml:space="preserve">вания, обучающийся с задержкой </w:t>
      </w:r>
      <w:r w:rsidRPr="00632566">
        <w:rPr>
          <w:rFonts w:ascii="Times New Roman" w:hAnsi="Times New Roman" w:cs="Times New Roman"/>
          <w:sz w:val="28"/>
          <w:szCs w:val="28"/>
        </w:rPr>
        <w:t>психического развития получает образование, сопоставимое по итоговым достижениям к моменту з</w:t>
      </w:r>
      <w:r w:rsidR="00AB6C45" w:rsidRPr="00632566">
        <w:rPr>
          <w:rFonts w:ascii="Times New Roman" w:hAnsi="Times New Roman" w:cs="Times New Roman"/>
          <w:sz w:val="28"/>
          <w:szCs w:val="28"/>
        </w:rPr>
        <w:t xml:space="preserve">авершения школьного обучения с </w:t>
      </w:r>
      <w:r w:rsidRPr="00632566">
        <w:rPr>
          <w:rFonts w:ascii="Times New Roman" w:hAnsi="Times New Roman" w:cs="Times New Roman"/>
          <w:sz w:val="28"/>
          <w:szCs w:val="28"/>
        </w:rPr>
        <w:t>образованием здоровых сверстников.</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Сроки получения начального общего образования обучающимися с задержкой психического развит</w:t>
      </w:r>
      <w:r w:rsidR="00AB6C45" w:rsidRPr="00632566">
        <w:rPr>
          <w:rFonts w:ascii="Times New Roman" w:hAnsi="Times New Roman" w:cs="Times New Roman"/>
          <w:sz w:val="28"/>
          <w:szCs w:val="28"/>
        </w:rPr>
        <w:t xml:space="preserve">ия могут быть пролонгированы с </w:t>
      </w:r>
      <w:r w:rsidRPr="00632566">
        <w:rPr>
          <w:rFonts w:ascii="Times New Roman" w:hAnsi="Times New Roman" w:cs="Times New Roman"/>
          <w:sz w:val="28"/>
          <w:szCs w:val="28"/>
        </w:rPr>
        <w:t>учётом психофизических возможностей и индивидуальных особенностей развития данной</w:t>
      </w:r>
      <w:r w:rsidR="00AB6C45" w:rsidRPr="00632566">
        <w:rPr>
          <w:rFonts w:ascii="Times New Roman" w:hAnsi="Times New Roman" w:cs="Times New Roman"/>
          <w:sz w:val="28"/>
          <w:szCs w:val="28"/>
        </w:rPr>
        <w:t xml:space="preserve"> категории обучающихся и определяются </w:t>
      </w:r>
      <w:r w:rsidRPr="00632566">
        <w:rPr>
          <w:rFonts w:ascii="Times New Roman" w:hAnsi="Times New Roman" w:cs="Times New Roman"/>
          <w:sz w:val="28"/>
          <w:szCs w:val="28"/>
        </w:rPr>
        <w:t>Стандартом. Нормативный срок освоения адаптированной основной образователь</w:t>
      </w:r>
      <w:r w:rsidR="00AB6C45" w:rsidRPr="00632566">
        <w:rPr>
          <w:rFonts w:ascii="Times New Roman" w:hAnsi="Times New Roman" w:cs="Times New Roman"/>
          <w:sz w:val="28"/>
          <w:szCs w:val="28"/>
        </w:rPr>
        <w:t xml:space="preserve">ной программы начального общего </w:t>
      </w:r>
      <w:r w:rsidRPr="00632566">
        <w:rPr>
          <w:rFonts w:ascii="Times New Roman" w:hAnsi="Times New Roman" w:cs="Times New Roman"/>
          <w:sz w:val="28"/>
          <w:szCs w:val="28"/>
        </w:rPr>
        <w:t>образова</w:t>
      </w:r>
      <w:r w:rsidR="00AB6C45" w:rsidRPr="00632566">
        <w:rPr>
          <w:rFonts w:ascii="Times New Roman" w:hAnsi="Times New Roman" w:cs="Times New Roman"/>
          <w:sz w:val="28"/>
          <w:szCs w:val="28"/>
        </w:rPr>
        <w:t>ния</w:t>
      </w:r>
      <w:r w:rsidRPr="00632566">
        <w:rPr>
          <w:rFonts w:ascii="Times New Roman" w:hAnsi="Times New Roman" w:cs="Times New Roman"/>
          <w:sz w:val="28"/>
          <w:szCs w:val="28"/>
        </w:rPr>
        <w:t>обучающихся с задержкой психического развития составляет 4 года.</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Обязательной является организация специальных условий обучения и воспитания для реал</w:t>
      </w:r>
      <w:r w:rsidR="00AB6C45" w:rsidRPr="00632566">
        <w:rPr>
          <w:rFonts w:ascii="Times New Roman" w:hAnsi="Times New Roman" w:cs="Times New Roman"/>
          <w:sz w:val="28"/>
          <w:szCs w:val="28"/>
        </w:rPr>
        <w:t xml:space="preserve">изации как общих, так и особых </w:t>
      </w:r>
      <w:r w:rsidRPr="00632566">
        <w:rPr>
          <w:rFonts w:ascii="Times New Roman" w:hAnsi="Times New Roman" w:cs="Times New Roman"/>
          <w:sz w:val="28"/>
          <w:szCs w:val="28"/>
        </w:rPr>
        <w:t>образовательных потребностей.</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АООП начального общего образования обучающихся с ЗПР создаётся на основе Стандарта и при необх</w:t>
      </w:r>
      <w:r w:rsidR="00AB6C45" w:rsidRPr="00632566">
        <w:rPr>
          <w:rFonts w:ascii="Times New Roman" w:hAnsi="Times New Roman" w:cs="Times New Roman"/>
          <w:sz w:val="28"/>
          <w:szCs w:val="28"/>
        </w:rPr>
        <w:t xml:space="preserve">одимости индивидуализируется. К </w:t>
      </w:r>
      <w:r w:rsidRPr="00632566">
        <w:rPr>
          <w:rFonts w:ascii="Times New Roman" w:hAnsi="Times New Roman" w:cs="Times New Roman"/>
          <w:sz w:val="28"/>
          <w:szCs w:val="28"/>
        </w:rPr>
        <w:t>адаптированной основной образовательной программе с учётом образовательных потребностей групп и</w:t>
      </w:r>
      <w:r w:rsidR="00AB6C45" w:rsidRPr="00632566">
        <w:rPr>
          <w:rFonts w:ascii="Times New Roman" w:hAnsi="Times New Roman" w:cs="Times New Roman"/>
          <w:sz w:val="28"/>
          <w:szCs w:val="28"/>
        </w:rPr>
        <w:t xml:space="preserve">ли отдельных обучающихся может </w:t>
      </w:r>
      <w:r w:rsidRPr="00632566">
        <w:rPr>
          <w:rFonts w:ascii="Times New Roman" w:hAnsi="Times New Roman" w:cs="Times New Roman"/>
          <w:sz w:val="28"/>
          <w:szCs w:val="28"/>
        </w:rPr>
        <w:t xml:space="preserve">быть создано несколько учебных планов, в </w:t>
      </w:r>
      <w:r w:rsidRPr="00632566">
        <w:rPr>
          <w:rFonts w:ascii="Times New Roman" w:hAnsi="Times New Roman" w:cs="Times New Roman"/>
          <w:i/>
          <w:sz w:val="28"/>
          <w:szCs w:val="28"/>
        </w:rPr>
        <w:t>том числе индивидуальные учебные планы.</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АООП НОО обучающихся с ЗПР может быть реализована в разных формах: как совместно с другими з</w:t>
      </w:r>
      <w:r w:rsidR="00AB6C45" w:rsidRPr="00632566">
        <w:rPr>
          <w:rFonts w:ascii="Times New Roman" w:hAnsi="Times New Roman" w:cs="Times New Roman"/>
          <w:sz w:val="28"/>
          <w:szCs w:val="28"/>
        </w:rPr>
        <w:t xml:space="preserve">доровыми обучающимися, так и в </w:t>
      </w:r>
      <w:r w:rsidRPr="00632566">
        <w:rPr>
          <w:rFonts w:ascii="Times New Roman" w:hAnsi="Times New Roman" w:cs="Times New Roman"/>
          <w:sz w:val="28"/>
          <w:szCs w:val="28"/>
        </w:rPr>
        <w:t xml:space="preserve">отдельных классах, группах.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Для обеспечения освоения обучающимися с ЗПР образовательной программы в образовательной органи</w:t>
      </w:r>
      <w:r w:rsidR="00AB6C45" w:rsidRPr="00632566">
        <w:rPr>
          <w:rFonts w:ascii="Times New Roman" w:hAnsi="Times New Roman" w:cs="Times New Roman"/>
          <w:sz w:val="28"/>
          <w:szCs w:val="28"/>
        </w:rPr>
        <w:t xml:space="preserve">зации реализована сетевая форма </w:t>
      </w:r>
      <w:r w:rsidRPr="00632566">
        <w:rPr>
          <w:rFonts w:ascii="Times New Roman" w:hAnsi="Times New Roman" w:cs="Times New Roman"/>
          <w:sz w:val="28"/>
          <w:szCs w:val="28"/>
        </w:rPr>
        <w:t xml:space="preserve">взаимодействия с использованием ресурсов как образовательных, так и иных организаций. </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Определение варианта образовательной программы для обучающегося с задержкой психического развития осуществляется </w:t>
      </w:r>
      <w:r w:rsidR="00AB6C45" w:rsidRPr="00632566">
        <w:rPr>
          <w:rFonts w:ascii="Times New Roman" w:hAnsi="Times New Roman" w:cs="Times New Roman"/>
          <w:sz w:val="28"/>
          <w:szCs w:val="28"/>
        </w:rPr>
        <w:t xml:space="preserve">на основе </w:t>
      </w:r>
      <w:r w:rsidRPr="00632566">
        <w:rPr>
          <w:rFonts w:ascii="Times New Roman" w:hAnsi="Times New Roman" w:cs="Times New Roman"/>
          <w:sz w:val="28"/>
          <w:szCs w:val="28"/>
        </w:rPr>
        <w:t>рекомендаций ПМПК, сформулированным по результатам его комплексного обследования, в порядке, у</w:t>
      </w:r>
      <w:r w:rsidR="00AB6C45" w:rsidRPr="00632566">
        <w:rPr>
          <w:rFonts w:ascii="Times New Roman" w:hAnsi="Times New Roman" w:cs="Times New Roman"/>
          <w:sz w:val="28"/>
          <w:szCs w:val="28"/>
        </w:rPr>
        <w:t xml:space="preserve">становленном законодательством </w:t>
      </w:r>
      <w:r w:rsidRPr="00632566">
        <w:rPr>
          <w:rFonts w:ascii="Times New Roman" w:hAnsi="Times New Roman" w:cs="Times New Roman"/>
          <w:sz w:val="28"/>
          <w:szCs w:val="28"/>
        </w:rPr>
        <w:t>Российской Федерации.</w:t>
      </w:r>
    </w:p>
    <w:p w:rsidR="00C30760" w:rsidRPr="00632566" w:rsidRDefault="00C3076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Общий подход к оценке знаний и умений, составляющих академический компонент адаптированной основн</w:t>
      </w:r>
      <w:r w:rsidR="00AB6C45" w:rsidRPr="00632566">
        <w:rPr>
          <w:rFonts w:ascii="Times New Roman" w:hAnsi="Times New Roman" w:cs="Times New Roman"/>
          <w:sz w:val="28"/>
          <w:szCs w:val="28"/>
        </w:rPr>
        <w:t>ой образовательной программы</w:t>
      </w:r>
      <w:r w:rsidRPr="00632566">
        <w:rPr>
          <w:rFonts w:ascii="Times New Roman" w:hAnsi="Times New Roman" w:cs="Times New Roman"/>
          <w:sz w:val="28"/>
          <w:szCs w:val="28"/>
        </w:rPr>
        <w:t>сохраняется в традиционном виде. При этом, обучающийся с задержкой психического развития, осваи</w:t>
      </w:r>
      <w:r w:rsidR="00AB6C45" w:rsidRPr="00632566">
        <w:rPr>
          <w:rFonts w:ascii="Times New Roman" w:hAnsi="Times New Roman" w:cs="Times New Roman"/>
          <w:sz w:val="28"/>
          <w:szCs w:val="28"/>
        </w:rPr>
        <w:t xml:space="preserve">вающий АООП НОО имеет право на </w:t>
      </w:r>
      <w:r w:rsidRPr="00632566">
        <w:rPr>
          <w:rFonts w:ascii="Times New Roman" w:hAnsi="Times New Roman" w:cs="Times New Roman"/>
          <w:sz w:val="28"/>
          <w:szCs w:val="28"/>
        </w:rPr>
        <w:t>прохождение текущей, промежуточной и государственной итоговой аттестации в иных формах, предусмотрен</w:t>
      </w:r>
      <w:r w:rsidR="00AB6C45" w:rsidRPr="00632566">
        <w:rPr>
          <w:rFonts w:ascii="Times New Roman" w:hAnsi="Times New Roman" w:cs="Times New Roman"/>
          <w:sz w:val="28"/>
          <w:szCs w:val="28"/>
        </w:rPr>
        <w:t xml:space="preserve">ных Федеральным законом РФ </w:t>
      </w:r>
      <w:r w:rsidRPr="00632566">
        <w:rPr>
          <w:rFonts w:ascii="Times New Roman" w:hAnsi="Times New Roman" w:cs="Times New Roman"/>
          <w:sz w:val="28"/>
          <w:szCs w:val="28"/>
        </w:rPr>
        <w:t>«Об образовании в Российской Федерации».</w:t>
      </w: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AB6C45" w:rsidRPr="00632566" w:rsidRDefault="00AB6C4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2.2. Планируемые результаты освоения обучающимися с задержкой психического развития адаптированной основной образовательной программы начального общего образования</w:t>
      </w:r>
    </w:p>
    <w:p w:rsidR="00C62D5D" w:rsidRPr="00632566" w:rsidRDefault="00C62D5D"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Они представляют собой систему </w:t>
      </w:r>
      <w:r w:rsidR="000B4287">
        <w:rPr>
          <w:rFonts w:ascii="Times New Roman" w:hAnsi="Times New Roman" w:cs="Times New Roman"/>
          <w:b/>
          <w:bCs/>
          <w:i/>
          <w:iCs/>
          <w:sz w:val="28"/>
          <w:szCs w:val="28"/>
        </w:rPr>
        <w:t>обобщённых личностно-</w:t>
      </w:r>
      <w:r w:rsidRPr="00632566">
        <w:rPr>
          <w:rFonts w:ascii="Times New Roman" w:hAnsi="Times New Roman" w:cs="Times New Roman"/>
          <w:b/>
          <w:bCs/>
          <w:i/>
          <w:iCs/>
          <w:sz w:val="28"/>
          <w:szCs w:val="28"/>
        </w:rPr>
        <w:t>ориентированных целей образования</w:t>
      </w:r>
      <w:r w:rsidRPr="00632566">
        <w:rPr>
          <w:rFonts w:ascii="Times New Roman" w:hAnsi="Times New Roman" w:cs="Times New Roman"/>
          <w:sz w:val="28"/>
          <w:szCs w:val="28"/>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62D5D" w:rsidRPr="00632566" w:rsidRDefault="00C62D5D"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Планируемые результаты:</w:t>
      </w:r>
    </w:p>
    <w:p w:rsidR="00C62D5D" w:rsidRPr="00632566" w:rsidRDefault="00C62D5D" w:rsidP="0013595D">
      <w:pPr>
        <w:numPr>
          <w:ilvl w:val="0"/>
          <w:numId w:val="3"/>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обеспечивают связь между требованиями Стандарта, образовательным процессом и системой оценки результатов освоения  адаптированной основной образовательной программы начального общего образования для детей ЗПР;</w:t>
      </w:r>
    </w:p>
    <w:p w:rsidR="00C62D5D" w:rsidRPr="00632566" w:rsidRDefault="00C62D5D" w:rsidP="0013595D">
      <w:pPr>
        <w:numPr>
          <w:ilvl w:val="0"/>
          <w:numId w:val="3"/>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образовательной программы начального общего образования для детей с ЗПР.</w:t>
      </w:r>
    </w:p>
    <w:p w:rsidR="00C62D5D" w:rsidRPr="00632566" w:rsidRDefault="00C62D5D" w:rsidP="00223A42">
      <w:pPr>
        <w:spacing w:after="0" w:line="240" w:lineRule="auto"/>
        <w:ind w:firstLine="426"/>
        <w:jc w:val="both"/>
        <w:rPr>
          <w:rFonts w:ascii="Times New Roman" w:hAnsi="Times New Roman" w:cs="Times New Roman"/>
          <w:b/>
          <w:bCs/>
          <w:sz w:val="28"/>
          <w:szCs w:val="28"/>
        </w:rPr>
      </w:pPr>
      <w:r w:rsidRPr="00632566">
        <w:rPr>
          <w:rFonts w:ascii="Times New Roman" w:hAnsi="Times New Roman" w:cs="Times New Roman"/>
          <w:b/>
          <w:bCs/>
          <w:sz w:val="28"/>
          <w:szCs w:val="28"/>
        </w:rPr>
        <w:t xml:space="preserve">       Формирование универсальных учебных действий</w:t>
      </w:r>
    </w:p>
    <w:p w:rsidR="00C62D5D" w:rsidRPr="00632566" w:rsidRDefault="00C62D5D"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результате изучения </w:t>
      </w:r>
      <w:r w:rsidRPr="00632566">
        <w:rPr>
          <w:rFonts w:ascii="Times New Roman" w:hAnsi="Times New Roman" w:cs="Times New Roman"/>
          <w:b/>
          <w:bCs/>
          <w:sz w:val="28"/>
          <w:szCs w:val="28"/>
        </w:rPr>
        <w:t xml:space="preserve">всех без исключения предметов </w:t>
      </w:r>
      <w:r w:rsidRPr="00632566">
        <w:rPr>
          <w:rFonts w:ascii="Times New Roman" w:hAnsi="Times New Roman" w:cs="Times New Roman"/>
          <w:sz w:val="28"/>
          <w:szCs w:val="28"/>
        </w:rPr>
        <w:t xml:space="preserve">на ступени начального общего образования у выпускников будут сформированы </w:t>
      </w:r>
      <w:r w:rsidRPr="00632566">
        <w:rPr>
          <w:rFonts w:ascii="Times New Roman" w:hAnsi="Times New Roman" w:cs="Times New Roman"/>
          <w:i/>
          <w:iCs/>
          <w:sz w:val="28"/>
          <w:szCs w:val="28"/>
        </w:rPr>
        <w:t xml:space="preserve">личностные, регулятивные, познавательные </w:t>
      </w:r>
      <w:r w:rsidRPr="00632566">
        <w:rPr>
          <w:rFonts w:ascii="Times New Roman" w:hAnsi="Times New Roman" w:cs="Times New Roman"/>
          <w:sz w:val="28"/>
          <w:szCs w:val="28"/>
        </w:rPr>
        <w:t xml:space="preserve">и </w:t>
      </w:r>
      <w:r w:rsidRPr="00632566">
        <w:rPr>
          <w:rFonts w:ascii="Times New Roman" w:hAnsi="Times New Roman" w:cs="Times New Roman"/>
          <w:i/>
          <w:iCs/>
          <w:sz w:val="28"/>
          <w:szCs w:val="28"/>
        </w:rPr>
        <w:t xml:space="preserve">коммуникативные </w:t>
      </w:r>
      <w:r w:rsidRPr="00632566">
        <w:rPr>
          <w:rFonts w:ascii="Times New Roman" w:hAnsi="Times New Roman" w:cs="Times New Roman"/>
          <w:sz w:val="28"/>
          <w:szCs w:val="28"/>
        </w:rPr>
        <w:t>универсальные учебные действия как основа умения учиться.</w:t>
      </w:r>
    </w:p>
    <w:p w:rsidR="00C62D5D" w:rsidRPr="00632566" w:rsidRDefault="00C62D5D" w:rsidP="00223A42">
      <w:pPr>
        <w:spacing w:after="0" w:line="240" w:lineRule="auto"/>
        <w:ind w:firstLine="426"/>
        <w:jc w:val="both"/>
        <w:rPr>
          <w:rFonts w:ascii="Times New Roman" w:hAnsi="Times New Roman" w:cs="Times New Roman"/>
          <w:bCs/>
          <w:i/>
          <w:sz w:val="28"/>
          <w:szCs w:val="28"/>
        </w:rPr>
      </w:pPr>
      <w:r w:rsidRPr="00632566">
        <w:rPr>
          <w:rFonts w:ascii="Times New Roman" w:hAnsi="Times New Roman" w:cs="Times New Roman"/>
          <w:bCs/>
          <w:i/>
          <w:sz w:val="28"/>
          <w:szCs w:val="28"/>
        </w:rPr>
        <w:t>Личностные универсальные учебные действия</w:t>
      </w:r>
    </w:p>
    <w:p w:rsidR="00C62D5D" w:rsidRPr="00632566" w:rsidRDefault="00C62D5D" w:rsidP="00223A42">
      <w:pPr>
        <w:spacing w:after="0" w:line="240" w:lineRule="auto"/>
        <w:ind w:firstLine="426"/>
        <w:jc w:val="both"/>
        <w:rPr>
          <w:rFonts w:ascii="Times New Roman" w:hAnsi="Times New Roman" w:cs="Times New Roman"/>
          <w:bCs/>
          <w:iCs/>
          <w:sz w:val="28"/>
          <w:szCs w:val="28"/>
        </w:rPr>
      </w:pPr>
      <w:r w:rsidRPr="00632566">
        <w:rPr>
          <w:rFonts w:ascii="Times New Roman" w:hAnsi="Times New Roman" w:cs="Times New Roman"/>
          <w:bCs/>
          <w:iCs/>
          <w:sz w:val="28"/>
          <w:szCs w:val="28"/>
        </w:rPr>
        <w:t>У выпускника будут сформированы:</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широкая мотивационная основа учебной деятельности, включающая социальные, учебно-познавательные и внешние мотивы;</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способность к самооценке на основе критериев успешности учебной деятельности;</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ориентация в нравственном содержании и смысле как собственных поступков, так и поступков окружающих людей;</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этических чувств — стыда, вины, совести как регуляторов морального поведения;</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эмпатия как понимание чувств других людей и сопереживание им;</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установка на здоровый образ жизни;</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62D5D" w:rsidRPr="00632566" w:rsidRDefault="00C62D5D" w:rsidP="0013595D">
      <w:pPr>
        <w:numPr>
          <w:ilvl w:val="0"/>
          <w:numId w:val="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чувство прекрасного и эстетические чувства на основе знакомства с мировой и отечественной художественной культурой.</w:t>
      </w:r>
    </w:p>
    <w:p w:rsidR="00C62D5D" w:rsidRPr="00632566" w:rsidRDefault="00C62D5D" w:rsidP="00223A42">
      <w:pPr>
        <w:spacing w:after="0" w:line="240" w:lineRule="auto"/>
        <w:ind w:firstLine="426"/>
        <w:jc w:val="both"/>
        <w:rPr>
          <w:rFonts w:ascii="Times New Roman" w:hAnsi="Times New Roman" w:cs="Times New Roman"/>
          <w:bCs/>
          <w:i/>
          <w:sz w:val="28"/>
          <w:szCs w:val="28"/>
        </w:rPr>
      </w:pPr>
      <w:r w:rsidRPr="00632566">
        <w:rPr>
          <w:rFonts w:ascii="Times New Roman" w:hAnsi="Times New Roman" w:cs="Times New Roman"/>
          <w:bCs/>
          <w:i/>
          <w:sz w:val="28"/>
          <w:szCs w:val="28"/>
        </w:rPr>
        <w:t>Регулятивные универсальные учебные действия</w:t>
      </w:r>
    </w:p>
    <w:p w:rsidR="00C62D5D" w:rsidRPr="00632566" w:rsidRDefault="00C62D5D" w:rsidP="00223A42">
      <w:pPr>
        <w:spacing w:after="0" w:line="240" w:lineRule="auto"/>
        <w:ind w:firstLine="426"/>
        <w:jc w:val="both"/>
        <w:rPr>
          <w:rFonts w:ascii="Times New Roman" w:hAnsi="Times New Roman" w:cs="Times New Roman"/>
          <w:iCs/>
          <w:sz w:val="28"/>
          <w:szCs w:val="28"/>
        </w:rPr>
      </w:pPr>
      <w:r w:rsidRPr="00632566">
        <w:rPr>
          <w:rFonts w:ascii="Times New Roman" w:hAnsi="Times New Roman" w:cs="Times New Roman"/>
          <w:iCs/>
          <w:sz w:val="28"/>
          <w:szCs w:val="28"/>
        </w:rPr>
        <w:t>Выпускник научится:</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принимать и сохранять учебную задачу;</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учитывать выделенные учителем ориентиры действия в новом учебном материале в сотрудничестве с учителем;</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планировать свои действия в соответствии с поставленной задачей и условиями её реализации, в том числе во внутреннем плане;</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учитывать установленные правила в планировании и контроле способа решения;</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осуществлять итоговый и пошаговый контроль по результату (в случае работы в интерактивной среде пользоваться реакцией среды для решения задачи);</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адекватно воспринимать предложения и оценку учителей, товарищей, родителей и других людей;</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различать способ и результат действия;</w:t>
      </w:r>
    </w:p>
    <w:p w:rsidR="00C62D5D" w:rsidRPr="00632566" w:rsidRDefault="00C62D5D" w:rsidP="0013595D">
      <w:pPr>
        <w:numPr>
          <w:ilvl w:val="0"/>
          <w:numId w:val="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C62D5D" w:rsidRPr="00632566" w:rsidRDefault="00C62D5D" w:rsidP="00223A42">
      <w:pPr>
        <w:spacing w:after="0" w:line="240" w:lineRule="auto"/>
        <w:ind w:firstLine="426"/>
        <w:jc w:val="both"/>
        <w:rPr>
          <w:rFonts w:ascii="Times New Roman" w:hAnsi="Times New Roman" w:cs="Times New Roman"/>
          <w:bCs/>
          <w:i/>
          <w:sz w:val="28"/>
          <w:szCs w:val="28"/>
        </w:rPr>
      </w:pPr>
      <w:r w:rsidRPr="00632566">
        <w:rPr>
          <w:rFonts w:ascii="Times New Roman" w:hAnsi="Times New Roman" w:cs="Times New Roman"/>
          <w:bCs/>
          <w:i/>
          <w:sz w:val="28"/>
          <w:szCs w:val="28"/>
        </w:rPr>
        <w:t>Познавательные универсальные учебные действия</w:t>
      </w:r>
    </w:p>
    <w:p w:rsidR="00C62D5D" w:rsidRPr="00632566" w:rsidRDefault="00C62D5D" w:rsidP="00223A42">
      <w:pPr>
        <w:spacing w:after="0" w:line="240" w:lineRule="auto"/>
        <w:ind w:firstLine="426"/>
        <w:jc w:val="both"/>
        <w:rPr>
          <w:rFonts w:ascii="Times New Roman" w:hAnsi="Times New Roman" w:cs="Times New Roman"/>
          <w:bCs/>
          <w:iCs/>
          <w:sz w:val="28"/>
          <w:szCs w:val="28"/>
        </w:rPr>
      </w:pPr>
      <w:r w:rsidRPr="00632566">
        <w:rPr>
          <w:rFonts w:ascii="Times New Roman" w:hAnsi="Times New Roman" w:cs="Times New Roman"/>
          <w:bCs/>
          <w:iCs/>
          <w:sz w:val="28"/>
          <w:szCs w:val="28"/>
        </w:rPr>
        <w:t>Выпускник научится:</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осуществлять запись (фиксацию) выборочной информации об окружающем мире и о себе самом, в том числе с помощью инструментов ИКТ;</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строить сообщения в устной и письменной форме;</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ориентироваться на разнообразие способов решения задач;</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осуществлять синтез как составление целого из частей;</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проводить сравнение, сериацию и классификацию по заданным критериям;</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устанавливать причинно-следственные связи в изучаемом круге явлений;</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строить рассуждения в форме связи простых суждений об объекте, его строении, свойствах и связях;</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осуществлять подведение под понятие на основе распознавания объектов, выделения существенных признаков и их синтеза;</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устанавливать аналогии;</w:t>
      </w:r>
    </w:p>
    <w:p w:rsidR="00C62D5D" w:rsidRPr="00632566" w:rsidRDefault="00C62D5D" w:rsidP="0013595D">
      <w:pPr>
        <w:numPr>
          <w:ilvl w:val="0"/>
          <w:numId w:val="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владеть рядом общих приёмов решения задач.</w:t>
      </w:r>
    </w:p>
    <w:p w:rsidR="00C62D5D" w:rsidRPr="00632566" w:rsidRDefault="00C62D5D" w:rsidP="00223A42">
      <w:pPr>
        <w:spacing w:after="0" w:line="240" w:lineRule="auto"/>
        <w:ind w:firstLine="426"/>
        <w:jc w:val="both"/>
        <w:rPr>
          <w:rFonts w:ascii="Times New Roman" w:hAnsi="Times New Roman" w:cs="Times New Roman"/>
          <w:bCs/>
          <w:i/>
          <w:sz w:val="28"/>
          <w:szCs w:val="28"/>
        </w:rPr>
      </w:pPr>
      <w:r w:rsidRPr="00632566">
        <w:rPr>
          <w:rFonts w:ascii="Times New Roman" w:hAnsi="Times New Roman" w:cs="Times New Roman"/>
          <w:bCs/>
          <w:i/>
          <w:sz w:val="28"/>
          <w:szCs w:val="28"/>
        </w:rPr>
        <w:t>Коммуникативные универсальные учебные действия</w:t>
      </w:r>
    </w:p>
    <w:p w:rsidR="00C62D5D" w:rsidRPr="00632566" w:rsidRDefault="00C62D5D" w:rsidP="00223A42">
      <w:pPr>
        <w:spacing w:after="0" w:line="240" w:lineRule="auto"/>
        <w:ind w:firstLine="426"/>
        <w:jc w:val="both"/>
        <w:rPr>
          <w:rFonts w:ascii="Times New Roman" w:hAnsi="Times New Roman" w:cs="Times New Roman"/>
          <w:bCs/>
          <w:iCs/>
          <w:sz w:val="28"/>
          <w:szCs w:val="28"/>
        </w:rPr>
      </w:pPr>
      <w:r w:rsidRPr="00632566">
        <w:rPr>
          <w:rFonts w:ascii="Times New Roman" w:hAnsi="Times New Roman" w:cs="Times New Roman"/>
          <w:bCs/>
          <w:iCs/>
          <w:sz w:val="28"/>
          <w:szCs w:val="28"/>
        </w:rPr>
        <w:t>Выпускник научится:</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формулировать собственное мнение и позицию;</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договариваться и приходить к общему решению в совместной деятельности, в том числе в ситуации столкновения интересов;</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строить понятные для партнёра высказывания, учитывающие, что партнёр знает и видит, а что нет;</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задавать вопросы;</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контролировать действия партнёра;</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использовать речь для регуляции своего действия;</w:t>
      </w:r>
    </w:p>
    <w:p w:rsidR="00C62D5D" w:rsidRPr="00632566" w:rsidRDefault="00C62D5D" w:rsidP="0013595D">
      <w:pPr>
        <w:numPr>
          <w:ilvl w:val="0"/>
          <w:numId w:val="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B6C45" w:rsidRPr="00632566" w:rsidRDefault="00AB6C4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Для реализации АООП НОО обучающихся с ЗПР выбран УМК «Школа России».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Средствами УМК «Школа России» осуществляется решение следующих задач:</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личности обучающегося, его творческих способностей;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Воспитание нравственных и эстетических чувств, эмоционально-ценностного позитивного отношения к себе и окружающим, интереса к учению;</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АООП НОО обучающихся с ЗПР определяет уровень овладения предметными результатами: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90005F" w:rsidRPr="00632566" w:rsidRDefault="0090005F" w:rsidP="00223A42">
      <w:pPr>
        <w:spacing w:after="0" w:line="240" w:lineRule="auto"/>
        <w:ind w:firstLine="426"/>
        <w:jc w:val="both"/>
        <w:rPr>
          <w:rFonts w:ascii="Times New Roman" w:hAnsi="Times New Roman" w:cs="Times New Roman"/>
          <w:sz w:val="28"/>
          <w:szCs w:val="28"/>
        </w:rPr>
      </w:pPr>
    </w:p>
    <w:p w:rsidR="0090005F" w:rsidRPr="00632566" w:rsidRDefault="0090005F" w:rsidP="00223A42">
      <w:pPr>
        <w:spacing w:after="0" w:line="240" w:lineRule="auto"/>
        <w:ind w:firstLine="426"/>
        <w:jc w:val="both"/>
        <w:rPr>
          <w:rFonts w:ascii="Times New Roman" w:hAnsi="Times New Roman" w:cs="Times New Roman"/>
          <w:sz w:val="28"/>
          <w:szCs w:val="28"/>
        </w:rPr>
      </w:pPr>
    </w:p>
    <w:p w:rsidR="00ED7ABA" w:rsidRPr="00632566" w:rsidRDefault="00ED7ABA" w:rsidP="00223A42">
      <w:pPr>
        <w:spacing w:after="0" w:line="240" w:lineRule="auto"/>
        <w:ind w:firstLine="426"/>
        <w:jc w:val="both"/>
        <w:rPr>
          <w:rFonts w:ascii="Times New Roman" w:hAnsi="Times New Roman" w:cs="Times New Roman"/>
          <w:sz w:val="28"/>
          <w:szCs w:val="28"/>
        </w:rPr>
      </w:pPr>
    </w:p>
    <w:p w:rsidR="00AB6C45" w:rsidRPr="00632566" w:rsidRDefault="00AB6C4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Базовый уровень усвоения предметных результатов по отдельным учебным предметам на конец обучения на ступени начального общего образования </w:t>
      </w:r>
    </w:p>
    <w:p w:rsidR="00AB6C45" w:rsidRPr="00632566" w:rsidRDefault="00AB6C45" w:rsidP="00223A42">
      <w:pPr>
        <w:spacing w:after="0" w:line="240" w:lineRule="auto"/>
        <w:ind w:firstLine="426"/>
        <w:jc w:val="both"/>
        <w:rPr>
          <w:rFonts w:ascii="Times New Roman" w:hAnsi="Times New Roman" w:cs="Times New Roman"/>
          <w:sz w:val="28"/>
          <w:szCs w:val="28"/>
        </w:rPr>
      </w:pP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Учебные предметы  </w:t>
      </w:r>
    </w:p>
    <w:p w:rsidR="00ED7ABA" w:rsidRPr="00632566" w:rsidRDefault="00AB6C45" w:rsidP="00223A42">
      <w:pPr>
        <w:pStyle w:val="a3"/>
        <w:numPr>
          <w:ilvl w:val="0"/>
          <w:numId w:val="1"/>
        </w:num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  Русский язык  </w:t>
      </w:r>
    </w:p>
    <w:p w:rsidR="00AB6C45" w:rsidRPr="00632566" w:rsidRDefault="00ED7ABA" w:rsidP="00223A42">
      <w:pPr>
        <w:pStyle w:val="a3"/>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Уровень освоения предметных результатов</w:t>
      </w:r>
    </w:p>
    <w:p w:rsidR="00ED7ABA"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первоначальных представлений о единстве и многообразии языкового 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культурного пространства России, о языке как основе национального самосознания;</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интереса к изучению родного (русского) языка;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первоначальными представлениями о правилах речевого этикета;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знаково-символического восприятия языка;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Освоение обучающимися первоначальных знаний о лексике, фонетике и грамматике русского языка;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грамотой, основными речевыми фо</w:t>
      </w:r>
      <w:r w:rsidR="00ED7ABA" w:rsidRPr="00632566">
        <w:rPr>
          <w:rFonts w:ascii="Times New Roman" w:hAnsi="Times New Roman" w:cs="Times New Roman"/>
          <w:sz w:val="28"/>
          <w:szCs w:val="28"/>
        </w:rPr>
        <w:t xml:space="preserve">рмами и правилами их </w:t>
      </w:r>
      <w:r w:rsidRPr="00632566">
        <w:rPr>
          <w:rFonts w:ascii="Times New Roman" w:hAnsi="Times New Roman" w:cs="Times New Roman"/>
          <w:sz w:val="28"/>
          <w:szCs w:val="28"/>
        </w:rPr>
        <w:t xml:space="preserve">применения;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Овладение способностью пользоваться устной и письменной речью для решения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соответствующих возрасту задач;</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способности к слове</w:t>
      </w:r>
      <w:r w:rsidR="00ED7ABA" w:rsidRPr="00632566">
        <w:rPr>
          <w:rFonts w:ascii="Times New Roman" w:hAnsi="Times New Roman" w:cs="Times New Roman"/>
          <w:sz w:val="28"/>
          <w:szCs w:val="28"/>
        </w:rPr>
        <w:t xml:space="preserve">сному самовыражению на уровне, </w:t>
      </w:r>
      <w:r w:rsidRPr="00632566">
        <w:rPr>
          <w:rFonts w:ascii="Times New Roman" w:hAnsi="Times New Roman" w:cs="Times New Roman"/>
          <w:sz w:val="28"/>
          <w:szCs w:val="28"/>
        </w:rPr>
        <w:t>соответствующем возрасту и развитию обучающегося;</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Использование знаний в области р</w:t>
      </w:r>
      <w:r w:rsidR="00ED7ABA" w:rsidRPr="00632566">
        <w:rPr>
          <w:rFonts w:ascii="Times New Roman" w:hAnsi="Times New Roman" w:cs="Times New Roman"/>
          <w:sz w:val="28"/>
          <w:szCs w:val="28"/>
        </w:rPr>
        <w:t xml:space="preserve">усского языка и сформированных </w:t>
      </w:r>
      <w:r w:rsidRPr="00632566">
        <w:rPr>
          <w:rFonts w:ascii="Times New Roman" w:hAnsi="Times New Roman" w:cs="Times New Roman"/>
          <w:sz w:val="28"/>
          <w:szCs w:val="28"/>
        </w:rPr>
        <w:t>грамматико-орфографических умений для решения практических задач.</w:t>
      </w:r>
    </w:p>
    <w:p w:rsidR="00AB6C45" w:rsidRPr="00632566" w:rsidRDefault="00ED7ABA"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lastRenderedPageBreak/>
        <w:t xml:space="preserve">Литературное </w:t>
      </w:r>
      <w:r w:rsidR="00AB6C45" w:rsidRPr="00632566">
        <w:rPr>
          <w:rFonts w:ascii="Times New Roman" w:hAnsi="Times New Roman" w:cs="Times New Roman"/>
          <w:b/>
          <w:i/>
          <w:sz w:val="28"/>
          <w:szCs w:val="28"/>
        </w:rPr>
        <w:t>чтение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Понимание  литературы  как  явления  национальной  и  мировой  культуры,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средства сохранения и передачи нравственных ценностей и традиций;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Осознание  значимости  чтения  для  личнос</w:t>
      </w:r>
      <w:r w:rsidR="00ED7ABA" w:rsidRPr="00632566">
        <w:rPr>
          <w:rFonts w:ascii="Times New Roman" w:hAnsi="Times New Roman" w:cs="Times New Roman"/>
          <w:sz w:val="28"/>
          <w:szCs w:val="28"/>
        </w:rPr>
        <w:t xml:space="preserve">тного  развития,  формирование </w:t>
      </w:r>
      <w:r w:rsidRPr="00632566">
        <w:rPr>
          <w:rFonts w:ascii="Times New Roman" w:hAnsi="Times New Roman" w:cs="Times New Roman"/>
          <w:sz w:val="28"/>
          <w:szCs w:val="28"/>
        </w:rPr>
        <w:t>представлений  о  мире,  российской  истории</w:t>
      </w:r>
      <w:r w:rsidR="00ED7ABA" w:rsidRPr="00632566">
        <w:rPr>
          <w:rFonts w:ascii="Times New Roman" w:hAnsi="Times New Roman" w:cs="Times New Roman"/>
          <w:sz w:val="28"/>
          <w:szCs w:val="28"/>
        </w:rPr>
        <w:t xml:space="preserve">  и  культуре;  первоначальных </w:t>
      </w:r>
      <w:r w:rsidRPr="00632566">
        <w:rPr>
          <w:rFonts w:ascii="Times New Roman" w:hAnsi="Times New Roman" w:cs="Times New Roman"/>
          <w:sz w:val="28"/>
          <w:szCs w:val="28"/>
        </w:rPr>
        <w:t>этических  представлений,  понятий  о  добре  и  зл</w:t>
      </w:r>
      <w:r w:rsidR="00ED7ABA" w:rsidRPr="00632566">
        <w:rPr>
          <w:rFonts w:ascii="Times New Roman" w:hAnsi="Times New Roman" w:cs="Times New Roman"/>
          <w:sz w:val="28"/>
          <w:szCs w:val="28"/>
        </w:rPr>
        <w:t xml:space="preserve">е,  нравственности; успешности </w:t>
      </w:r>
      <w:r w:rsidRPr="00632566">
        <w:rPr>
          <w:rFonts w:ascii="Times New Roman" w:hAnsi="Times New Roman" w:cs="Times New Roman"/>
          <w:sz w:val="28"/>
          <w:szCs w:val="28"/>
        </w:rPr>
        <w:t>обучения по всем учебным предметам;</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Осознанное,  правильное,  плавное  чте</w:t>
      </w:r>
      <w:r w:rsidR="00ED7ABA" w:rsidRPr="00632566">
        <w:rPr>
          <w:rFonts w:ascii="Times New Roman" w:hAnsi="Times New Roman" w:cs="Times New Roman"/>
          <w:sz w:val="28"/>
          <w:szCs w:val="28"/>
        </w:rPr>
        <w:t xml:space="preserve">ние  вслух  целыми  словами  с </w:t>
      </w:r>
      <w:r w:rsidRPr="00632566">
        <w:rPr>
          <w:rFonts w:ascii="Times New Roman" w:hAnsi="Times New Roman" w:cs="Times New Roman"/>
          <w:sz w:val="28"/>
          <w:szCs w:val="28"/>
        </w:rPr>
        <w:t>использованием некоторых средств устной выразительности речи;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Понимание роли чтения, использование различных видов чтения;</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умения  осознанно  восприни</w:t>
      </w:r>
      <w:r w:rsidR="00ED7ABA" w:rsidRPr="00632566">
        <w:rPr>
          <w:rFonts w:ascii="Times New Roman" w:hAnsi="Times New Roman" w:cs="Times New Roman"/>
          <w:sz w:val="28"/>
          <w:szCs w:val="28"/>
        </w:rPr>
        <w:t xml:space="preserve">мать  и  оценивать  содержание </w:t>
      </w:r>
      <w:r w:rsidRPr="00632566">
        <w:rPr>
          <w:rFonts w:ascii="Times New Roman" w:hAnsi="Times New Roman" w:cs="Times New Roman"/>
          <w:sz w:val="28"/>
          <w:szCs w:val="28"/>
        </w:rPr>
        <w:t>текстов, участие в обсуждении прочитанных пр</w:t>
      </w:r>
      <w:r w:rsidR="00ED7ABA" w:rsidRPr="00632566">
        <w:rPr>
          <w:rFonts w:ascii="Times New Roman" w:hAnsi="Times New Roman" w:cs="Times New Roman"/>
          <w:sz w:val="28"/>
          <w:szCs w:val="28"/>
        </w:rPr>
        <w:t xml:space="preserve">оизведений, умение высказывать </w:t>
      </w:r>
      <w:r w:rsidRPr="00632566">
        <w:rPr>
          <w:rFonts w:ascii="Times New Roman" w:hAnsi="Times New Roman" w:cs="Times New Roman"/>
          <w:sz w:val="28"/>
          <w:szCs w:val="28"/>
        </w:rPr>
        <w:t>отношение к поступкам героев, оценивать пост</w:t>
      </w:r>
      <w:r w:rsidR="00ED7ABA" w:rsidRPr="00632566">
        <w:rPr>
          <w:rFonts w:ascii="Times New Roman" w:hAnsi="Times New Roman" w:cs="Times New Roman"/>
          <w:sz w:val="28"/>
          <w:szCs w:val="28"/>
        </w:rPr>
        <w:t xml:space="preserve">упки героев и мотивы поступков </w:t>
      </w:r>
      <w:r w:rsidRPr="00632566">
        <w:rPr>
          <w:rFonts w:ascii="Times New Roman" w:hAnsi="Times New Roman" w:cs="Times New Roman"/>
          <w:sz w:val="28"/>
          <w:szCs w:val="28"/>
        </w:rPr>
        <w:t>учётом принятых в обществе норм и правил;</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Достижение необходимого для продолжения обр</w:t>
      </w:r>
      <w:r w:rsidR="00ED7ABA" w:rsidRPr="00632566">
        <w:rPr>
          <w:rFonts w:ascii="Times New Roman" w:hAnsi="Times New Roman" w:cs="Times New Roman"/>
          <w:sz w:val="28"/>
          <w:szCs w:val="28"/>
        </w:rPr>
        <w:t xml:space="preserve">азования  уровня  читательской </w:t>
      </w:r>
      <w:r w:rsidRPr="00632566">
        <w:rPr>
          <w:rFonts w:ascii="Times New Roman" w:hAnsi="Times New Roman" w:cs="Times New Roman"/>
          <w:sz w:val="28"/>
          <w:szCs w:val="28"/>
        </w:rPr>
        <w:t>компетенции,  общего  речевого  развития,  то  есть</w:t>
      </w:r>
      <w:r w:rsidR="00ED7ABA" w:rsidRPr="00632566">
        <w:rPr>
          <w:rFonts w:ascii="Times New Roman" w:hAnsi="Times New Roman" w:cs="Times New Roman"/>
          <w:sz w:val="28"/>
          <w:szCs w:val="28"/>
        </w:rPr>
        <w:t xml:space="preserve">  овладение  техникой   чтения </w:t>
      </w:r>
      <w:r w:rsidRPr="00632566">
        <w:rPr>
          <w:rFonts w:ascii="Times New Roman" w:hAnsi="Times New Roman" w:cs="Times New Roman"/>
          <w:sz w:val="28"/>
          <w:szCs w:val="28"/>
        </w:rPr>
        <w:t>вслух  и  про  себя,  элементарными  приёмами  интерпрет</w:t>
      </w:r>
      <w:r w:rsidR="00ED7ABA" w:rsidRPr="00632566">
        <w:rPr>
          <w:rFonts w:ascii="Times New Roman" w:hAnsi="Times New Roman" w:cs="Times New Roman"/>
          <w:sz w:val="28"/>
          <w:szCs w:val="28"/>
        </w:rPr>
        <w:t xml:space="preserve">ации,  анализа  и </w:t>
      </w:r>
      <w:r w:rsidRPr="00632566">
        <w:rPr>
          <w:rFonts w:ascii="Times New Roman" w:hAnsi="Times New Roman" w:cs="Times New Roman"/>
          <w:sz w:val="28"/>
          <w:szCs w:val="28"/>
        </w:rPr>
        <w:t>преобразования художественных, научно-популярных и учебных текстов;</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потребности в систематическом чтении;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Выбор с помощью взрослого интересующей литературы.</w:t>
      </w:r>
    </w:p>
    <w:p w:rsidR="00ED7ABA" w:rsidRPr="00632566" w:rsidRDefault="00AB6C4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Иностранный язык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Приобретение начальных элементарных навы</w:t>
      </w:r>
      <w:r w:rsidR="00ED7ABA" w:rsidRPr="00632566">
        <w:rPr>
          <w:rFonts w:ascii="Times New Roman" w:hAnsi="Times New Roman" w:cs="Times New Roman"/>
          <w:sz w:val="28"/>
          <w:szCs w:val="28"/>
        </w:rPr>
        <w:t xml:space="preserve">ков общения в устной и </w:t>
      </w:r>
      <w:r w:rsidRPr="00632566">
        <w:rPr>
          <w:rFonts w:ascii="Times New Roman" w:hAnsi="Times New Roman" w:cs="Times New Roman"/>
          <w:sz w:val="28"/>
          <w:szCs w:val="28"/>
        </w:rPr>
        <w:t>письменной форме с носителями иностранного</w:t>
      </w:r>
      <w:r w:rsidR="00ED7ABA" w:rsidRPr="00632566">
        <w:rPr>
          <w:rFonts w:ascii="Times New Roman" w:hAnsi="Times New Roman" w:cs="Times New Roman"/>
          <w:sz w:val="28"/>
          <w:szCs w:val="28"/>
        </w:rPr>
        <w:t xml:space="preserve"> языка на основе своих речевых </w:t>
      </w:r>
      <w:r w:rsidRPr="00632566">
        <w:rPr>
          <w:rFonts w:ascii="Times New Roman" w:hAnsi="Times New Roman" w:cs="Times New Roman"/>
          <w:sz w:val="28"/>
          <w:szCs w:val="28"/>
        </w:rPr>
        <w:t>возможностей и потребностей;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Освоение начальных лингвистических </w:t>
      </w:r>
      <w:r w:rsidR="00ED7ABA" w:rsidRPr="00632566">
        <w:rPr>
          <w:rFonts w:ascii="Times New Roman" w:hAnsi="Times New Roman" w:cs="Times New Roman"/>
          <w:sz w:val="28"/>
          <w:szCs w:val="28"/>
        </w:rPr>
        <w:t xml:space="preserve">представлений, необходимых для </w:t>
      </w:r>
      <w:r w:rsidRPr="00632566">
        <w:rPr>
          <w:rFonts w:ascii="Times New Roman" w:hAnsi="Times New Roman" w:cs="Times New Roman"/>
          <w:sz w:val="28"/>
          <w:szCs w:val="28"/>
        </w:rPr>
        <w:t xml:space="preserve">овладения на элементарном уровне устной и письменной речью </w:t>
      </w:r>
      <w:r w:rsidR="00ED7ABA" w:rsidRPr="00632566">
        <w:rPr>
          <w:rFonts w:ascii="Times New Roman" w:hAnsi="Times New Roman" w:cs="Times New Roman"/>
          <w:sz w:val="28"/>
          <w:szCs w:val="28"/>
        </w:rPr>
        <w:t xml:space="preserve">на иностранном </w:t>
      </w:r>
      <w:r w:rsidRPr="00632566">
        <w:rPr>
          <w:rFonts w:ascii="Times New Roman" w:hAnsi="Times New Roman" w:cs="Times New Roman"/>
          <w:sz w:val="28"/>
          <w:szCs w:val="28"/>
        </w:rPr>
        <w:t>языке, расширение лингвистического кругозора;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дружелюбного отношения и тол</w:t>
      </w:r>
      <w:r w:rsidR="00ED7ABA" w:rsidRPr="00632566">
        <w:rPr>
          <w:rFonts w:ascii="Times New Roman" w:hAnsi="Times New Roman" w:cs="Times New Roman"/>
          <w:sz w:val="28"/>
          <w:szCs w:val="28"/>
        </w:rPr>
        <w:t xml:space="preserve">ерантности к носителям другого </w:t>
      </w:r>
      <w:r w:rsidRPr="00632566">
        <w:rPr>
          <w:rFonts w:ascii="Times New Roman" w:hAnsi="Times New Roman" w:cs="Times New Roman"/>
          <w:sz w:val="28"/>
          <w:szCs w:val="28"/>
        </w:rPr>
        <w:t>языка на основе знакомства с жизнью своих с</w:t>
      </w:r>
      <w:r w:rsidR="00ED7ABA" w:rsidRPr="00632566">
        <w:rPr>
          <w:rFonts w:ascii="Times New Roman" w:hAnsi="Times New Roman" w:cs="Times New Roman"/>
          <w:sz w:val="28"/>
          <w:szCs w:val="28"/>
        </w:rPr>
        <w:t xml:space="preserve">верстников в других странах, с </w:t>
      </w:r>
      <w:r w:rsidRPr="00632566">
        <w:rPr>
          <w:rFonts w:ascii="Times New Roman" w:hAnsi="Times New Roman" w:cs="Times New Roman"/>
          <w:sz w:val="28"/>
          <w:szCs w:val="28"/>
        </w:rPr>
        <w:t>детским фольклором и доступными об</w:t>
      </w:r>
      <w:r w:rsidR="00ED7ABA" w:rsidRPr="00632566">
        <w:rPr>
          <w:rFonts w:ascii="Times New Roman" w:hAnsi="Times New Roman" w:cs="Times New Roman"/>
          <w:sz w:val="28"/>
          <w:szCs w:val="28"/>
        </w:rPr>
        <w:t xml:space="preserve">разцами детской художественной </w:t>
      </w:r>
      <w:r w:rsidRPr="00632566">
        <w:rPr>
          <w:rFonts w:ascii="Times New Roman" w:hAnsi="Times New Roman" w:cs="Times New Roman"/>
          <w:sz w:val="28"/>
          <w:szCs w:val="28"/>
        </w:rPr>
        <w:t>литературы.</w:t>
      </w:r>
    </w:p>
    <w:p w:rsidR="00AB6C45" w:rsidRPr="00632566" w:rsidRDefault="00ED7AB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 xml:space="preserve">Математика и </w:t>
      </w:r>
      <w:r w:rsidR="00AB6C45" w:rsidRPr="00632566">
        <w:rPr>
          <w:rFonts w:ascii="Times New Roman" w:hAnsi="Times New Roman" w:cs="Times New Roman"/>
          <w:b/>
          <w:i/>
          <w:sz w:val="28"/>
          <w:szCs w:val="28"/>
        </w:rPr>
        <w:t>информатика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Овладение  начальными математическими знаниями о числах, мерах, величинах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 геометрических фигурах для описания и объяснения окружаю</w:t>
      </w:r>
      <w:r w:rsidR="00ED7ABA" w:rsidRPr="00632566">
        <w:rPr>
          <w:rFonts w:ascii="Times New Roman" w:hAnsi="Times New Roman" w:cs="Times New Roman"/>
          <w:sz w:val="28"/>
          <w:szCs w:val="28"/>
        </w:rPr>
        <w:t xml:space="preserve">щих предметов, </w:t>
      </w:r>
      <w:r w:rsidRPr="00632566">
        <w:rPr>
          <w:rFonts w:ascii="Times New Roman" w:hAnsi="Times New Roman" w:cs="Times New Roman"/>
          <w:sz w:val="28"/>
          <w:szCs w:val="28"/>
        </w:rPr>
        <w:t>процессов, явлений, а также оценки их кол</w:t>
      </w:r>
      <w:r w:rsidR="00ED7ABA" w:rsidRPr="00632566">
        <w:rPr>
          <w:rFonts w:ascii="Times New Roman" w:hAnsi="Times New Roman" w:cs="Times New Roman"/>
          <w:sz w:val="28"/>
          <w:szCs w:val="28"/>
        </w:rPr>
        <w:t xml:space="preserve">ичественных и пространственных </w:t>
      </w:r>
      <w:r w:rsidRPr="00632566">
        <w:rPr>
          <w:rFonts w:ascii="Times New Roman" w:hAnsi="Times New Roman" w:cs="Times New Roman"/>
          <w:sz w:val="28"/>
          <w:szCs w:val="28"/>
        </w:rPr>
        <w:t>отношений;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Приобретение начального опыта примен</w:t>
      </w:r>
      <w:r w:rsidR="00ED7ABA" w:rsidRPr="00632566">
        <w:rPr>
          <w:rFonts w:ascii="Times New Roman" w:hAnsi="Times New Roman" w:cs="Times New Roman"/>
          <w:sz w:val="28"/>
          <w:szCs w:val="28"/>
        </w:rPr>
        <w:t xml:space="preserve">ения математических знаний для </w:t>
      </w:r>
      <w:r w:rsidRPr="00632566">
        <w:rPr>
          <w:rFonts w:ascii="Times New Roman" w:hAnsi="Times New Roman" w:cs="Times New Roman"/>
          <w:sz w:val="28"/>
          <w:szCs w:val="28"/>
        </w:rPr>
        <w:t>решения учебно-познавательного и учебно-практических задач;</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выполнять устно и письменно арифм</w:t>
      </w:r>
      <w:r w:rsidR="00ED7ABA" w:rsidRPr="00632566">
        <w:rPr>
          <w:rFonts w:ascii="Times New Roman" w:hAnsi="Times New Roman" w:cs="Times New Roman"/>
          <w:sz w:val="28"/>
          <w:szCs w:val="28"/>
        </w:rPr>
        <w:t xml:space="preserve">етические действия с числами и </w:t>
      </w:r>
      <w:r w:rsidRPr="00632566">
        <w:rPr>
          <w:rFonts w:ascii="Times New Roman" w:hAnsi="Times New Roman" w:cs="Times New Roman"/>
          <w:sz w:val="28"/>
          <w:szCs w:val="28"/>
        </w:rPr>
        <w:t>числовыми выражениями, решать текстовы</w:t>
      </w:r>
      <w:r w:rsidR="00ED7ABA" w:rsidRPr="00632566">
        <w:rPr>
          <w:rFonts w:ascii="Times New Roman" w:hAnsi="Times New Roman" w:cs="Times New Roman"/>
          <w:sz w:val="28"/>
          <w:szCs w:val="28"/>
        </w:rPr>
        <w:t xml:space="preserve">е задачи, умение действовать в </w:t>
      </w:r>
      <w:r w:rsidRPr="00632566">
        <w:rPr>
          <w:rFonts w:ascii="Times New Roman" w:hAnsi="Times New Roman" w:cs="Times New Roman"/>
          <w:sz w:val="28"/>
          <w:szCs w:val="28"/>
        </w:rPr>
        <w:t>соответствии с алгоритмом и, исследов</w:t>
      </w:r>
      <w:r w:rsidR="00ED7ABA" w:rsidRPr="00632566">
        <w:rPr>
          <w:rFonts w:ascii="Times New Roman" w:hAnsi="Times New Roman" w:cs="Times New Roman"/>
          <w:sz w:val="28"/>
          <w:szCs w:val="28"/>
        </w:rPr>
        <w:t xml:space="preserve">ать, распознавать и изображать </w:t>
      </w:r>
      <w:r w:rsidRPr="00632566">
        <w:rPr>
          <w:rFonts w:ascii="Times New Roman" w:hAnsi="Times New Roman" w:cs="Times New Roman"/>
          <w:sz w:val="28"/>
          <w:szCs w:val="28"/>
        </w:rPr>
        <w:t>геометрические фигуры.</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основ логического, знаково-симво</w:t>
      </w:r>
      <w:r w:rsidR="00ED7ABA" w:rsidRPr="00632566">
        <w:rPr>
          <w:rFonts w:ascii="Times New Roman" w:hAnsi="Times New Roman" w:cs="Times New Roman"/>
          <w:sz w:val="28"/>
          <w:szCs w:val="28"/>
        </w:rPr>
        <w:t xml:space="preserve">лического и алгоритмического </w:t>
      </w:r>
      <w:r w:rsidRPr="00632566">
        <w:rPr>
          <w:rFonts w:ascii="Times New Roman" w:hAnsi="Times New Roman" w:cs="Times New Roman"/>
          <w:sz w:val="28"/>
          <w:szCs w:val="28"/>
        </w:rPr>
        <w:t>мышления;</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умений аргументированно обоснов</w:t>
      </w:r>
      <w:r w:rsidR="00ED7ABA" w:rsidRPr="00632566">
        <w:rPr>
          <w:rFonts w:ascii="Times New Roman" w:hAnsi="Times New Roman" w:cs="Times New Roman"/>
          <w:sz w:val="28"/>
          <w:szCs w:val="28"/>
        </w:rPr>
        <w:t xml:space="preserve">ывать и отстаивать высказанное </w:t>
      </w:r>
      <w:r w:rsidRPr="00632566">
        <w:rPr>
          <w:rFonts w:ascii="Times New Roman" w:hAnsi="Times New Roman" w:cs="Times New Roman"/>
          <w:sz w:val="28"/>
          <w:szCs w:val="28"/>
        </w:rPr>
        <w:t>суждение, оценивать и принимать суждения других;</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Формирование умения вести поиск информации и работать с ней;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способности использовать некоторые математические знания в жизни.</w:t>
      </w:r>
    </w:p>
    <w:p w:rsidR="00AB6C45" w:rsidRPr="00632566" w:rsidRDefault="00AB6C45" w:rsidP="00223A42">
      <w:pPr>
        <w:spacing w:after="0" w:line="240" w:lineRule="auto"/>
        <w:ind w:firstLine="426"/>
        <w:jc w:val="both"/>
        <w:rPr>
          <w:rFonts w:ascii="Times New Roman" w:hAnsi="Times New Roman" w:cs="Times New Roman"/>
          <w:sz w:val="28"/>
          <w:szCs w:val="28"/>
        </w:rPr>
      </w:pPr>
    </w:p>
    <w:p w:rsidR="00ED7ABA" w:rsidRPr="00632566" w:rsidRDefault="00AB6C4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Окружающий мир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уважительного отношения к Росс</w:t>
      </w:r>
      <w:r w:rsidR="00ED7ABA" w:rsidRPr="00632566">
        <w:rPr>
          <w:rFonts w:ascii="Times New Roman" w:hAnsi="Times New Roman" w:cs="Times New Roman"/>
          <w:sz w:val="28"/>
          <w:szCs w:val="28"/>
        </w:rPr>
        <w:t xml:space="preserve">ии, родному краю, своей семье, </w:t>
      </w:r>
      <w:r w:rsidRPr="00632566">
        <w:rPr>
          <w:rFonts w:ascii="Times New Roman" w:hAnsi="Times New Roman" w:cs="Times New Roman"/>
          <w:sz w:val="28"/>
          <w:szCs w:val="28"/>
        </w:rPr>
        <w:t>истории, культуре, природе нашей страны, её современной жизни;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Расширение, углубление и систематизация</w:t>
      </w:r>
      <w:r w:rsidR="00ED7ABA" w:rsidRPr="00632566">
        <w:rPr>
          <w:rFonts w:ascii="Times New Roman" w:hAnsi="Times New Roman" w:cs="Times New Roman"/>
          <w:sz w:val="28"/>
          <w:szCs w:val="28"/>
        </w:rPr>
        <w:t xml:space="preserve"> знаний о предметах и явлениях </w:t>
      </w:r>
      <w:r w:rsidRPr="00632566">
        <w:rPr>
          <w:rFonts w:ascii="Times New Roman" w:hAnsi="Times New Roman" w:cs="Times New Roman"/>
          <w:sz w:val="28"/>
          <w:szCs w:val="28"/>
        </w:rPr>
        <w:t>окружающего мира, осознание целостности ок</w:t>
      </w:r>
      <w:r w:rsidR="00ED7ABA" w:rsidRPr="00632566">
        <w:rPr>
          <w:rFonts w:ascii="Times New Roman" w:hAnsi="Times New Roman" w:cs="Times New Roman"/>
          <w:sz w:val="28"/>
          <w:szCs w:val="28"/>
        </w:rPr>
        <w:t xml:space="preserve">ружающего мира, освоение основ </w:t>
      </w:r>
      <w:r w:rsidRPr="00632566">
        <w:rPr>
          <w:rFonts w:ascii="Times New Roman" w:hAnsi="Times New Roman" w:cs="Times New Roman"/>
          <w:sz w:val="28"/>
          <w:szCs w:val="28"/>
        </w:rPr>
        <w:t>экологической грамотности, элементарных пр</w:t>
      </w:r>
      <w:r w:rsidR="00ED7ABA" w:rsidRPr="00632566">
        <w:rPr>
          <w:rFonts w:ascii="Times New Roman" w:hAnsi="Times New Roman" w:cs="Times New Roman"/>
          <w:sz w:val="28"/>
          <w:szCs w:val="28"/>
        </w:rPr>
        <w:t xml:space="preserve">авил нравственного поведения в </w:t>
      </w:r>
      <w:r w:rsidRPr="00632566">
        <w:rPr>
          <w:rFonts w:ascii="Times New Roman" w:hAnsi="Times New Roman" w:cs="Times New Roman"/>
          <w:sz w:val="28"/>
          <w:szCs w:val="28"/>
        </w:rPr>
        <w:t>мире природы и людей, норм здоровьесберег</w:t>
      </w:r>
      <w:r w:rsidR="00ED7ABA" w:rsidRPr="00632566">
        <w:rPr>
          <w:rFonts w:ascii="Times New Roman" w:hAnsi="Times New Roman" w:cs="Times New Roman"/>
          <w:sz w:val="28"/>
          <w:szCs w:val="28"/>
        </w:rPr>
        <w:t xml:space="preserve">ающего поведения в природной и </w:t>
      </w:r>
      <w:r w:rsidRPr="00632566">
        <w:rPr>
          <w:rFonts w:ascii="Times New Roman" w:hAnsi="Times New Roman" w:cs="Times New Roman"/>
          <w:sz w:val="28"/>
          <w:szCs w:val="28"/>
        </w:rPr>
        <w:t>социальной среде;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Усвоение простейших взаимосвязей и взаимозависимостей между миром живой и неживой природы, между деятельн</w:t>
      </w:r>
      <w:r w:rsidR="00ED7ABA" w:rsidRPr="00632566">
        <w:rPr>
          <w:rFonts w:ascii="Times New Roman" w:hAnsi="Times New Roman" w:cs="Times New Roman"/>
          <w:sz w:val="28"/>
          <w:szCs w:val="28"/>
        </w:rPr>
        <w:t xml:space="preserve">остью человека и происходящими </w:t>
      </w:r>
      <w:r w:rsidRPr="00632566">
        <w:rPr>
          <w:rFonts w:ascii="Times New Roman" w:hAnsi="Times New Roman" w:cs="Times New Roman"/>
          <w:sz w:val="28"/>
          <w:szCs w:val="28"/>
        </w:rPr>
        <w:t>изменениями в окружающей среде;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навыков устанавливать и выявлять</w:t>
      </w:r>
      <w:r w:rsidR="00ED7ABA" w:rsidRPr="00632566">
        <w:rPr>
          <w:rFonts w:ascii="Times New Roman" w:hAnsi="Times New Roman" w:cs="Times New Roman"/>
          <w:sz w:val="28"/>
          <w:szCs w:val="28"/>
        </w:rPr>
        <w:t xml:space="preserve"> причинно-следственные связи в </w:t>
      </w:r>
      <w:r w:rsidRPr="00632566">
        <w:rPr>
          <w:rFonts w:ascii="Times New Roman" w:hAnsi="Times New Roman" w:cs="Times New Roman"/>
          <w:sz w:val="28"/>
          <w:szCs w:val="28"/>
        </w:rPr>
        <w:t>окружающем мире, умение прогнозировать п</w:t>
      </w:r>
      <w:r w:rsidR="00ED7ABA" w:rsidRPr="00632566">
        <w:rPr>
          <w:rFonts w:ascii="Times New Roman" w:hAnsi="Times New Roman" w:cs="Times New Roman"/>
          <w:sz w:val="28"/>
          <w:szCs w:val="28"/>
        </w:rPr>
        <w:t xml:space="preserve">ростые последствия собственных </w:t>
      </w:r>
      <w:r w:rsidRPr="00632566">
        <w:rPr>
          <w:rFonts w:ascii="Times New Roman" w:hAnsi="Times New Roman" w:cs="Times New Roman"/>
          <w:sz w:val="28"/>
          <w:szCs w:val="28"/>
        </w:rPr>
        <w:t>действий и действий, совершаемых другими людьми;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модели безопасного поведения в усло</w:t>
      </w:r>
      <w:r w:rsidR="00ED7ABA" w:rsidRPr="00632566">
        <w:rPr>
          <w:rFonts w:ascii="Times New Roman" w:hAnsi="Times New Roman" w:cs="Times New Roman"/>
          <w:sz w:val="28"/>
          <w:szCs w:val="28"/>
        </w:rPr>
        <w:t xml:space="preserve">виях повседневной жизни и </w:t>
      </w:r>
      <w:r w:rsidRPr="00632566">
        <w:rPr>
          <w:rFonts w:ascii="Times New Roman" w:hAnsi="Times New Roman" w:cs="Times New Roman"/>
          <w:sz w:val="28"/>
          <w:szCs w:val="28"/>
        </w:rPr>
        <w:t>в различных опасных и чрезвычайных ситуациях;</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психологической культуры</w:t>
      </w:r>
      <w:r w:rsidR="00ED7ABA" w:rsidRPr="00632566">
        <w:rPr>
          <w:rFonts w:ascii="Times New Roman" w:hAnsi="Times New Roman" w:cs="Times New Roman"/>
          <w:sz w:val="28"/>
          <w:szCs w:val="28"/>
        </w:rPr>
        <w:t xml:space="preserve"> и компетенции для обеспечения </w:t>
      </w:r>
      <w:r w:rsidRPr="00632566">
        <w:rPr>
          <w:rFonts w:ascii="Times New Roman" w:hAnsi="Times New Roman" w:cs="Times New Roman"/>
          <w:sz w:val="28"/>
          <w:szCs w:val="28"/>
        </w:rPr>
        <w:t>эффективного и безопасного взаимодействия в социуме;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активности, любознательности и разумной предпр</w:t>
      </w:r>
      <w:r w:rsidR="00ED7ABA" w:rsidRPr="00632566">
        <w:rPr>
          <w:rFonts w:ascii="Times New Roman" w:hAnsi="Times New Roman" w:cs="Times New Roman"/>
          <w:sz w:val="28"/>
          <w:szCs w:val="28"/>
        </w:rPr>
        <w:t xml:space="preserve">иимчивости во </w:t>
      </w:r>
      <w:r w:rsidRPr="00632566">
        <w:rPr>
          <w:rFonts w:ascii="Times New Roman" w:hAnsi="Times New Roman" w:cs="Times New Roman"/>
          <w:sz w:val="28"/>
          <w:szCs w:val="28"/>
        </w:rPr>
        <w:t>взаимодействии с миром живой и неживой природы.</w:t>
      </w:r>
    </w:p>
    <w:p w:rsidR="00AB6C45" w:rsidRPr="00632566" w:rsidRDefault="00ED7ABA"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 Основы религиозных культур и светской </w:t>
      </w:r>
      <w:r w:rsidR="00AB6C45" w:rsidRPr="00632566">
        <w:rPr>
          <w:rFonts w:ascii="Times New Roman" w:hAnsi="Times New Roman" w:cs="Times New Roman"/>
          <w:b/>
          <w:i/>
          <w:sz w:val="28"/>
          <w:szCs w:val="28"/>
        </w:rPr>
        <w:t>этики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Знакомство с основными нормами светской и</w:t>
      </w:r>
      <w:r w:rsidR="00ED7ABA" w:rsidRPr="00632566">
        <w:rPr>
          <w:rFonts w:ascii="Times New Roman" w:hAnsi="Times New Roman" w:cs="Times New Roman"/>
          <w:sz w:val="28"/>
          <w:szCs w:val="28"/>
        </w:rPr>
        <w:t xml:space="preserve"> религиозной морали, понимание </w:t>
      </w:r>
      <w:r w:rsidRPr="00632566">
        <w:rPr>
          <w:rFonts w:ascii="Times New Roman" w:hAnsi="Times New Roman" w:cs="Times New Roman"/>
          <w:sz w:val="28"/>
          <w:szCs w:val="28"/>
        </w:rPr>
        <w:t>их значения в выстраивании конструктивных отношений в семье и обществе;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Понимание значения нравственности, веры и религии в жизни человека и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общества;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первоначальных пре</w:t>
      </w:r>
      <w:r w:rsidR="00ED7ABA" w:rsidRPr="00632566">
        <w:rPr>
          <w:rFonts w:ascii="Times New Roman" w:hAnsi="Times New Roman" w:cs="Times New Roman"/>
          <w:sz w:val="28"/>
          <w:szCs w:val="28"/>
        </w:rPr>
        <w:t xml:space="preserve">дставлений о светской этике, о </w:t>
      </w:r>
      <w:r w:rsidRPr="00632566">
        <w:rPr>
          <w:rFonts w:ascii="Times New Roman" w:hAnsi="Times New Roman" w:cs="Times New Roman"/>
          <w:sz w:val="28"/>
          <w:szCs w:val="28"/>
        </w:rPr>
        <w:t>традиционных религиях, их роли в культуре, истории и современности России;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Осознание ценности человеческой жизни.</w:t>
      </w:r>
    </w:p>
    <w:p w:rsidR="00ED7ABA" w:rsidRPr="00632566" w:rsidRDefault="00AB6C4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Музыка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первоначальных представлений о</w:t>
      </w:r>
      <w:r w:rsidR="00ED7ABA" w:rsidRPr="00632566">
        <w:rPr>
          <w:rFonts w:ascii="Times New Roman" w:hAnsi="Times New Roman" w:cs="Times New Roman"/>
          <w:sz w:val="28"/>
          <w:szCs w:val="28"/>
        </w:rPr>
        <w:t xml:space="preserve"> роли музыки в жизни человека, </w:t>
      </w:r>
      <w:r w:rsidRPr="00632566">
        <w:rPr>
          <w:rFonts w:ascii="Times New Roman" w:hAnsi="Times New Roman" w:cs="Times New Roman"/>
          <w:sz w:val="28"/>
          <w:szCs w:val="28"/>
        </w:rPr>
        <w:t>её роли в духовно-просветительском развитии человека;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элементов музыкальной кул</w:t>
      </w:r>
      <w:r w:rsidR="00ED7ABA" w:rsidRPr="00632566">
        <w:rPr>
          <w:rFonts w:ascii="Times New Roman" w:hAnsi="Times New Roman" w:cs="Times New Roman"/>
          <w:sz w:val="28"/>
          <w:szCs w:val="28"/>
        </w:rPr>
        <w:t xml:space="preserve">ьтуры, интереса к музыкальному </w:t>
      </w:r>
      <w:r w:rsidRPr="00632566">
        <w:rPr>
          <w:rFonts w:ascii="Times New Roman" w:hAnsi="Times New Roman" w:cs="Times New Roman"/>
          <w:sz w:val="28"/>
          <w:szCs w:val="28"/>
        </w:rPr>
        <w:t>искусству и музыкальной деятельности, форми</w:t>
      </w:r>
      <w:r w:rsidR="00ED7ABA" w:rsidRPr="00632566">
        <w:rPr>
          <w:rFonts w:ascii="Times New Roman" w:hAnsi="Times New Roman" w:cs="Times New Roman"/>
          <w:sz w:val="28"/>
          <w:szCs w:val="28"/>
        </w:rPr>
        <w:t xml:space="preserve">рование элементарных этических </w:t>
      </w:r>
      <w:r w:rsidRPr="00632566">
        <w:rPr>
          <w:rFonts w:ascii="Times New Roman" w:hAnsi="Times New Roman" w:cs="Times New Roman"/>
          <w:sz w:val="28"/>
          <w:szCs w:val="28"/>
        </w:rPr>
        <w:t>суждений;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эмоционального восприятия м</w:t>
      </w:r>
      <w:r w:rsidR="00ED7ABA" w:rsidRPr="00632566">
        <w:rPr>
          <w:rFonts w:ascii="Times New Roman" w:hAnsi="Times New Roman" w:cs="Times New Roman"/>
          <w:sz w:val="28"/>
          <w:szCs w:val="28"/>
        </w:rPr>
        <w:t xml:space="preserve">узыки, как в процессе активной </w:t>
      </w:r>
      <w:r w:rsidRPr="00632566">
        <w:rPr>
          <w:rFonts w:ascii="Times New Roman" w:hAnsi="Times New Roman" w:cs="Times New Roman"/>
          <w:sz w:val="28"/>
          <w:szCs w:val="28"/>
        </w:rPr>
        <w:t>музыкальной деятельности, так и</w:t>
      </w:r>
      <w:r w:rsidR="00ED7ABA" w:rsidRPr="00632566">
        <w:rPr>
          <w:rFonts w:ascii="Times New Roman" w:hAnsi="Times New Roman" w:cs="Times New Roman"/>
          <w:sz w:val="28"/>
          <w:szCs w:val="28"/>
        </w:rPr>
        <w:t xml:space="preserve"> во время слушания музыкальных </w:t>
      </w:r>
      <w:r w:rsidRPr="00632566">
        <w:rPr>
          <w:rFonts w:ascii="Times New Roman" w:hAnsi="Times New Roman" w:cs="Times New Roman"/>
          <w:sz w:val="28"/>
          <w:szCs w:val="28"/>
        </w:rPr>
        <w:t>произведений;</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эстетических чувств в</w:t>
      </w:r>
      <w:r w:rsidR="00ED7ABA" w:rsidRPr="00632566">
        <w:rPr>
          <w:rFonts w:ascii="Times New Roman" w:hAnsi="Times New Roman" w:cs="Times New Roman"/>
          <w:sz w:val="28"/>
          <w:szCs w:val="28"/>
        </w:rPr>
        <w:t xml:space="preserve"> процессе слушания музыкальных </w:t>
      </w:r>
      <w:r w:rsidRPr="00632566">
        <w:rPr>
          <w:rFonts w:ascii="Times New Roman" w:hAnsi="Times New Roman" w:cs="Times New Roman"/>
          <w:sz w:val="28"/>
          <w:szCs w:val="28"/>
        </w:rPr>
        <w:t>произведений различных жанров;</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Использование музыкальных образов п</w:t>
      </w:r>
      <w:r w:rsidR="00ED7ABA" w:rsidRPr="00632566">
        <w:rPr>
          <w:rFonts w:ascii="Times New Roman" w:hAnsi="Times New Roman" w:cs="Times New Roman"/>
          <w:sz w:val="28"/>
          <w:szCs w:val="28"/>
        </w:rPr>
        <w:t xml:space="preserve">ри создании театрализованных и </w:t>
      </w:r>
      <w:r w:rsidR="00A506BE" w:rsidRPr="00632566">
        <w:rPr>
          <w:rFonts w:ascii="Times New Roman" w:hAnsi="Times New Roman" w:cs="Times New Roman"/>
          <w:sz w:val="28"/>
          <w:szCs w:val="28"/>
        </w:rPr>
        <w:t>музыкально-</w:t>
      </w:r>
      <w:r w:rsidRPr="00632566">
        <w:rPr>
          <w:rFonts w:ascii="Times New Roman" w:hAnsi="Times New Roman" w:cs="Times New Roman"/>
          <w:sz w:val="28"/>
          <w:szCs w:val="28"/>
        </w:rPr>
        <w:t>пластиче</w:t>
      </w:r>
      <w:r w:rsidR="00A506BE" w:rsidRPr="00632566">
        <w:rPr>
          <w:rFonts w:ascii="Times New Roman" w:hAnsi="Times New Roman" w:cs="Times New Roman"/>
          <w:sz w:val="28"/>
          <w:szCs w:val="28"/>
        </w:rPr>
        <w:t>-</w:t>
      </w:r>
      <w:r w:rsidRPr="00632566">
        <w:rPr>
          <w:rFonts w:ascii="Times New Roman" w:hAnsi="Times New Roman" w:cs="Times New Roman"/>
          <w:sz w:val="28"/>
          <w:szCs w:val="28"/>
        </w:rPr>
        <w:t>ских композици</w:t>
      </w:r>
      <w:r w:rsidR="00ED7ABA" w:rsidRPr="00632566">
        <w:rPr>
          <w:rFonts w:ascii="Times New Roman" w:hAnsi="Times New Roman" w:cs="Times New Roman"/>
          <w:sz w:val="28"/>
          <w:szCs w:val="28"/>
        </w:rPr>
        <w:t xml:space="preserve">й, исполнении вокально-хоровых </w:t>
      </w:r>
      <w:r w:rsidRPr="00632566">
        <w:rPr>
          <w:rFonts w:ascii="Times New Roman" w:hAnsi="Times New Roman" w:cs="Times New Roman"/>
          <w:sz w:val="28"/>
          <w:szCs w:val="28"/>
        </w:rPr>
        <w:t>произведений, в импровизации.</w:t>
      </w:r>
    </w:p>
    <w:p w:rsidR="00ED7ABA" w:rsidRPr="00632566" w:rsidRDefault="00ED7ABA" w:rsidP="00223A42">
      <w:pPr>
        <w:spacing w:after="0" w:line="240" w:lineRule="auto"/>
        <w:ind w:firstLine="426"/>
        <w:jc w:val="both"/>
        <w:rPr>
          <w:rFonts w:ascii="Times New Roman" w:hAnsi="Times New Roman" w:cs="Times New Roman"/>
          <w:b/>
          <w:sz w:val="28"/>
          <w:szCs w:val="28"/>
        </w:rPr>
      </w:pPr>
    </w:p>
    <w:p w:rsidR="00AB6C45" w:rsidRPr="00632566" w:rsidRDefault="00ED7ABA"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lastRenderedPageBreak/>
        <w:t xml:space="preserve">Изобразительное </w:t>
      </w:r>
      <w:r w:rsidR="00AB6C45" w:rsidRPr="00632566">
        <w:rPr>
          <w:rFonts w:ascii="Times New Roman" w:hAnsi="Times New Roman" w:cs="Times New Roman"/>
          <w:b/>
          <w:i/>
          <w:sz w:val="28"/>
          <w:szCs w:val="28"/>
        </w:rPr>
        <w:t>искусство</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первоначальных предста</w:t>
      </w:r>
      <w:r w:rsidR="00ED7ABA" w:rsidRPr="00632566">
        <w:rPr>
          <w:rFonts w:ascii="Times New Roman" w:hAnsi="Times New Roman" w:cs="Times New Roman"/>
          <w:sz w:val="28"/>
          <w:szCs w:val="28"/>
        </w:rPr>
        <w:t xml:space="preserve">влений о роли изобразительного </w:t>
      </w:r>
      <w:r w:rsidRPr="00632566">
        <w:rPr>
          <w:rFonts w:ascii="Times New Roman" w:hAnsi="Times New Roman" w:cs="Times New Roman"/>
          <w:sz w:val="28"/>
          <w:szCs w:val="28"/>
        </w:rPr>
        <w:t>искусства в жизни человека, его роли в д</w:t>
      </w:r>
      <w:r w:rsidR="00ED7ABA" w:rsidRPr="00632566">
        <w:rPr>
          <w:rFonts w:ascii="Times New Roman" w:hAnsi="Times New Roman" w:cs="Times New Roman"/>
          <w:sz w:val="28"/>
          <w:szCs w:val="28"/>
        </w:rPr>
        <w:t xml:space="preserve">уховном, нравственном развитии </w:t>
      </w:r>
      <w:r w:rsidRPr="00632566">
        <w:rPr>
          <w:rFonts w:ascii="Times New Roman" w:hAnsi="Times New Roman" w:cs="Times New Roman"/>
          <w:sz w:val="28"/>
          <w:szCs w:val="28"/>
        </w:rPr>
        <w:t>человека;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эстетических чувств, умения видеть и понимать крас</w:t>
      </w:r>
      <w:r w:rsidR="00ED7ABA" w:rsidRPr="00632566">
        <w:rPr>
          <w:rFonts w:ascii="Times New Roman" w:hAnsi="Times New Roman" w:cs="Times New Roman"/>
          <w:sz w:val="28"/>
          <w:szCs w:val="28"/>
        </w:rPr>
        <w:t xml:space="preserve">ивое, </w:t>
      </w:r>
      <w:r w:rsidRPr="00632566">
        <w:rPr>
          <w:rFonts w:ascii="Times New Roman" w:hAnsi="Times New Roman" w:cs="Times New Roman"/>
          <w:sz w:val="28"/>
          <w:szCs w:val="28"/>
        </w:rPr>
        <w:t>дифференцировать красивое от «некра</w:t>
      </w:r>
      <w:r w:rsidR="00ED7ABA" w:rsidRPr="00632566">
        <w:rPr>
          <w:rFonts w:ascii="Times New Roman" w:hAnsi="Times New Roman" w:cs="Times New Roman"/>
          <w:sz w:val="28"/>
          <w:szCs w:val="28"/>
        </w:rPr>
        <w:t xml:space="preserve">сивого», высказывать оценочные </w:t>
      </w:r>
      <w:r w:rsidRPr="00632566">
        <w:rPr>
          <w:rFonts w:ascii="Times New Roman" w:hAnsi="Times New Roman" w:cs="Times New Roman"/>
          <w:sz w:val="28"/>
          <w:szCs w:val="28"/>
        </w:rPr>
        <w:t>суждения о произведениях искусств; воспитание актив</w:t>
      </w:r>
      <w:r w:rsidR="00A506BE" w:rsidRPr="00632566">
        <w:rPr>
          <w:rFonts w:ascii="Times New Roman" w:hAnsi="Times New Roman" w:cs="Times New Roman"/>
          <w:sz w:val="28"/>
          <w:szCs w:val="28"/>
        </w:rPr>
        <w:t>-</w:t>
      </w:r>
      <w:r w:rsidRPr="00632566">
        <w:rPr>
          <w:rFonts w:ascii="Times New Roman" w:hAnsi="Times New Roman" w:cs="Times New Roman"/>
          <w:sz w:val="28"/>
          <w:szCs w:val="28"/>
        </w:rPr>
        <w:t>ного эмоционально-эстетического отношения к произведениям искусства;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элементарными практическими умениями и навыками в</w:t>
      </w:r>
      <w:r w:rsidR="00ED7ABA" w:rsidRPr="00632566">
        <w:rPr>
          <w:rFonts w:ascii="Times New Roman" w:hAnsi="Times New Roman" w:cs="Times New Roman"/>
          <w:sz w:val="28"/>
          <w:szCs w:val="28"/>
        </w:rPr>
        <w:t xml:space="preserve"> различных </w:t>
      </w:r>
      <w:r w:rsidRPr="00632566">
        <w:rPr>
          <w:rFonts w:ascii="Times New Roman" w:hAnsi="Times New Roman" w:cs="Times New Roman"/>
          <w:sz w:val="28"/>
          <w:szCs w:val="28"/>
        </w:rPr>
        <w:t>видах художественной деятельности (изобразительного, декоративно-прикладного и народного искусства, скульптуры, дизайна и др.);</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Умение воспринимать и выделять в окружающем </w:t>
      </w:r>
      <w:r w:rsidR="00ED7ABA" w:rsidRPr="00632566">
        <w:rPr>
          <w:rFonts w:ascii="Times New Roman" w:hAnsi="Times New Roman" w:cs="Times New Roman"/>
          <w:sz w:val="28"/>
          <w:szCs w:val="28"/>
        </w:rPr>
        <w:t xml:space="preserve">мире (как в природном, так и в </w:t>
      </w:r>
      <w:r w:rsidRPr="00632566">
        <w:rPr>
          <w:rFonts w:ascii="Times New Roman" w:hAnsi="Times New Roman" w:cs="Times New Roman"/>
          <w:sz w:val="28"/>
          <w:szCs w:val="28"/>
        </w:rPr>
        <w:t>социальном) эстетически привлекательные об</w:t>
      </w:r>
      <w:r w:rsidR="00ED7ABA" w:rsidRPr="00632566">
        <w:rPr>
          <w:rFonts w:ascii="Times New Roman" w:hAnsi="Times New Roman" w:cs="Times New Roman"/>
          <w:sz w:val="28"/>
          <w:szCs w:val="28"/>
        </w:rPr>
        <w:t xml:space="preserve">ъекты, выражать по отношению к </w:t>
      </w:r>
      <w:r w:rsidRPr="00632566">
        <w:rPr>
          <w:rFonts w:ascii="Times New Roman" w:hAnsi="Times New Roman" w:cs="Times New Roman"/>
          <w:sz w:val="28"/>
          <w:szCs w:val="28"/>
        </w:rPr>
        <w:t>ним собственное эмоционально-оценочное отношение;</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практическими умениями самовыражения средствами искусства.</w:t>
      </w:r>
    </w:p>
    <w:p w:rsidR="00A506BE" w:rsidRPr="00632566" w:rsidRDefault="00A506BE" w:rsidP="00223A42">
      <w:pPr>
        <w:spacing w:after="0" w:line="240" w:lineRule="auto"/>
        <w:ind w:firstLine="426"/>
        <w:jc w:val="both"/>
        <w:rPr>
          <w:rFonts w:ascii="Times New Roman" w:hAnsi="Times New Roman" w:cs="Times New Roman"/>
          <w:sz w:val="28"/>
          <w:szCs w:val="28"/>
        </w:rPr>
      </w:pPr>
    </w:p>
    <w:p w:rsidR="00A506BE" w:rsidRPr="00632566" w:rsidRDefault="00AB6C4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Технология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навыков самообслуживания, овладение некоторыми технологическими приёмами ручной обработки материалов, усвоение правил техники безопасности;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умений работать с различны</w:t>
      </w:r>
      <w:r w:rsidR="00ED7ABA" w:rsidRPr="00632566">
        <w:rPr>
          <w:rFonts w:ascii="Times New Roman" w:hAnsi="Times New Roman" w:cs="Times New Roman"/>
          <w:sz w:val="28"/>
          <w:szCs w:val="28"/>
        </w:rPr>
        <w:t xml:space="preserve">ми видами материалов (бумагой, </w:t>
      </w:r>
      <w:r w:rsidRPr="00632566">
        <w:rPr>
          <w:rFonts w:ascii="Times New Roman" w:hAnsi="Times New Roman" w:cs="Times New Roman"/>
          <w:sz w:val="28"/>
          <w:szCs w:val="28"/>
        </w:rPr>
        <w:t>тканями, пластилином, природным материало</w:t>
      </w:r>
      <w:r w:rsidR="00ED7ABA" w:rsidRPr="00632566">
        <w:rPr>
          <w:rFonts w:ascii="Times New Roman" w:hAnsi="Times New Roman" w:cs="Times New Roman"/>
          <w:sz w:val="28"/>
          <w:szCs w:val="28"/>
        </w:rPr>
        <w:t xml:space="preserve">м и т.д.); выбирать способы их </w:t>
      </w:r>
      <w:r w:rsidRPr="00632566">
        <w:rPr>
          <w:rFonts w:ascii="Times New Roman" w:hAnsi="Times New Roman" w:cs="Times New Roman"/>
          <w:sz w:val="28"/>
          <w:szCs w:val="28"/>
        </w:rPr>
        <w:t>обработки в зависимости от их свойств;</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организационных трудовых</w:t>
      </w:r>
      <w:r w:rsidR="00ED7ABA" w:rsidRPr="00632566">
        <w:rPr>
          <w:rFonts w:ascii="Times New Roman" w:hAnsi="Times New Roman" w:cs="Times New Roman"/>
          <w:sz w:val="28"/>
          <w:szCs w:val="28"/>
        </w:rPr>
        <w:t xml:space="preserve"> умений (правильно располагать </w:t>
      </w:r>
      <w:r w:rsidRPr="00632566">
        <w:rPr>
          <w:rFonts w:ascii="Times New Roman" w:hAnsi="Times New Roman" w:cs="Times New Roman"/>
          <w:sz w:val="28"/>
          <w:szCs w:val="28"/>
        </w:rPr>
        <w:t>материалы и инструменты на рабочем месте</w:t>
      </w:r>
      <w:r w:rsidR="00ED7ABA" w:rsidRPr="00632566">
        <w:rPr>
          <w:rFonts w:ascii="Times New Roman" w:hAnsi="Times New Roman" w:cs="Times New Roman"/>
          <w:sz w:val="28"/>
          <w:szCs w:val="28"/>
        </w:rPr>
        <w:t xml:space="preserve">, выполнять правила безопасной </w:t>
      </w:r>
      <w:r w:rsidRPr="00632566">
        <w:rPr>
          <w:rFonts w:ascii="Times New Roman" w:hAnsi="Times New Roman" w:cs="Times New Roman"/>
          <w:sz w:val="28"/>
          <w:szCs w:val="28"/>
        </w:rPr>
        <w:t xml:space="preserve">работы и санитарно-гигиенические требования и т.д.); </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Приобретение первоначальных навыков совместной продуктивной деятельности, сотрудничества, взаимопомощи, планирования и организации;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Использование приобретённых знаний и умений для решения практических задач.</w:t>
      </w:r>
    </w:p>
    <w:p w:rsidR="00A506BE" w:rsidRPr="00632566" w:rsidRDefault="00A506BE" w:rsidP="00223A42">
      <w:pPr>
        <w:spacing w:after="0" w:line="240" w:lineRule="auto"/>
        <w:ind w:firstLine="426"/>
        <w:jc w:val="both"/>
        <w:rPr>
          <w:rFonts w:ascii="Times New Roman" w:hAnsi="Times New Roman" w:cs="Times New Roman"/>
          <w:sz w:val="28"/>
          <w:szCs w:val="28"/>
        </w:rPr>
      </w:pPr>
    </w:p>
    <w:p w:rsidR="00AB6C45" w:rsidRPr="00632566" w:rsidRDefault="00AB6C4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Физическая культура</w:t>
      </w:r>
    </w:p>
    <w:p w:rsidR="00AB6C45" w:rsidRPr="00632566" w:rsidRDefault="00AB6C4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(адаптивная)</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основными представлениями о собственном теле, возможностях его физических функций, возможностях компенсации;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понимания связи телесного самочувствия с настроением, собственной активностью, самостоятельностью и независимостью;</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умениями поддерживать образ жизни, соответствующий возрасту, потребностям и ограничениями здоровья, поддерживать режим дня с необх</w:t>
      </w:r>
      <w:r w:rsidR="00A506BE" w:rsidRPr="00632566">
        <w:rPr>
          <w:rFonts w:ascii="Times New Roman" w:hAnsi="Times New Roman" w:cs="Times New Roman"/>
          <w:sz w:val="28"/>
          <w:szCs w:val="28"/>
        </w:rPr>
        <w:t>одимыми оздоровительными процед</w:t>
      </w:r>
      <w:r w:rsidR="0010202C">
        <w:rPr>
          <w:rFonts w:ascii="Times New Roman" w:hAnsi="Times New Roman" w:cs="Times New Roman"/>
          <w:sz w:val="28"/>
          <w:szCs w:val="28"/>
        </w:rPr>
        <w:t>у</w:t>
      </w:r>
      <w:r w:rsidRPr="00632566">
        <w:rPr>
          <w:rFonts w:ascii="Times New Roman" w:hAnsi="Times New Roman" w:cs="Times New Roman"/>
          <w:sz w:val="28"/>
          <w:szCs w:val="28"/>
        </w:rPr>
        <w:t>рами.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Формирование умения следить за своим физическим состоянием, величиной </w:t>
      </w:r>
      <w:r w:rsidR="00A506BE" w:rsidRPr="00632566">
        <w:rPr>
          <w:rFonts w:ascii="Times New Roman" w:hAnsi="Times New Roman" w:cs="Times New Roman"/>
          <w:sz w:val="28"/>
          <w:szCs w:val="28"/>
        </w:rPr>
        <w:t>физической</w:t>
      </w:r>
      <w:r w:rsidRPr="00632566">
        <w:rPr>
          <w:rFonts w:ascii="Times New Roman" w:hAnsi="Times New Roman" w:cs="Times New Roman"/>
          <w:sz w:val="28"/>
          <w:szCs w:val="28"/>
        </w:rPr>
        <w:t>нагрузки;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основных физических качеств (силы, быстроты, выносливости, координации, гибкости);</w:t>
      </w:r>
    </w:p>
    <w:p w:rsidR="00AB6C45" w:rsidRPr="00632566" w:rsidRDefault="00AB6C4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установки на сохранение и укрепление здоровья, навыков здорового и безопасного образа жизни</w:t>
      </w:r>
      <w:r w:rsidR="00B953F2" w:rsidRPr="00632566">
        <w:rPr>
          <w:rFonts w:ascii="Times New Roman" w:hAnsi="Times New Roman" w:cs="Times New Roman"/>
          <w:sz w:val="28"/>
          <w:szCs w:val="28"/>
        </w:rPr>
        <w:t>.</w:t>
      </w:r>
    </w:p>
    <w:p w:rsidR="00B953F2" w:rsidRPr="00632566" w:rsidRDefault="00B953F2"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Default="00242946"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Default="0010202C" w:rsidP="00223A42">
      <w:pPr>
        <w:spacing w:after="0" w:line="240" w:lineRule="auto"/>
        <w:ind w:firstLine="426"/>
        <w:jc w:val="both"/>
        <w:rPr>
          <w:rFonts w:ascii="Times New Roman" w:hAnsi="Times New Roman" w:cs="Times New Roman"/>
          <w:sz w:val="28"/>
          <w:szCs w:val="28"/>
        </w:rPr>
      </w:pPr>
    </w:p>
    <w:p w:rsidR="0010202C" w:rsidRPr="00632566" w:rsidRDefault="0010202C"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A506BE" w:rsidRPr="00632566" w:rsidRDefault="00A506BE"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2.3. Система оценки достижения обучающимися с задержкой психического развития резул</w:t>
      </w:r>
      <w:r w:rsidR="00B953F2" w:rsidRPr="00632566">
        <w:rPr>
          <w:rFonts w:ascii="Times New Roman" w:hAnsi="Times New Roman" w:cs="Times New Roman"/>
          <w:b/>
          <w:sz w:val="28"/>
          <w:szCs w:val="28"/>
        </w:rPr>
        <w:t xml:space="preserve">ьтатов освоения адаптированной </w:t>
      </w:r>
      <w:r w:rsidRPr="00632566">
        <w:rPr>
          <w:rFonts w:ascii="Times New Roman" w:hAnsi="Times New Roman" w:cs="Times New Roman"/>
          <w:b/>
          <w:sz w:val="28"/>
          <w:szCs w:val="28"/>
        </w:rPr>
        <w:t>основной образовательной программы начального общего образования</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Основными направлениями и целями оценочной деятельности в соответствии с требован</w:t>
      </w:r>
      <w:r w:rsidR="00B953F2" w:rsidRPr="00632566">
        <w:rPr>
          <w:rFonts w:ascii="Times New Roman" w:hAnsi="Times New Roman" w:cs="Times New Roman"/>
          <w:sz w:val="28"/>
          <w:szCs w:val="28"/>
        </w:rPr>
        <w:t xml:space="preserve">иями Стандарта являются оценка </w:t>
      </w:r>
      <w:r w:rsidRPr="00632566">
        <w:rPr>
          <w:rFonts w:ascii="Times New Roman" w:hAnsi="Times New Roman" w:cs="Times New Roman"/>
          <w:sz w:val="28"/>
          <w:szCs w:val="28"/>
        </w:rPr>
        <w:t>образовательных достижений обучающихся и оценка результатов деятельности образовательно</w:t>
      </w:r>
      <w:r w:rsidR="00B953F2" w:rsidRPr="00632566">
        <w:rPr>
          <w:rFonts w:ascii="Times New Roman" w:hAnsi="Times New Roman" w:cs="Times New Roman"/>
          <w:sz w:val="28"/>
          <w:szCs w:val="28"/>
        </w:rPr>
        <w:t xml:space="preserve">й организации и педагогических </w:t>
      </w:r>
      <w:r w:rsidRPr="00632566">
        <w:rPr>
          <w:rFonts w:ascii="Times New Roman" w:hAnsi="Times New Roman" w:cs="Times New Roman"/>
          <w:sz w:val="28"/>
          <w:szCs w:val="28"/>
        </w:rPr>
        <w:t>кадров.</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Данная система оценки достижения обучающимися с задержкой психического развития планируе</w:t>
      </w:r>
      <w:r w:rsidR="00B953F2" w:rsidRPr="00632566">
        <w:rPr>
          <w:rFonts w:ascii="Times New Roman" w:hAnsi="Times New Roman" w:cs="Times New Roman"/>
          <w:sz w:val="28"/>
          <w:szCs w:val="28"/>
        </w:rPr>
        <w:t xml:space="preserve">мых результатов освоения </w:t>
      </w:r>
      <w:r w:rsidRPr="00632566">
        <w:rPr>
          <w:rFonts w:ascii="Times New Roman" w:hAnsi="Times New Roman" w:cs="Times New Roman"/>
          <w:sz w:val="28"/>
          <w:szCs w:val="28"/>
        </w:rPr>
        <w:t>адаптированной основной образовательной программы начального общего образования решает следующие задачи:</w:t>
      </w:r>
    </w:p>
    <w:p w:rsidR="00B953F2" w:rsidRPr="00632566" w:rsidRDefault="00B953F2" w:rsidP="00223A42">
      <w:pPr>
        <w:spacing w:after="0" w:line="240" w:lineRule="auto"/>
        <w:ind w:firstLine="426"/>
        <w:jc w:val="both"/>
        <w:rPr>
          <w:rFonts w:ascii="Times New Roman" w:hAnsi="Times New Roman" w:cs="Times New Roman"/>
          <w:sz w:val="28"/>
          <w:szCs w:val="28"/>
        </w:rPr>
      </w:pP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Закрепляет основные направления и цели оценочной деятельности, описывает объект и содержан</w:t>
      </w:r>
      <w:r w:rsidR="00B953F2" w:rsidRPr="00632566">
        <w:rPr>
          <w:rFonts w:ascii="Times New Roman" w:hAnsi="Times New Roman" w:cs="Times New Roman"/>
          <w:sz w:val="28"/>
          <w:szCs w:val="28"/>
        </w:rPr>
        <w:t xml:space="preserve">ие оценки, формы представления </w:t>
      </w:r>
      <w:r w:rsidRPr="00632566">
        <w:rPr>
          <w:rFonts w:ascii="Times New Roman" w:hAnsi="Times New Roman" w:cs="Times New Roman"/>
          <w:sz w:val="28"/>
          <w:szCs w:val="28"/>
        </w:rPr>
        <w:t>результатов, условия и границы применения системы оценки;</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Ориентирует образовательный процесс на духовно-нравственное развитие и воспитание обуча</w:t>
      </w:r>
      <w:r w:rsidR="00B953F2" w:rsidRPr="00632566">
        <w:rPr>
          <w:rFonts w:ascii="Times New Roman" w:hAnsi="Times New Roman" w:cs="Times New Roman"/>
          <w:sz w:val="28"/>
          <w:szCs w:val="28"/>
        </w:rPr>
        <w:t xml:space="preserve">ющихся, достижение планируемых </w:t>
      </w:r>
      <w:r w:rsidRPr="00632566">
        <w:rPr>
          <w:rFonts w:ascii="Times New Roman" w:hAnsi="Times New Roman" w:cs="Times New Roman"/>
          <w:sz w:val="28"/>
          <w:szCs w:val="28"/>
        </w:rPr>
        <w:t xml:space="preserve">результатов освоения содержания учебных предметов и формирование универсальных учебных действий; </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Обеспечивает комплексный подход к оценке результатов освоения адаптированной основной образо</w:t>
      </w:r>
      <w:r w:rsidR="00B953F2" w:rsidRPr="00632566">
        <w:rPr>
          <w:rFonts w:ascii="Times New Roman" w:hAnsi="Times New Roman" w:cs="Times New Roman"/>
          <w:sz w:val="28"/>
          <w:szCs w:val="28"/>
        </w:rPr>
        <w:t xml:space="preserve">вательной программы начального </w:t>
      </w:r>
      <w:r w:rsidRPr="00632566">
        <w:rPr>
          <w:rFonts w:ascii="Times New Roman" w:hAnsi="Times New Roman" w:cs="Times New Roman"/>
          <w:sz w:val="28"/>
          <w:szCs w:val="28"/>
        </w:rPr>
        <w:t>общего образования, позволяющей вести оценку предметных, метапредметных и личностных результатов;</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Предусматривает оценку достижений обучающихся и оценку эффективности деятельности образовательного учреждения;</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Позволяет осуществить оценку динамики учебных достижений обучающихся и развития жизненной компетенции.</w:t>
      </w:r>
    </w:p>
    <w:p w:rsidR="00A506BE" w:rsidRPr="00632566" w:rsidRDefault="00A506BE"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Система оценки результатов опирается на следующие принципы:</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Дифференциации оценки достижений с учётом типологических и индивидуальных особенностей раз</w:t>
      </w:r>
      <w:r w:rsidR="00B953F2" w:rsidRPr="00632566">
        <w:rPr>
          <w:rFonts w:ascii="Times New Roman" w:hAnsi="Times New Roman" w:cs="Times New Roman"/>
          <w:sz w:val="28"/>
          <w:szCs w:val="28"/>
        </w:rPr>
        <w:t xml:space="preserve">вития и особых образовательных </w:t>
      </w:r>
      <w:r w:rsidRPr="00632566">
        <w:rPr>
          <w:rFonts w:ascii="Times New Roman" w:hAnsi="Times New Roman" w:cs="Times New Roman"/>
          <w:sz w:val="28"/>
          <w:szCs w:val="28"/>
        </w:rPr>
        <w:t>потребностей обучающихся с ЗПР;</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Динамичности оценки достижений, предполагающей изучение изменений психического и социал</w:t>
      </w:r>
      <w:r w:rsidR="00B953F2" w:rsidRPr="00632566">
        <w:rPr>
          <w:rFonts w:ascii="Times New Roman" w:hAnsi="Times New Roman" w:cs="Times New Roman"/>
          <w:sz w:val="28"/>
          <w:szCs w:val="28"/>
        </w:rPr>
        <w:t xml:space="preserve">ьного развития, индивидуальных </w:t>
      </w:r>
      <w:r w:rsidRPr="00632566">
        <w:rPr>
          <w:rFonts w:ascii="Times New Roman" w:hAnsi="Times New Roman" w:cs="Times New Roman"/>
          <w:sz w:val="28"/>
          <w:szCs w:val="28"/>
        </w:rPr>
        <w:t>способностей и возможностей обучающихся;</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НОО, ч</w:t>
      </w:r>
      <w:r w:rsidR="00B953F2" w:rsidRPr="00632566">
        <w:rPr>
          <w:rFonts w:ascii="Times New Roman" w:hAnsi="Times New Roman" w:cs="Times New Roman"/>
          <w:sz w:val="28"/>
          <w:szCs w:val="28"/>
        </w:rPr>
        <w:t xml:space="preserve">то  обеспечивает </w:t>
      </w:r>
      <w:r w:rsidRPr="00632566">
        <w:rPr>
          <w:rFonts w:ascii="Times New Roman" w:hAnsi="Times New Roman" w:cs="Times New Roman"/>
          <w:sz w:val="28"/>
          <w:szCs w:val="28"/>
        </w:rPr>
        <w:t>объективность оценки результатов.</w:t>
      </w:r>
    </w:p>
    <w:p w:rsidR="00B953F2" w:rsidRPr="00632566" w:rsidRDefault="00B953F2" w:rsidP="00223A42">
      <w:pPr>
        <w:spacing w:after="0" w:line="240" w:lineRule="auto"/>
        <w:ind w:firstLine="426"/>
        <w:jc w:val="both"/>
        <w:rPr>
          <w:rFonts w:ascii="Times New Roman" w:hAnsi="Times New Roman" w:cs="Times New Roman"/>
          <w:sz w:val="28"/>
          <w:szCs w:val="28"/>
        </w:rPr>
      </w:pP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Система оценки распространяется на личностные, метапредметные и предметные результаты осв</w:t>
      </w:r>
      <w:r w:rsidR="00B953F2" w:rsidRPr="00632566">
        <w:rPr>
          <w:rFonts w:ascii="Times New Roman" w:hAnsi="Times New Roman" w:cs="Times New Roman"/>
          <w:sz w:val="28"/>
          <w:szCs w:val="28"/>
        </w:rPr>
        <w:t xml:space="preserve">оения АООП НОО и разработана в </w:t>
      </w:r>
      <w:r w:rsidRPr="00632566">
        <w:rPr>
          <w:rFonts w:ascii="Times New Roman" w:hAnsi="Times New Roman" w:cs="Times New Roman"/>
          <w:sz w:val="28"/>
          <w:szCs w:val="28"/>
        </w:rPr>
        <w:t xml:space="preserve">соответствии с требованиями, сформулированными в разделе «2.2.3. требования к результатам освоения </w:t>
      </w:r>
      <w:r w:rsidR="00B953F2" w:rsidRPr="00632566">
        <w:rPr>
          <w:rFonts w:ascii="Times New Roman" w:hAnsi="Times New Roman" w:cs="Times New Roman"/>
          <w:sz w:val="28"/>
          <w:szCs w:val="28"/>
        </w:rPr>
        <w:t xml:space="preserve">адаптированной образовательной </w:t>
      </w:r>
      <w:r w:rsidRPr="00632566">
        <w:rPr>
          <w:rFonts w:ascii="Times New Roman" w:hAnsi="Times New Roman" w:cs="Times New Roman"/>
          <w:sz w:val="28"/>
          <w:szCs w:val="28"/>
        </w:rPr>
        <w:t>программы начального общего образования» ФГОС начального общего образования обучающихся с задержкой психического развития.</w:t>
      </w:r>
    </w:p>
    <w:p w:rsidR="00A506BE" w:rsidRPr="00632566" w:rsidRDefault="00BD2BB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Оценка</w:t>
      </w:r>
      <w:r w:rsidR="00A506BE" w:rsidRPr="00632566">
        <w:rPr>
          <w:rFonts w:ascii="Times New Roman" w:hAnsi="Times New Roman" w:cs="Times New Roman"/>
          <w:b/>
          <w:sz w:val="28"/>
          <w:szCs w:val="28"/>
        </w:rPr>
        <w:t xml:space="preserve"> личностных результатов обучающихся с ЗПР </w:t>
      </w:r>
    </w:p>
    <w:p w:rsidR="00B953F2"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оценки личностных результатов обучающихся (оценка продвижения обучающихся в овла</w:t>
      </w:r>
      <w:r w:rsidR="00B953F2" w:rsidRPr="00632566">
        <w:rPr>
          <w:rFonts w:ascii="Times New Roman" w:hAnsi="Times New Roman" w:cs="Times New Roman"/>
          <w:sz w:val="28"/>
          <w:szCs w:val="28"/>
        </w:rPr>
        <w:t xml:space="preserve">дении социальными (жизненными) </w:t>
      </w:r>
    </w:p>
    <w:p w:rsidR="00A506BE" w:rsidRPr="00632566" w:rsidRDefault="00A506B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1)  Перечень параметров и критериев оценки социальной (жизненной) компетенции обучающихся (см. Таблицу 2);</w:t>
      </w:r>
    </w:p>
    <w:p w:rsidR="00B953F2" w:rsidRPr="00632566" w:rsidRDefault="00B953F2" w:rsidP="00223A42">
      <w:pPr>
        <w:spacing w:after="0" w:line="240" w:lineRule="auto"/>
        <w:ind w:firstLine="426"/>
        <w:jc w:val="both"/>
        <w:rPr>
          <w:rFonts w:ascii="Times New Roman" w:hAnsi="Times New Roman" w:cs="Times New Roman"/>
          <w:sz w:val="28"/>
          <w:szCs w:val="28"/>
        </w:rPr>
      </w:pPr>
    </w:p>
    <w:tbl>
      <w:tblPr>
        <w:tblStyle w:val="a4"/>
        <w:tblW w:w="0" w:type="auto"/>
        <w:tblLook w:val="04A0"/>
      </w:tblPr>
      <w:tblGrid>
        <w:gridCol w:w="5341"/>
        <w:gridCol w:w="5341"/>
      </w:tblGrid>
      <w:tr w:rsidR="00B953F2" w:rsidRPr="00632566" w:rsidTr="00B953F2">
        <w:tc>
          <w:tcPr>
            <w:tcW w:w="5341" w:type="dxa"/>
          </w:tcPr>
          <w:p w:rsidR="00B953F2" w:rsidRPr="00632566" w:rsidRDefault="00B953F2" w:rsidP="00223A42">
            <w:pPr>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Параметры оценки   </w:t>
            </w:r>
          </w:p>
        </w:tc>
        <w:tc>
          <w:tcPr>
            <w:tcW w:w="5341" w:type="dxa"/>
          </w:tcPr>
          <w:p w:rsidR="00B953F2" w:rsidRPr="00632566" w:rsidRDefault="00B953F2" w:rsidP="00223A42">
            <w:pPr>
              <w:ind w:firstLine="426"/>
              <w:jc w:val="both"/>
              <w:rPr>
                <w:rFonts w:ascii="Times New Roman" w:hAnsi="Times New Roman" w:cs="Times New Roman"/>
                <w:b/>
                <w:sz w:val="28"/>
                <w:szCs w:val="28"/>
              </w:rPr>
            </w:pPr>
            <w:r w:rsidRPr="00632566">
              <w:rPr>
                <w:rFonts w:ascii="Times New Roman" w:hAnsi="Times New Roman" w:cs="Times New Roman"/>
                <w:b/>
                <w:sz w:val="28"/>
                <w:szCs w:val="28"/>
              </w:rPr>
              <w:t>Основные критерии оценивания</w:t>
            </w:r>
          </w:p>
        </w:tc>
      </w:tr>
      <w:tr w:rsidR="00B953F2" w:rsidRPr="00632566" w:rsidTr="003B37F8">
        <w:tc>
          <w:tcPr>
            <w:tcW w:w="10682" w:type="dxa"/>
            <w:gridSpan w:val="2"/>
          </w:tcPr>
          <w:p w:rsidR="00B953F2" w:rsidRPr="00632566" w:rsidRDefault="00B953F2" w:rsidP="00223A42">
            <w:pPr>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 Самоопределение</w:t>
            </w:r>
          </w:p>
        </w:tc>
      </w:tr>
      <w:tr w:rsidR="00B953F2" w:rsidRPr="00632566" w:rsidTr="00B953F2">
        <w:tc>
          <w:tcPr>
            <w:tcW w:w="5341" w:type="dxa"/>
          </w:tcPr>
          <w:p w:rsidR="00B953F2" w:rsidRPr="00632566" w:rsidRDefault="00B953F2"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Сформированность внутренней позиции школьника, его мотивации учения</w:t>
            </w:r>
          </w:p>
        </w:tc>
        <w:tc>
          <w:tcPr>
            <w:tcW w:w="5341" w:type="dxa"/>
          </w:tcPr>
          <w:p w:rsidR="00B953F2" w:rsidRPr="00632566" w:rsidRDefault="00B953F2"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Действия, направленные на определение своего отношения к поступлению в школу и школьной действительности; действия, устанавливающие смысл учения</w:t>
            </w:r>
          </w:p>
        </w:tc>
      </w:tr>
      <w:tr w:rsidR="00B953F2" w:rsidRPr="00632566" w:rsidTr="00B953F2">
        <w:tc>
          <w:tcPr>
            <w:tcW w:w="5341" w:type="dxa"/>
          </w:tcPr>
          <w:p w:rsidR="00B953F2" w:rsidRPr="00632566" w:rsidRDefault="00B953F2"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СформированностьЯ-концепции и </w:t>
            </w:r>
          </w:p>
          <w:p w:rsidR="00B953F2" w:rsidRPr="00632566" w:rsidRDefault="00B953F2" w:rsidP="00223A42">
            <w:pPr>
              <w:ind w:firstLine="426"/>
              <w:jc w:val="both"/>
              <w:rPr>
                <w:rFonts w:ascii="Times New Roman" w:hAnsi="Times New Roman" w:cs="Times New Roman"/>
                <w:b/>
                <w:sz w:val="28"/>
                <w:szCs w:val="28"/>
              </w:rPr>
            </w:pPr>
            <w:r w:rsidRPr="00632566">
              <w:rPr>
                <w:rFonts w:ascii="Times New Roman" w:hAnsi="Times New Roman" w:cs="Times New Roman"/>
                <w:sz w:val="28"/>
                <w:szCs w:val="28"/>
              </w:rPr>
              <w:t>самоотношения</w:t>
            </w:r>
          </w:p>
        </w:tc>
        <w:tc>
          <w:tcPr>
            <w:tcW w:w="5341" w:type="dxa"/>
          </w:tcPr>
          <w:p w:rsidR="00B953F2" w:rsidRPr="00632566" w:rsidRDefault="00B953F2"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Действия, направленные </w:t>
            </w:r>
            <w:r w:rsidR="0034563A" w:rsidRPr="00632566">
              <w:rPr>
                <w:rFonts w:ascii="Times New Roman" w:hAnsi="Times New Roman" w:cs="Times New Roman"/>
                <w:sz w:val="28"/>
                <w:szCs w:val="28"/>
              </w:rPr>
              <w:t xml:space="preserve">на определение своей позиции в </w:t>
            </w:r>
            <w:r w:rsidRPr="00632566">
              <w:rPr>
                <w:rFonts w:ascii="Times New Roman" w:hAnsi="Times New Roman" w:cs="Times New Roman"/>
                <w:sz w:val="28"/>
                <w:szCs w:val="28"/>
              </w:rPr>
              <w:t>отношении соци</w:t>
            </w:r>
            <w:r w:rsidR="0034563A" w:rsidRPr="00632566">
              <w:rPr>
                <w:rFonts w:ascii="Times New Roman" w:hAnsi="Times New Roman" w:cs="Times New Roman"/>
                <w:sz w:val="28"/>
                <w:szCs w:val="28"/>
              </w:rPr>
              <w:t xml:space="preserve">альной роли ученика и школьной </w:t>
            </w:r>
            <w:r w:rsidRPr="00632566">
              <w:rPr>
                <w:rFonts w:ascii="Times New Roman" w:hAnsi="Times New Roman" w:cs="Times New Roman"/>
                <w:sz w:val="28"/>
                <w:szCs w:val="28"/>
              </w:rPr>
              <w:t>действительности; действия, устанавливающие смысл учения</w:t>
            </w:r>
          </w:p>
        </w:tc>
      </w:tr>
      <w:tr w:rsidR="002814D7" w:rsidRPr="00632566" w:rsidTr="003B37F8">
        <w:tc>
          <w:tcPr>
            <w:tcW w:w="10682" w:type="dxa"/>
            <w:gridSpan w:val="2"/>
          </w:tcPr>
          <w:p w:rsidR="002814D7" w:rsidRPr="00632566" w:rsidRDefault="002814D7" w:rsidP="00223A42">
            <w:pPr>
              <w:ind w:firstLine="426"/>
              <w:jc w:val="both"/>
              <w:rPr>
                <w:rFonts w:ascii="Times New Roman" w:hAnsi="Times New Roman" w:cs="Times New Roman"/>
                <w:b/>
                <w:sz w:val="28"/>
                <w:szCs w:val="28"/>
              </w:rPr>
            </w:pPr>
            <w:r w:rsidRPr="00632566">
              <w:rPr>
                <w:rFonts w:ascii="Times New Roman" w:hAnsi="Times New Roman" w:cs="Times New Roman"/>
                <w:b/>
                <w:sz w:val="28"/>
                <w:szCs w:val="28"/>
              </w:rPr>
              <w:t>Смыслообразование</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Адекватность понимания учащимися </w:t>
            </w:r>
          </w:p>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причин успеха/неуспеха в деятельности</w:t>
            </w:r>
          </w:p>
        </w:tc>
        <w:tc>
          <w:tcPr>
            <w:tcW w:w="5341" w:type="dxa"/>
          </w:tcPr>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Личностное действие самооценивания, регулятивное действие оценивания результата УД.</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Сформированность учебно-познавательного интереса школьника</w:t>
            </w:r>
          </w:p>
          <w:p w:rsidR="00B953F2" w:rsidRPr="00632566" w:rsidRDefault="00B953F2" w:rsidP="00223A42">
            <w:pPr>
              <w:ind w:firstLine="426"/>
              <w:jc w:val="both"/>
              <w:rPr>
                <w:rFonts w:ascii="Times New Roman" w:hAnsi="Times New Roman" w:cs="Times New Roman"/>
                <w:sz w:val="28"/>
                <w:szCs w:val="28"/>
              </w:rPr>
            </w:pPr>
          </w:p>
        </w:tc>
        <w:tc>
          <w:tcPr>
            <w:tcW w:w="5341" w:type="dxa"/>
          </w:tcPr>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Действие смыслообразования, установление связи между содержанием учебных предметов и познавательными интересами учащихся.</w:t>
            </w:r>
          </w:p>
        </w:tc>
      </w:tr>
      <w:tr w:rsidR="002814D7" w:rsidRPr="00632566" w:rsidTr="003B37F8">
        <w:tc>
          <w:tcPr>
            <w:tcW w:w="10682" w:type="dxa"/>
            <w:gridSpan w:val="2"/>
          </w:tcPr>
          <w:p w:rsidR="002814D7" w:rsidRPr="00632566" w:rsidRDefault="002814D7" w:rsidP="00223A42">
            <w:pPr>
              <w:ind w:firstLine="426"/>
              <w:jc w:val="both"/>
              <w:rPr>
                <w:rFonts w:ascii="Times New Roman" w:hAnsi="Times New Roman" w:cs="Times New Roman"/>
                <w:b/>
                <w:sz w:val="28"/>
                <w:szCs w:val="28"/>
              </w:rPr>
            </w:pPr>
            <w:r w:rsidRPr="00632566">
              <w:rPr>
                <w:rFonts w:ascii="Times New Roman" w:hAnsi="Times New Roman" w:cs="Times New Roman"/>
                <w:b/>
                <w:sz w:val="28"/>
                <w:szCs w:val="28"/>
              </w:rPr>
              <w:t>Нравственно-этическая ориентация</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Выделение  морального  содержания </w:t>
            </w:r>
          </w:p>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ситуации  нарушения  моральной нормы/следования </w:t>
            </w:r>
          </w:p>
          <w:p w:rsidR="00B953F2" w:rsidRPr="00632566" w:rsidRDefault="00B953F2" w:rsidP="00223A42">
            <w:pPr>
              <w:ind w:firstLine="426"/>
              <w:jc w:val="both"/>
              <w:rPr>
                <w:rFonts w:ascii="Times New Roman" w:hAnsi="Times New Roman" w:cs="Times New Roman"/>
                <w:sz w:val="28"/>
                <w:szCs w:val="28"/>
              </w:rPr>
            </w:pPr>
          </w:p>
        </w:tc>
        <w:tc>
          <w:tcPr>
            <w:tcW w:w="5341" w:type="dxa"/>
          </w:tcPr>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Ориентировка на моральную норму (справедливого распределения, взаимопомощи, правдивости)</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Дифференциация  конвенциональных</w:t>
            </w:r>
          </w:p>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моральных норм</w:t>
            </w:r>
          </w:p>
          <w:p w:rsidR="00B953F2" w:rsidRPr="00632566" w:rsidRDefault="00B953F2" w:rsidP="00223A42">
            <w:pPr>
              <w:ind w:firstLine="426"/>
              <w:jc w:val="both"/>
              <w:rPr>
                <w:rFonts w:ascii="Times New Roman" w:hAnsi="Times New Roman" w:cs="Times New Roman"/>
                <w:sz w:val="28"/>
                <w:szCs w:val="28"/>
              </w:rPr>
            </w:pPr>
          </w:p>
        </w:tc>
        <w:tc>
          <w:tcPr>
            <w:tcW w:w="5341" w:type="dxa"/>
          </w:tcPr>
          <w:p w:rsidR="00B953F2" w:rsidRPr="00632566" w:rsidRDefault="002814D7" w:rsidP="00507050">
            <w:pPr>
              <w:ind w:firstLine="426"/>
              <w:jc w:val="both"/>
              <w:rPr>
                <w:rFonts w:ascii="Times New Roman" w:hAnsi="Times New Roman" w:cs="Times New Roman"/>
                <w:sz w:val="28"/>
                <w:szCs w:val="28"/>
              </w:rPr>
            </w:pPr>
            <w:r w:rsidRPr="00632566">
              <w:rPr>
                <w:rFonts w:ascii="Times New Roman" w:hAnsi="Times New Roman" w:cs="Times New Roman"/>
                <w:sz w:val="28"/>
                <w:szCs w:val="28"/>
              </w:rPr>
              <w:t>Нарушение моральных норм оц</w:t>
            </w:r>
            <w:r w:rsidR="00507050" w:rsidRPr="00632566">
              <w:rPr>
                <w:rFonts w:ascii="Times New Roman" w:hAnsi="Times New Roman" w:cs="Times New Roman"/>
                <w:sz w:val="28"/>
                <w:szCs w:val="28"/>
              </w:rPr>
              <w:t xml:space="preserve">енивается как более серьёзное и </w:t>
            </w:r>
            <w:r w:rsidRPr="00632566">
              <w:rPr>
                <w:rFonts w:ascii="Times New Roman" w:hAnsi="Times New Roman" w:cs="Times New Roman"/>
                <w:sz w:val="28"/>
                <w:szCs w:val="28"/>
              </w:rPr>
              <w:t>недопустимое по сравнению с конвенциальными нормами</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Оценка  действий  с  точки  зрения нарушения/ соблюдения  моральной нормы </w:t>
            </w:r>
          </w:p>
          <w:p w:rsidR="00B953F2" w:rsidRPr="00632566" w:rsidRDefault="00B953F2" w:rsidP="00223A42">
            <w:pPr>
              <w:ind w:firstLine="426"/>
              <w:jc w:val="both"/>
              <w:rPr>
                <w:rFonts w:ascii="Times New Roman" w:hAnsi="Times New Roman" w:cs="Times New Roman"/>
                <w:sz w:val="28"/>
                <w:szCs w:val="28"/>
              </w:rPr>
            </w:pPr>
          </w:p>
        </w:tc>
        <w:tc>
          <w:tcPr>
            <w:tcW w:w="5341" w:type="dxa"/>
          </w:tcPr>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Адекватность оценки действий субъекта с точки зрения нарушения/соблюдения моральной нормы</w:t>
            </w:r>
          </w:p>
        </w:tc>
      </w:tr>
      <w:tr w:rsidR="00B953F2" w:rsidRPr="00632566" w:rsidTr="00B953F2">
        <w:tc>
          <w:tcPr>
            <w:tcW w:w="5341" w:type="dxa"/>
          </w:tcPr>
          <w:p w:rsidR="002814D7"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Умение  аргументировать необходимость  выполнения моральной нормы</w:t>
            </w:r>
          </w:p>
          <w:p w:rsidR="00B953F2" w:rsidRPr="00632566" w:rsidRDefault="00B953F2" w:rsidP="00223A42">
            <w:pPr>
              <w:ind w:firstLine="426"/>
              <w:jc w:val="both"/>
              <w:rPr>
                <w:rFonts w:ascii="Times New Roman" w:hAnsi="Times New Roman" w:cs="Times New Roman"/>
                <w:sz w:val="28"/>
                <w:szCs w:val="28"/>
              </w:rPr>
            </w:pPr>
          </w:p>
        </w:tc>
        <w:tc>
          <w:tcPr>
            <w:tcW w:w="5341" w:type="dxa"/>
          </w:tcPr>
          <w:p w:rsidR="00B953F2" w:rsidRPr="00632566" w:rsidRDefault="002814D7"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Уровень развития моральных суждений</w:t>
            </w:r>
          </w:p>
        </w:tc>
      </w:tr>
    </w:tbl>
    <w:p w:rsidR="00B953F2" w:rsidRPr="00632566" w:rsidRDefault="00B953F2" w:rsidP="00223A42">
      <w:pPr>
        <w:spacing w:after="0" w:line="240" w:lineRule="auto"/>
        <w:ind w:firstLine="426"/>
        <w:jc w:val="both"/>
        <w:rPr>
          <w:rFonts w:ascii="Times New Roman" w:hAnsi="Times New Roman" w:cs="Times New Roman"/>
          <w:sz w:val="28"/>
          <w:szCs w:val="28"/>
        </w:rPr>
      </w:pPr>
    </w:p>
    <w:p w:rsidR="002814D7" w:rsidRPr="00632566" w:rsidRDefault="002814D7" w:rsidP="00223A42">
      <w:pPr>
        <w:spacing w:after="0" w:line="240" w:lineRule="auto"/>
        <w:ind w:firstLine="426"/>
        <w:jc w:val="both"/>
        <w:rPr>
          <w:rFonts w:ascii="Times New Roman" w:hAnsi="Times New Roman" w:cs="Times New Roman"/>
          <w:sz w:val="28"/>
          <w:szCs w:val="28"/>
        </w:rPr>
      </w:pP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Оценка </w:t>
      </w:r>
      <w:r w:rsidRPr="00632566">
        <w:rPr>
          <w:rFonts w:ascii="Times New Roman" w:hAnsi="Times New Roman" w:cs="Times New Roman"/>
          <w:sz w:val="28"/>
          <w:szCs w:val="28"/>
        </w:rPr>
        <w:lastRenderedPageBreak/>
        <w:t xml:space="preserve">этих результатов образовательной деятельности осуществляется в ходе внешних неперсонифицированных мониторинговых исследований или по запросу родителей (законных представителей) обучающихся, или по запросу педагогов (или администрации образовательного учреждения) при согласии </w:t>
      </w:r>
      <w:r w:rsidR="0090005F" w:rsidRPr="00632566">
        <w:rPr>
          <w:rFonts w:ascii="Times New Roman" w:hAnsi="Times New Roman" w:cs="Times New Roman"/>
          <w:sz w:val="28"/>
          <w:szCs w:val="28"/>
        </w:rPr>
        <w:t>р</w:t>
      </w:r>
      <w:r w:rsidRPr="00632566">
        <w:rPr>
          <w:rFonts w:ascii="Times New Roman" w:hAnsi="Times New Roman" w:cs="Times New Roman"/>
          <w:sz w:val="28"/>
          <w:szCs w:val="28"/>
        </w:rPr>
        <w:t xml:space="preserve">одителей (законных представителей).  </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Мониторинг сформированности личностных результатов проводится в мае школьным психологом или классным руководителем.</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Методом оценки личностных результатов является оценка личностного прогресса ученика с помощью портфолио, способствующего формированию у обучающихся культуры мышления,логики, умений анализировать, обобщать, систематизировать, классифицировать.</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ходе текущей оценки используется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010C85" w:rsidRPr="00632566" w:rsidRDefault="00010C85" w:rsidP="00223A42">
      <w:pPr>
        <w:spacing w:after="0" w:line="240" w:lineRule="auto"/>
        <w:ind w:firstLine="426"/>
        <w:jc w:val="both"/>
        <w:rPr>
          <w:rFonts w:ascii="Times New Roman" w:hAnsi="Times New Roman" w:cs="Times New Roman"/>
          <w:sz w:val="28"/>
          <w:szCs w:val="28"/>
        </w:rPr>
      </w:pPr>
    </w:p>
    <w:p w:rsidR="00010C85" w:rsidRPr="00632566" w:rsidRDefault="00010C8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Оценка метапредметных результатов обучающихся с ЗПР </w:t>
      </w:r>
    </w:p>
    <w:p w:rsidR="00010C85" w:rsidRPr="00632566" w:rsidRDefault="00010C85" w:rsidP="00223A42">
      <w:pPr>
        <w:spacing w:after="0" w:line="240" w:lineRule="auto"/>
        <w:ind w:firstLine="426"/>
        <w:jc w:val="both"/>
        <w:rPr>
          <w:rFonts w:ascii="Times New Roman" w:hAnsi="Times New Roman" w:cs="Times New Roman"/>
          <w:b/>
          <w:sz w:val="28"/>
          <w:szCs w:val="28"/>
        </w:rPr>
      </w:pPr>
    </w:p>
    <w:p w:rsidR="00010C85" w:rsidRPr="00632566" w:rsidRDefault="00010C85"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sz w:val="28"/>
          <w:szCs w:val="28"/>
        </w:rPr>
        <w:t xml:space="preserve">Метапредметные результаты включают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и межпредметными знаниями, а также способность решать учебные и жизненные </w:t>
      </w:r>
      <w:r w:rsidRPr="00632566">
        <w:rPr>
          <w:rFonts w:ascii="Times New Roman" w:hAnsi="Times New Roman" w:cs="Times New Roman"/>
          <w:i/>
          <w:sz w:val="28"/>
          <w:szCs w:val="28"/>
        </w:rPr>
        <w:t>задачи и готовность к овладению в дальнейшем АООП основного общего образования.</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Регулятивные универсальные учебные действия</w:t>
      </w:r>
      <w:r w:rsidRPr="00632566">
        <w:rPr>
          <w:rFonts w:ascii="Times New Roman" w:hAnsi="Times New Roman" w:cs="Times New Roman"/>
          <w:sz w:val="28"/>
          <w:szCs w:val="28"/>
        </w:rPr>
        <w:t>: умение учиться и способность к организации своей деятельности (планирование, контроль, оценка); формирование целеустремленности инастойчивости в достижении целей, жизненного оптимизма, готовности к преодолению трудностей.</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Коммуникативные универсальные учебные действия:</w:t>
      </w:r>
      <w:r w:rsidRPr="00632566">
        <w:rPr>
          <w:rFonts w:ascii="Times New Roman" w:hAnsi="Times New Roman" w:cs="Times New Roman"/>
          <w:sz w:val="28"/>
          <w:szCs w:val="28"/>
        </w:rPr>
        <w:t xml:space="preserve"> коммуникация как взаимодействие, коммуни-кация как сотрудничество, коммуникация как условием интериоризации.</w:t>
      </w:r>
    </w:p>
    <w:p w:rsidR="00010C85" w:rsidRPr="00632566" w:rsidRDefault="00010C8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Познавательные универсальные учебные действия:</w:t>
      </w:r>
      <w:r w:rsidRPr="00632566">
        <w:rPr>
          <w:rFonts w:ascii="Times New Roman" w:hAnsi="Times New Roman" w:cs="Times New Roman"/>
          <w:sz w:val="28"/>
          <w:szCs w:val="28"/>
        </w:rPr>
        <w:t>общеучебные, логические,  действия постановки и решения проблем.</w:t>
      </w:r>
    </w:p>
    <w:p w:rsidR="00010C85" w:rsidRPr="00632566" w:rsidRDefault="00010C85" w:rsidP="00223A42">
      <w:pPr>
        <w:spacing w:after="0" w:line="240" w:lineRule="auto"/>
        <w:ind w:firstLine="426"/>
        <w:jc w:val="both"/>
        <w:rPr>
          <w:rFonts w:ascii="Times New Roman" w:hAnsi="Times New Roman" w:cs="Times New Roman"/>
          <w:sz w:val="28"/>
          <w:szCs w:val="28"/>
        </w:rPr>
      </w:pPr>
    </w:p>
    <w:p w:rsidR="00010C85" w:rsidRPr="00632566" w:rsidRDefault="00010C8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Оценка сформированности универсальных учебных действий (см. Таблицу 4).</w:t>
      </w:r>
    </w:p>
    <w:p w:rsidR="00010C85" w:rsidRPr="00632566" w:rsidRDefault="00010C8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Таблица 4</w:t>
      </w:r>
    </w:p>
    <w:p w:rsidR="00010C85" w:rsidRPr="00632566" w:rsidRDefault="00010C85" w:rsidP="00223A42">
      <w:pPr>
        <w:spacing w:after="0" w:line="240" w:lineRule="auto"/>
        <w:ind w:firstLine="426"/>
        <w:jc w:val="both"/>
        <w:rPr>
          <w:rFonts w:ascii="Times New Roman" w:hAnsi="Times New Roman" w:cs="Times New Roman"/>
          <w:sz w:val="28"/>
          <w:szCs w:val="28"/>
        </w:rPr>
      </w:pPr>
    </w:p>
    <w:tbl>
      <w:tblPr>
        <w:tblStyle w:val="a4"/>
        <w:tblW w:w="0" w:type="auto"/>
        <w:tblLook w:val="04A0"/>
      </w:tblPr>
      <w:tblGrid>
        <w:gridCol w:w="3094"/>
        <w:gridCol w:w="3187"/>
        <w:gridCol w:w="4414"/>
      </w:tblGrid>
      <w:tr w:rsidR="005C469B" w:rsidRPr="00632566" w:rsidTr="003B37F8">
        <w:tc>
          <w:tcPr>
            <w:tcW w:w="3560"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Универсальные учебные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действия</w:t>
            </w:r>
          </w:p>
          <w:p w:rsidR="005C469B" w:rsidRPr="00632566" w:rsidRDefault="005C469B" w:rsidP="00223A42">
            <w:pPr>
              <w:ind w:firstLine="426"/>
              <w:jc w:val="both"/>
              <w:rPr>
                <w:rFonts w:ascii="Times New Roman" w:hAnsi="Times New Roman" w:cs="Times New Roman"/>
                <w:sz w:val="28"/>
                <w:szCs w:val="28"/>
              </w:rPr>
            </w:pPr>
          </w:p>
        </w:tc>
        <w:tc>
          <w:tcPr>
            <w:tcW w:w="7122" w:type="dxa"/>
            <w:gridSpan w:val="2"/>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Основные критерии оценивания сформированности универсального учебного действия</w:t>
            </w:r>
          </w:p>
        </w:tc>
      </w:tr>
      <w:tr w:rsidR="005C469B" w:rsidRPr="00632566" w:rsidTr="005C469B">
        <w:trPr>
          <w:trHeight w:val="6000"/>
        </w:trPr>
        <w:tc>
          <w:tcPr>
            <w:tcW w:w="3560" w:type="dxa"/>
            <w:vMerge w:val="restart"/>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Регулятивные универсальные</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учебные действия</w:t>
            </w: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Умение  учиться  и  способность  к  организации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своей  деятельности  (планирование,  контроль,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оценка)</w:t>
            </w: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p>
        </w:tc>
        <w:tc>
          <w:tcPr>
            <w:tcW w:w="3561" w:type="dxa"/>
            <w:vMerge w:val="restart"/>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способность  принимать,  сохранять  цели  и следовать им в учебной деятельности;</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действовать по плану и планировать свою</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деятельность;</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преодоление импульсивности, непроизвольности;</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контролировать  процесс  и  результаты своей  деятельности,  включая  осуществлениепредвосхищающего  контроля  в  сотрудничестве  с</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учителем и сверстниками;</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адекватно  воспринимать  оценки  и отметки;</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умение различать объективную трудность задачи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субъективную сложность;</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взаимодействовать  со  взрослыми  и  со сверстниками в учебной деятельности.</w:t>
            </w:r>
          </w:p>
          <w:p w:rsidR="005C469B" w:rsidRPr="00632566" w:rsidRDefault="005C469B" w:rsidP="00223A42">
            <w:pPr>
              <w:ind w:firstLine="426"/>
              <w:jc w:val="both"/>
              <w:rPr>
                <w:rFonts w:ascii="Times New Roman" w:hAnsi="Times New Roman" w:cs="Times New Roman"/>
                <w:sz w:val="28"/>
                <w:szCs w:val="28"/>
              </w:rPr>
            </w:pP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целеустремленность  и  настойчивость  в достижении целей;</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готовность  к  преодолению  трудностей, формирование  установки  на  поиск  способов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разрешения трудностей (стратегия совладания);</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основ  оптимистического восприятия мира;</w:t>
            </w:r>
          </w:p>
          <w:p w:rsidR="005C469B" w:rsidRPr="00632566" w:rsidRDefault="005C469B" w:rsidP="00223A42">
            <w:pPr>
              <w:ind w:firstLine="426"/>
              <w:jc w:val="both"/>
              <w:rPr>
                <w:rFonts w:ascii="Times New Roman" w:hAnsi="Times New Roman" w:cs="Times New Roman"/>
                <w:sz w:val="28"/>
                <w:szCs w:val="28"/>
              </w:rPr>
            </w:pPr>
          </w:p>
        </w:tc>
      </w:tr>
      <w:tr w:rsidR="005C469B" w:rsidRPr="00632566" w:rsidTr="00010C85">
        <w:trPr>
          <w:trHeight w:val="1185"/>
        </w:trPr>
        <w:tc>
          <w:tcPr>
            <w:tcW w:w="3560" w:type="dxa"/>
            <w:vMerge/>
          </w:tcPr>
          <w:p w:rsidR="005C469B" w:rsidRPr="00632566" w:rsidRDefault="005C469B" w:rsidP="00223A42">
            <w:pPr>
              <w:ind w:firstLine="426"/>
              <w:jc w:val="both"/>
              <w:rPr>
                <w:rFonts w:ascii="Times New Roman" w:hAnsi="Times New Roman" w:cs="Times New Roman"/>
                <w:sz w:val="28"/>
                <w:szCs w:val="28"/>
              </w:rPr>
            </w:pP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Формирование целеустремленности и настойчивости в достижении целей, жизненного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оптимизма, готовности к преодолению трудностей</w:t>
            </w:r>
          </w:p>
        </w:tc>
        <w:tc>
          <w:tcPr>
            <w:tcW w:w="3561" w:type="dxa"/>
            <w:vMerge/>
          </w:tcPr>
          <w:p w:rsidR="005C469B" w:rsidRPr="00632566" w:rsidRDefault="005C469B" w:rsidP="00223A42">
            <w:pPr>
              <w:ind w:firstLine="426"/>
              <w:jc w:val="both"/>
              <w:rPr>
                <w:rFonts w:ascii="Times New Roman" w:hAnsi="Times New Roman" w:cs="Times New Roman"/>
                <w:sz w:val="28"/>
                <w:szCs w:val="28"/>
              </w:rPr>
            </w:pPr>
          </w:p>
        </w:tc>
      </w:tr>
      <w:tr w:rsidR="00010C85" w:rsidRPr="00632566" w:rsidTr="00010C85">
        <w:tc>
          <w:tcPr>
            <w:tcW w:w="3560"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Коммуникативные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универсальные учебные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действия</w:t>
            </w:r>
          </w:p>
          <w:p w:rsidR="00010C85" w:rsidRPr="00632566" w:rsidRDefault="00010C85" w:rsidP="00223A42">
            <w:pPr>
              <w:ind w:firstLine="426"/>
              <w:jc w:val="both"/>
              <w:rPr>
                <w:rFonts w:ascii="Times New Roman" w:hAnsi="Times New Roman" w:cs="Times New Roman"/>
                <w:sz w:val="28"/>
                <w:szCs w:val="28"/>
              </w:rPr>
            </w:pPr>
          </w:p>
        </w:tc>
        <w:tc>
          <w:tcPr>
            <w:tcW w:w="3561" w:type="dxa"/>
          </w:tcPr>
          <w:p w:rsidR="00010C85"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Коммуникация как взаимодействие  </w:t>
            </w: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понимание  возможности  различных  позиций  и точек зрения на какой-либо предмет или вопрос;</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ориентация на  позицию других людей, отличную </w:t>
            </w:r>
          </w:p>
          <w:p w:rsidR="00010C85"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от собственной, уважение иной точки зрения;</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понимание  возможности  </w:t>
            </w:r>
            <w:r w:rsidRPr="00632566">
              <w:rPr>
                <w:rFonts w:ascii="Times New Roman" w:hAnsi="Times New Roman" w:cs="Times New Roman"/>
                <w:sz w:val="28"/>
                <w:szCs w:val="28"/>
              </w:rPr>
              <w:lastRenderedPageBreak/>
              <w:t>разных  оснований  для оценки  одного  и  того  же  предмета,  понимание относительности оценок или подходов к выбору;</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учет  разных  мнений  и  умение  обосновать собственное мнение;</w:t>
            </w:r>
          </w:p>
          <w:p w:rsidR="005C469B" w:rsidRPr="00632566" w:rsidRDefault="005C469B" w:rsidP="00223A42">
            <w:pPr>
              <w:ind w:firstLine="426"/>
              <w:jc w:val="both"/>
              <w:rPr>
                <w:rFonts w:ascii="Times New Roman" w:hAnsi="Times New Roman" w:cs="Times New Roman"/>
                <w:sz w:val="28"/>
                <w:szCs w:val="28"/>
              </w:rPr>
            </w:pPr>
          </w:p>
        </w:tc>
      </w:tr>
      <w:tr w:rsidR="00010C85" w:rsidRPr="00632566" w:rsidTr="00010C85">
        <w:tc>
          <w:tcPr>
            <w:tcW w:w="3560" w:type="dxa"/>
          </w:tcPr>
          <w:p w:rsidR="00010C85" w:rsidRPr="00632566" w:rsidRDefault="00010C85" w:rsidP="00223A42">
            <w:pPr>
              <w:ind w:firstLine="426"/>
              <w:jc w:val="both"/>
              <w:rPr>
                <w:rFonts w:ascii="Times New Roman" w:hAnsi="Times New Roman" w:cs="Times New Roman"/>
                <w:sz w:val="28"/>
                <w:szCs w:val="28"/>
              </w:rPr>
            </w:pPr>
          </w:p>
        </w:tc>
        <w:tc>
          <w:tcPr>
            <w:tcW w:w="3561" w:type="dxa"/>
          </w:tcPr>
          <w:p w:rsidR="00010C85"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Коммуникация как сотрудничество  </w:t>
            </w: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понимание  возможности  различных  позиций  и точек зрения на какой-либо предмет или вопрос;</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договариваться, находить общее решение;</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умение  аргументировать  свое  предложение, убеждать и уступать;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способность  сохранять  доброжелательное отношение  друг  к  другу  в  ситуации  конфликтаинтересов;</w:t>
            </w:r>
          </w:p>
          <w:p w:rsidR="00010C85"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взаимоконтроль  и  взаимопомощь  по  ходу выполнения задания</w:t>
            </w:r>
          </w:p>
        </w:tc>
      </w:tr>
      <w:tr w:rsidR="00010C85" w:rsidRPr="00632566" w:rsidTr="00010C85">
        <w:tc>
          <w:tcPr>
            <w:tcW w:w="3560" w:type="dxa"/>
          </w:tcPr>
          <w:p w:rsidR="00010C85" w:rsidRPr="00632566" w:rsidRDefault="00010C85" w:rsidP="00223A42">
            <w:pPr>
              <w:ind w:firstLine="426"/>
              <w:jc w:val="both"/>
              <w:rPr>
                <w:rFonts w:ascii="Times New Roman" w:hAnsi="Times New Roman" w:cs="Times New Roman"/>
                <w:sz w:val="28"/>
                <w:szCs w:val="28"/>
              </w:rPr>
            </w:pP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Коммуникация как условие интериоризации</w:t>
            </w:r>
          </w:p>
          <w:p w:rsidR="00010C85" w:rsidRPr="00632566" w:rsidRDefault="00010C85" w:rsidP="00223A42">
            <w:pPr>
              <w:ind w:firstLine="426"/>
              <w:jc w:val="both"/>
              <w:rPr>
                <w:rFonts w:ascii="Times New Roman" w:hAnsi="Times New Roman" w:cs="Times New Roman"/>
                <w:sz w:val="28"/>
                <w:szCs w:val="28"/>
              </w:rPr>
            </w:pPr>
          </w:p>
        </w:tc>
        <w:tc>
          <w:tcPr>
            <w:tcW w:w="3561" w:type="dxa"/>
          </w:tcPr>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рефлексия своих действий как достаточно полное</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отображение  предметного  содержания  и  условий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осуществляемых действий;</w:t>
            </w:r>
          </w:p>
          <w:p w:rsidR="005C469B"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способность  строить </w:t>
            </w:r>
            <w:r w:rsidR="005C469B" w:rsidRPr="00632566">
              <w:rPr>
                <w:rFonts w:ascii="Times New Roman" w:hAnsi="Times New Roman" w:cs="Times New Roman"/>
                <w:sz w:val="28"/>
                <w:szCs w:val="28"/>
              </w:rPr>
              <w:t xml:space="preserve">понятные  для  партнера </w:t>
            </w:r>
          </w:p>
          <w:p w:rsidR="005C469B"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w:t>
            </w:r>
            <w:r w:rsidR="005C469B" w:rsidRPr="00632566">
              <w:rPr>
                <w:rFonts w:ascii="Times New Roman" w:hAnsi="Times New Roman" w:cs="Times New Roman"/>
                <w:sz w:val="28"/>
                <w:szCs w:val="28"/>
              </w:rPr>
              <w:t>ысказывания,  у</w:t>
            </w:r>
            <w:r w:rsidRPr="00632566">
              <w:rPr>
                <w:rFonts w:ascii="Times New Roman" w:hAnsi="Times New Roman" w:cs="Times New Roman"/>
                <w:sz w:val="28"/>
                <w:szCs w:val="28"/>
              </w:rPr>
              <w:t xml:space="preserve">читывающие,  что  он  знает  и </w:t>
            </w:r>
            <w:r w:rsidR="005C469B" w:rsidRPr="00632566">
              <w:rPr>
                <w:rFonts w:ascii="Times New Roman" w:hAnsi="Times New Roman" w:cs="Times New Roman"/>
                <w:sz w:val="28"/>
                <w:szCs w:val="28"/>
              </w:rPr>
              <w:t xml:space="preserve">видит, а что нет; </w:t>
            </w:r>
          </w:p>
          <w:p w:rsidR="005C469B"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умение  </w:t>
            </w:r>
            <w:r w:rsidR="003B37F8" w:rsidRPr="00632566">
              <w:rPr>
                <w:rFonts w:ascii="Times New Roman" w:hAnsi="Times New Roman" w:cs="Times New Roman"/>
                <w:sz w:val="28"/>
                <w:szCs w:val="28"/>
              </w:rPr>
              <w:t xml:space="preserve">с  помощью  вопросов  получать </w:t>
            </w:r>
            <w:r w:rsidRPr="00632566">
              <w:rPr>
                <w:rFonts w:ascii="Times New Roman" w:hAnsi="Times New Roman" w:cs="Times New Roman"/>
                <w:sz w:val="28"/>
                <w:szCs w:val="28"/>
              </w:rPr>
              <w:t>необходимые  сведения  от  партнера  по</w:t>
            </w:r>
          </w:p>
          <w:p w:rsidR="00010C85" w:rsidRPr="00632566" w:rsidRDefault="005C469B"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деятельности;</w:t>
            </w:r>
          </w:p>
        </w:tc>
      </w:tr>
      <w:tr w:rsidR="00010C85" w:rsidRPr="00632566" w:rsidTr="00010C85">
        <w:tc>
          <w:tcPr>
            <w:tcW w:w="3560" w:type="dxa"/>
          </w:tcPr>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Познавательные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универсальные учебные </w:t>
            </w:r>
          </w:p>
          <w:p w:rsidR="00010C85" w:rsidRPr="00632566" w:rsidRDefault="00010C85" w:rsidP="00223A42">
            <w:pPr>
              <w:ind w:firstLine="426"/>
              <w:jc w:val="both"/>
              <w:rPr>
                <w:rFonts w:ascii="Times New Roman" w:hAnsi="Times New Roman" w:cs="Times New Roman"/>
                <w:sz w:val="28"/>
                <w:szCs w:val="28"/>
              </w:rPr>
            </w:pPr>
          </w:p>
        </w:tc>
        <w:tc>
          <w:tcPr>
            <w:tcW w:w="3561" w:type="dxa"/>
          </w:tcPr>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1.  Общеучебные универсальные действия</w:t>
            </w:r>
          </w:p>
        </w:tc>
        <w:tc>
          <w:tcPr>
            <w:tcW w:w="3561" w:type="dxa"/>
          </w:tcPr>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самостоятельное  выделение  и  формулирование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познавательной цели;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действия</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  поиск  и  выделение  необходимой  информации;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применение  методов  информационного  поиска,  в</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том числе с помощью компьютерных средств;</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знаково-символические  моделирование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преобразование  объекта  из  чувственной  формы  в</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модель,  где  выделены  существенные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характеристики  объекта  (пространственно-графическую  или  знаково-символическую),  и преобразование  модели  с  целью  выявления  общих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законов,  определяющих  данную  предметную область;</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умение структурировать знания;</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умение осознанно и произвольно строить речевое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высказывание в устной и письменной форме;</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выбор  наиболее  эффективных  способов  решения задач в зависимости от конкретных условий;</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рефлексия способов и условий действия, контроль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оценка процесса и результатов деятельности;</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смысловое чтение как осмысление цели чтения и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выбор  вида  чтения  в  зависи-мости  от  цели;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извлечение  необходимой  информации  из</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прослушанных  текстов  различных  жанров;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определение  основной  и  второстепенной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информации;  свободная  ориентация  и  восприятие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текстов  художественного,  научного,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публицистического и официально-делового стилей;</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понимание  и  адекватная  оценка  языка  средств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массовой информации;</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постановка  и формули-рование  проблемы, </w:t>
            </w:r>
          </w:p>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самостоятельное  создание  алгоритмов деятельности  при  решении проблем  творческого  и поискового характера</w:t>
            </w:r>
          </w:p>
        </w:tc>
      </w:tr>
      <w:tr w:rsidR="00010C85" w:rsidRPr="00632566" w:rsidTr="00010C85">
        <w:tc>
          <w:tcPr>
            <w:tcW w:w="3560" w:type="dxa"/>
          </w:tcPr>
          <w:p w:rsidR="00010C85" w:rsidRPr="00632566" w:rsidRDefault="00010C85" w:rsidP="00223A42">
            <w:pPr>
              <w:ind w:firstLine="426"/>
              <w:jc w:val="both"/>
              <w:rPr>
                <w:rFonts w:ascii="Times New Roman" w:hAnsi="Times New Roman" w:cs="Times New Roman"/>
                <w:sz w:val="28"/>
                <w:szCs w:val="28"/>
              </w:rPr>
            </w:pPr>
          </w:p>
        </w:tc>
        <w:tc>
          <w:tcPr>
            <w:tcW w:w="3561" w:type="dxa"/>
          </w:tcPr>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  Универсальные логические действия</w:t>
            </w:r>
          </w:p>
        </w:tc>
        <w:tc>
          <w:tcPr>
            <w:tcW w:w="3561" w:type="dxa"/>
          </w:tcPr>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анализ  объектов  с  целью  выделения  признаков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(существенных, несущественных);</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синтез  как  составление  целого  из  частей,  в  том </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числе  с  самостоятельным  достраиванием, восполнением недостающих компонентов;</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выбор  оснований  и критериев  для  сравнения, </w:t>
            </w:r>
          </w:p>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сериации, классификации объектов;</w:t>
            </w:r>
          </w:p>
        </w:tc>
      </w:tr>
      <w:tr w:rsidR="00010C85" w:rsidRPr="00632566" w:rsidTr="00010C85">
        <w:tc>
          <w:tcPr>
            <w:tcW w:w="3560" w:type="dxa"/>
          </w:tcPr>
          <w:p w:rsidR="00010C85" w:rsidRPr="00632566" w:rsidRDefault="00010C85" w:rsidP="00223A42">
            <w:pPr>
              <w:ind w:firstLine="426"/>
              <w:jc w:val="both"/>
              <w:rPr>
                <w:rFonts w:ascii="Times New Roman" w:hAnsi="Times New Roman" w:cs="Times New Roman"/>
                <w:sz w:val="28"/>
                <w:szCs w:val="28"/>
              </w:rPr>
            </w:pPr>
          </w:p>
        </w:tc>
        <w:tc>
          <w:tcPr>
            <w:tcW w:w="3561" w:type="dxa"/>
          </w:tcPr>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Действия постановки и решения проблем</w:t>
            </w:r>
          </w:p>
        </w:tc>
        <w:tc>
          <w:tcPr>
            <w:tcW w:w="3561" w:type="dxa"/>
          </w:tcPr>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формулирование проблемы;</w:t>
            </w:r>
          </w:p>
          <w:p w:rsidR="003B37F8"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самостоятельное  создание  способов  решения </w:t>
            </w:r>
          </w:p>
          <w:p w:rsidR="00010C85" w:rsidRPr="00632566" w:rsidRDefault="003B37F8"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проблем творческого и поискового характера.</w:t>
            </w:r>
          </w:p>
        </w:tc>
      </w:tr>
    </w:tbl>
    <w:p w:rsidR="00010C85" w:rsidRPr="00632566" w:rsidRDefault="00010C85" w:rsidP="00223A42">
      <w:pPr>
        <w:spacing w:after="0" w:line="240" w:lineRule="auto"/>
        <w:ind w:firstLine="426"/>
        <w:jc w:val="both"/>
        <w:rPr>
          <w:rFonts w:ascii="Times New Roman" w:hAnsi="Times New Roman" w:cs="Times New Roman"/>
          <w:sz w:val="28"/>
          <w:szCs w:val="28"/>
        </w:rPr>
      </w:pP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Основное содержание оценки метапредметных результатов на ступени начального общего образования строится вокруг умения учиться. </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Уровень сформированностиметапредметных результатов оценивается и измеряется в результате:</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выполнения учебных и учебно-практических задач средствами учебных предметов;</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выполнения комплексные задания на межпредметной основе.</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Основной формой оценки метапредметных результатов является интегрированная (комплексная) контрольная работа. Контроль и оценка метапредметных результатов предусматривают выявление индивидуальной динамики учебных достижений обучающихся.</w:t>
      </w:r>
    </w:p>
    <w:p w:rsidR="003B37F8" w:rsidRPr="00632566" w:rsidRDefault="003B37F8" w:rsidP="00223A42">
      <w:pPr>
        <w:spacing w:after="0" w:line="240" w:lineRule="auto"/>
        <w:ind w:firstLine="426"/>
        <w:jc w:val="both"/>
        <w:rPr>
          <w:rFonts w:ascii="Times New Roman" w:hAnsi="Times New Roman" w:cs="Times New Roman"/>
          <w:sz w:val="28"/>
          <w:szCs w:val="28"/>
        </w:rPr>
      </w:pPr>
    </w:p>
    <w:p w:rsidR="003B37F8" w:rsidRPr="00632566" w:rsidRDefault="003B37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Оценка предметных результатов обучающихся с ЗПР</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Предметные результаты включают освоенные обучающимися с задержкой психического развития знания и умения, специфичные для каждой образовательной области, готовность их применения.</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Предметные результаты содержат в себе, систему основополагающих элементов научного знания, которая выражается через учебный материал различных курсов (систему предметных знаний), и, систему формируемых действий с учебным материалом (систему предметных действий), которые направлены на применение знаний, их преобразование и получение нового знания.</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Система предметных знаний — важнейшая составляющая предметных результатов. </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Объектом оценки предметных результатов являются действия, выполняемые обучающимися, с предметным содержанием.</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Действия с предметным содержанием (предметные действия) — вторая важная составляющая предметных результатов. В основе многих предметных действий лежат универсальные учебные действия, прежде всего познавательные. На разных предметах эти действия преломляются через специфику предмета.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Объектом оценки предметных результатов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Предметом итоговой оценки освоения обучающимися по адаптированной основной образовательной программе начального общего образования для детей с задержкой психического развития является достижение предметных и метапредметных результатов начального общего образования, необходимых для продолжения образования.</w:t>
      </w: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B7159D"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w:t>
      </w:r>
      <w:r w:rsidRPr="00632566">
        <w:rPr>
          <w:rFonts w:ascii="Times New Roman" w:hAnsi="Times New Roman" w:cs="Times New Roman"/>
          <w:sz w:val="28"/>
          <w:szCs w:val="28"/>
        </w:rPr>
        <w:lastRenderedPageBreak/>
        <w:t>трех итоговых работ – по русскому языку, математике – и итоговой комплексной работы на межпредметной основе.</w:t>
      </w:r>
    </w:p>
    <w:p w:rsidR="003B37F8" w:rsidRPr="00632566" w:rsidRDefault="003B37F8" w:rsidP="00223A42">
      <w:pPr>
        <w:spacing w:after="0" w:line="240" w:lineRule="auto"/>
        <w:ind w:firstLine="426"/>
        <w:jc w:val="both"/>
        <w:rPr>
          <w:rFonts w:ascii="Times New Roman" w:hAnsi="Times New Roman" w:cs="Times New Roman"/>
          <w:b/>
          <w:sz w:val="28"/>
          <w:szCs w:val="28"/>
        </w:rPr>
      </w:pPr>
    </w:p>
    <w:p w:rsidR="003B37F8" w:rsidRPr="00632566" w:rsidRDefault="003B37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Порядок проведения промежуточной аттестации обучающихся</w:t>
      </w:r>
    </w:p>
    <w:p w:rsidR="003B37F8" w:rsidRPr="00632566" w:rsidRDefault="003B37F8" w:rsidP="00223A42">
      <w:pPr>
        <w:spacing w:after="0" w:line="240" w:lineRule="auto"/>
        <w:ind w:firstLine="426"/>
        <w:jc w:val="both"/>
        <w:rPr>
          <w:rFonts w:ascii="Times New Roman" w:hAnsi="Times New Roman" w:cs="Times New Roman"/>
          <w:b/>
          <w:sz w:val="28"/>
          <w:szCs w:val="28"/>
        </w:rPr>
      </w:pPr>
    </w:p>
    <w:p w:rsidR="003B37F8" w:rsidRPr="00632566" w:rsidRDefault="003B37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и метапредметных результатов.</w:t>
      </w:r>
    </w:p>
    <w:p w:rsidR="00007FD7" w:rsidRPr="00632566" w:rsidRDefault="00007FD7" w:rsidP="00223A42">
      <w:pPr>
        <w:spacing w:after="0" w:line="240" w:lineRule="auto"/>
        <w:ind w:firstLine="426"/>
        <w:jc w:val="both"/>
        <w:rPr>
          <w:rFonts w:ascii="Times New Roman" w:hAnsi="Times New Roman" w:cs="Times New Roman"/>
          <w:sz w:val="28"/>
          <w:szCs w:val="28"/>
        </w:rPr>
      </w:pPr>
    </w:p>
    <w:p w:rsidR="00007FD7" w:rsidRPr="00632566" w:rsidRDefault="00007FD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Характеристика цифровой оценки (отметки)</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Успешность освоения учебных программ обучающихся 2-4 оценивается в форме балльной отметки по итогам четверти, начиная со второго полугодия второго класса.</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балльной (традиционной) системы оценивания осуществляется в соответствии с методическим письмом Министерства общего и профессионального образования РФ от 19.11.1998 года № 1561/14-15 «Контроль и оценка результатов обучения в начальной школе».</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 («удовлетворительно»)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007FD7" w:rsidRPr="00632566" w:rsidRDefault="00007FD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(очень плохо») – полное незнание учебного материала.</w:t>
      </w:r>
    </w:p>
    <w:p w:rsidR="006A47C0" w:rsidRPr="00632566" w:rsidRDefault="006A47C0"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Default="00242946" w:rsidP="00472862">
      <w:pPr>
        <w:spacing w:after="0" w:line="240" w:lineRule="auto"/>
        <w:jc w:val="both"/>
        <w:rPr>
          <w:rFonts w:ascii="Times New Roman" w:hAnsi="Times New Roman" w:cs="Times New Roman"/>
          <w:sz w:val="28"/>
          <w:szCs w:val="28"/>
        </w:rPr>
      </w:pPr>
    </w:p>
    <w:p w:rsidR="00472862" w:rsidRDefault="00472862" w:rsidP="00472862">
      <w:pPr>
        <w:spacing w:after="0" w:line="240" w:lineRule="auto"/>
        <w:jc w:val="both"/>
        <w:rPr>
          <w:rFonts w:ascii="Times New Roman" w:hAnsi="Times New Roman" w:cs="Times New Roman"/>
          <w:sz w:val="28"/>
          <w:szCs w:val="28"/>
        </w:rPr>
      </w:pPr>
    </w:p>
    <w:p w:rsidR="00472862" w:rsidRPr="00632566" w:rsidRDefault="00472862" w:rsidP="00472862">
      <w:pPr>
        <w:spacing w:after="0" w:line="240" w:lineRule="auto"/>
        <w:jc w:val="both"/>
        <w:rPr>
          <w:rFonts w:ascii="Times New Roman" w:hAnsi="Times New Roman" w:cs="Times New Roman"/>
          <w:sz w:val="28"/>
          <w:szCs w:val="28"/>
        </w:rPr>
      </w:pPr>
    </w:p>
    <w:p w:rsidR="006A47C0" w:rsidRPr="00632566" w:rsidRDefault="006A47C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 xml:space="preserve"> 2.4. Содержание образования</w:t>
      </w:r>
    </w:p>
    <w:p w:rsidR="006A47C0" w:rsidRPr="00632566" w:rsidRDefault="006A47C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2.4.1 Учебный план</w:t>
      </w:r>
    </w:p>
    <w:p w:rsidR="00551886" w:rsidRPr="00632566" w:rsidRDefault="00551886" w:rsidP="00223A42">
      <w:pPr>
        <w:spacing w:after="0" w:line="240" w:lineRule="auto"/>
        <w:ind w:firstLine="426"/>
        <w:jc w:val="both"/>
        <w:rPr>
          <w:rFonts w:ascii="Times New Roman" w:hAnsi="Times New Roman" w:cs="Times New Roman"/>
          <w:sz w:val="28"/>
          <w:szCs w:val="28"/>
          <w:u w:val="single"/>
        </w:rPr>
      </w:pPr>
      <w:r w:rsidRPr="00632566">
        <w:rPr>
          <w:rFonts w:ascii="Times New Roman" w:eastAsia="Times New Roman" w:hAnsi="Times New Roman" w:cs="Times New Roman"/>
          <w:b/>
          <w:bCs/>
          <w:sz w:val="28"/>
          <w:szCs w:val="28"/>
          <w:lang w:eastAsia="ru-RU"/>
        </w:rPr>
        <w:t>2.4.1.1.</w:t>
      </w:r>
      <w:r w:rsidRPr="00632566">
        <w:rPr>
          <w:rFonts w:ascii="Times New Roman" w:hAnsi="Times New Roman" w:cs="Times New Roman"/>
          <w:b/>
          <w:bCs/>
          <w:sz w:val="28"/>
          <w:szCs w:val="28"/>
        </w:rPr>
        <w:t>Подходы и организация образовательного пространства школы.</w:t>
      </w:r>
    </w:p>
    <w:p w:rsidR="00551886" w:rsidRPr="00632566" w:rsidRDefault="00B8611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разработке учебного плана МОУ</w:t>
      </w:r>
      <w:r w:rsidR="00472862">
        <w:rPr>
          <w:rFonts w:ascii="Times New Roman" w:hAnsi="Times New Roman" w:cs="Times New Roman"/>
          <w:sz w:val="28"/>
          <w:szCs w:val="28"/>
        </w:rPr>
        <w:t xml:space="preserve"> Высоковская О</w:t>
      </w:r>
      <w:r w:rsidR="00721912" w:rsidRPr="00632566">
        <w:rPr>
          <w:rFonts w:ascii="Times New Roman" w:hAnsi="Times New Roman" w:cs="Times New Roman"/>
          <w:sz w:val="28"/>
          <w:szCs w:val="28"/>
        </w:rPr>
        <w:t>ОШ</w:t>
      </w:r>
      <w:r w:rsidR="00472862">
        <w:rPr>
          <w:rFonts w:ascii="Times New Roman" w:hAnsi="Times New Roman" w:cs="Times New Roman"/>
          <w:sz w:val="28"/>
          <w:szCs w:val="28"/>
        </w:rPr>
        <w:t xml:space="preserve"> </w:t>
      </w:r>
      <w:r w:rsidRPr="00632566">
        <w:rPr>
          <w:rFonts w:ascii="Times New Roman" w:hAnsi="Times New Roman"/>
          <w:sz w:val="28"/>
          <w:szCs w:val="28"/>
        </w:rPr>
        <w:t>для обучающихся с ЗПРучтено Постановление Главного государственногосанитарного</w:t>
      </w:r>
      <w:r w:rsidR="005D0370" w:rsidRPr="00632566">
        <w:rPr>
          <w:rFonts w:ascii="Times New Roman" w:hAnsi="Times New Roman"/>
          <w:sz w:val="28"/>
          <w:szCs w:val="28"/>
        </w:rPr>
        <w:t xml:space="preserve"> врача РФ от 10 июля 2015г. № 26</w:t>
      </w:r>
      <w:r w:rsidRPr="00632566">
        <w:rPr>
          <w:rFonts w:ascii="Times New Roman" w:hAnsi="Times New Roman"/>
          <w:sz w:val="28"/>
          <w:szCs w:val="28"/>
        </w:rPr>
        <w:t xml:space="preserve"> «Об утверждении СанПиН 2.4.2. 3286-15 «Санитарно-эпидемиологические требования к ус</w:t>
      </w:r>
      <w:r w:rsidR="00964A27" w:rsidRPr="00632566">
        <w:rPr>
          <w:rFonts w:ascii="Times New Roman" w:hAnsi="Times New Roman"/>
          <w:sz w:val="28"/>
          <w:szCs w:val="28"/>
        </w:rPr>
        <w:t>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здоровья».Об</w:t>
      </w:r>
      <w:r w:rsidR="00964A27" w:rsidRPr="00632566">
        <w:rPr>
          <w:rFonts w:ascii="Times New Roman" w:hAnsi="Times New Roman" w:cs="Times New Roman"/>
          <w:sz w:val="28"/>
          <w:szCs w:val="28"/>
        </w:rPr>
        <w:t>у</w:t>
      </w:r>
      <w:r w:rsidR="00551886" w:rsidRPr="00632566">
        <w:rPr>
          <w:rFonts w:ascii="Times New Roman" w:hAnsi="Times New Roman" w:cs="Times New Roman"/>
          <w:sz w:val="28"/>
          <w:szCs w:val="28"/>
        </w:rPr>
        <w:t>ча</w:t>
      </w:r>
      <w:r w:rsidR="005D0370" w:rsidRPr="00632566">
        <w:rPr>
          <w:rFonts w:ascii="Times New Roman" w:hAnsi="Times New Roman" w:cs="Times New Roman"/>
          <w:sz w:val="28"/>
          <w:szCs w:val="28"/>
        </w:rPr>
        <w:t>ю</w:t>
      </w:r>
      <w:r w:rsidR="00551886" w:rsidRPr="00632566">
        <w:rPr>
          <w:rFonts w:ascii="Times New Roman" w:hAnsi="Times New Roman" w:cs="Times New Roman"/>
          <w:sz w:val="28"/>
          <w:szCs w:val="28"/>
        </w:rPr>
        <w:t xml:space="preserve">щиеся, нуждающиеся в обучении по адаптированным программам, занимаются в общеобразовательном классе. Учитывая контингент детей, обучающихся по данной программе, школа использует учебные программы по предметам и УМК массовой общеобразовательной школы. </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Учебный план АООП НОО обучающихся с задержкой психического развития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на их освоении по классам и учебным предметам.</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учебное время, отводимое на их изучение по классам (годам) обучения.</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готовность обучающихся к продолжению образования на последующей ступени основного общего образования;</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основ нравственного развития обучающихся, приобщение их к общекультурным, национальным и этнокультурным ценностям;</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личностное развитие обучающегося в соответствии с его индивидуальностью.</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т.д.).</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и использовано: на увеличение часов, отводимых на изучение отдельных предметов обязательной части; на введение учебных курсов, </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обеспечивающих удовлетворение особых образовательных потребностей обучающихся с задержкой психического развития и необх</w:t>
      </w:r>
      <w:r w:rsidR="0010202C">
        <w:rPr>
          <w:rFonts w:ascii="Times New Roman" w:hAnsi="Times New Roman" w:cs="Times New Roman"/>
          <w:sz w:val="28"/>
          <w:szCs w:val="28"/>
        </w:rPr>
        <w:t>одимую коррекцию недостатков в п</w:t>
      </w:r>
      <w:r w:rsidRPr="00632566">
        <w:rPr>
          <w:rFonts w:ascii="Times New Roman" w:hAnsi="Times New Roman" w:cs="Times New Roman"/>
          <w:sz w:val="28"/>
          <w:szCs w:val="28"/>
        </w:rPr>
        <w:t>сихическом и/или физическом развитии.</w:t>
      </w:r>
    </w:p>
    <w:p w:rsidR="006A47C0" w:rsidRPr="00632566" w:rsidRDefault="006A47C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Во всех начальных классах в основе обучения лежит УМК «Школа России». Учебный предмет «Иностранный язык» изучается со 2 класса. </w:t>
      </w:r>
    </w:p>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Обязательные предметные области и основные задачи  и реализации содержания предметных областей приведены в таблице.</w:t>
      </w:r>
    </w:p>
    <w:p w:rsidR="00964A27" w:rsidRPr="00632566" w:rsidRDefault="00964A27" w:rsidP="00223A42">
      <w:pPr>
        <w:spacing w:after="0" w:line="240" w:lineRule="auto"/>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49"/>
        <w:gridCol w:w="2266"/>
        <w:gridCol w:w="4571"/>
      </w:tblGrid>
      <w:tr w:rsidR="00964A27" w:rsidRPr="00632566" w:rsidTr="00AC5388">
        <w:tc>
          <w:tcPr>
            <w:tcW w:w="675" w:type="dxa"/>
          </w:tcPr>
          <w:p w:rsidR="00964A27" w:rsidRPr="00632566" w:rsidRDefault="00964A27" w:rsidP="00AC5388">
            <w:pPr>
              <w:spacing w:after="0" w:line="240" w:lineRule="auto"/>
              <w:jc w:val="center"/>
              <w:rPr>
                <w:rFonts w:ascii="Times New Roman" w:hAnsi="Times New Roman" w:cs="Times New Roman"/>
                <w:b/>
                <w:i/>
                <w:sz w:val="28"/>
                <w:szCs w:val="28"/>
              </w:rPr>
            </w:pPr>
            <w:r w:rsidRPr="00632566">
              <w:rPr>
                <w:rFonts w:ascii="Times New Roman" w:hAnsi="Times New Roman" w:cs="Times New Roman"/>
                <w:b/>
                <w:i/>
                <w:sz w:val="28"/>
                <w:szCs w:val="28"/>
              </w:rPr>
              <w:t>№ п/п</w:t>
            </w:r>
          </w:p>
        </w:tc>
        <w:tc>
          <w:tcPr>
            <w:tcW w:w="2342" w:type="dxa"/>
          </w:tcPr>
          <w:p w:rsidR="00964A27" w:rsidRPr="00632566" w:rsidRDefault="00964A2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Предметные области</w:t>
            </w:r>
          </w:p>
        </w:tc>
        <w:tc>
          <w:tcPr>
            <w:tcW w:w="2266" w:type="dxa"/>
          </w:tcPr>
          <w:p w:rsidR="00964A27" w:rsidRPr="00632566" w:rsidRDefault="00964A2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Учебные предметы</w:t>
            </w:r>
          </w:p>
        </w:tc>
        <w:tc>
          <w:tcPr>
            <w:tcW w:w="4571" w:type="dxa"/>
          </w:tcPr>
          <w:p w:rsidR="00964A27" w:rsidRPr="00632566" w:rsidRDefault="00964A2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Основные задачи реализации содержания</w:t>
            </w:r>
          </w:p>
        </w:tc>
      </w:tr>
      <w:tr w:rsidR="00964A27" w:rsidRPr="00632566" w:rsidTr="00AC5388">
        <w:tc>
          <w:tcPr>
            <w:tcW w:w="675" w:type="dxa"/>
          </w:tcPr>
          <w:p w:rsidR="00964A27" w:rsidRPr="00632566" w:rsidRDefault="00964A27" w:rsidP="00AC5388">
            <w:pPr>
              <w:spacing w:after="0" w:line="240" w:lineRule="auto"/>
              <w:rPr>
                <w:rFonts w:ascii="Times New Roman" w:hAnsi="Times New Roman" w:cs="Times New Roman"/>
                <w:sz w:val="28"/>
                <w:szCs w:val="28"/>
              </w:rPr>
            </w:pPr>
            <w:r w:rsidRPr="00632566">
              <w:rPr>
                <w:rFonts w:ascii="Times New Roman" w:hAnsi="Times New Roman" w:cs="Times New Roman"/>
                <w:sz w:val="28"/>
                <w:szCs w:val="28"/>
              </w:rPr>
              <w:t>1</w:t>
            </w:r>
          </w:p>
        </w:tc>
        <w:tc>
          <w:tcPr>
            <w:tcW w:w="2342" w:type="dxa"/>
          </w:tcPr>
          <w:p w:rsidR="00964A27" w:rsidRPr="00632566" w:rsidRDefault="00964A2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Филология</w:t>
            </w:r>
          </w:p>
        </w:tc>
        <w:tc>
          <w:tcPr>
            <w:tcW w:w="2266"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Русский язык</w:t>
            </w:r>
          </w:p>
          <w:p w:rsidR="00964A27" w:rsidRPr="00632566" w:rsidRDefault="00964A27" w:rsidP="00223A42">
            <w:pPr>
              <w:spacing w:after="0" w:line="240" w:lineRule="auto"/>
              <w:ind w:firstLine="426"/>
              <w:jc w:val="both"/>
              <w:rPr>
                <w:rFonts w:ascii="Times New Roman" w:hAnsi="Times New Roman" w:cs="Times New Roman"/>
                <w:sz w:val="28"/>
                <w:szCs w:val="28"/>
              </w:rPr>
            </w:pPr>
          </w:p>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Литературное чтение</w:t>
            </w:r>
          </w:p>
          <w:p w:rsidR="00964A27" w:rsidRPr="00632566" w:rsidRDefault="00964A27" w:rsidP="00223A42">
            <w:pPr>
              <w:spacing w:after="0" w:line="240" w:lineRule="auto"/>
              <w:ind w:firstLine="426"/>
              <w:jc w:val="both"/>
              <w:rPr>
                <w:rFonts w:ascii="Times New Roman" w:hAnsi="Times New Roman" w:cs="Times New Roman"/>
                <w:sz w:val="28"/>
                <w:szCs w:val="28"/>
              </w:rPr>
            </w:pPr>
          </w:p>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Иностранный язык</w:t>
            </w:r>
          </w:p>
        </w:tc>
        <w:tc>
          <w:tcPr>
            <w:tcW w:w="4571"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964A27" w:rsidRPr="00632566" w:rsidTr="00AC5388">
        <w:tc>
          <w:tcPr>
            <w:tcW w:w="675" w:type="dxa"/>
          </w:tcPr>
          <w:p w:rsidR="00964A27" w:rsidRPr="00632566" w:rsidRDefault="00964A27" w:rsidP="00AC5388">
            <w:pPr>
              <w:spacing w:after="0" w:line="240" w:lineRule="auto"/>
              <w:rPr>
                <w:rFonts w:ascii="Times New Roman" w:hAnsi="Times New Roman" w:cs="Times New Roman"/>
                <w:sz w:val="28"/>
                <w:szCs w:val="28"/>
              </w:rPr>
            </w:pPr>
            <w:r w:rsidRPr="00632566">
              <w:rPr>
                <w:rFonts w:ascii="Times New Roman" w:hAnsi="Times New Roman" w:cs="Times New Roman"/>
                <w:sz w:val="28"/>
                <w:szCs w:val="28"/>
              </w:rPr>
              <w:t>2</w:t>
            </w:r>
          </w:p>
        </w:tc>
        <w:tc>
          <w:tcPr>
            <w:tcW w:w="2342" w:type="dxa"/>
          </w:tcPr>
          <w:p w:rsidR="00964A27" w:rsidRPr="00632566" w:rsidRDefault="00964A2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Математика и информатика</w:t>
            </w:r>
          </w:p>
        </w:tc>
        <w:tc>
          <w:tcPr>
            <w:tcW w:w="2266"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Математика</w:t>
            </w:r>
          </w:p>
        </w:tc>
        <w:tc>
          <w:tcPr>
            <w:tcW w:w="4571"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964A27" w:rsidRPr="00632566" w:rsidTr="00AC5388">
        <w:tc>
          <w:tcPr>
            <w:tcW w:w="675" w:type="dxa"/>
          </w:tcPr>
          <w:p w:rsidR="00964A27" w:rsidRPr="00632566" w:rsidRDefault="00964A27" w:rsidP="00AC5388">
            <w:pPr>
              <w:spacing w:after="0" w:line="240" w:lineRule="auto"/>
              <w:rPr>
                <w:rFonts w:ascii="Times New Roman" w:hAnsi="Times New Roman" w:cs="Times New Roman"/>
                <w:sz w:val="28"/>
                <w:szCs w:val="28"/>
              </w:rPr>
            </w:pPr>
            <w:r w:rsidRPr="00632566">
              <w:rPr>
                <w:rFonts w:ascii="Times New Roman" w:hAnsi="Times New Roman" w:cs="Times New Roman"/>
                <w:sz w:val="28"/>
                <w:szCs w:val="28"/>
              </w:rPr>
              <w:t>3</w:t>
            </w:r>
          </w:p>
        </w:tc>
        <w:tc>
          <w:tcPr>
            <w:tcW w:w="2342" w:type="dxa"/>
          </w:tcPr>
          <w:p w:rsidR="00964A27" w:rsidRPr="00632566" w:rsidRDefault="00964A2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Обществознание и естествознание</w:t>
            </w:r>
          </w:p>
        </w:tc>
        <w:tc>
          <w:tcPr>
            <w:tcW w:w="2266"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Окружающий мир</w:t>
            </w:r>
          </w:p>
        </w:tc>
        <w:tc>
          <w:tcPr>
            <w:tcW w:w="4571"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w:t>
            </w:r>
            <w:r w:rsidRPr="00632566">
              <w:rPr>
                <w:rFonts w:ascii="Times New Roman" w:hAnsi="Times New Roman" w:cs="Times New Roman"/>
                <w:sz w:val="28"/>
                <w:szCs w:val="28"/>
              </w:rPr>
              <w:lastRenderedPageBreak/>
              <w:t>модели безопасного поведения в условиях повседневной жизни и различных опасных и чрезвычайных ситуациях. Формирование психологической культуры  и компетенции для эффективного и безопасного взаимодействия в социуме</w:t>
            </w:r>
          </w:p>
        </w:tc>
      </w:tr>
      <w:tr w:rsidR="00964A27" w:rsidRPr="00632566" w:rsidTr="00AC5388">
        <w:tc>
          <w:tcPr>
            <w:tcW w:w="675" w:type="dxa"/>
          </w:tcPr>
          <w:p w:rsidR="00964A27" w:rsidRPr="00632566" w:rsidRDefault="00964A27" w:rsidP="00AC5388">
            <w:pPr>
              <w:spacing w:after="0" w:line="240" w:lineRule="auto"/>
              <w:rPr>
                <w:rFonts w:ascii="Times New Roman" w:hAnsi="Times New Roman" w:cs="Times New Roman"/>
                <w:sz w:val="28"/>
                <w:szCs w:val="28"/>
              </w:rPr>
            </w:pPr>
            <w:r w:rsidRPr="00632566">
              <w:rPr>
                <w:rFonts w:ascii="Times New Roman" w:hAnsi="Times New Roman" w:cs="Times New Roman"/>
                <w:sz w:val="28"/>
                <w:szCs w:val="28"/>
              </w:rPr>
              <w:lastRenderedPageBreak/>
              <w:t>4</w:t>
            </w:r>
          </w:p>
        </w:tc>
        <w:tc>
          <w:tcPr>
            <w:tcW w:w="2342" w:type="dxa"/>
          </w:tcPr>
          <w:p w:rsidR="00964A27" w:rsidRPr="00632566" w:rsidRDefault="00964A2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Основы религиозных культур и светской этики</w:t>
            </w:r>
          </w:p>
        </w:tc>
        <w:tc>
          <w:tcPr>
            <w:tcW w:w="2266"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Основы религиозных культур и светской этики</w:t>
            </w:r>
          </w:p>
        </w:tc>
        <w:tc>
          <w:tcPr>
            <w:tcW w:w="4571"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964A27" w:rsidRPr="00632566" w:rsidTr="00AC5388">
        <w:tc>
          <w:tcPr>
            <w:tcW w:w="675" w:type="dxa"/>
          </w:tcPr>
          <w:p w:rsidR="00964A27" w:rsidRPr="00632566" w:rsidRDefault="00964A27" w:rsidP="00AC5388">
            <w:pPr>
              <w:spacing w:after="0" w:line="240" w:lineRule="auto"/>
              <w:rPr>
                <w:rFonts w:ascii="Times New Roman" w:hAnsi="Times New Roman" w:cs="Times New Roman"/>
                <w:sz w:val="28"/>
                <w:szCs w:val="28"/>
              </w:rPr>
            </w:pPr>
            <w:r w:rsidRPr="00632566">
              <w:rPr>
                <w:rFonts w:ascii="Times New Roman" w:hAnsi="Times New Roman" w:cs="Times New Roman"/>
                <w:sz w:val="28"/>
                <w:szCs w:val="28"/>
              </w:rPr>
              <w:t>5</w:t>
            </w:r>
          </w:p>
        </w:tc>
        <w:tc>
          <w:tcPr>
            <w:tcW w:w="2342" w:type="dxa"/>
          </w:tcPr>
          <w:p w:rsidR="00964A27" w:rsidRPr="00632566" w:rsidRDefault="00964A2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Искусство</w:t>
            </w:r>
          </w:p>
        </w:tc>
        <w:tc>
          <w:tcPr>
            <w:tcW w:w="2266"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Музыка</w:t>
            </w:r>
          </w:p>
          <w:p w:rsidR="00964A27" w:rsidRPr="00632566" w:rsidRDefault="00964A27" w:rsidP="00223A42">
            <w:pPr>
              <w:spacing w:after="0" w:line="240" w:lineRule="auto"/>
              <w:ind w:firstLine="426"/>
              <w:jc w:val="both"/>
              <w:rPr>
                <w:rFonts w:ascii="Times New Roman" w:hAnsi="Times New Roman" w:cs="Times New Roman"/>
                <w:sz w:val="28"/>
                <w:szCs w:val="28"/>
              </w:rPr>
            </w:pPr>
          </w:p>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Изобразительное искусство</w:t>
            </w:r>
          </w:p>
        </w:tc>
        <w:tc>
          <w:tcPr>
            <w:tcW w:w="4571" w:type="dxa"/>
          </w:tcPr>
          <w:p w:rsidR="00964A27" w:rsidRPr="00632566" w:rsidRDefault="00964A2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выражения в творческих работах своего отношения к окружающему миру</w:t>
            </w:r>
          </w:p>
        </w:tc>
      </w:tr>
    </w:tbl>
    <w:p w:rsidR="006A47C0" w:rsidRPr="00632566" w:rsidRDefault="006A47C0" w:rsidP="00223A42">
      <w:pPr>
        <w:spacing w:after="0" w:line="240" w:lineRule="auto"/>
        <w:ind w:firstLine="426"/>
        <w:jc w:val="both"/>
        <w:rPr>
          <w:rFonts w:ascii="Times New Roman" w:hAnsi="Times New Roman" w:cs="Times New Roman"/>
          <w:sz w:val="28"/>
          <w:szCs w:val="28"/>
        </w:rPr>
      </w:pPr>
    </w:p>
    <w:p w:rsidR="00174FC1" w:rsidRPr="00632566" w:rsidRDefault="00174FC1" w:rsidP="00223A42">
      <w:pPr>
        <w:autoSpaceDE w:val="0"/>
        <w:autoSpaceDN w:val="0"/>
        <w:adjustRightInd w:val="0"/>
        <w:spacing w:after="0" w:line="240" w:lineRule="auto"/>
        <w:ind w:firstLine="426"/>
        <w:jc w:val="both"/>
        <w:rPr>
          <w:rFonts w:ascii="Times New Roman" w:eastAsia="Calibri" w:hAnsi="Times New Roman" w:cs="Times New Roman"/>
          <w:sz w:val="28"/>
          <w:szCs w:val="28"/>
        </w:rPr>
      </w:pPr>
    </w:p>
    <w:p w:rsidR="006A47C0" w:rsidRPr="00632566" w:rsidRDefault="006A47C0" w:rsidP="00223A42">
      <w:pPr>
        <w:autoSpaceDE w:val="0"/>
        <w:autoSpaceDN w:val="0"/>
        <w:adjustRightInd w:val="0"/>
        <w:spacing w:after="0" w:line="240" w:lineRule="auto"/>
        <w:ind w:firstLine="426"/>
        <w:jc w:val="both"/>
        <w:rPr>
          <w:rFonts w:ascii="Times New Roman" w:eastAsia="Calibri" w:hAnsi="Times New Roman" w:cs="Times New Roman"/>
          <w:sz w:val="28"/>
          <w:szCs w:val="28"/>
        </w:rPr>
      </w:pPr>
      <w:r w:rsidRPr="00632566">
        <w:rPr>
          <w:rFonts w:ascii="Times New Roman" w:eastAsia="Calibri" w:hAnsi="Times New Roman" w:cs="Times New Roman"/>
          <w:sz w:val="28"/>
          <w:szCs w:val="28"/>
        </w:rPr>
        <w:t xml:space="preserve"> На обязательные индивидуальные коррекционные занятия на одного обучающегося  отводится 15 - 25 мин. учебного времени</w:t>
      </w:r>
      <w:r w:rsidR="00174FC1" w:rsidRPr="00632566">
        <w:rPr>
          <w:rFonts w:ascii="Times New Roman" w:eastAsia="Calibri" w:hAnsi="Times New Roman" w:cs="Times New Roman"/>
          <w:sz w:val="28"/>
          <w:szCs w:val="28"/>
        </w:rPr>
        <w:t xml:space="preserve"> на з</w:t>
      </w:r>
      <w:r w:rsidR="00315BFC" w:rsidRPr="00632566">
        <w:rPr>
          <w:rFonts w:ascii="Times New Roman" w:eastAsia="Calibri" w:hAnsi="Times New Roman" w:cs="Times New Roman"/>
          <w:sz w:val="28"/>
          <w:szCs w:val="28"/>
        </w:rPr>
        <w:t>анятиях внеурочной деятельности, которая входит в</w:t>
      </w:r>
      <w:r w:rsidR="00551886" w:rsidRPr="00632566">
        <w:rPr>
          <w:rFonts w:ascii="Times New Roman" w:eastAsia="Calibri" w:hAnsi="Times New Roman" w:cs="Times New Roman"/>
          <w:sz w:val="28"/>
          <w:szCs w:val="28"/>
        </w:rPr>
        <w:t xml:space="preserve">  часть,  формируемую  участниками  образова</w:t>
      </w:r>
      <w:r w:rsidR="00315BFC" w:rsidRPr="00632566">
        <w:rPr>
          <w:rFonts w:ascii="Times New Roman" w:eastAsia="Calibri" w:hAnsi="Times New Roman" w:cs="Times New Roman"/>
          <w:sz w:val="28"/>
          <w:szCs w:val="28"/>
        </w:rPr>
        <w:t>тельных  отношений</w:t>
      </w:r>
      <w:r w:rsidR="00551886" w:rsidRPr="00632566">
        <w:rPr>
          <w:rFonts w:ascii="Times New Roman" w:eastAsia="Calibri" w:hAnsi="Times New Roman" w:cs="Times New Roman"/>
          <w:sz w:val="28"/>
          <w:szCs w:val="28"/>
        </w:rPr>
        <w:t>.  В  соответствии  с  требованиями  Стандарта</w:t>
      </w:r>
      <w:r w:rsidR="0054446D">
        <w:rPr>
          <w:rFonts w:ascii="Times New Roman" w:eastAsia="Calibri" w:hAnsi="Times New Roman" w:cs="Times New Roman"/>
          <w:sz w:val="28"/>
          <w:szCs w:val="28"/>
        </w:rPr>
        <w:t xml:space="preserve"> </w:t>
      </w:r>
      <w:r w:rsidR="00551886" w:rsidRPr="00632566">
        <w:rPr>
          <w:rFonts w:ascii="Times New Roman" w:eastAsia="Calibri" w:hAnsi="Times New Roman" w:cs="Times New Roman"/>
          <w:sz w:val="28"/>
          <w:szCs w:val="28"/>
        </w:rPr>
        <w:t>внеурочная деятельность</w:t>
      </w:r>
      <w:r w:rsidR="0054446D">
        <w:rPr>
          <w:rFonts w:ascii="Times New Roman" w:eastAsia="Calibri" w:hAnsi="Times New Roman" w:cs="Times New Roman"/>
          <w:sz w:val="28"/>
          <w:szCs w:val="28"/>
        </w:rPr>
        <w:t xml:space="preserve"> </w:t>
      </w:r>
      <w:r w:rsidR="00551886" w:rsidRPr="00632566">
        <w:rPr>
          <w:rFonts w:ascii="Times New Roman" w:eastAsia="Calibri" w:hAnsi="Times New Roman" w:cs="Times New Roman"/>
          <w:sz w:val="28"/>
          <w:szCs w:val="28"/>
        </w:rPr>
        <w:t>организуется по направлениям развития лично</w:t>
      </w:r>
      <w:r w:rsidR="00315BFC" w:rsidRPr="00632566">
        <w:rPr>
          <w:rFonts w:ascii="Times New Roman" w:eastAsia="Calibri" w:hAnsi="Times New Roman" w:cs="Times New Roman"/>
          <w:sz w:val="28"/>
          <w:szCs w:val="28"/>
        </w:rPr>
        <w:t xml:space="preserve">сти (коррекционно-развивающее, </w:t>
      </w:r>
      <w:r w:rsidR="00551886" w:rsidRPr="00632566">
        <w:rPr>
          <w:rFonts w:ascii="Times New Roman" w:eastAsia="Calibri" w:hAnsi="Times New Roman" w:cs="Times New Roman"/>
          <w:sz w:val="28"/>
          <w:szCs w:val="28"/>
        </w:rPr>
        <w:t>духовно­нравственное,  социальное,  общеинтеллектуаль</w:t>
      </w:r>
      <w:r w:rsidR="0054446D">
        <w:rPr>
          <w:rFonts w:ascii="Times New Roman" w:eastAsia="Calibri" w:hAnsi="Times New Roman" w:cs="Times New Roman"/>
          <w:sz w:val="28"/>
          <w:szCs w:val="28"/>
        </w:rPr>
        <w:t>ное, общекультурное, спортивно-</w:t>
      </w:r>
      <w:r w:rsidR="00551886" w:rsidRPr="00632566">
        <w:rPr>
          <w:rFonts w:ascii="Times New Roman" w:eastAsia="Calibri" w:hAnsi="Times New Roman" w:cs="Times New Roman"/>
          <w:sz w:val="28"/>
          <w:szCs w:val="28"/>
        </w:rPr>
        <w:t>оздоровительное).  Организация  занятий  по  направлениям  внеурочной деятельности  является  неотъемлемой  частью  образовательного  процесса  в школе.</w:t>
      </w:r>
    </w:p>
    <w:p w:rsidR="00AA2A26" w:rsidRPr="00632566" w:rsidRDefault="00AA2A26"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Обязательные предметные области и основные задачи  и реализации содержания предметных областей приведены в таблице.</w:t>
      </w:r>
    </w:p>
    <w:p w:rsidR="00AA2A26" w:rsidRPr="00632566" w:rsidRDefault="00AA2A26" w:rsidP="00223A42">
      <w:pPr>
        <w:spacing w:after="0" w:line="240" w:lineRule="auto"/>
        <w:ind w:firstLine="426"/>
        <w:jc w:val="both"/>
        <w:rPr>
          <w:rFonts w:ascii="Times New Roman" w:hAnsi="Times New Roman" w:cs="Times New Roman"/>
          <w:sz w:val="28"/>
          <w:szCs w:val="28"/>
        </w:rPr>
      </w:pPr>
    </w:p>
    <w:p w:rsidR="000E5F52" w:rsidRDefault="000E5F52"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10202C" w:rsidRDefault="0010202C"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10202C" w:rsidRDefault="0010202C"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10202C" w:rsidRDefault="0010202C"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10202C" w:rsidRDefault="0010202C"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10202C" w:rsidRPr="00632566" w:rsidRDefault="0010202C"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p w:rsidR="00AA2A26" w:rsidRPr="00632566" w:rsidRDefault="00AA2A26"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eastAsia="ar-SA"/>
        </w:rPr>
        <w:lastRenderedPageBreak/>
        <w:t>Учебный план начального общего образования для детей                                         с задержкой психического развития</w:t>
      </w:r>
    </w:p>
    <w:p w:rsidR="00AA2A26" w:rsidRPr="00632566" w:rsidRDefault="00AA2A26" w:rsidP="00223A42">
      <w:pPr>
        <w:suppressAutoHyphens/>
        <w:spacing w:after="0" w:line="240" w:lineRule="auto"/>
        <w:ind w:firstLine="426"/>
        <w:jc w:val="both"/>
        <w:rPr>
          <w:rFonts w:ascii="Times New Roman" w:eastAsia="Times New Roman" w:hAnsi="Times New Roman" w:cs="Times New Roman"/>
          <w:b/>
          <w:kern w:val="1"/>
          <w:sz w:val="28"/>
          <w:szCs w:val="28"/>
          <w:lang w:eastAsia="ar-SA"/>
        </w:rPr>
      </w:pPr>
    </w:p>
    <w:tbl>
      <w:tblPr>
        <w:tblW w:w="0" w:type="auto"/>
        <w:tblInd w:w="-34" w:type="dxa"/>
        <w:tblLayout w:type="fixed"/>
        <w:tblLook w:val="0000"/>
      </w:tblPr>
      <w:tblGrid>
        <w:gridCol w:w="2079"/>
        <w:gridCol w:w="3274"/>
        <w:gridCol w:w="1198"/>
        <w:gridCol w:w="1046"/>
        <w:gridCol w:w="952"/>
        <w:gridCol w:w="955"/>
        <w:gridCol w:w="933"/>
      </w:tblGrid>
      <w:tr w:rsidR="00AA2A26" w:rsidRPr="00632566" w:rsidTr="00AA2A26">
        <w:trPr>
          <w:trHeight w:val="299"/>
        </w:trPr>
        <w:tc>
          <w:tcPr>
            <w:tcW w:w="2079" w:type="dxa"/>
            <w:vMerge w:val="restart"/>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Предметныеобласти</w:t>
            </w:r>
          </w:p>
        </w:tc>
        <w:tc>
          <w:tcPr>
            <w:tcW w:w="3274" w:type="dxa"/>
            <w:vMerge w:val="restart"/>
            <w:tcBorders>
              <w:top w:val="single" w:sz="4" w:space="0" w:color="000000"/>
              <w:left w:val="single" w:sz="4" w:space="0" w:color="000000"/>
              <w:bottom w:val="single" w:sz="4" w:space="0" w:color="000000"/>
            </w:tcBorders>
            <w:shd w:val="clear" w:color="auto" w:fill="auto"/>
          </w:tcPr>
          <w:p w:rsidR="00AA2A26" w:rsidRPr="00632566" w:rsidRDefault="003064D2"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3064D2">
              <w:rPr>
                <w:rFonts w:ascii="Arial" w:eastAsia="SimSun" w:hAnsi="Arial" w:cs="Mangal"/>
                <w:noProof/>
                <w:kern w:val="1"/>
                <w:sz w:val="28"/>
                <w:szCs w:val="28"/>
                <w:lang w:eastAsia="ru-RU"/>
              </w:rPr>
              <w:pict>
                <v:line id="Прямая соединительная линия 2" o:spid="_x0000_s1026" style="position:absolute;left:0;text-align:left;flip:y;z-index:251659264;visibility:visible;mso-position-horizontal-relative:margin;mso-position-vertical-relative:text" from="-3.15pt,.55pt" to="159.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" strokeweight=".26mm">
                  <v:stroke joinstyle="miter"/>
                  <w10:wrap anchorx="margin"/>
                </v:line>
              </w:pict>
            </w:r>
            <w:r w:rsidR="00AA2A26" w:rsidRPr="00632566">
              <w:rPr>
                <w:rFonts w:ascii="Times New Roman" w:eastAsia="Times New Roman" w:hAnsi="Times New Roman" w:cs="Times New Roman"/>
                <w:b/>
                <w:kern w:val="1"/>
                <w:sz w:val="28"/>
                <w:szCs w:val="28"/>
                <w:lang w:val="en-US" w:eastAsia="ar-SA"/>
              </w:rPr>
              <w:t>Учебныепредметы</w:t>
            </w:r>
          </w:p>
          <w:p w:rsidR="00AA2A26" w:rsidRPr="00632566" w:rsidRDefault="00AA2A26" w:rsidP="00223A42">
            <w:pPr>
              <w:tabs>
                <w:tab w:val="left" w:pos="2040"/>
              </w:tabs>
              <w:suppressAutoHyphens/>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val="en-US" w:eastAsia="ar-SA"/>
              </w:rPr>
              <w:t>Класс</w:t>
            </w:r>
            <w:r w:rsidRPr="00632566">
              <w:rPr>
                <w:rFonts w:ascii="Times New Roman" w:eastAsia="Times New Roman" w:hAnsi="Times New Roman" w:cs="Times New Roman"/>
                <w:b/>
                <w:kern w:val="1"/>
                <w:sz w:val="28"/>
                <w:szCs w:val="28"/>
                <w:lang w:eastAsia="ar-SA"/>
              </w:rPr>
              <w:t>ы</w:t>
            </w:r>
          </w:p>
        </w:tc>
        <w:tc>
          <w:tcPr>
            <w:tcW w:w="4151" w:type="dxa"/>
            <w:gridSpan w:val="4"/>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Количествочасов в неделю</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r>
      <w:tr w:rsidR="00AA2A26" w:rsidRPr="00632566" w:rsidTr="00AA2A26">
        <w:tc>
          <w:tcPr>
            <w:tcW w:w="2079" w:type="dxa"/>
            <w:vMerge/>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c>
          <w:tcPr>
            <w:tcW w:w="3274" w:type="dxa"/>
            <w:vMerge/>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I</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II</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10202C">
            <w:pPr>
              <w:suppressAutoHyphens/>
              <w:snapToGrid w:val="0"/>
              <w:spacing w:after="0" w:line="240" w:lineRule="auto"/>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III</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r w:rsidRPr="00632566">
              <w:rPr>
                <w:rFonts w:ascii="Times New Roman" w:eastAsia="Times New Roman" w:hAnsi="Times New Roman" w:cs="Times New Roman"/>
                <w:b/>
                <w:kern w:val="1"/>
                <w:sz w:val="28"/>
                <w:szCs w:val="28"/>
                <w:lang w:val="en-US" w:eastAsia="ar-SA"/>
              </w:rPr>
              <w:t>IV</w:t>
            </w: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r>
      <w:tr w:rsidR="00AA2A26"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i/>
                <w:kern w:val="1"/>
                <w:sz w:val="28"/>
                <w:szCs w:val="28"/>
                <w:lang w:val="en-US" w:eastAsia="ar-SA"/>
              </w:rPr>
            </w:pPr>
            <w:r w:rsidRPr="00632566">
              <w:rPr>
                <w:rFonts w:ascii="Times New Roman" w:eastAsia="Times New Roman" w:hAnsi="Times New Roman" w:cs="Times New Roman"/>
                <w:i/>
                <w:kern w:val="1"/>
                <w:sz w:val="28"/>
                <w:szCs w:val="28"/>
                <w:lang w:val="en-US" w:eastAsia="ar-SA"/>
              </w:rPr>
              <w:t>Обязательнаячасть</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val="en-US" w:eastAsia="ar-SA"/>
              </w:rPr>
            </w:pPr>
          </w:p>
        </w:tc>
      </w:tr>
      <w:tr w:rsidR="00AA2A26" w:rsidRPr="00632566" w:rsidTr="00AA2A26">
        <w:tc>
          <w:tcPr>
            <w:tcW w:w="2079" w:type="dxa"/>
            <w:vMerge w:val="restart"/>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Филология</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Русскийязык</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0F04E1"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5</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0F04E1"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5</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0F04E1"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5</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3C1DA7"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vMerge/>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Литературноечтение</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24294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vMerge/>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Иностранныйязык</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2</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2</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Математика и информатика</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Математика</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Обществознание и естествознание</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4A1545"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Окружающий</w:t>
            </w:r>
            <w:r w:rsidR="00AA2A26" w:rsidRPr="00632566">
              <w:rPr>
                <w:rFonts w:ascii="Times New Roman" w:eastAsia="Times New Roman" w:hAnsi="Times New Roman" w:cs="Times New Roman"/>
                <w:kern w:val="1"/>
                <w:sz w:val="28"/>
                <w:szCs w:val="28"/>
                <w:lang w:eastAsia="ar-SA"/>
              </w:rPr>
              <w:t xml:space="preserve"> мир</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2</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2</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2</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2</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Основы религиозных культур и светской этики</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Основы религиозных культур и светской этики</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vMerge w:val="restart"/>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Искусство</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Музыка</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vMerge/>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Изобразительноеискусство</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Технология</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Технология</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2079"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Физическаякультура</w:t>
            </w:r>
          </w:p>
        </w:tc>
        <w:tc>
          <w:tcPr>
            <w:tcW w:w="3274"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val="en-US" w:eastAsia="ar-SA"/>
              </w:rPr>
            </w:pPr>
            <w:r w:rsidRPr="00632566">
              <w:rPr>
                <w:rFonts w:ascii="Times New Roman" w:eastAsia="Times New Roman" w:hAnsi="Times New Roman" w:cs="Times New Roman"/>
                <w:kern w:val="1"/>
                <w:sz w:val="28"/>
                <w:szCs w:val="28"/>
                <w:lang w:val="en-US" w:eastAsia="ar-SA"/>
              </w:rPr>
              <w:t>Физическаякультура</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3</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3</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3</w:t>
            </w:r>
          </w:p>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r w:rsidRPr="00632566">
              <w:rPr>
                <w:rFonts w:ascii="Times New Roman" w:eastAsia="Times New Roman" w:hAnsi="Times New Roman" w:cs="Times New Roman"/>
                <w:kern w:val="1"/>
                <w:sz w:val="28"/>
                <w:szCs w:val="28"/>
                <w:lang w:eastAsia="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kern w:val="1"/>
                <w:sz w:val="28"/>
                <w:szCs w:val="28"/>
                <w:lang w:eastAsia="ar-SA"/>
              </w:rPr>
            </w:pPr>
          </w:p>
        </w:tc>
      </w:tr>
      <w:tr w:rsidR="00AA2A26"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AA2A26" w:rsidRPr="00632566" w:rsidRDefault="005D0370" w:rsidP="00223A42">
            <w:pPr>
              <w:suppressAutoHyphens/>
              <w:snapToGrid w:val="0"/>
              <w:spacing w:after="0" w:line="240" w:lineRule="auto"/>
              <w:ind w:firstLine="426"/>
              <w:jc w:val="both"/>
              <w:rPr>
                <w:rFonts w:ascii="Times New Roman" w:eastAsia="Times New Roman" w:hAnsi="Times New Roman" w:cs="Times New Roman"/>
                <w:i/>
                <w:kern w:val="1"/>
                <w:sz w:val="28"/>
                <w:szCs w:val="28"/>
                <w:lang w:eastAsia="ar-SA"/>
              </w:rPr>
            </w:pPr>
            <w:r w:rsidRPr="00632566">
              <w:rPr>
                <w:rFonts w:ascii="Times New Roman" w:eastAsia="Times New Roman" w:hAnsi="Times New Roman" w:cs="Times New Roman"/>
                <w:i/>
                <w:kern w:val="1"/>
                <w:sz w:val="28"/>
                <w:szCs w:val="28"/>
                <w:lang w:eastAsia="ar-SA"/>
              </w:rPr>
              <w:t>Обязательная учебная нагрузка</w:t>
            </w:r>
          </w:p>
        </w:tc>
        <w:tc>
          <w:tcPr>
            <w:tcW w:w="1198"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eastAsia="ar-SA"/>
              </w:rPr>
              <w:t>21</w:t>
            </w:r>
          </w:p>
        </w:tc>
        <w:tc>
          <w:tcPr>
            <w:tcW w:w="1046"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eastAsia="ar-SA"/>
              </w:rPr>
              <w:t>23</w:t>
            </w:r>
          </w:p>
        </w:tc>
        <w:tc>
          <w:tcPr>
            <w:tcW w:w="952"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eastAsia="ar-SA"/>
              </w:rPr>
              <w:t>23</w:t>
            </w:r>
          </w:p>
        </w:tc>
        <w:tc>
          <w:tcPr>
            <w:tcW w:w="955" w:type="dxa"/>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sidRPr="00632566">
              <w:rPr>
                <w:rFonts w:ascii="Times New Roman" w:eastAsia="Times New Roman" w:hAnsi="Times New Roman" w:cs="Times New Roman"/>
                <w:b/>
                <w:kern w:val="1"/>
                <w:sz w:val="28"/>
                <w:szCs w:val="28"/>
                <w:lang w:eastAsia="ar-SA"/>
              </w:rPr>
              <w:t>2</w:t>
            </w:r>
            <w:r w:rsidR="00242946" w:rsidRPr="00632566">
              <w:rPr>
                <w:rFonts w:ascii="Times New Roman" w:eastAsia="Times New Roman" w:hAnsi="Times New Roman" w:cs="Times New Roman"/>
                <w:b/>
                <w:kern w:val="1"/>
                <w:sz w:val="28"/>
                <w:szCs w:val="28"/>
                <w:lang w:eastAsia="ar-SA"/>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5D0370"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i/>
                <w:kern w:val="1"/>
                <w:sz w:val="28"/>
                <w:szCs w:val="28"/>
                <w:lang w:eastAsia="ar-SA"/>
              </w:rPr>
            </w:pPr>
            <w:r w:rsidRPr="00632566">
              <w:rPr>
                <w:rFonts w:ascii="Times New Roman" w:eastAsia="Times New Roman" w:hAnsi="Times New Roman" w:cs="Times New Roman"/>
                <w:b/>
                <w:i/>
                <w:kern w:val="1"/>
                <w:sz w:val="28"/>
                <w:szCs w:val="28"/>
                <w:lang w:eastAsia="ar-SA"/>
              </w:rPr>
              <w:t>Коррекционно-развивающая область</w:t>
            </w:r>
          </w:p>
        </w:tc>
        <w:tc>
          <w:tcPr>
            <w:tcW w:w="1198" w:type="dxa"/>
            <w:tcBorders>
              <w:top w:val="single" w:sz="4" w:space="0" w:color="000000"/>
              <w:left w:val="single" w:sz="4" w:space="0" w:color="000000"/>
              <w:bottom w:val="single" w:sz="4" w:space="0" w:color="000000"/>
            </w:tcBorders>
            <w:shd w:val="clear" w:color="auto" w:fill="auto"/>
          </w:tcPr>
          <w:p w:rsidR="005D0370" w:rsidRPr="00632566" w:rsidRDefault="0010202C"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5</w:t>
            </w:r>
          </w:p>
        </w:tc>
        <w:tc>
          <w:tcPr>
            <w:tcW w:w="1046" w:type="dxa"/>
            <w:tcBorders>
              <w:top w:val="single" w:sz="4" w:space="0" w:color="000000"/>
              <w:left w:val="single" w:sz="4" w:space="0" w:color="000000"/>
              <w:bottom w:val="single" w:sz="4" w:space="0" w:color="000000"/>
            </w:tcBorders>
            <w:shd w:val="clear" w:color="auto" w:fill="auto"/>
          </w:tcPr>
          <w:p w:rsidR="005D0370" w:rsidRPr="00632566" w:rsidRDefault="0056328A"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5</w:t>
            </w:r>
          </w:p>
        </w:tc>
        <w:tc>
          <w:tcPr>
            <w:tcW w:w="952" w:type="dxa"/>
            <w:tcBorders>
              <w:top w:val="single" w:sz="4" w:space="0" w:color="000000"/>
              <w:left w:val="single" w:sz="4" w:space="0" w:color="000000"/>
              <w:bottom w:val="single" w:sz="4" w:space="0" w:color="000000"/>
            </w:tcBorders>
            <w:shd w:val="clear" w:color="auto" w:fill="auto"/>
          </w:tcPr>
          <w:p w:rsidR="005D0370" w:rsidRPr="00632566" w:rsidRDefault="0056328A"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5</w:t>
            </w:r>
          </w:p>
        </w:tc>
        <w:tc>
          <w:tcPr>
            <w:tcW w:w="955" w:type="dxa"/>
            <w:tcBorders>
              <w:top w:val="single" w:sz="4" w:space="0" w:color="000000"/>
              <w:left w:val="single" w:sz="4" w:space="0" w:color="000000"/>
              <w:bottom w:val="single" w:sz="4" w:space="0" w:color="000000"/>
            </w:tcBorders>
            <w:shd w:val="clear" w:color="auto" w:fill="auto"/>
          </w:tcPr>
          <w:p w:rsidR="005D0370" w:rsidRPr="00632566" w:rsidRDefault="0056328A"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5</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5D0370"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i/>
                <w:kern w:val="1"/>
                <w:sz w:val="28"/>
                <w:szCs w:val="28"/>
                <w:lang w:eastAsia="ar-SA"/>
              </w:rPr>
            </w:pPr>
            <w:r w:rsidRPr="00632566">
              <w:rPr>
                <w:rFonts w:ascii="Times New Roman" w:eastAsia="Times New Roman" w:hAnsi="Times New Roman" w:cs="Times New Roman"/>
                <w:i/>
                <w:kern w:val="1"/>
                <w:sz w:val="28"/>
                <w:szCs w:val="28"/>
                <w:lang w:eastAsia="ar-SA"/>
              </w:rPr>
              <w:t>Развитие речи</w:t>
            </w:r>
          </w:p>
        </w:tc>
        <w:tc>
          <w:tcPr>
            <w:tcW w:w="1198"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1046"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2"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5"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5D0370"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i/>
                <w:kern w:val="1"/>
                <w:sz w:val="28"/>
                <w:szCs w:val="28"/>
                <w:lang w:eastAsia="ar-SA"/>
              </w:rPr>
            </w:pPr>
            <w:r w:rsidRPr="00632566">
              <w:rPr>
                <w:rFonts w:ascii="Times New Roman" w:eastAsia="Times New Roman" w:hAnsi="Times New Roman" w:cs="Times New Roman"/>
                <w:i/>
                <w:kern w:val="1"/>
                <w:sz w:val="28"/>
                <w:szCs w:val="28"/>
                <w:lang w:eastAsia="ar-SA"/>
              </w:rPr>
              <w:t>Развитие мелкой моторики рук</w:t>
            </w:r>
          </w:p>
        </w:tc>
        <w:tc>
          <w:tcPr>
            <w:tcW w:w="1198"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1046"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2"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5"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5D0370"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i/>
                <w:kern w:val="1"/>
                <w:sz w:val="28"/>
                <w:szCs w:val="28"/>
                <w:lang w:eastAsia="ar-SA"/>
              </w:rPr>
            </w:pPr>
            <w:r w:rsidRPr="00632566">
              <w:rPr>
                <w:rFonts w:ascii="Times New Roman" w:eastAsia="Times New Roman" w:hAnsi="Times New Roman" w:cs="Times New Roman"/>
                <w:i/>
                <w:kern w:val="1"/>
                <w:sz w:val="28"/>
                <w:szCs w:val="28"/>
                <w:lang w:eastAsia="ar-SA"/>
              </w:rPr>
              <w:t>Двигательное развитие</w:t>
            </w:r>
          </w:p>
        </w:tc>
        <w:tc>
          <w:tcPr>
            <w:tcW w:w="1198"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1046"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2"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5"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5D0370"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i/>
                <w:kern w:val="1"/>
                <w:sz w:val="28"/>
                <w:szCs w:val="28"/>
                <w:lang w:eastAsia="ar-SA"/>
              </w:rPr>
            </w:pPr>
            <w:r w:rsidRPr="00632566">
              <w:rPr>
                <w:rFonts w:ascii="Times New Roman" w:eastAsia="Times New Roman" w:hAnsi="Times New Roman" w:cs="Times New Roman"/>
                <w:i/>
                <w:kern w:val="1"/>
                <w:sz w:val="28"/>
                <w:szCs w:val="28"/>
                <w:lang w:eastAsia="ar-SA"/>
              </w:rPr>
              <w:t>Математика и конструирование</w:t>
            </w:r>
          </w:p>
        </w:tc>
        <w:tc>
          <w:tcPr>
            <w:tcW w:w="1198"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1046"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2"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55" w:type="dxa"/>
            <w:tcBorders>
              <w:top w:val="single" w:sz="4" w:space="0" w:color="000000"/>
              <w:left w:val="single" w:sz="4" w:space="0" w:color="000000"/>
              <w:bottom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rsidR="005D0370" w:rsidRPr="00632566" w:rsidRDefault="005D0370"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p>
        </w:tc>
      </w:tr>
      <w:tr w:rsidR="00AA2A26" w:rsidRPr="00632566" w:rsidTr="00AA2A26">
        <w:tc>
          <w:tcPr>
            <w:tcW w:w="5353" w:type="dxa"/>
            <w:gridSpan w:val="2"/>
            <w:tcBorders>
              <w:top w:val="single" w:sz="4" w:space="0" w:color="000000"/>
              <w:left w:val="single" w:sz="4" w:space="0" w:color="000000"/>
              <w:bottom w:val="single" w:sz="4" w:space="0" w:color="000000"/>
            </w:tcBorders>
            <w:shd w:val="clear" w:color="auto" w:fill="auto"/>
          </w:tcPr>
          <w:p w:rsidR="00AA2A26" w:rsidRPr="00632566" w:rsidRDefault="00AA2A26" w:rsidP="00223A42">
            <w:pPr>
              <w:suppressAutoHyphens/>
              <w:snapToGrid w:val="0"/>
              <w:spacing w:after="0" w:line="240" w:lineRule="auto"/>
              <w:ind w:firstLine="426"/>
              <w:jc w:val="both"/>
              <w:rPr>
                <w:rFonts w:ascii="Times New Roman" w:eastAsia="Times New Roman" w:hAnsi="Times New Roman" w:cs="Times New Roman"/>
                <w:b/>
                <w:i/>
                <w:kern w:val="1"/>
                <w:sz w:val="28"/>
                <w:szCs w:val="28"/>
                <w:lang w:eastAsia="ar-SA"/>
              </w:rPr>
            </w:pPr>
            <w:r w:rsidRPr="00632566">
              <w:rPr>
                <w:rFonts w:ascii="Times New Roman" w:eastAsia="Times New Roman" w:hAnsi="Times New Roman" w:cs="Times New Roman"/>
                <w:b/>
                <w:i/>
                <w:kern w:val="1"/>
                <w:sz w:val="28"/>
                <w:szCs w:val="28"/>
                <w:lang w:eastAsia="ar-SA"/>
              </w:rPr>
              <w:t>Внеурочная деятельность</w:t>
            </w:r>
          </w:p>
        </w:tc>
        <w:tc>
          <w:tcPr>
            <w:tcW w:w="5084" w:type="dxa"/>
            <w:gridSpan w:val="5"/>
            <w:tcBorders>
              <w:top w:val="single" w:sz="4" w:space="0" w:color="000000"/>
              <w:left w:val="single" w:sz="4" w:space="0" w:color="000000"/>
              <w:bottom w:val="single" w:sz="4" w:space="0" w:color="000000"/>
              <w:right w:val="single" w:sz="4" w:space="0" w:color="000000"/>
            </w:tcBorders>
            <w:shd w:val="clear" w:color="auto" w:fill="auto"/>
          </w:tcPr>
          <w:p w:rsidR="00AA2A26" w:rsidRPr="00632566" w:rsidRDefault="0056328A" w:rsidP="00223A42">
            <w:pPr>
              <w:suppressAutoHyphens/>
              <w:snapToGrid w:val="0"/>
              <w:spacing w:after="0" w:line="240" w:lineRule="auto"/>
              <w:ind w:firstLine="426"/>
              <w:jc w:val="both"/>
              <w:rPr>
                <w:rFonts w:ascii="Times New Roman" w:eastAsia="Times New Roman" w:hAnsi="Times New Roman" w:cs="Times New Roman"/>
                <w:b/>
                <w:kern w:val="1"/>
                <w:sz w:val="28"/>
                <w:szCs w:val="28"/>
                <w:lang w:eastAsia="ar-SA"/>
              </w:rPr>
            </w:pPr>
            <w:r>
              <w:rPr>
                <w:rFonts w:ascii="Times New Roman" w:eastAsia="Times New Roman" w:hAnsi="Times New Roman" w:cs="Times New Roman"/>
                <w:b/>
                <w:kern w:val="1"/>
                <w:sz w:val="28"/>
                <w:szCs w:val="28"/>
                <w:lang w:eastAsia="ar-SA"/>
              </w:rPr>
              <w:t>5555</w:t>
            </w:r>
          </w:p>
        </w:tc>
      </w:tr>
    </w:tbl>
    <w:p w:rsidR="00AA2A26" w:rsidRPr="00632566" w:rsidRDefault="00AA2A26" w:rsidP="00223A42">
      <w:pPr>
        <w:spacing w:after="0" w:line="240" w:lineRule="auto"/>
        <w:ind w:left="567" w:firstLine="426"/>
        <w:jc w:val="both"/>
        <w:rPr>
          <w:rFonts w:ascii="Times New Roman" w:hAnsi="Times New Roman" w:cs="Times New Roman"/>
          <w:sz w:val="28"/>
          <w:szCs w:val="28"/>
        </w:rPr>
      </w:pPr>
    </w:p>
    <w:p w:rsidR="00174FC1" w:rsidRPr="00632566" w:rsidRDefault="00174FC1"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Режим образовательного процесса</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Учебный план обеспечивает выполнение санитарно-эпидемиологических требований к условиям организ</w:t>
      </w:r>
      <w:r w:rsidR="00136064" w:rsidRPr="00632566">
        <w:rPr>
          <w:rFonts w:ascii="Times New Roman" w:hAnsi="Times New Roman" w:cs="Times New Roman"/>
          <w:sz w:val="28"/>
          <w:szCs w:val="28"/>
        </w:rPr>
        <w:t xml:space="preserve">ации обучения. Образовательный </w:t>
      </w:r>
      <w:r w:rsidRPr="00632566">
        <w:rPr>
          <w:rFonts w:ascii="Times New Roman" w:hAnsi="Times New Roman" w:cs="Times New Roman"/>
          <w:sz w:val="28"/>
          <w:szCs w:val="28"/>
        </w:rPr>
        <w:t xml:space="preserve">процесс на первой ступени общего образования осуществляется в 1 смену в условиях </w:t>
      </w:r>
      <w:r w:rsidR="00964A27" w:rsidRPr="00632566">
        <w:rPr>
          <w:rFonts w:ascii="Times New Roman" w:hAnsi="Times New Roman" w:cs="Times New Roman"/>
          <w:sz w:val="28"/>
          <w:szCs w:val="28"/>
        </w:rPr>
        <w:t>5</w:t>
      </w:r>
      <w:r w:rsidR="00136064" w:rsidRPr="00632566">
        <w:rPr>
          <w:rFonts w:ascii="Times New Roman" w:hAnsi="Times New Roman" w:cs="Times New Roman"/>
          <w:sz w:val="28"/>
          <w:szCs w:val="28"/>
        </w:rPr>
        <w:t xml:space="preserve">-дневной </w:t>
      </w:r>
      <w:r w:rsidRPr="00632566">
        <w:rPr>
          <w:rFonts w:ascii="Times New Roman" w:hAnsi="Times New Roman" w:cs="Times New Roman"/>
          <w:sz w:val="28"/>
          <w:szCs w:val="28"/>
        </w:rPr>
        <w:t>учебной недели</w:t>
      </w:r>
      <w:r w:rsidR="00136064" w:rsidRPr="00632566">
        <w:rPr>
          <w:rFonts w:ascii="Times New Roman" w:hAnsi="Times New Roman" w:cs="Times New Roman"/>
          <w:sz w:val="28"/>
          <w:szCs w:val="28"/>
        </w:rPr>
        <w:t xml:space="preserve">. Продолжительность </w:t>
      </w:r>
      <w:r w:rsidRPr="00632566">
        <w:rPr>
          <w:rFonts w:ascii="Times New Roman" w:hAnsi="Times New Roman" w:cs="Times New Roman"/>
          <w:sz w:val="28"/>
          <w:szCs w:val="28"/>
        </w:rPr>
        <w:t>учебного года в 1 классе — 33 недели, во 2-4 классах – 34 недели.</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Продолжительность каникул в течение учебного года составляет не менее 30 календарных дней, </w:t>
      </w:r>
      <w:r w:rsidR="00136064" w:rsidRPr="00632566">
        <w:rPr>
          <w:rFonts w:ascii="Times New Roman" w:hAnsi="Times New Roman" w:cs="Times New Roman"/>
          <w:sz w:val="28"/>
          <w:szCs w:val="28"/>
        </w:rPr>
        <w:t xml:space="preserve">летом — не менее 8 недель. Для </w:t>
      </w:r>
      <w:r w:rsidRPr="00632566">
        <w:rPr>
          <w:rFonts w:ascii="Times New Roman" w:hAnsi="Times New Roman" w:cs="Times New Roman"/>
          <w:sz w:val="28"/>
          <w:szCs w:val="28"/>
        </w:rPr>
        <w:t>обучающихся в 1 классе устанавливаются в течение года доп</w:t>
      </w:r>
      <w:r w:rsidR="00136064" w:rsidRPr="00632566">
        <w:rPr>
          <w:rFonts w:ascii="Times New Roman" w:hAnsi="Times New Roman" w:cs="Times New Roman"/>
          <w:sz w:val="28"/>
          <w:szCs w:val="28"/>
        </w:rPr>
        <w:t xml:space="preserve">олнительные недельные каникулы. </w:t>
      </w:r>
      <w:r w:rsidRPr="00632566">
        <w:rPr>
          <w:rFonts w:ascii="Times New Roman" w:hAnsi="Times New Roman" w:cs="Times New Roman"/>
          <w:sz w:val="28"/>
          <w:szCs w:val="28"/>
        </w:rPr>
        <w:t>Недельная нагрузка не превышает максимально допу</w:t>
      </w:r>
      <w:r w:rsidR="00136064" w:rsidRPr="00632566">
        <w:rPr>
          <w:rFonts w:ascii="Times New Roman" w:hAnsi="Times New Roman" w:cs="Times New Roman"/>
          <w:sz w:val="28"/>
          <w:szCs w:val="28"/>
        </w:rPr>
        <w:t>стимой.</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 определении продолжительности занятий в 1 классе используется «ступенчатый» режим обучения:</w:t>
      </w:r>
      <w:r w:rsidR="00136064" w:rsidRPr="00632566">
        <w:rPr>
          <w:rFonts w:ascii="Times New Roman" w:hAnsi="Times New Roman" w:cs="Times New Roman"/>
          <w:sz w:val="28"/>
          <w:szCs w:val="28"/>
        </w:rPr>
        <w:t xml:space="preserve"> в первом полугодии (сентябрь, </w:t>
      </w:r>
      <w:r w:rsidRPr="00632566">
        <w:rPr>
          <w:rFonts w:ascii="Times New Roman" w:hAnsi="Times New Roman" w:cs="Times New Roman"/>
          <w:sz w:val="28"/>
          <w:szCs w:val="28"/>
        </w:rPr>
        <w:t xml:space="preserve">октябрь по 3 урока в </w:t>
      </w:r>
      <w:r w:rsidRPr="00632566">
        <w:rPr>
          <w:rFonts w:ascii="Times New Roman" w:hAnsi="Times New Roman" w:cs="Times New Roman"/>
          <w:sz w:val="28"/>
          <w:szCs w:val="28"/>
        </w:rPr>
        <w:lastRenderedPageBreak/>
        <w:t>день по 35 минут каждый, ноябрь, декабрь – по 4 урока по 35 минут кажды</w:t>
      </w:r>
      <w:r w:rsidR="00136064" w:rsidRPr="00632566">
        <w:rPr>
          <w:rFonts w:ascii="Times New Roman" w:hAnsi="Times New Roman" w:cs="Times New Roman"/>
          <w:sz w:val="28"/>
          <w:szCs w:val="28"/>
        </w:rPr>
        <w:t xml:space="preserve">й, январь-май – по 4 урока по 45 минут </w:t>
      </w:r>
      <w:r w:rsidRPr="00632566">
        <w:rPr>
          <w:rFonts w:ascii="Times New Roman" w:hAnsi="Times New Roman" w:cs="Times New Roman"/>
          <w:sz w:val="28"/>
          <w:szCs w:val="28"/>
        </w:rPr>
        <w:t>каждый).</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Обучение осуществляется в пе</w:t>
      </w:r>
      <w:r w:rsidR="00136064" w:rsidRPr="00632566">
        <w:rPr>
          <w:rFonts w:ascii="Times New Roman" w:hAnsi="Times New Roman" w:cs="Times New Roman"/>
          <w:sz w:val="28"/>
          <w:szCs w:val="28"/>
        </w:rPr>
        <w:t>рвую смену. Начало занятий – в 9.0</w:t>
      </w:r>
      <w:r w:rsidRPr="00632566">
        <w:rPr>
          <w:rFonts w:ascii="Times New Roman" w:hAnsi="Times New Roman" w:cs="Times New Roman"/>
          <w:sz w:val="28"/>
          <w:szCs w:val="28"/>
        </w:rPr>
        <w:t xml:space="preserve">0. </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Продолжительность перемен между уроками с</w:t>
      </w:r>
      <w:r w:rsidR="004A1545" w:rsidRPr="00632566">
        <w:rPr>
          <w:rFonts w:ascii="Times New Roman" w:hAnsi="Times New Roman" w:cs="Times New Roman"/>
          <w:sz w:val="28"/>
          <w:szCs w:val="28"/>
        </w:rPr>
        <w:t>оставляет не менее 10 минут, одна перемена –  4</w:t>
      </w:r>
      <w:r w:rsidRPr="00632566">
        <w:rPr>
          <w:rFonts w:ascii="Times New Roman" w:hAnsi="Times New Roman" w:cs="Times New Roman"/>
          <w:sz w:val="28"/>
          <w:szCs w:val="28"/>
        </w:rPr>
        <w:t>0 минут.</w:t>
      </w:r>
    </w:p>
    <w:p w:rsidR="00315BFC" w:rsidRPr="00632566" w:rsidRDefault="00174FC1" w:rsidP="00223A42">
      <w:pPr>
        <w:spacing w:after="0" w:line="240" w:lineRule="auto"/>
        <w:ind w:firstLine="426"/>
        <w:jc w:val="both"/>
        <w:rPr>
          <w:sz w:val="28"/>
          <w:szCs w:val="28"/>
        </w:rPr>
      </w:pPr>
      <w:r w:rsidRPr="00632566">
        <w:rPr>
          <w:rFonts w:ascii="Times New Roman" w:hAnsi="Times New Roman" w:cs="Times New Roman"/>
          <w:sz w:val="28"/>
          <w:szCs w:val="28"/>
        </w:rPr>
        <w:t>При обучении по адаптированной основной образовательной программе начального общего образован</w:t>
      </w:r>
      <w:r w:rsidR="00136064" w:rsidRPr="00632566">
        <w:rPr>
          <w:rFonts w:ascii="Times New Roman" w:hAnsi="Times New Roman" w:cs="Times New Roman"/>
          <w:sz w:val="28"/>
          <w:szCs w:val="28"/>
        </w:rPr>
        <w:t xml:space="preserve">ия школьники с ЗПР обучаются в </w:t>
      </w:r>
      <w:r w:rsidRPr="00632566">
        <w:rPr>
          <w:rFonts w:ascii="Times New Roman" w:hAnsi="Times New Roman" w:cs="Times New Roman"/>
          <w:sz w:val="28"/>
          <w:szCs w:val="28"/>
        </w:rPr>
        <w:t>условиях</w:t>
      </w:r>
      <w:r w:rsidR="00136064" w:rsidRPr="00632566">
        <w:rPr>
          <w:rFonts w:ascii="Times New Roman" w:hAnsi="Times New Roman" w:cs="Times New Roman"/>
          <w:sz w:val="28"/>
          <w:szCs w:val="28"/>
        </w:rPr>
        <w:t xml:space="preserve"> наполняемости</w:t>
      </w:r>
      <w:r w:rsidRPr="00632566">
        <w:rPr>
          <w:rFonts w:ascii="Times New Roman" w:hAnsi="Times New Roman" w:cs="Times New Roman"/>
          <w:sz w:val="28"/>
          <w:szCs w:val="28"/>
        </w:rPr>
        <w:t xml:space="preserve"> класса до 15 обучающихся.</w:t>
      </w:r>
    </w:p>
    <w:p w:rsidR="00315BFC" w:rsidRPr="00632566" w:rsidRDefault="00315BFC" w:rsidP="00223A42">
      <w:pPr>
        <w:spacing w:after="0" w:line="240" w:lineRule="auto"/>
        <w:ind w:firstLine="426"/>
        <w:jc w:val="both"/>
        <w:rPr>
          <w:sz w:val="28"/>
          <w:szCs w:val="28"/>
        </w:rPr>
      </w:pPr>
    </w:p>
    <w:p w:rsidR="00174FC1" w:rsidRPr="0056328A" w:rsidRDefault="00315BFC" w:rsidP="00223A42">
      <w:pPr>
        <w:spacing w:after="0" w:line="240" w:lineRule="auto"/>
        <w:ind w:firstLine="426"/>
        <w:jc w:val="both"/>
        <w:rPr>
          <w:rFonts w:ascii="Times New Roman" w:hAnsi="Times New Roman" w:cs="Times New Roman"/>
          <w:sz w:val="28"/>
          <w:szCs w:val="28"/>
        </w:rPr>
      </w:pPr>
      <w:r w:rsidRPr="0056328A">
        <w:rPr>
          <w:rFonts w:ascii="Times New Roman" w:hAnsi="Times New Roman" w:cs="Times New Roman"/>
          <w:sz w:val="28"/>
          <w:szCs w:val="28"/>
        </w:rPr>
        <w:t>Сроки освоения АООП НОО обучающимися с ЗПР составляют 4 года.</w:t>
      </w:r>
      <w:r w:rsidR="00AC5388" w:rsidRPr="0056328A">
        <w:rPr>
          <w:rFonts w:ascii="Times New Roman" w:hAnsi="Times New Roman" w:cs="Times New Roman"/>
          <w:sz w:val="28"/>
          <w:szCs w:val="28"/>
        </w:rPr>
        <w:t>(Вариант 7.2 – 5 лет)</w:t>
      </w:r>
    </w:p>
    <w:p w:rsidR="00315BFC" w:rsidRPr="00632566" w:rsidRDefault="00315BFC" w:rsidP="00223A42">
      <w:pPr>
        <w:spacing w:after="0" w:line="240" w:lineRule="auto"/>
        <w:ind w:firstLine="426"/>
        <w:jc w:val="both"/>
        <w:rPr>
          <w:rFonts w:ascii="Times New Roman" w:hAnsi="Times New Roman" w:cs="Times New Roman"/>
          <w:sz w:val="28"/>
          <w:szCs w:val="28"/>
        </w:rPr>
      </w:pP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ходе освоени</w:t>
      </w:r>
      <w:r w:rsidR="00551886" w:rsidRPr="00632566">
        <w:rPr>
          <w:rFonts w:ascii="Times New Roman" w:hAnsi="Times New Roman" w:cs="Times New Roman"/>
          <w:sz w:val="28"/>
          <w:szCs w:val="28"/>
        </w:rPr>
        <w:t xml:space="preserve">я образовательных </w:t>
      </w:r>
      <w:r w:rsidRPr="00632566">
        <w:rPr>
          <w:rFonts w:ascii="Times New Roman" w:hAnsi="Times New Roman" w:cs="Times New Roman"/>
          <w:sz w:val="28"/>
          <w:szCs w:val="28"/>
        </w:rPr>
        <w:t>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закладывается основа формирования учебной деятельности ребёнка - система учебных и познаватель</w:t>
      </w:r>
      <w:r w:rsidR="004F0ED4" w:rsidRPr="00632566">
        <w:rPr>
          <w:rFonts w:ascii="Times New Roman" w:hAnsi="Times New Roman" w:cs="Times New Roman"/>
          <w:sz w:val="28"/>
          <w:szCs w:val="28"/>
        </w:rPr>
        <w:t xml:space="preserve">ных мотивов, умение принимать, </w:t>
      </w:r>
      <w:r w:rsidRPr="00632566">
        <w:rPr>
          <w:rFonts w:ascii="Times New Roman" w:hAnsi="Times New Roman" w:cs="Times New Roman"/>
          <w:sz w:val="28"/>
          <w:szCs w:val="28"/>
        </w:rPr>
        <w:t>сохранять, реализовывать учебные цели, умение планировать, контролировать и оценивать учебные действия и их результат;</w:t>
      </w:r>
    </w:p>
    <w:p w:rsidR="00174FC1"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формируются универсальные учебные действия;</w:t>
      </w:r>
    </w:p>
    <w:p w:rsidR="006A47C0" w:rsidRPr="00632566" w:rsidRDefault="00174FC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развивается познавательная мотивация и интересы обучающихся, их готовность и способность</w:t>
      </w:r>
      <w:r w:rsidR="00315BFC" w:rsidRPr="00632566">
        <w:rPr>
          <w:rFonts w:ascii="Times New Roman" w:hAnsi="Times New Roman" w:cs="Times New Roman"/>
          <w:sz w:val="28"/>
          <w:szCs w:val="28"/>
        </w:rPr>
        <w:t xml:space="preserve"> к сотрудничеству и совместной </w:t>
      </w:r>
      <w:r w:rsidRPr="00632566">
        <w:rPr>
          <w:rFonts w:ascii="Times New Roman" w:hAnsi="Times New Roman" w:cs="Times New Roman"/>
          <w:sz w:val="28"/>
          <w:szCs w:val="28"/>
        </w:rPr>
        <w:t>деятельности ученика с учителем и одноклассниками, формируются основы нравственного пове</w:t>
      </w:r>
      <w:r w:rsidR="00315BFC" w:rsidRPr="00632566">
        <w:rPr>
          <w:rFonts w:ascii="Times New Roman" w:hAnsi="Times New Roman" w:cs="Times New Roman"/>
          <w:sz w:val="28"/>
          <w:szCs w:val="28"/>
        </w:rPr>
        <w:t xml:space="preserve">дения, определяющего отношения </w:t>
      </w:r>
      <w:r w:rsidRPr="00632566">
        <w:rPr>
          <w:rFonts w:ascii="Times New Roman" w:hAnsi="Times New Roman" w:cs="Times New Roman"/>
          <w:sz w:val="28"/>
          <w:szCs w:val="28"/>
        </w:rPr>
        <w:t>личности с обществом и окружающими людьми.</w:t>
      </w:r>
    </w:p>
    <w:p w:rsidR="00FC4CF8" w:rsidRDefault="00FC4CF8"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Default="0056328A" w:rsidP="00223A42">
      <w:pPr>
        <w:spacing w:after="0" w:line="240" w:lineRule="auto"/>
        <w:ind w:firstLine="426"/>
        <w:jc w:val="both"/>
        <w:rPr>
          <w:rFonts w:ascii="Times New Roman" w:hAnsi="Times New Roman" w:cs="Times New Roman"/>
          <w:sz w:val="28"/>
          <w:szCs w:val="28"/>
        </w:rPr>
      </w:pPr>
    </w:p>
    <w:p w:rsidR="0056328A" w:rsidRPr="00632566" w:rsidRDefault="0056328A" w:rsidP="00223A42">
      <w:pPr>
        <w:spacing w:after="0" w:line="240" w:lineRule="auto"/>
        <w:ind w:firstLine="426"/>
        <w:jc w:val="both"/>
        <w:rPr>
          <w:rFonts w:ascii="Times New Roman" w:hAnsi="Times New Roman" w:cs="Times New Roman"/>
          <w:sz w:val="28"/>
          <w:szCs w:val="28"/>
        </w:rPr>
      </w:pP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2.4.2. Программы учебных предметов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Основой для разработки рабочих программ являются следующие нормативные документы: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Федеральный закон Российской Федерации «Об образовании в Российской Федерации» № 273-ФЗ (в ред. Федеральных законов от 07.05.2013 № 99-ФЗ, от 23.07.2013 № 203-ФЗ);</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Федеральный государственный стандарт начального общего образования обучающихся с задержкой психического развития (проект);</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Нормативно-методические документы Минобнауки Российской Федерации и другие нормативно-правовые акты в области образования;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Примерная адаптированная основная образовательная программа начального общего образования на основе ФГОС для обучающихся с задержкой психического развития.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образовательном п</w:t>
      </w:r>
      <w:r w:rsidR="00AC5388" w:rsidRPr="00632566">
        <w:rPr>
          <w:rFonts w:ascii="Times New Roman" w:hAnsi="Times New Roman" w:cs="Times New Roman"/>
          <w:sz w:val="28"/>
          <w:szCs w:val="28"/>
        </w:rPr>
        <w:t>роцессе используется УМК</w:t>
      </w:r>
      <w:r w:rsidR="004A1545" w:rsidRPr="00632566">
        <w:rPr>
          <w:rFonts w:ascii="Times New Roman" w:hAnsi="Times New Roman" w:cs="Times New Roman"/>
          <w:sz w:val="28"/>
          <w:szCs w:val="28"/>
        </w:rPr>
        <w:t xml:space="preserve">: </w:t>
      </w:r>
      <w:r w:rsidRPr="00632566">
        <w:rPr>
          <w:rFonts w:ascii="Times New Roman" w:hAnsi="Times New Roman" w:cs="Times New Roman"/>
          <w:sz w:val="28"/>
          <w:szCs w:val="28"/>
        </w:rPr>
        <w:t>«Школа России».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данном разделе Примерной адаптированной основной образовательной программы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начального  общего  образования  приводится  основное</w:t>
      </w:r>
      <w:r w:rsidR="004F0ED4" w:rsidRPr="00632566">
        <w:rPr>
          <w:rFonts w:ascii="Times New Roman" w:hAnsi="Times New Roman" w:cs="Times New Roman"/>
          <w:sz w:val="28"/>
          <w:szCs w:val="28"/>
        </w:rPr>
        <w:t xml:space="preserve">  содержание  курсов  по  всем </w:t>
      </w:r>
      <w:r w:rsidRPr="00632566">
        <w:rPr>
          <w:rFonts w:ascii="Times New Roman" w:hAnsi="Times New Roman" w:cs="Times New Roman"/>
          <w:sz w:val="28"/>
          <w:szCs w:val="28"/>
        </w:rPr>
        <w:t xml:space="preserve">обязательным  предметам  на  ступени  начального  общего </w:t>
      </w:r>
      <w:r w:rsidR="004F0ED4" w:rsidRPr="00632566">
        <w:rPr>
          <w:rFonts w:ascii="Times New Roman" w:hAnsi="Times New Roman" w:cs="Times New Roman"/>
          <w:sz w:val="28"/>
          <w:szCs w:val="28"/>
        </w:rPr>
        <w:t xml:space="preserve"> образования  (за  исключением </w:t>
      </w:r>
      <w:r w:rsidRPr="00632566">
        <w:rPr>
          <w:rFonts w:ascii="Times New Roman" w:hAnsi="Times New Roman" w:cs="Times New Roman"/>
          <w:sz w:val="28"/>
          <w:szCs w:val="28"/>
        </w:rPr>
        <w:t>родного  языка  и  литературного  чтения  на  родном  языке),  которое  должно  быть  в  полн</w:t>
      </w:r>
      <w:r w:rsidR="004F0ED4" w:rsidRPr="00632566">
        <w:rPr>
          <w:rFonts w:ascii="Times New Roman" w:hAnsi="Times New Roman" w:cs="Times New Roman"/>
          <w:sz w:val="28"/>
          <w:szCs w:val="28"/>
        </w:rPr>
        <w:t xml:space="preserve">ом </w:t>
      </w:r>
      <w:r w:rsidR="004A1545" w:rsidRPr="00632566">
        <w:rPr>
          <w:rFonts w:ascii="Times New Roman" w:hAnsi="Times New Roman" w:cs="Times New Roman"/>
          <w:sz w:val="28"/>
          <w:szCs w:val="28"/>
        </w:rPr>
        <w:t>объё</w:t>
      </w:r>
      <w:r w:rsidRPr="00632566">
        <w:rPr>
          <w:rFonts w:ascii="Times New Roman" w:hAnsi="Times New Roman" w:cs="Times New Roman"/>
          <w:sz w:val="28"/>
          <w:szCs w:val="28"/>
        </w:rPr>
        <w:t xml:space="preserve">ме  отражено  в  соответствующих  разделах  рабочих  программ  учебных  предметов.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Остальные  разделы  примерных  программ  учебных</w:t>
      </w:r>
      <w:r w:rsidR="004A1545" w:rsidRPr="00632566">
        <w:rPr>
          <w:rFonts w:ascii="Times New Roman" w:hAnsi="Times New Roman" w:cs="Times New Roman"/>
          <w:sz w:val="28"/>
          <w:szCs w:val="28"/>
        </w:rPr>
        <w:t xml:space="preserve">  предметов  формируются  с  учё</w:t>
      </w:r>
      <w:r w:rsidRPr="00632566">
        <w:rPr>
          <w:rFonts w:ascii="Times New Roman" w:hAnsi="Times New Roman" w:cs="Times New Roman"/>
          <w:sz w:val="28"/>
          <w:szCs w:val="28"/>
        </w:rPr>
        <w:t>том</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региональных, национальных и этнокультурных особенностей и состава класса.</w:t>
      </w:r>
    </w:p>
    <w:p w:rsidR="004F0ED4" w:rsidRPr="00632566" w:rsidRDefault="004F0ED4" w:rsidP="00223A42">
      <w:pPr>
        <w:spacing w:after="0" w:line="240" w:lineRule="auto"/>
        <w:ind w:firstLine="426"/>
        <w:jc w:val="both"/>
        <w:rPr>
          <w:rFonts w:ascii="Times New Roman" w:hAnsi="Times New Roman" w:cs="Times New Roman"/>
          <w:sz w:val="28"/>
          <w:szCs w:val="28"/>
        </w:rPr>
      </w:pP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2.4.2.1. Основное содержание учебных предметов</w:t>
      </w: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1. Русский язык</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Виды речевой деятельности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Слушание.</w:t>
      </w:r>
      <w:r w:rsidRPr="00632566">
        <w:rPr>
          <w:rFonts w:ascii="Times New Roman" w:hAnsi="Times New Roman" w:cs="Times New Roman"/>
          <w:sz w:val="28"/>
          <w:szCs w:val="28"/>
        </w:rPr>
        <w:t xml:space="preserve">  Осознание  цели  и  ситуации  устного  общения.  Адекватное  восприятие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звучащей  речи.  Понимание  на  слух  информации,  содержащейся  в  предъявляемом  тексте,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передача его содержания по вопросам.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Говорение.</w:t>
      </w:r>
      <w:r w:rsidRPr="00632566">
        <w:rPr>
          <w:rFonts w:ascii="Times New Roman" w:hAnsi="Times New Roman" w:cs="Times New Roman"/>
          <w:sz w:val="28"/>
          <w:szCs w:val="28"/>
        </w:rPr>
        <w:t xml:space="preserve">  Выбор языковых средств в соответстви</w:t>
      </w:r>
      <w:r w:rsidR="004F0ED4" w:rsidRPr="00632566">
        <w:rPr>
          <w:rFonts w:ascii="Times New Roman" w:hAnsi="Times New Roman" w:cs="Times New Roman"/>
          <w:sz w:val="28"/>
          <w:szCs w:val="28"/>
        </w:rPr>
        <w:t xml:space="preserve">и с целями и условиями общения </w:t>
      </w:r>
      <w:r w:rsidRPr="00632566">
        <w:rPr>
          <w:rFonts w:ascii="Times New Roman" w:hAnsi="Times New Roman" w:cs="Times New Roman"/>
          <w:sz w:val="28"/>
          <w:szCs w:val="28"/>
        </w:rPr>
        <w:t>для эффективного решения коммуникативной задачи. Практ</w:t>
      </w:r>
      <w:r w:rsidR="004F0ED4" w:rsidRPr="00632566">
        <w:rPr>
          <w:rFonts w:ascii="Times New Roman" w:hAnsi="Times New Roman" w:cs="Times New Roman"/>
          <w:sz w:val="28"/>
          <w:szCs w:val="28"/>
        </w:rPr>
        <w:t>ическое овладение диалогической</w:t>
      </w:r>
      <w:r w:rsidRPr="00632566">
        <w:rPr>
          <w:rFonts w:ascii="Times New Roman" w:hAnsi="Times New Roman" w:cs="Times New Roman"/>
          <w:sz w:val="28"/>
          <w:szCs w:val="28"/>
        </w:rPr>
        <w:t>формой  речи.  Практическое  овладение  устными  моно</w:t>
      </w:r>
      <w:r w:rsidR="004F0ED4" w:rsidRPr="00632566">
        <w:rPr>
          <w:rFonts w:ascii="Times New Roman" w:hAnsi="Times New Roman" w:cs="Times New Roman"/>
          <w:sz w:val="28"/>
          <w:szCs w:val="28"/>
        </w:rPr>
        <w:t xml:space="preserve">логическими  высказываниями  в </w:t>
      </w:r>
      <w:r w:rsidRPr="00632566">
        <w:rPr>
          <w:rFonts w:ascii="Times New Roman" w:hAnsi="Times New Roman" w:cs="Times New Roman"/>
          <w:sz w:val="28"/>
          <w:szCs w:val="28"/>
        </w:rPr>
        <w:t>соответствии  с  учебной  задачей  (описание,  повествова</w:t>
      </w:r>
      <w:r w:rsidR="004F0ED4" w:rsidRPr="00632566">
        <w:rPr>
          <w:rFonts w:ascii="Times New Roman" w:hAnsi="Times New Roman" w:cs="Times New Roman"/>
          <w:sz w:val="28"/>
          <w:szCs w:val="28"/>
        </w:rPr>
        <w:t xml:space="preserve">ние,  рассуждение).  Овладение </w:t>
      </w:r>
      <w:r w:rsidRPr="00632566">
        <w:rPr>
          <w:rFonts w:ascii="Times New Roman" w:hAnsi="Times New Roman" w:cs="Times New Roman"/>
          <w:sz w:val="28"/>
          <w:szCs w:val="28"/>
        </w:rPr>
        <w:t>нормами  речевого  этикета  в  ситуациях  учебного  и  бы</w:t>
      </w:r>
      <w:r w:rsidR="004F0ED4" w:rsidRPr="00632566">
        <w:rPr>
          <w:rFonts w:ascii="Times New Roman" w:hAnsi="Times New Roman" w:cs="Times New Roman"/>
          <w:sz w:val="28"/>
          <w:szCs w:val="28"/>
        </w:rPr>
        <w:t xml:space="preserve">тового  общения  (приветствие, </w:t>
      </w:r>
      <w:r w:rsidRPr="00632566">
        <w:rPr>
          <w:rFonts w:ascii="Times New Roman" w:hAnsi="Times New Roman" w:cs="Times New Roman"/>
          <w:sz w:val="28"/>
          <w:szCs w:val="28"/>
        </w:rPr>
        <w:t xml:space="preserve">прощание,  извинение,  благодарность,  обращение  с  просьбой).  </w:t>
      </w:r>
      <w:r w:rsidR="004F0ED4" w:rsidRPr="00632566">
        <w:rPr>
          <w:rFonts w:ascii="Times New Roman" w:hAnsi="Times New Roman" w:cs="Times New Roman"/>
          <w:sz w:val="28"/>
          <w:szCs w:val="28"/>
        </w:rPr>
        <w:t xml:space="preserve">Соблюдение  орфоэпических </w:t>
      </w:r>
      <w:r w:rsidRPr="00632566">
        <w:rPr>
          <w:rFonts w:ascii="Times New Roman" w:hAnsi="Times New Roman" w:cs="Times New Roman"/>
          <w:sz w:val="28"/>
          <w:szCs w:val="28"/>
        </w:rPr>
        <w:t>норм и правильной интонации.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Чтение.</w:t>
      </w:r>
      <w:r w:rsidRPr="00632566">
        <w:rPr>
          <w:rFonts w:ascii="Times New Roman" w:hAnsi="Times New Roman" w:cs="Times New Roman"/>
          <w:sz w:val="28"/>
          <w:szCs w:val="28"/>
        </w:rPr>
        <w:t xml:space="preserve">  Понимание  учебного  текста.  Выборочное  чтение  с  целью  нахождения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необходимого  материала.  Нахождение  информации,  заданной  в  тексте  в  явном  виде.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Формулирование  простых  выводов  на  основе  информации,  содержащейся  в  тексте.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Обобщение содержащейся в тексте информации.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Письмо.</w:t>
      </w:r>
      <w:r w:rsidRPr="00632566">
        <w:rPr>
          <w:rFonts w:ascii="Times New Roman" w:hAnsi="Times New Roman" w:cs="Times New Roman"/>
          <w:sz w:val="28"/>
          <w:szCs w:val="28"/>
        </w:rPr>
        <w:t xml:space="preserve"> Письмо букв, буквосочетаний, слогов, слов, </w:t>
      </w:r>
      <w:r w:rsidR="004F0ED4" w:rsidRPr="00632566">
        <w:rPr>
          <w:rFonts w:ascii="Times New Roman" w:hAnsi="Times New Roman" w:cs="Times New Roman"/>
          <w:sz w:val="28"/>
          <w:szCs w:val="28"/>
        </w:rPr>
        <w:t xml:space="preserve">предложений в системе обучения </w:t>
      </w:r>
      <w:r w:rsidRPr="00632566">
        <w:rPr>
          <w:rFonts w:ascii="Times New Roman" w:hAnsi="Times New Roman" w:cs="Times New Roman"/>
          <w:sz w:val="28"/>
          <w:szCs w:val="28"/>
        </w:rPr>
        <w:t>грамоте. Овладение разбо</w:t>
      </w:r>
      <w:r w:rsidR="004A1545" w:rsidRPr="00632566">
        <w:rPr>
          <w:rFonts w:ascii="Times New Roman" w:hAnsi="Times New Roman" w:cs="Times New Roman"/>
          <w:sz w:val="28"/>
          <w:szCs w:val="28"/>
        </w:rPr>
        <w:t>рчивым, аккуратным письмом с учё</w:t>
      </w:r>
      <w:r w:rsidR="004F0ED4" w:rsidRPr="00632566">
        <w:rPr>
          <w:rFonts w:ascii="Times New Roman" w:hAnsi="Times New Roman" w:cs="Times New Roman"/>
          <w:sz w:val="28"/>
          <w:szCs w:val="28"/>
        </w:rPr>
        <w:t xml:space="preserve">том гигиенических требований к </w:t>
      </w:r>
      <w:r w:rsidRPr="00632566">
        <w:rPr>
          <w:rFonts w:ascii="Times New Roman" w:hAnsi="Times New Roman" w:cs="Times New Roman"/>
          <w:sz w:val="28"/>
          <w:szCs w:val="28"/>
        </w:rPr>
        <w:t>этому виду учебной работы. Списывание, письмо под диктов</w:t>
      </w:r>
      <w:r w:rsidR="004F0ED4" w:rsidRPr="00632566">
        <w:rPr>
          <w:rFonts w:ascii="Times New Roman" w:hAnsi="Times New Roman" w:cs="Times New Roman"/>
          <w:sz w:val="28"/>
          <w:szCs w:val="28"/>
        </w:rPr>
        <w:t xml:space="preserve">ку в соответствии с изученными </w:t>
      </w:r>
      <w:r w:rsidRPr="00632566">
        <w:rPr>
          <w:rFonts w:ascii="Times New Roman" w:hAnsi="Times New Roman" w:cs="Times New Roman"/>
          <w:sz w:val="28"/>
          <w:szCs w:val="28"/>
        </w:rPr>
        <w:t>правилами.  Письменное  изложение  содержания  прослушан</w:t>
      </w:r>
      <w:r w:rsidR="004F0ED4" w:rsidRPr="00632566">
        <w:rPr>
          <w:rFonts w:ascii="Times New Roman" w:hAnsi="Times New Roman" w:cs="Times New Roman"/>
          <w:sz w:val="28"/>
          <w:szCs w:val="28"/>
        </w:rPr>
        <w:t xml:space="preserve">ного  и  прочитанного  текста. </w:t>
      </w:r>
      <w:r w:rsidRPr="00632566">
        <w:rPr>
          <w:rFonts w:ascii="Times New Roman" w:hAnsi="Times New Roman" w:cs="Times New Roman"/>
          <w:sz w:val="28"/>
          <w:szCs w:val="28"/>
        </w:rPr>
        <w:t>Создание  небольших  собственных  текстов  по  интересной</w:t>
      </w:r>
      <w:r w:rsidR="004F0ED4" w:rsidRPr="00632566">
        <w:rPr>
          <w:rFonts w:ascii="Times New Roman" w:hAnsi="Times New Roman" w:cs="Times New Roman"/>
          <w:sz w:val="28"/>
          <w:szCs w:val="28"/>
        </w:rPr>
        <w:t xml:space="preserve">  детям  тематике  (на  основе </w:t>
      </w:r>
      <w:r w:rsidRPr="00632566">
        <w:rPr>
          <w:rFonts w:ascii="Times New Roman" w:hAnsi="Times New Roman" w:cs="Times New Roman"/>
          <w:sz w:val="28"/>
          <w:szCs w:val="28"/>
        </w:rPr>
        <w:t>впечатлений,  литературных  произведений,  сюжетных  карт</w:t>
      </w:r>
      <w:r w:rsidR="004F0ED4" w:rsidRPr="00632566">
        <w:rPr>
          <w:rFonts w:ascii="Times New Roman" w:hAnsi="Times New Roman" w:cs="Times New Roman"/>
          <w:sz w:val="28"/>
          <w:szCs w:val="28"/>
        </w:rPr>
        <w:t xml:space="preserve">ин,  серий  картин,  просмотра </w:t>
      </w:r>
      <w:r w:rsidRPr="00632566">
        <w:rPr>
          <w:rFonts w:ascii="Times New Roman" w:hAnsi="Times New Roman" w:cs="Times New Roman"/>
          <w:sz w:val="28"/>
          <w:szCs w:val="28"/>
        </w:rPr>
        <w:t>фрагмента видеозаписи и  т.п.).</w:t>
      </w:r>
    </w:p>
    <w:p w:rsidR="004F0ED4" w:rsidRPr="00632566" w:rsidRDefault="004F0ED4" w:rsidP="00223A42">
      <w:pPr>
        <w:spacing w:after="0" w:line="240" w:lineRule="auto"/>
        <w:ind w:firstLine="426"/>
        <w:jc w:val="both"/>
        <w:rPr>
          <w:rFonts w:ascii="Times New Roman" w:hAnsi="Times New Roman" w:cs="Times New Roman"/>
          <w:sz w:val="28"/>
          <w:szCs w:val="28"/>
        </w:rPr>
      </w:pP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Обучение грамоте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Фонетика.</w:t>
      </w:r>
      <w:r w:rsidRPr="00632566">
        <w:rPr>
          <w:rFonts w:ascii="Times New Roman" w:hAnsi="Times New Roman" w:cs="Times New Roman"/>
          <w:sz w:val="28"/>
          <w:szCs w:val="28"/>
        </w:rPr>
        <w:t xml:space="preserve"> Звуки речи.  Осознание единства звукового  состава слова и его значения.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Установление  числа  и  последовательности  звуков  в  слове.  Сопоставление  слов, различающихся одним или несколькими звуками.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Различение гласных и согласных звуков, гласных  ударных и безударных, согласных </w:t>
      </w:r>
      <w:r w:rsidR="004A1545" w:rsidRPr="00632566">
        <w:rPr>
          <w:rFonts w:ascii="Times New Roman" w:hAnsi="Times New Roman" w:cs="Times New Roman"/>
          <w:sz w:val="28"/>
          <w:szCs w:val="28"/>
        </w:rPr>
        <w:t>твё</w:t>
      </w:r>
      <w:r w:rsidRPr="00632566">
        <w:rPr>
          <w:rFonts w:ascii="Times New Roman" w:hAnsi="Times New Roman" w:cs="Times New Roman"/>
          <w:sz w:val="28"/>
          <w:szCs w:val="28"/>
        </w:rPr>
        <w:t>р</w:t>
      </w:r>
      <w:r w:rsidR="004F0ED4" w:rsidRPr="00632566">
        <w:rPr>
          <w:rFonts w:ascii="Times New Roman" w:hAnsi="Times New Roman" w:cs="Times New Roman"/>
          <w:sz w:val="28"/>
          <w:szCs w:val="28"/>
        </w:rPr>
        <w:t>дых и мягких, звонких и глухих.</w:t>
      </w:r>
      <w:r w:rsidRPr="00632566">
        <w:rPr>
          <w:rFonts w:ascii="Times New Roman" w:hAnsi="Times New Roman" w:cs="Times New Roman"/>
          <w:sz w:val="28"/>
          <w:szCs w:val="28"/>
        </w:rPr>
        <w:t>Слог  как  минимальная  произносительная  едини</w:t>
      </w:r>
      <w:r w:rsidR="004F0ED4" w:rsidRPr="00632566">
        <w:rPr>
          <w:rFonts w:ascii="Times New Roman" w:hAnsi="Times New Roman" w:cs="Times New Roman"/>
          <w:sz w:val="28"/>
          <w:szCs w:val="28"/>
        </w:rPr>
        <w:t xml:space="preserve">ца.  Деление  слов  на  слоги. </w:t>
      </w:r>
      <w:r w:rsidRPr="00632566">
        <w:rPr>
          <w:rFonts w:ascii="Times New Roman" w:hAnsi="Times New Roman" w:cs="Times New Roman"/>
          <w:sz w:val="28"/>
          <w:szCs w:val="28"/>
        </w:rPr>
        <w:t>Определение места ударения.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Графика.</w:t>
      </w:r>
      <w:r w:rsidRPr="00632566">
        <w:rPr>
          <w:rFonts w:ascii="Times New Roman" w:hAnsi="Times New Roman" w:cs="Times New Roman"/>
          <w:sz w:val="28"/>
          <w:szCs w:val="28"/>
        </w:rPr>
        <w:t xml:space="preserve">  Различение звука и буквы: буква как знак звука. Овладение позиционнымспособом обозначения звуков  буквами. </w:t>
      </w:r>
      <w:r w:rsidR="004A1545" w:rsidRPr="00632566">
        <w:rPr>
          <w:rFonts w:ascii="Times New Roman" w:hAnsi="Times New Roman" w:cs="Times New Roman"/>
          <w:sz w:val="28"/>
          <w:szCs w:val="28"/>
        </w:rPr>
        <w:t>Буквы гласных как показатель твё</w:t>
      </w:r>
      <w:r w:rsidRPr="00632566">
        <w:rPr>
          <w:rFonts w:ascii="Times New Roman" w:hAnsi="Times New Roman" w:cs="Times New Roman"/>
          <w:sz w:val="28"/>
          <w:szCs w:val="28"/>
        </w:rPr>
        <w:t>рдости—мягкости согласны</w:t>
      </w:r>
      <w:r w:rsidR="004A1545" w:rsidRPr="00632566">
        <w:rPr>
          <w:rFonts w:ascii="Times New Roman" w:hAnsi="Times New Roman" w:cs="Times New Roman"/>
          <w:sz w:val="28"/>
          <w:szCs w:val="28"/>
        </w:rPr>
        <w:t>х  звуков.  Функция  букв  е,  ё</w:t>
      </w:r>
      <w:r w:rsidRPr="00632566">
        <w:rPr>
          <w:rFonts w:ascii="Times New Roman" w:hAnsi="Times New Roman" w:cs="Times New Roman"/>
          <w:sz w:val="28"/>
          <w:szCs w:val="28"/>
        </w:rPr>
        <w:t>,  ю,  я.  Мягкий  з</w:t>
      </w:r>
      <w:r w:rsidR="004F0ED4" w:rsidRPr="00632566">
        <w:rPr>
          <w:rFonts w:ascii="Times New Roman" w:hAnsi="Times New Roman" w:cs="Times New Roman"/>
          <w:sz w:val="28"/>
          <w:szCs w:val="28"/>
        </w:rPr>
        <w:t xml:space="preserve">нак  как  показатель  мягкости </w:t>
      </w:r>
      <w:r w:rsidRPr="00632566">
        <w:rPr>
          <w:rFonts w:ascii="Times New Roman" w:hAnsi="Times New Roman" w:cs="Times New Roman"/>
          <w:sz w:val="28"/>
          <w:szCs w:val="28"/>
        </w:rPr>
        <w:t>предшествую</w:t>
      </w:r>
      <w:r w:rsidR="004F0ED4" w:rsidRPr="00632566">
        <w:rPr>
          <w:rFonts w:ascii="Times New Roman" w:hAnsi="Times New Roman" w:cs="Times New Roman"/>
          <w:sz w:val="28"/>
          <w:szCs w:val="28"/>
        </w:rPr>
        <w:t>щего согласного звука.</w:t>
      </w:r>
      <w:r w:rsidRPr="00632566">
        <w:rPr>
          <w:rFonts w:ascii="Times New Roman" w:hAnsi="Times New Roman" w:cs="Times New Roman"/>
          <w:sz w:val="28"/>
          <w:szCs w:val="28"/>
        </w:rPr>
        <w:t>Знакомство с русским алфавитом как последовательностью букв.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Чтение.</w:t>
      </w:r>
      <w:r w:rsidRPr="00632566">
        <w:rPr>
          <w:rFonts w:ascii="Times New Roman" w:hAnsi="Times New Roman" w:cs="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w:t>
      </w:r>
      <w:r w:rsidR="004F0ED4" w:rsidRPr="00632566">
        <w:rPr>
          <w:rFonts w:ascii="Times New Roman" w:hAnsi="Times New Roman" w:cs="Times New Roman"/>
          <w:sz w:val="28"/>
          <w:szCs w:val="28"/>
        </w:rPr>
        <w:t xml:space="preserve">елыми  словами  со  скоростью, </w:t>
      </w:r>
      <w:r w:rsidRPr="00632566">
        <w:rPr>
          <w:rFonts w:ascii="Times New Roman" w:hAnsi="Times New Roman" w:cs="Times New Roman"/>
          <w:sz w:val="28"/>
          <w:szCs w:val="28"/>
        </w:rPr>
        <w:t>соответствующе</w:t>
      </w:r>
      <w:r w:rsidR="000F04E1" w:rsidRPr="00632566">
        <w:rPr>
          <w:rFonts w:ascii="Times New Roman" w:hAnsi="Times New Roman" w:cs="Times New Roman"/>
          <w:sz w:val="28"/>
          <w:szCs w:val="28"/>
        </w:rPr>
        <w:t>й  индивидуальному  темпу  ребё</w:t>
      </w:r>
      <w:r w:rsidRPr="00632566">
        <w:rPr>
          <w:rFonts w:ascii="Times New Roman" w:hAnsi="Times New Roman" w:cs="Times New Roman"/>
          <w:sz w:val="28"/>
          <w:szCs w:val="28"/>
        </w:rPr>
        <w:t>н</w:t>
      </w:r>
      <w:r w:rsidR="004F0ED4" w:rsidRPr="00632566">
        <w:rPr>
          <w:rFonts w:ascii="Times New Roman" w:hAnsi="Times New Roman" w:cs="Times New Roman"/>
          <w:sz w:val="28"/>
          <w:szCs w:val="28"/>
        </w:rPr>
        <w:t xml:space="preserve">ка.  Осознанное  чтение  слов, </w:t>
      </w:r>
      <w:r w:rsidRPr="00632566">
        <w:rPr>
          <w:rFonts w:ascii="Times New Roman" w:hAnsi="Times New Roman" w:cs="Times New Roman"/>
          <w:sz w:val="28"/>
          <w:szCs w:val="28"/>
        </w:rPr>
        <w:t xml:space="preserve">словосочетаний,  предложений  и  коротких  текстов.  Чтение </w:t>
      </w:r>
      <w:r w:rsidR="004F0ED4" w:rsidRPr="00632566">
        <w:rPr>
          <w:rFonts w:ascii="Times New Roman" w:hAnsi="Times New Roman" w:cs="Times New Roman"/>
          <w:sz w:val="28"/>
          <w:szCs w:val="28"/>
        </w:rPr>
        <w:t xml:space="preserve"> с  интонациями  и  паузами  в </w:t>
      </w:r>
      <w:r w:rsidRPr="00632566">
        <w:rPr>
          <w:rFonts w:ascii="Times New Roman" w:hAnsi="Times New Roman" w:cs="Times New Roman"/>
          <w:sz w:val="28"/>
          <w:szCs w:val="28"/>
        </w:rPr>
        <w:t xml:space="preserve">соответствии  со  знаками  препинания.  Развитие  осознанности  </w:t>
      </w:r>
      <w:r w:rsidR="004F0ED4" w:rsidRPr="00632566">
        <w:rPr>
          <w:rFonts w:ascii="Times New Roman" w:hAnsi="Times New Roman" w:cs="Times New Roman"/>
          <w:sz w:val="28"/>
          <w:szCs w:val="28"/>
        </w:rPr>
        <w:t xml:space="preserve">и  выразительности  чтения  на </w:t>
      </w:r>
      <w:r w:rsidRPr="00632566">
        <w:rPr>
          <w:rFonts w:ascii="Times New Roman" w:hAnsi="Times New Roman" w:cs="Times New Roman"/>
          <w:sz w:val="28"/>
          <w:szCs w:val="28"/>
        </w:rPr>
        <w:t>материале неб</w:t>
      </w:r>
      <w:r w:rsidR="00C741AB" w:rsidRPr="00632566">
        <w:rPr>
          <w:rFonts w:ascii="Times New Roman" w:hAnsi="Times New Roman" w:cs="Times New Roman"/>
          <w:sz w:val="28"/>
          <w:szCs w:val="28"/>
        </w:rPr>
        <w:t>ольших текстов и стихотво</w:t>
      </w:r>
      <w:r w:rsidR="004F0ED4" w:rsidRPr="00632566">
        <w:rPr>
          <w:rFonts w:ascii="Times New Roman" w:hAnsi="Times New Roman" w:cs="Times New Roman"/>
          <w:sz w:val="28"/>
          <w:szCs w:val="28"/>
        </w:rPr>
        <w:t>рений.</w:t>
      </w:r>
      <w:r w:rsidRPr="00632566">
        <w:rPr>
          <w:rFonts w:ascii="Times New Roman" w:hAnsi="Times New Roman" w:cs="Times New Roman"/>
          <w:sz w:val="28"/>
          <w:szCs w:val="28"/>
        </w:rPr>
        <w:t>Знакомство  с  орфоэпическим  чтением  (при  переходе  к  чтению  целыми  слова</w:t>
      </w:r>
      <w:r w:rsidR="004F0ED4" w:rsidRPr="00632566">
        <w:rPr>
          <w:rFonts w:ascii="Times New Roman" w:hAnsi="Times New Roman" w:cs="Times New Roman"/>
          <w:sz w:val="28"/>
          <w:szCs w:val="28"/>
        </w:rPr>
        <w:t xml:space="preserve">ми). </w:t>
      </w:r>
      <w:r w:rsidRPr="00632566">
        <w:rPr>
          <w:rFonts w:ascii="Times New Roman" w:hAnsi="Times New Roman" w:cs="Times New Roman"/>
          <w:sz w:val="28"/>
          <w:szCs w:val="28"/>
        </w:rPr>
        <w:t xml:space="preserve">Орфографическое  чтение  (проговаривание)  как  средство  </w:t>
      </w:r>
      <w:r w:rsidR="004F0ED4" w:rsidRPr="00632566">
        <w:rPr>
          <w:rFonts w:ascii="Times New Roman" w:hAnsi="Times New Roman" w:cs="Times New Roman"/>
          <w:sz w:val="28"/>
          <w:szCs w:val="28"/>
        </w:rPr>
        <w:t xml:space="preserve">самоконтроля  при  письме  под </w:t>
      </w:r>
      <w:r w:rsidRPr="00632566">
        <w:rPr>
          <w:rFonts w:ascii="Times New Roman" w:hAnsi="Times New Roman" w:cs="Times New Roman"/>
          <w:sz w:val="28"/>
          <w:szCs w:val="28"/>
        </w:rPr>
        <w:t>диктовку и при списывании.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Письмо.</w:t>
      </w:r>
      <w:r w:rsidRPr="00632566">
        <w:rPr>
          <w:rFonts w:ascii="Times New Roman" w:hAnsi="Times New Roman" w:cs="Times New Roman"/>
          <w:sz w:val="28"/>
          <w:szCs w:val="28"/>
        </w:rPr>
        <w:t xml:space="preserve"> Усвоение гигиенических требований при пи</w:t>
      </w:r>
      <w:r w:rsidR="004F0ED4" w:rsidRPr="00632566">
        <w:rPr>
          <w:rFonts w:ascii="Times New Roman" w:hAnsi="Times New Roman" w:cs="Times New Roman"/>
          <w:sz w:val="28"/>
          <w:szCs w:val="28"/>
        </w:rPr>
        <w:t xml:space="preserve">сьме. Развитие мелкой моторики </w:t>
      </w:r>
      <w:r w:rsidRPr="00632566">
        <w:rPr>
          <w:rFonts w:ascii="Times New Roman" w:hAnsi="Times New Roman" w:cs="Times New Roman"/>
          <w:sz w:val="28"/>
          <w:szCs w:val="28"/>
        </w:rPr>
        <w:t>пальцев и свободы движения руки. Развитие умения ориенти</w:t>
      </w:r>
      <w:r w:rsidR="004F0ED4" w:rsidRPr="00632566">
        <w:rPr>
          <w:rFonts w:ascii="Times New Roman" w:hAnsi="Times New Roman" w:cs="Times New Roman"/>
          <w:sz w:val="28"/>
          <w:szCs w:val="28"/>
        </w:rPr>
        <w:t xml:space="preserve">роваться на пространстве листа </w:t>
      </w:r>
      <w:r w:rsidRPr="00632566">
        <w:rPr>
          <w:rFonts w:ascii="Times New Roman" w:hAnsi="Times New Roman" w:cs="Times New Roman"/>
          <w:sz w:val="28"/>
          <w:szCs w:val="28"/>
        </w:rPr>
        <w:t xml:space="preserve">в тетради и на пространстве классной доски.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Овладение  начертанием  письменных  прописных  (заглавных)  и  строчных  букв.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Письмо  букв,  буквосочетаний,  слогов,  слов,  предложений  с  соблюдением  гигиенических норм.  Овладение  разборчивым,  аккуратным  письмом.  </w:t>
      </w:r>
      <w:r w:rsidR="004F0ED4" w:rsidRPr="00632566">
        <w:rPr>
          <w:rFonts w:ascii="Times New Roman" w:hAnsi="Times New Roman" w:cs="Times New Roman"/>
          <w:sz w:val="28"/>
          <w:szCs w:val="28"/>
        </w:rPr>
        <w:t xml:space="preserve">Письмо  под  диктовку  слов  и </w:t>
      </w:r>
      <w:r w:rsidRPr="00632566">
        <w:rPr>
          <w:rFonts w:ascii="Times New Roman" w:hAnsi="Times New Roman" w:cs="Times New Roman"/>
          <w:sz w:val="28"/>
          <w:szCs w:val="28"/>
        </w:rPr>
        <w:t>предложений,  написание  которых  не  расходится  с  их  произн</w:t>
      </w:r>
      <w:r w:rsidR="00C741AB" w:rsidRPr="00632566">
        <w:rPr>
          <w:rFonts w:ascii="Times New Roman" w:hAnsi="Times New Roman" w:cs="Times New Roman"/>
          <w:sz w:val="28"/>
          <w:szCs w:val="28"/>
        </w:rPr>
        <w:t>ошением.  Усвоение  приё</w:t>
      </w:r>
      <w:r w:rsidR="004F0ED4" w:rsidRPr="00632566">
        <w:rPr>
          <w:rFonts w:ascii="Times New Roman" w:hAnsi="Times New Roman" w:cs="Times New Roman"/>
          <w:sz w:val="28"/>
          <w:szCs w:val="28"/>
        </w:rPr>
        <w:t xml:space="preserve">мов  и </w:t>
      </w:r>
      <w:r w:rsidRPr="00632566">
        <w:rPr>
          <w:rFonts w:ascii="Times New Roman" w:hAnsi="Times New Roman" w:cs="Times New Roman"/>
          <w:sz w:val="28"/>
          <w:szCs w:val="28"/>
        </w:rPr>
        <w:t xml:space="preserve">последовательности  правильного  списывания  </w:t>
      </w:r>
      <w:r w:rsidRPr="00632566">
        <w:rPr>
          <w:rFonts w:ascii="Times New Roman" w:hAnsi="Times New Roman" w:cs="Times New Roman"/>
          <w:sz w:val="28"/>
          <w:szCs w:val="28"/>
        </w:rPr>
        <w:lastRenderedPageBreak/>
        <w:t>текста.  Проверка  написанного  пр</w:t>
      </w:r>
      <w:r w:rsidR="004F0ED4" w:rsidRPr="00632566">
        <w:rPr>
          <w:rFonts w:ascii="Times New Roman" w:hAnsi="Times New Roman" w:cs="Times New Roman"/>
          <w:sz w:val="28"/>
          <w:szCs w:val="28"/>
        </w:rPr>
        <w:t xml:space="preserve">и  помощи </w:t>
      </w:r>
      <w:r w:rsidR="0056328A">
        <w:rPr>
          <w:rFonts w:ascii="Times New Roman" w:hAnsi="Times New Roman" w:cs="Times New Roman"/>
          <w:sz w:val="28"/>
          <w:szCs w:val="28"/>
        </w:rPr>
        <w:t>сличения с текстом-</w:t>
      </w:r>
      <w:r w:rsidRPr="00632566">
        <w:rPr>
          <w:rFonts w:ascii="Times New Roman" w:hAnsi="Times New Roman" w:cs="Times New Roman"/>
          <w:sz w:val="28"/>
          <w:szCs w:val="28"/>
        </w:rPr>
        <w:t>образом и послогового чтения написанных слов.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Правильное  оформление  написанных  предложен</w:t>
      </w:r>
      <w:r w:rsidR="004F0ED4" w:rsidRPr="00632566">
        <w:rPr>
          <w:rFonts w:ascii="Times New Roman" w:hAnsi="Times New Roman" w:cs="Times New Roman"/>
          <w:sz w:val="28"/>
          <w:szCs w:val="28"/>
        </w:rPr>
        <w:t xml:space="preserve">ий  (большая  буква  в  начале </w:t>
      </w:r>
      <w:r w:rsidRPr="00632566">
        <w:rPr>
          <w:rFonts w:ascii="Times New Roman" w:hAnsi="Times New Roman" w:cs="Times New Roman"/>
          <w:sz w:val="28"/>
          <w:szCs w:val="28"/>
        </w:rPr>
        <w:t>предложения,  точка  в  конце).  Выработка  навыка  писать  больш</w:t>
      </w:r>
      <w:r w:rsidR="004F0ED4" w:rsidRPr="00632566">
        <w:rPr>
          <w:rFonts w:ascii="Times New Roman" w:hAnsi="Times New Roman" w:cs="Times New Roman"/>
          <w:sz w:val="28"/>
          <w:szCs w:val="28"/>
        </w:rPr>
        <w:t xml:space="preserve">ую  букву  в  именах  людей  и </w:t>
      </w:r>
      <w:r w:rsidRPr="00632566">
        <w:rPr>
          <w:rFonts w:ascii="Times New Roman" w:hAnsi="Times New Roman" w:cs="Times New Roman"/>
          <w:sz w:val="28"/>
          <w:szCs w:val="28"/>
        </w:rPr>
        <w:t>кличках животных.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Понимание  функции  небуквенных  графических  сред</w:t>
      </w:r>
      <w:r w:rsidR="004F0ED4" w:rsidRPr="00632566">
        <w:rPr>
          <w:rFonts w:ascii="Times New Roman" w:hAnsi="Times New Roman" w:cs="Times New Roman"/>
          <w:sz w:val="28"/>
          <w:szCs w:val="28"/>
        </w:rPr>
        <w:t>ств:  пробела  между  словами, знака</w:t>
      </w:r>
      <w:r w:rsidRPr="00632566">
        <w:rPr>
          <w:rFonts w:ascii="Times New Roman" w:hAnsi="Times New Roman" w:cs="Times New Roman"/>
          <w:sz w:val="28"/>
          <w:szCs w:val="28"/>
        </w:rPr>
        <w:t>переноса.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Слово  и  предложение.  Восприятие  слова  как  объе</w:t>
      </w:r>
      <w:r w:rsidR="004F0ED4" w:rsidRPr="00632566">
        <w:rPr>
          <w:rFonts w:ascii="Times New Roman" w:hAnsi="Times New Roman" w:cs="Times New Roman"/>
          <w:sz w:val="28"/>
          <w:szCs w:val="28"/>
        </w:rPr>
        <w:t xml:space="preserve">кта  изучения,  материала  для </w:t>
      </w:r>
      <w:r w:rsidRPr="00632566">
        <w:rPr>
          <w:rFonts w:ascii="Times New Roman" w:hAnsi="Times New Roman" w:cs="Times New Roman"/>
          <w:sz w:val="28"/>
          <w:szCs w:val="28"/>
        </w:rPr>
        <w:t xml:space="preserve">анализа. </w:t>
      </w:r>
      <w:r w:rsidR="004F0ED4" w:rsidRPr="00632566">
        <w:rPr>
          <w:rFonts w:ascii="Times New Roman" w:hAnsi="Times New Roman" w:cs="Times New Roman"/>
          <w:sz w:val="28"/>
          <w:szCs w:val="28"/>
        </w:rPr>
        <w:t>Наблюдение над значением слова.</w:t>
      </w:r>
      <w:r w:rsidRPr="00632566">
        <w:rPr>
          <w:rFonts w:ascii="Times New Roman" w:hAnsi="Times New Roman" w:cs="Times New Roman"/>
          <w:sz w:val="28"/>
          <w:szCs w:val="28"/>
        </w:rPr>
        <w:t>Различение слова и предложения. Работа с предложен</w:t>
      </w:r>
      <w:r w:rsidR="004F0ED4" w:rsidRPr="00632566">
        <w:rPr>
          <w:rFonts w:ascii="Times New Roman" w:hAnsi="Times New Roman" w:cs="Times New Roman"/>
          <w:sz w:val="28"/>
          <w:szCs w:val="28"/>
        </w:rPr>
        <w:t xml:space="preserve">ием: выделение слов, изменение </w:t>
      </w:r>
      <w:r w:rsidRPr="00632566">
        <w:rPr>
          <w:rFonts w:ascii="Times New Roman" w:hAnsi="Times New Roman" w:cs="Times New Roman"/>
          <w:sz w:val="28"/>
          <w:szCs w:val="28"/>
        </w:rPr>
        <w:t>их  порядка.  Интонация  в  предложении.  Моделирование  п</w:t>
      </w:r>
      <w:r w:rsidR="004F0ED4" w:rsidRPr="00632566">
        <w:rPr>
          <w:rFonts w:ascii="Times New Roman" w:hAnsi="Times New Roman" w:cs="Times New Roman"/>
          <w:sz w:val="28"/>
          <w:szCs w:val="28"/>
        </w:rPr>
        <w:t xml:space="preserve">редложения  в  соответствии  с </w:t>
      </w:r>
      <w:r w:rsidRPr="00632566">
        <w:rPr>
          <w:rFonts w:ascii="Times New Roman" w:hAnsi="Times New Roman" w:cs="Times New Roman"/>
          <w:sz w:val="28"/>
          <w:szCs w:val="28"/>
        </w:rPr>
        <w:t xml:space="preserve">заданной интонацией.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Орфография. Знакомство с правилами правописания и их применение: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раздельное написание слов;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обозначение гласных после шипящих (ча—ща, чу—щу, жи—ши);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прописная (заглавная) буква в начале предложения, в именах собственных;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перенос слов по слогам без стечения согласных;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знаки препинания в конце предложения.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речи.</w:t>
      </w:r>
      <w:r w:rsidRPr="00632566">
        <w:rPr>
          <w:rFonts w:ascii="Times New Roman" w:hAnsi="Times New Roman" w:cs="Times New Roman"/>
          <w:sz w:val="28"/>
          <w:szCs w:val="28"/>
        </w:rPr>
        <w:t xml:space="preserve"> Понимание прочитанного текста при </w:t>
      </w:r>
      <w:r w:rsidR="004F0ED4" w:rsidRPr="00632566">
        <w:rPr>
          <w:rFonts w:ascii="Times New Roman" w:hAnsi="Times New Roman" w:cs="Times New Roman"/>
          <w:sz w:val="28"/>
          <w:szCs w:val="28"/>
        </w:rPr>
        <w:t xml:space="preserve">самостоятельном чтении вслух и </w:t>
      </w:r>
      <w:r w:rsidRPr="00632566">
        <w:rPr>
          <w:rFonts w:ascii="Times New Roman" w:hAnsi="Times New Roman" w:cs="Times New Roman"/>
          <w:sz w:val="28"/>
          <w:szCs w:val="28"/>
        </w:rPr>
        <w:t>при его прослушивании. Составление небольших рассказов п</w:t>
      </w:r>
      <w:r w:rsidR="004F0ED4" w:rsidRPr="00632566">
        <w:rPr>
          <w:rFonts w:ascii="Times New Roman" w:hAnsi="Times New Roman" w:cs="Times New Roman"/>
          <w:sz w:val="28"/>
          <w:szCs w:val="28"/>
        </w:rPr>
        <w:t xml:space="preserve">овествовательного характера по </w:t>
      </w:r>
      <w:r w:rsidRPr="00632566">
        <w:rPr>
          <w:rFonts w:ascii="Times New Roman" w:hAnsi="Times New Roman" w:cs="Times New Roman"/>
          <w:sz w:val="28"/>
          <w:szCs w:val="28"/>
        </w:rPr>
        <w:t>серии сюжетных картинок, материалам собственных игр, занятий, наблюдений.</w:t>
      </w:r>
    </w:p>
    <w:p w:rsidR="00FC4CF8" w:rsidRPr="00632566" w:rsidRDefault="00FC4CF8"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Систематический курс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Фонетика и орфоэпия.</w:t>
      </w:r>
      <w:r w:rsidRPr="00632566">
        <w:rPr>
          <w:rFonts w:ascii="Times New Roman" w:hAnsi="Times New Roman" w:cs="Times New Roman"/>
          <w:sz w:val="28"/>
          <w:szCs w:val="28"/>
        </w:rPr>
        <w:t xml:space="preserve">  Гласные и согласные  звуки,  </w:t>
      </w:r>
      <w:r w:rsidR="004F0ED4" w:rsidRPr="00632566">
        <w:rPr>
          <w:rFonts w:ascii="Times New Roman" w:hAnsi="Times New Roman" w:cs="Times New Roman"/>
          <w:sz w:val="28"/>
          <w:szCs w:val="28"/>
        </w:rPr>
        <w:t xml:space="preserve">различение гласных и согласных </w:t>
      </w:r>
      <w:r w:rsidRPr="00632566">
        <w:rPr>
          <w:rFonts w:ascii="Times New Roman" w:hAnsi="Times New Roman" w:cs="Times New Roman"/>
          <w:sz w:val="28"/>
          <w:szCs w:val="28"/>
        </w:rPr>
        <w:t>звуков.  Мягкие и твердые согласные  звуки, различение мягк</w:t>
      </w:r>
      <w:r w:rsidR="00C741AB" w:rsidRPr="00632566">
        <w:rPr>
          <w:rFonts w:ascii="Times New Roman" w:hAnsi="Times New Roman" w:cs="Times New Roman"/>
          <w:sz w:val="28"/>
          <w:szCs w:val="28"/>
        </w:rPr>
        <w:t>их и твё</w:t>
      </w:r>
      <w:r w:rsidR="004F0ED4" w:rsidRPr="00632566">
        <w:rPr>
          <w:rFonts w:ascii="Times New Roman" w:hAnsi="Times New Roman" w:cs="Times New Roman"/>
          <w:sz w:val="28"/>
          <w:szCs w:val="28"/>
        </w:rPr>
        <w:t xml:space="preserve">рдых согласных звуков, </w:t>
      </w:r>
      <w:r w:rsidRPr="00632566">
        <w:rPr>
          <w:rFonts w:ascii="Times New Roman" w:hAnsi="Times New Roman" w:cs="Times New Roman"/>
          <w:sz w:val="28"/>
          <w:szCs w:val="28"/>
        </w:rPr>
        <w:t>определен</w:t>
      </w:r>
      <w:r w:rsidR="00C741AB" w:rsidRPr="00632566">
        <w:rPr>
          <w:rFonts w:ascii="Times New Roman" w:hAnsi="Times New Roman" w:cs="Times New Roman"/>
          <w:sz w:val="28"/>
          <w:szCs w:val="28"/>
        </w:rPr>
        <w:t>ие  парных  и  непарных  по  твё</w:t>
      </w:r>
      <w:r w:rsidRPr="00632566">
        <w:rPr>
          <w:rFonts w:ascii="Times New Roman" w:hAnsi="Times New Roman" w:cs="Times New Roman"/>
          <w:sz w:val="28"/>
          <w:szCs w:val="28"/>
        </w:rPr>
        <w:t>рдости —  мягкости  согласных  звуков.  Звонкие  и глухие  согласные  звуки,  различение  звонких  и  глухих  с</w:t>
      </w:r>
      <w:r w:rsidR="004F0ED4" w:rsidRPr="00632566">
        <w:rPr>
          <w:rFonts w:ascii="Times New Roman" w:hAnsi="Times New Roman" w:cs="Times New Roman"/>
          <w:sz w:val="28"/>
          <w:szCs w:val="28"/>
        </w:rPr>
        <w:t xml:space="preserve">огласных  звуков,  определение </w:t>
      </w:r>
      <w:r w:rsidRPr="00632566">
        <w:rPr>
          <w:rFonts w:ascii="Times New Roman" w:hAnsi="Times New Roman" w:cs="Times New Roman"/>
          <w:sz w:val="28"/>
          <w:szCs w:val="28"/>
        </w:rPr>
        <w:t>парных  и  непарных  по  звонкости—глухости  согласных  зву</w:t>
      </w:r>
      <w:r w:rsidR="004F0ED4" w:rsidRPr="00632566">
        <w:rPr>
          <w:rFonts w:ascii="Times New Roman" w:hAnsi="Times New Roman" w:cs="Times New Roman"/>
          <w:sz w:val="28"/>
          <w:szCs w:val="28"/>
        </w:rPr>
        <w:t xml:space="preserve">ков.  Ударение,  нахождение  в </w:t>
      </w:r>
      <w:r w:rsidRPr="00632566">
        <w:rPr>
          <w:rFonts w:ascii="Times New Roman" w:hAnsi="Times New Roman" w:cs="Times New Roman"/>
          <w:sz w:val="28"/>
          <w:szCs w:val="28"/>
        </w:rPr>
        <w:t>слове  ударных  и  безударных  гласных  звуков.  Деление  слов  на  слоги.  О</w:t>
      </w:r>
      <w:r w:rsidR="004F0ED4" w:rsidRPr="00632566">
        <w:rPr>
          <w:rFonts w:ascii="Times New Roman" w:hAnsi="Times New Roman" w:cs="Times New Roman"/>
          <w:sz w:val="28"/>
          <w:szCs w:val="28"/>
        </w:rPr>
        <w:t xml:space="preserve">пределение </w:t>
      </w:r>
      <w:r w:rsidRPr="00632566">
        <w:rPr>
          <w:rFonts w:ascii="Times New Roman" w:hAnsi="Times New Roman" w:cs="Times New Roman"/>
          <w:sz w:val="28"/>
          <w:szCs w:val="28"/>
        </w:rPr>
        <w:t xml:space="preserve">качественной  характеристики  звука:  гласный — </w:t>
      </w:r>
      <w:r w:rsidR="004F0ED4" w:rsidRPr="00632566">
        <w:rPr>
          <w:rFonts w:ascii="Times New Roman" w:hAnsi="Times New Roman" w:cs="Times New Roman"/>
          <w:sz w:val="28"/>
          <w:szCs w:val="28"/>
        </w:rPr>
        <w:t xml:space="preserve"> согласный;  гласный  ударный —</w:t>
      </w:r>
      <w:r w:rsidR="00C741AB" w:rsidRPr="00632566">
        <w:rPr>
          <w:rFonts w:ascii="Times New Roman" w:hAnsi="Times New Roman" w:cs="Times New Roman"/>
          <w:sz w:val="28"/>
          <w:szCs w:val="28"/>
        </w:rPr>
        <w:t xml:space="preserve"> безударный;  согласный  твё</w:t>
      </w:r>
      <w:r w:rsidRPr="00632566">
        <w:rPr>
          <w:rFonts w:ascii="Times New Roman" w:hAnsi="Times New Roman" w:cs="Times New Roman"/>
          <w:sz w:val="28"/>
          <w:szCs w:val="28"/>
        </w:rPr>
        <w:t xml:space="preserve">рдый —  мягкий,  парный —  </w:t>
      </w:r>
      <w:r w:rsidR="004F0ED4" w:rsidRPr="00632566">
        <w:rPr>
          <w:rFonts w:ascii="Times New Roman" w:hAnsi="Times New Roman" w:cs="Times New Roman"/>
          <w:sz w:val="28"/>
          <w:szCs w:val="28"/>
        </w:rPr>
        <w:t>непарный;  согласный  звонкий —</w:t>
      </w:r>
      <w:r w:rsidRPr="00632566">
        <w:rPr>
          <w:rFonts w:ascii="Times New Roman" w:hAnsi="Times New Roman" w:cs="Times New Roman"/>
          <w:sz w:val="28"/>
          <w:szCs w:val="28"/>
        </w:rPr>
        <w:t>глухой,  парный —  непарный.  Произношение  звуков  и  сочетаний  звуков  в  с</w:t>
      </w:r>
      <w:r w:rsidR="004F0ED4" w:rsidRPr="00632566">
        <w:rPr>
          <w:rFonts w:ascii="Times New Roman" w:hAnsi="Times New Roman" w:cs="Times New Roman"/>
          <w:sz w:val="28"/>
          <w:szCs w:val="28"/>
        </w:rPr>
        <w:t xml:space="preserve">оответствии  с </w:t>
      </w:r>
      <w:r w:rsidRPr="00632566">
        <w:rPr>
          <w:rFonts w:ascii="Times New Roman" w:hAnsi="Times New Roman" w:cs="Times New Roman"/>
          <w:sz w:val="28"/>
          <w:szCs w:val="28"/>
        </w:rPr>
        <w:t>нормами современного русского литературного языка. Фонетический разбор слова.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Графика.  Различение звука и буквы: буква как знак звука.  Овладение позиционным</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спосо</w:t>
      </w:r>
      <w:r w:rsidR="009C6837" w:rsidRPr="00632566">
        <w:rPr>
          <w:rFonts w:ascii="Times New Roman" w:hAnsi="Times New Roman" w:cs="Times New Roman"/>
          <w:sz w:val="28"/>
          <w:szCs w:val="28"/>
        </w:rPr>
        <w:t>бом обозначения звуков буквами.</w:t>
      </w:r>
      <w:r w:rsidR="00C741AB" w:rsidRPr="00632566">
        <w:rPr>
          <w:rFonts w:ascii="Times New Roman" w:hAnsi="Times New Roman" w:cs="Times New Roman"/>
          <w:sz w:val="28"/>
          <w:szCs w:val="28"/>
        </w:rPr>
        <w:t xml:space="preserve"> Обозначение  на  письме  твё</w:t>
      </w:r>
      <w:r w:rsidRPr="00632566">
        <w:rPr>
          <w:rFonts w:ascii="Times New Roman" w:hAnsi="Times New Roman" w:cs="Times New Roman"/>
          <w:sz w:val="28"/>
          <w:szCs w:val="28"/>
        </w:rPr>
        <w:t>рдости  и  мягкости  согласных</w:t>
      </w:r>
      <w:r w:rsidR="009C6837" w:rsidRPr="00632566">
        <w:rPr>
          <w:rFonts w:ascii="Times New Roman" w:hAnsi="Times New Roman" w:cs="Times New Roman"/>
          <w:sz w:val="28"/>
          <w:szCs w:val="28"/>
        </w:rPr>
        <w:t xml:space="preserve">  звуков.  Буквы  гласных  как </w:t>
      </w:r>
      <w:r w:rsidRPr="00632566">
        <w:rPr>
          <w:rFonts w:ascii="Times New Roman" w:hAnsi="Times New Roman" w:cs="Times New Roman"/>
          <w:sz w:val="28"/>
          <w:szCs w:val="28"/>
        </w:rPr>
        <w:t>показатель твѐрдости—мягкости согласных звуков. Функция бу</w:t>
      </w:r>
      <w:r w:rsidR="00C741AB" w:rsidRPr="00632566">
        <w:rPr>
          <w:rFonts w:ascii="Times New Roman" w:hAnsi="Times New Roman" w:cs="Times New Roman"/>
          <w:sz w:val="28"/>
          <w:szCs w:val="28"/>
        </w:rPr>
        <w:t>кв е, ё</w:t>
      </w:r>
      <w:r w:rsidR="009C6837" w:rsidRPr="00632566">
        <w:rPr>
          <w:rFonts w:ascii="Times New Roman" w:hAnsi="Times New Roman" w:cs="Times New Roman"/>
          <w:sz w:val="28"/>
          <w:szCs w:val="28"/>
        </w:rPr>
        <w:t xml:space="preserve">, ю, я. Мягкий знак как </w:t>
      </w:r>
      <w:r w:rsidRPr="00632566">
        <w:rPr>
          <w:rFonts w:ascii="Times New Roman" w:hAnsi="Times New Roman" w:cs="Times New Roman"/>
          <w:sz w:val="28"/>
          <w:szCs w:val="28"/>
        </w:rPr>
        <w:t>показатель  мягкости  предшествующего  согласного  звука.  Использование  на</w:t>
      </w:r>
      <w:r w:rsidR="009C6837" w:rsidRPr="00632566">
        <w:rPr>
          <w:rFonts w:ascii="Times New Roman" w:hAnsi="Times New Roman" w:cs="Times New Roman"/>
          <w:sz w:val="28"/>
          <w:szCs w:val="28"/>
        </w:rPr>
        <w:t xml:space="preserve">  письме </w:t>
      </w:r>
      <w:r w:rsidRPr="00632566">
        <w:rPr>
          <w:rFonts w:ascii="Times New Roman" w:hAnsi="Times New Roman" w:cs="Times New Roman"/>
          <w:sz w:val="28"/>
          <w:szCs w:val="28"/>
        </w:rPr>
        <w:t>разделительных ъ и ь.</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Установление соотношения звукового и буквенного состава  слова в словах типа  стол,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конь; в слов</w:t>
      </w:r>
      <w:r w:rsidR="00C741AB" w:rsidRPr="00632566">
        <w:rPr>
          <w:rFonts w:ascii="Times New Roman" w:hAnsi="Times New Roman" w:cs="Times New Roman"/>
          <w:sz w:val="28"/>
          <w:szCs w:val="28"/>
        </w:rPr>
        <w:t>ах с йотированными гласными е, ё</w:t>
      </w:r>
      <w:r w:rsidRPr="00632566">
        <w:rPr>
          <w:rFonts w:ascii="Times New Roman" w:hAnsi="Times New Roman" w:cs="Times New Roman"/>
          <w:sz w:val="28"/>
          <w:szCs w:val="28"/>
        </w:rPr>
        <w:t>, ю, я; в словах с непроизносимыми согласными.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Использование  небуквенных  графических  средств:  п</w:t>
      </w:r>
      <w:r w:rsidR="009C6837" w:rsidRPr="00632566">
        <w:rPr>
          <w:rFonts w:ascii="Times New Roman" w:hAnsi="Times New Roman" w:cs="Times New Roman"/>
          <w:sz w:val="28"/>
          <w:szCs w:val="28"/>
        </w:rPr>
        <w:t xml:space="preserve">робела  между  словами,  знака </w:t>
      </w:r>
      <w:r w:rsidRPr="00632566">
        <w:rPr>
          <w:rFonts w:ascii="Times New Roman" w:hAnsi="Times New Roman" w:cs="Times New Roman"/>
          <w:sz w:val="28"/>
          <w:szCs w:val="28"/>
        </w:rPr>
        <w:t>переноса, абзаца.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Знакомство  с  русским  алфавитом  как  последовательно</w:t>
      </w:r>
      <w:r w:rsidR="009C6837" w:rsidRPr="00632566">
        <w:rPr>
          <w:rFonts w:ascii="Times New Roman" w:hAnsi="Times New Roman" w:cs="Times New Roman"/>
          <w:sz w:val="28"/>
          <w:szCs w:val="28"/>
        </w:rPr>
        <w:t xml:space="preserve">стью  букв.  Знание  алфавита: </w:t>
      </w:r>
      <w:r w:rsidRPr="00632566">
        <w:rPr>
          <w:rFonts w:ascii="Times New Roman" w:hAnsi="Times New Roman" w:cs="Times New Roman"/>
          <w:sz w:val="28"/>
          <w:szCs w:val="28"/>
        </w:rPr>
        <w:t>правильное  название  букв,  знание  их  последовательности.</w:t>
      </w:r>
      <w:r w:rsidR="009C6837" w:rsidRPr="00632566">
        <w:rPr>
          <w:rFonts w:ascii="Times New Roman" w:hAnsi="Times New Roman" w:cs="Times New Roman"/>
          <w:sz w:val="28"/>
          <w:szCs w:val="28"/>
        </w:rPr>
        <w:t xml:space="preserve">  Использование  алфавита  при </w:t>
      </w:r>
      <w:r w:rsidRPr="00632566">
        <w:rPr>
          <w:rFonts w:ascii="Times New Roman" w:hAnsi="Times New Roman" w:cs="Times New Roman"/>
          <w:sz w:val="28"/>
          <w:szCs w:val="28"/>
        </w:rPr>
        <w:t>работе  со  словарями,  справочниками,  каталогами:  уме</w:t>
      </w:r>
      <w:r w:rsidR="009C6837" w:rsidRPr="00632566">
        <w:rPr>
          <w:rFonts w:ascii="Times New Roman" w:hAnsi="Times New Roman" w:cs="Times New Roman"/>
          <w:sz w:val="28"/>
          <w:szCs w:val="28"/>
        </w:rPr>
        <w:t xml:space="preserve">ние  найти  слово  в  школьном </w:t>
      </w:r>
      <w:r w:rsidRPr="00632566">
        <w:rPr>
          <w:rFonts w:ascii="Times New Roman" w:hAnsi="Times New Roman" w:cs="Times New Roman"/>
          <w:sz w:val="28"/>
          <w:szCs w:val="28"/>
        </w:rPr>
        <w:t>орфографическом  словаре  по  первой  букве,  умение  рас</w:t>
      </w:r>
      <w:r w:rsidR="009C6837" w:rsidRPr="00632566">
        <w:rPr>
          <w:rFonts w:ascii="Times New Roman" w:hAnsi="Times New Roman" w:cs="Times New Roman"/>
          <w:sz w:val="28"/>
          <w:szCs w:val="28"/>
        </w:rPr>
        <w:t xml:space="preserve">положить  слова  в  алфавитном </w:t>
      </w:r>
      <w:r w:rsidRPr="00632566">
        <w:rPr>
          <w:rFonts w:ascii="Times New Roman" w:hAnsi="Times New Roman" w:cs="Times New Roman"/>
          <w:sz w:val="28"/>
          <w:szCs w:val="28"/>
        </w:rPr>
        <w:t>порядке (например, фамилии, имена).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Состав  слова  (морфемика).    Общее  понятие  о  частях  слова:  </w:t>
      </w:r>
      <w:r w:rsidR="009C6837" w:rsidRPr="00632566">
        <w:rPr>
          <w:rFonts w:ascii="Times New Roman" w:hAnsi="Times New Roman" w:cs="Times New Roman"/>
          <w:sz w:val="28"/>
          <w:szCs w:val="28"/>
        </w:rPr>
        <w:t xml:space="preserve">корне,  приставке, </w:t>
      </w:r>
      <w:r w:rsidRPr="00632566">
        <w:rPr>
          <w:rFonts w:ascii="Times New Roman" w:hAnsi="Times New Roman" w:cs="Times New Roman"/>
          <w:sz w:val="28"/>
          <w:szCs w:val="28"/>
        </w:rPr>
        <w:t>суффиксе,  окончании.  Выделение  в  словах  с  одно</w:t>
      </w:r>
      <w:r w:rsidR="009C6837" w:rsidRPr="00632566">
        <w:rPr>
          <w:rFonts w:ascii="Times New Roman" w:hAnsi="Times New Roman" w:cs="Times New Roman"/>
          <w:sz w:val="28"/>
          <w:szCs w:val="28"/>
        </w:rPr>
        <w:t xml:space="preserve">значно  выделяемыми  морфемами </w:t>
      </w:r>
      <w:r w:rsidRPr="00632566">
        <w:rPr>
          <w:rFonts w:ascii="Times New Roman" w:hAnsi="Times New Roman" w:cs="Times New Roman"/>
          <w:sz w:val="28"/>
          <w:szCs w:val="28"/>
        </w:rPr>
        <w:t>окончания, корня, приставки, суффикса.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Корень,  общее  понятие  о  корне  слова.  Однокоренны</w:t>
      </w:r>
      <w:r w:rsidR="009C6837" w:rsidRPr="00632566">
        <w:rPr>
          <w:rFonts w:ascii="Times New Roman" w:hAnsi="Times New Roman" w:cs="Times New Roman"/>
          <w:sz w:val="28"/>
          <w:szCs w:val="28"/>
        </w:rPr>
        <w:t xml:space="preserve">е  слова,  овладение  понятием </w:t>
      </w:r>
      <w:r w:rsidRPr="00632566">
        <w:rPr>
          <w:rFonts w:ascii="Times New Roman" w:hAnsi="Times New Roman" w:cs="Times New Roman"/>
          <w:sz w:val="28"/>
          <w:szCs w:val="28"/>
        </w:rPr>
        <w:t xml:space="preserve">«родственные  (однокоренные)  слова».  Выделение  корней  </w:t>
      </w:r>
      <w:r w:rsidR="009C6837" w:rsidRPr="00632566">
        <w:rPr>
          <w:rFonts w:ascii="Times New Roman" w:hAnsi="Times New Roman" w:cs="Times New Roman"/>
          <w:sz w:val="28"/>
          <w:szCs w:val="28"/>
        </w:rPr>
        <w:t xml:space="preserve">в  однокоренных  (родственных) </w:t>
      </w:r>
      <w:r w:rsidRPr="00632566">
        <w:rPr>
          <w:rFonts w:ascii="Times New Roman" w:hAnsi="Times New Roman" w:cs="Times New Roman"/>
          <w:sz w:val="28"/>
          <w:szCs w:val="28"/>
        </w:rPr>
        <w:t>словах. Наблюдение за единообразием написания корней (кор</w:t>
      </w:r>
      <w:r w:rsidR="009C6837" w:rsidRPr="00632566">
        <w:rPr>
          <w:rFonts w:ascii="Times New Roman" w:hAnsi="Times New Roman" w:cs="Times New Roman"/>
          <w:sz w:val="28"/>
          <w:szCs w:val="28"/>
        </w:rPr>
        <w:t xml:space="preserve">м  —  кормить —  кормушка, лес </w:t>
      </w:r>
      <w:r w:rsidRPr="00632566">
        <w:rPr>
          <w:rFonts w:ascii="Times New Roman" w:hAnsi="Times New Roman" w:cs="Times New Roman"/>
          <w:sz w:val="28"/>
          <w:szCs w:val="28"/>
        </w:rPr>
        <w:t>—  лесник  —  лесной).  Различение  однокоренных  слов  и  разл</w:t>
      </w:r>
      <w:r w:rsidR="009C6837" w:rsidRPr="00632566">
        <w:rPr>
          <w:rFonts w:ascii="Times New Roman" w:hAnsi="Times New Roman" w:cs="Times New Roman"/>
          <w:sz w:val="28"/>
          <w:szCs w:val="28"/>
        </w:rPr>
        <w:t xml:space="preserve">ичных форм  одного  и того  же </w:t>
      </w:r>
      <w:r w:rsidRPr="00632566">
        <w:rPr>
          <w:rFonts w:ascii="Times New Roman" w:hAnsi="Times New Roman" w:cs="Times New Roman"/>
          <w:sz w:val="28"/>
          <w:szCs w:val="28"/>
        </w:rPr>
        <w:t xml:space="preserve">слова.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Представление  о  значении  суффиксов  и  приставок.  У</w:t>
      </w:r>
      <w:r w:rsidR="009C6837" w:rsidRPr="00632566">
        <w:rPr>
          <w:rFonts w:ascii="Times New Roman" w:hAnsi="Times New Roman" w:cs="Times New Roman"/>
          <w:sz w:val="28"/>
          <w:szCs w:val="28"/>
        </w:rPr>
        <w:t xml:space="preserve">мение  отличать  приставку  от </w:t>
      </w:r>
      <w:r w:rsidRPr="00632566">
        <w:rPr>
          <w:rFonts w:ascii="Times New Roman" w:hAnsi="Times New Roman" w:cs="Times New Roman"/>
          <w:sz w:val="28"/>
          <w:szCs w:val="28"/>
        </w:rPr>
        <w:t>предлога. Умение подбирать однокоренные сло</w:t>
      </w:r>
      <w:r w:rsidR="009C6837" w:rsidRPr="00632566">
        <w:rPr>
          <w:rFonts w:ascii="Times New Roman" w:hAnsi="Times New Roman" w:cs="Times New Roman"/>
          <w:sz w:val="28"/>
          <w:szCs w:val="28"/>
        </w:rPr>
        <w:t xml:space="preserve">ва с приставками и суффиксами. </w:t>
      </w:r>
      <w:r w:rsidRPr="00632566">
        <w:rPr>
          <w:rFonts w:ascii="Times New Roman" w:hAnsi="Times New Roman" w:cs="Times New Roman"/>
          <w:sz w:val="28"/>
          <w:szCs w:val="28"/>
        </w:rPr>
        <w:t>Различение изменяемых и неизменяемых слов. Разбор слова по составу.</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Морфология.</w:t>
      </w:r>
      <w:r w:rsidRPr="00632566">
        <w:rPr>
          <w:rFonts w:ascii="Times New Roman" w:hAnsi="Times New Roman" w:cs="Times New Roman"/>
          <w:sz w:val="28"/>
          <w:szCs w:val="28"/>
        </w:rPr>
        <w:t xml:space="preserve">  Общие  сведения  о  частях  реч</w:t>
      </w:r>
      <w:r w:rsidR="009C6837" w:rsidRPr="00632566">
        <w:rPr>
          <w:rFonts w:ascii="Times New Roman" w:hAnsi="Times New Roman" w:cs="Times New Roman"/>
          <w:sz w:val="28"/>
          <w:szCs w:val="28"/>
        </w:rPr>
        <w:t xml:space="preserve">и:  имя  существительное,  имя </w:t>
      </w:r>
      <w:r w:rsidRPr="00632566">
        <w:rPr>
          <w:rFonts w:ascii="Times New Roman" w:hAnsi="Times New Roman" w:cs="Times New Roman"/>
          <w:sz w:val="28"/>
          <w:szCs w:val="28"/>
        </w:rPr>
        <w:t>прилагательное,  местоимение,  глагол,  предлог.  Деление  частей</w:t>
      </w:r>
      <w:r w:rsidR="009C6837" w:rsidRPr="00632566">
        <w:rPr>
          <w:rFonts w:ascii="Times New Roman" w:hAnsi="Times New Roman" w:cs="Times New Roman"/>
          <w:sz w:val="28"/>
          <w:szCs w:val="28"/>
        </w:rPr>
        <w:t xml:space="preserve">  речи  на  самостоятельные  и </w:t>
      </w:r>
      <w:r w:rsidRPr="00632566">
        <w:rPr>
          <w:rFonts w:ascii="Times New Roman" w:hAnsi="Times New Roman" w:cs="Times New Roman"/>
          <w:sz w:val="28"/>
          <w:szCs w:val="28"/>
        </w:rPr>
        <w:t>служебные.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Имя  существительное.  Его  значение  и  употребление  в  речи.  Вопросы,  различение </w:t>
      </w:r>
    </w:p>
    <w:p w:rsidR="00FC4CF8" w:rsidRPr="00632566" w:rsidRDefault="00C741A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имё</w:t>
      </w:r>
      <w:r w:rsidR="00FC4CF8" w:rsidRPr="00632566">
        <w:rPr>
          <w:rFonts w:ascii="Times New Roman" w:hAnsi="Times New Roman" w:cs="Times New Roman"/>
          <w:sz w:val="28"/>
          <w:szCs w:val="28"/>
        </w:rPr>
        <w:t xml:space="preserve">н  существительных, отвечающих на вопросы «кто?» и «что?».  Умение опознавать имена </w:t>
      </w:r>
    </w:p>
    <w:p w:rsidR="00FC4CF8"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собственные.</w:t>
      </w:r>
      <w:r w:rsidR="00FC4CF8" w:rsidRPr="00632566">
        <w:rPr>
          <w:rFonts w:ascii="Times New Roman" w:hAnsi="Times New Roman" w:cs="Times New Roman"/>
          <w:sz w:val="28"/>
          <w:szCs w:val="28"/>
        </w:rPr>
        <w:t>Род  существительных:  мужской,  жен</w:t>
      </w:r>
      <w:r w:rsidR="00C741AB" w:rsidRPr="00632566">
        <w:rPr>
          <w:rFonts w:ascii="Times New Roman" w:hAnsi="Times New Roman" w:cs="Times New Roman"/>
          <w:sz w:val="28"/>
          <w:szCs w:val="28"/>
        </w:rPr>
        <w:t>ский,  средний.  Различение  имё</w:t>
      </w:r>
      <w:r w:rsidR="00FC4CF8" w:rsidRPr="00632566">
        <w:rPr>
          <w:rFonts w:ascii="Times New Roman" w:hAnsi="Times New Roman" w:cs="Times New Roman"/>
          <w:sz w:val="28"/>
          <w:szCs w:val="28"/>
        </w:rPr>
        <w:t>н</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существительных мужс</w:t>
      </w:r>
      <w:r w:rsidR="009C6837" w:rsidRPr="00632566">
        <w:rPr>
          <w:rFonts w:ascii="Times New Roman" w:hAnsi="Times New Roman" w:cs="Times New Roman"/>
          <w:sz w:val="28"/>
          <w:szCs w:val="28"/>
        </w:rPr>
        <w:t>кого, женского и среднего рода.</w:t>
      </w:r>
      <w:r w:rsidRPr="00632566">
        <w:rPr>
          <w:rFonts w:ascii="Times New Roman" w:hAnsi="Times New Roman" w:cs="Times New Roman"/>
          <w:sz w:val="28"/>
          <w:szCs w:val="28"/>
        </w:rPr>
        <w:t xml:space="preserve">Изменение имен существительных по числам.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w:t>
      </w:r>
      <w:r w:rsidR="00C741AB" w:rsidRPr="00632566">
        <w:rPr>
          <w:rFonts w:ascii="Times New Roman" w:hAnsi="Times New Roman" w:cs="Times New Roman"/>
          <w:sz w:val="28"/>
          <w:szCs w:val="28"/>
        </w:rPr>
        <w:t>определение  принадлежности  имё</w:t>
      </w:r>
      <w:r w:rsidRPr="00632566">
        <w:rPr>
          <w:rFonts w:ascii="Times New Roman" w:hAnsi="Times New Roman" w:cs="Times New Roman"/>
          <w:sz w:val="28"/>
          <w:szCs w:val="28"/>
        </w:rPr>
        <w:t>н</w:t>
      </w:r>
      <w:r w:rsidR="00C741AB" w:rsidRPr="00632566">
        <w:rPr>
          <w:rFonts w:ascii="Times New Roman" w:hAnsi="Times New Roman" w:cs="Times New Roman"/>
          <w:sz w:val="28"/>
          <w:szCs w:val="28"/>
        </w:rPr>
        <w:t xml:space="preserve">  существительных  к  1, </w:t>
      </w:r>
      <w:r w:rsidR="009C6837" w:rsidRPr="00632566">
        <w:rPr>
          <w:rFonts w:ascii="Times New Roman" w:hAnsi="Times New Roman" w:cs="Times New Roman"/>
          <w:sz w:val="28"/>
          <w:szCs w:val="28"/>
        </w:rPr>
        <w:t xml:space="preserve">2, </w:t>
      </w:r>
      <w:r w:rsidRPr="00632566">
        <w:rPr>
          <w:rFonts w:ascii="Times New Roman" w:hAnsi="Times New Roman" w:cs="Times New Roman"/>
          <w:sz w:val="28"/>
          <w:szCs w:val="28"/>
        </w:rPr>
        <w:t>3­му склонению. Определение падежа, в котором употреблено имя существительное. Ум</w:t>
      </w:r>
      <w:r w:rsidR="009C6837" w:rsidRPr="00632566">
        <w:rPr>
          <w:rFonts w:ascii="Times New Roman" w:hAnsi="Times New Roman" w:cs="Times New Roman"/>
          <w:sz w:val="28"/>
          <w:szCs w:val="28"/>
        </w:rPr>
        <w:t xml:space="preserve">ение </w:t>
      </w:r>
      <w:r w:rsidRPr="00632566">
        <w:rPr>
          <w:rFonts w:ascii="Times New Roman" w:hAnsi="Times New Roman" w:cs="Times New Roman"/>
          <w:sz w:val="28"/>
          <w:szCs w:val="28"/>
        </w:rPr>
        <w:t>правильно употреблять предлоги с именами сущест</w:t>
      </w:r>
      <w:r w:rsidR="009C6837" w:rsidRPr="00632566">
        <w:rPr>
          <w:rFonts w:ascii="Times New Roman" w:hAnsi="Times New Roman" w:cs="Times New Roman"/>
          <w:sz w:val="28"/>
          <w:szCs w:val="28"/>
        </w:rPr>
        <w:t>вительными в различных падежах.</w:t>
      </w:r>
      <w:r w:rsidRPr="00632566">
        <w:rPr>
          <w:rFonts w:ascii="Times New Roman" w:hAnsi="Times New Roman" w:cs="Times New Roman"/>
          <w:sz w:val="28"/>
          <w:szCs w:val="28"/>
        </w:rPr>
        <w:t>Склонение имен существит</w:t>
      </w:r>
      <w:r w:rsidR="009C6837" w:rsidRPr="00632566">
        <w:rPr>
          <w:rFonts w:ascii="Times New Roman" w:hAnsi="Times New Roman" w:cs="Times New Roman"/>
          <w:sz w:val="28"/>
          <w:szCs w:val="28"/>
        </w:rPr>
        <w:t xml:space="preserve">ельных во множественном числе. </w:t>
      </w:r>
      <w:r w:rsidR="00C741AB" w:rsidRPr="00632566">
        <w:rPr>
          <w:rFonts w:ascii="Times New Roman" w:hAnsi="Times New Roman" w:cs="Times New Roman"/>
          <w:sz w:val="28"/>
          <w:szCs w:val="28"/>
        </w:rPr>
        <w:t>Морфологический разбор имё</w:t>
      </w:r>
      <w:r w:rsidRPr="00632566">
        <w:rPr>
          <w:rFonts w:ascii="Times New Roman" w:hAnsi="Times New Roman" w:cs="Times New Roman"/>
          <w:sz w:val="28"/>
          <w:szCs w:val="28"/>
        </w:rPr>
        <w:t>н существительных.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Имя прилагательное. Его значение  и употребление в речи, вопросы. Изме</w:t>
      </w:r>
      <w:r w:rsidR="009C6837" w:rsidRPr="00632566">
        <w:rPr>
          <w:rFonts w:ascii="Times New Roman" w:hAnsi="Times New Roman" w:cs="Times New Roman"/>
          <w:sz w:val="28"/>
          <w:szCs w:val="28"/>
        </w:rPr>
        <w:t xml:space="preserve">нение имен </w:t>
      </w:r>
      <w:r w:rsidRPr="00632566">
        <w:rPr>
          <w:rFonts w:ascii="Times New Roman" w:hAnsi="Times New Roman" w:cs="Times New Roman"/>
          <w:sz w:val="28"/>
          <w:szCs w:val="28"/>
        </w:rPr>
        <w:t>прилагательных  по  родам,  числам  и  падежам,  в  сочетани</w:t>
      </w:r>
      <w:r w:rsidR="009C6837" w:rsidRPr="00632566">
        <w:rPr>
          <w:rFonts w:ascii="Times New Roman" w:hAnsi="Times New Roman" w:cs="Times New Roman"/>
          <w:sz w:val="28"/>
          <w:szCs w:val="28"/>
        </w:rPr>
        <w:t xml:space="preserve">и  с  существительными  (кроме </w:t>
      </w:r>
      <w:r w:rsidRPr="00632566">
        <w:rPr>
          <w:rFonts w:ascii="Times New Roman" w:hAnsi="Times New Roman" w:cs="Times New Roman"/>
          <w:sz w:val="28"/>
          <w:szCs w:val="28"/>
        </w:rPr>
        <w:t xml:space="preserve">прилагательных на -ий, -ья, -ье, -ов, </w:t>
      </w:r>
      <w:r w:rsidR="00C741AB" w:rsidRPr="00632566">
        <w:rPr>
          <w:rFonts w:ascii="Times New Roman" w:hAnsi="Times New Roman" w:cs="Times New Roman"/>
          <w:sz w:val="28"/>
          <w:szCs w:val="28"/>
        </w:rPr>
        <w:t>-ин). Морфологический разбор имё</w:t>
      </w:r>
      <w:r w:rsidRPr="00632566">
        <w:rPr>
          <w:rFonts w:ascii="Times New Roman" w:hAnsi="Times New Roman" w:cs="Times New Roman"/>
          <w:sz w:val="28"/>
          <w:szCs w:val="28"/>
        </w:rPr>
        <w:t>н прилагательных.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Глагол.  Его  значение  и  употребление  в  речи</w:t>
      </w:r>
      <w:r w:rsidR="009C6837" w:rsidRPr="00632566">
        <w:rPr>
          <w:rFonts w:ascii="Times New Roman" w:hAnsi="Times New Roman" w:cs="Times New Roman"/>
          <w:sz w:val="28"/>
          <w:szCs w:val="28"/>
        </w:rPr>
        <w:t xml:space="preserve">,  вопросы.  Общее  понятие  о </w:t>
      </w:r>
      <w:r w:rsidRPr="00632566">
        <w:rPr>
          <w:rFonts w:ascii="Times New Roman" w:hAnsi="Times New Roman" w:cs="Times New Roman"/>
          <w:sz w:val="28"/>
          <w:szCs w:val="28"/>
        </w:rPr>
        <w:t>неопределенной форме глагола. Различение глаголов, отвеча</w:t>
      </w:r>
      <w:r w:rsidR="009C6837" w:rsidRPr="00632566">
        <w:rPr>
          <w:rFonts w:ascii="Times New Roman" w:hAnsi="Times New Roman" w:cs="Times New Roman"/>
          <w:sz w:val="28"/>
          <w:szCs w:val="28"/>
        </w:rPr>
        <w:t xml:space="preserve">ющих на вопросы «что </w:t>
      </w:r>
      <w:r w:rsidR="009C6837" w:rsidRPr="00632566">
        <w:rPr>
          <w:rFonts w:ascii="Times New Roman" w:hAnsi="Times New Roman" w:cs="Times New Roman"/>
          <w:sz w:val="28"/>
          <w:szCs w:val="28"/>
        </w:rPr>
        <w:lastRenderedPageBreak/>
        <w:t xml:space="preserve">сделать?» </w:t>
      </w:r>
      <w:r w:rsidRPr="00632566">
        <w:rPr>
          <w:rFonts w:ascii="Times New Roman" w:hAnsi="Times New Roman" w:cs="Times New Roman"/>
          <w:sz w:val="28"/>
          <w:szCs w:val="28"/>
        </w:rPr>
        <w:t>и  «что  делать?».  Время  глагола:  настоящее,  прошедшее,  буд</w:t>
      </w:r>
      <w:r w:rsidR="009C6837" w:rsidRPr="00632566">
        <w:rPr>
          <w:rFonts w:ascii="Times New Roman" w:hAnsi="Times New Roman" w:cs="Times New Roman"/>
          <w:sz w:val="28"/>
          <w:szCs w:val="28"/>
        </w:rPr>
        <w:t xml:space="preserve">ущее.  Изменение  глаголов  по </w:t>
      </w:r>
      <w:r w:rsidRPr="00632566">
        <w:rPr>
          <w:rFonts w:ascii="Times New Roman" w:hAnsi="Times New Roman" w:cs="Times New Roman"/>
          <w:sz w:val="28"/>
          <w:szCs w:val="28"/>
        </w:rPr>
        <w:t>лицам  и  числам  в  настоящем  и  будущем  времени  (спряжение</w:t>
      </w:r>
      <w:r w:rsidR="009C6837" w:rsidRPr="00632566">
        <w:rPr>
          <w:rFonts w:ascii="Times New Roman" w:hAnsi="Times New Roman" w:cs="Times New Roman"/>
          <w:sz w:val="28"/>
          <w:szCs w:val="28"/>
        </w:rPr>
        <w:t xml:space="preserve">).  Способы  определения  I  и </w:t>
      </w:r>
      <w:r w:rsidRPr="00632566">
        <w:rPr>
          <w:rFonts w:ascii="Times New Roman" w:hAnsi="Times New Roman" w:cs="Times New Roman"/>
          <w:sz w:val="28"/>
          <w:szCs w:val="28"/>
        </w:rPr>
        <w:t>II спряжения глаголов (практическое овладение).  Изменени</w:t>
      </w:r>
      <w:r w:rsidR="009C6837" w:rsidRPr="00632566">
        <w:rPr>
          <w:rFonts w:ascii="Times New Roman" w:hAnsi="Times New Roman" w:cs="Times New Roman"/>
          <w:sz w:val="28"/>
          <w:szCs w:val="28"/>
        </w:rPr>
        <w:t xml:space="preserve">е глаголов в прошедшем времени </w:t>
      </w:r>
      <w:r w:rsidRPr="00632566">
        <w:rPr>
          <w:rFonts w:ascii="Times New Roman" w:hAnsi="Times New Roman" w:cs="Times New Roman"/>
          <w:sz w:val="28"/>
          <w:szCs w:val="28"/>
        </w:rPr>
        <w:t>по родам и числам. Морфологический разбор глаголов.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Предлог.  Знакомство  с  наиболее  употребительными  предлогами.  Функция  предлогов: </w:t>
      </w:r>
      <w:r w:rsidR="00C741AB" w:rsidRPr="00632566">
        <w:rPr>
          <w:rFonts w:ascii="Times New Roman" w:hAnsi="Times New Roman" w:cs="Times New Roman"/>
          <w:sz w:val="28"/>
          <w:szCs w:val="28"/>
        </w:rPr>
        <w:t>образование падежных форм имё</w:t>
      </w:r>
      <w:r w:rsidRPr="00632566">
        <w:rPr>
          <w:rFonts w:ascii="Times New Roman" w:hAnsi="Times New Roman" w:cs="Times New Roman"/>
          <w:sz w:val="28"/>
          <w:szCs w:val="28"/>
        </w:rPr>
        <w:t>н существительных и местоимений.  Отличие предлогов отприставок.</w:t>
      </w: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Лексика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Выявление  слов,  значение  которых  тр</w:t>
      </w:r>
      <w:r w:rsidR="009C6837" w:rsidRPr="00632566">
        <w:rPr>
          <w:rFonts w:ascii="Times New Roman" w:hAnsi="Times New Roman" w:cs="Times New Roman"/>
          <w:sz w:val="28"/>
          <w:szCs w:val="28"/>
        </w:rPr>
        <w:t xml:space="preserve">ебует  уточнения.  Определение </w:t>
      </w:r>
      <w:r w:rsidRPr="00632566">
        <w:rPr>
          <w:rFonts w:ascii="Times New Roman" w:hAnsi="Times New Roman" w:cs="Times New Roman"/>
          <w:sz w:val="28"/>
          <w:szCs w:val="28"/>
        </w:rPr>
        <w:t>значения  слова  по  тексту  или  уточнение  значения  с</w:t>
      </w:r>
      <w:r w:rsidR="009C6837" w:rsidRPr="00632566">
        <w:rPr>
          <w:rFonts w:ascii="Times New Roman" w:hAnsi="Times New Roman" w:cs="Times New Roman"/>
          <w:sz w:val="28"/>
          <w:szCs w:val="28"/>
        </w:rPr>
        <w:t xml:space="preserve">  помощью  толкового  словаря. (</w:t>
      </w:r>
      <w:r w:rsidRPr="00632566">
        <w:rPr>
          <w:rFonts w:ascii="Times New Roman" w:hAnsi="Times New Roman" w:cs="Times New Roman"/>
          <w:sz w:val="28"/>
          <w:szCs w:val="28"/>
        </w:rPr>
        <w:t>Изучается во всех разделах курса.</w:t>
      </w:r>
      <w:r w:rsidR="009C6837" w:rsidRPr="00632566">
        <w:rPr>
          <w:rFonts w:ascii="Times New Roman" w:hAnsi="Times New Roman" w:cs="Times New Roman"/>
          <w:sz w:val="28"/>
          <w:szCs w:val="28"/>
        </w:rPr>
        <w:t>)</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Синтаксис.</w:t>
      </w:r>
      <w:r w:rsidRPr="00632566">
        <w:rPr>
          <w:rFonts w:ascii="Times New Roman" w:hAnsi="Times New Roman" w:cs="Times New Roman"/>
          <w:sz w:val="28"/>
          <w:szCs w:val="28"/>
        </w:rPr>
        <w:t xml:space="preserve">  Различение  предложения,  словосочета</w:t>
      </w:r>
      <w:r w:rsidR="009C6837" w:rsidRPr="00632566">
        <w:rPr>
          <w:rFonts w:ascii="Times New Roman" w:hAnsi="Times New Roman" w:cs="Times New Roman"/>
          <w:sz w:val="28"/>
          <w:szCs w:val="28"/>
        </w:rPr>
        <w:t xml:space="preserve">ния,  слова.  Умение  выделить </w:t>
      </w:r>
      <w:r w:rsidRPr="00632566">
        <w:rPr>
          <w:rFonts w:ascii="Times New Roman" w:hAnsi="Times New Roman" w:cs="Times New Roman"/>
          <w:sz w:val="28"/>
          <w:szCs w:val="28"/>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Предложения  по  цели  высказывания:  повеств</w:t>
      </w:r>
      <w:r w:rsidR="009C6837" w:rsidRPr="00632566">
        <w:rPr>
          <w:rFonts w:ascii="Times New Roman" w:hAnsi="Times New Roman" w:cs="Times New Roman"/>
          <w:sz w:val="28"/>
          <w:szCs w:val="28"/>
        </w:rPr>
        <w:t xml:space="preserve">овательные,  вопросительные  и </w:t>
      </w:r>
      <w:r w:rsidRPr="00632566">
        <w:rPr>
          <w:rFonts w:ascii="Times New Roman" w:hAnsi="Times New Roman" w:cs="Times New Roman"/>
          <w:sz w:val="28"/>
          <w:szCs w:val="28"/>
        </w:rPr>
        <w:t>побудительные;  по  эмоциональной  окраске  (и</w:t>
      </w:r>
      <w:r w:rsidR="009C6837" w:rsidRPr="00632566">
        <w:rPr>
          <w:rFonts w:ascii="Times New Roman" w:hAnsi="Times New Roman" w:cs="Times New Roman"/>
          <w:sz w:val="28"/>
          <w:szCs w:val="28"/>
        </w:rPr>
        <w:t xml:space="preserve">нтонации):  восклицательные  и </w:t>
      </w:r>
      <w:r w:rsidRPr="00632566">
        <w:rPr>
          <w:rFonts w:ascii="Times New Roman" w:hAnsi="Times New Roman" w:cs="Times New Roman"/>
          <w:sz w:val="28"/>
          <w:szCs w:val="28"/>
        </w:rPr>
        <w:t>невосклицательные. Выделение голосом важного по смыслу слова в предложении.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Главные  члены  предложения:  подлежащее  и  ска</w:t>
      </w:r>
      <w:r w:rsidR="009C6837" w:rsidRPr="00632566">
        <w:rPr>
          <w:rFonts w:ascii="Times New Roman" w:hAnsi="Times New Roman" w:cs="Times New Roman"/>
          <w:sz w:val="28"/>
          <w:szCs w:val="28"/>
        </w:rPr>
        <w:t xml:space="preserve">зуемое.  Второстепенные  члены </w:t>
      </w:r>
      <w:r w:rsidRPr="00632566">
        <w:rPr>
          <w:rFonts w:ascii="Times New Roman" w:hAnsi="Times New Roman" w:cs="Times New Roman"/>
          <w:sz w:val="28"/>
          <w:szCs w:val="28"/>
        </w:rPr>
        <w:t>предложения  (без  разделения  на  виды).  Нахождение  главных  членов  предложения.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Различение  главных  и  второстепенных  членов  предложения.  Установл</w:t>
      </w:r>
      <w:r w:rsidR="009C6837" w:rsidRPr="00632566">
        <w:rPr>
          <w:rFonts w:ascii="Times New Roman" w:hAnsi="Times New Roman" w:cs="Times New Roman"/>
          <w:sz w:val="28"/>
          <w:szCs w:val="28"/>
        </w:rPr>
        <w:t xml:space="preserve">ение  связи  (при </w:t>
      </w:r>
      <w:r w:rsidRPr="00632566">
        <w:rPr>
          <w:rFonts w:ascii="Times New Roman" w:hAnsi="Times New Roman" w:cs="Times New Roman"/>
          <w:sz w:val="28"/>
          <w:szCs w:val="28"/>
        </w:rPr>
        <w:t xml:space="preserve">помощи смысловых вопросов) между словами </w:t>
      </w:r>
      <w:r w:rsidR="009C6837" w:rsidRPr="00632566">
        <w:rPr>
          <w:rFonts w:ascii="Times New Roman" w:hAnsi="Times New Roman" w:cs="Times New Roman"/>
          <w:sz w:val="28"/>
          <w:szCs w:val="28"/>
        </w:rPr>
        <w:t xml:space="preserve">в словосочетании и предложении. Предложения  с </w:t>
      </w:r>
      <w:r w:rsidRPr="00632566">
        <w:rPr>
          <w:rFonts w:ascii="Times New Roman" w:hAnsi="Times New Roman" w:cs="Times New Roman"/>
          <w:sz w:val="28"/>
          <w:szCs w:val="28"/>
        </w:rPr>
        <w:t xml:space="preserve">однородными  членами  с  союзами  и  (без  </w:t>
      </w:r>
      <w:r w:rsidR="009C6837" w:rsidRPr="00632566">
        <w:rPr>
          <w:rFonts w:ascii="Times New Roman" w:hAnsi="Times New Roman" w:cs="Times New Roman"/>
          <w:sz w:val="28"/>
          <w:szCs w:val="28"/>
        </w:rPr>
        <w:t xml:space="preserve">перечисления),  а,  но  и  без </w:t>
      </w:r>
      <w:r w:rsidRPr="00632566">
        <w:rPr>
          <w:rFonts w:ascii="Times New Roman" w:hAnsi="Times New Roman" w:cs="Times New Roman"/>
          <w:sz w:val="28"/>
          <w:szCs w:val="28"/>
        </w:rPr>
        <w:t>союзов.  Использование  интонации  перечисления  в  предложениях  с  одно</w:t>
      </w:r>
      <w:r w:rsidR="009C6837" w:rsidRPr="00632566">
        <w:rPr>
          <w:rFonts w:ascii="Times New Roman" w:hAnsi="Times New Roman" w:cs="Times New Roman"/>
          <w:sz w:val="28"/>
          <w:szCs w:val="28"/>
        </w:rPr>
        <w:t xml:space="preserve">родными  членами, </w:t>
      </w:r>
      <w:r w:rsidRPr="00632566">
        <w:rPr>
          <w:rFonts w:ascii="Times New Roman" w:hAnsi="Times New Roman" w:cs="Times New Roman"/>
          <w:sz w:val="28"/>
          <w:szCs w:val="28"/>
        </w:rPr>
        <w:t>запятая  при  перечислении.  Умение  составить  предложения</w:t>
      </w:r>
      <w:r w:rsidR="009C6837" w:rsidRPr="00632566">
        <w:rPr>
          <w:rFonts w:ascii="Times New Roman" w:hAnsi="Times New Roman" w:cs="Times New Roman"/>
          <w:sz w:val="28"/>
          <w:szCs w:val="28"/>
        </w:rPr>
        <w:t xml:space="preserve">  с  однородными  членами  без </w:t>
      </w:r>
      <w:r w:rsidRPr="00632566">
        <w:rPr>
          <w:rFonts w:ascii="Times New Roman" w:hAnsi="Times New Roman" w:cs="Times New Roman"/>
          <w:sz w:val="28"/>
          <w:szCs w:val="28"/>
        </w:rPr>
        <w:t xml:space="preserve">союзов и с союзами и, а, но.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Знакомство  со  сложным  предложением.  Сложные  пре</w:t>
      </w:r>
      <w:r w:rsidR="009C6837" w:rsidRPr="00632566">
        <w:rPr>
          <w:rFonts w:ascii="Times New Roman" w:hAnsi="Times New Roman" w:cs="Times New Roman"/>
          <w:sz w:val="28"/>
          <w:szCs w:val="28"/>
        </w:rPr>
        <w:t xml:space="preserve">дложения,  состоящие  из  двух </w:t>
      </w:r>
      <w:r w:rsidRPr="00632566">
        <w:rPr>
          <w:rFonts w:ascii="Times New Roman" w:hAnsi="Times New Roman" w:cs="Times New Roman"/>
          <w:sz w:val="28"/>
          <w:szCs w:val="28"/>
        </w:rPr>
        <w:t xml:space="preserve">простых.  Различение  простых  и  сложных  предложений.  Запятая  в  сложных  предложениях.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Умение составить сложное предложение и поставить запятую перед союзами и, а, но.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Орфография  и  пунктуация.</w:t>
      </w:r>
      <w:r w:rsidRPr="00632566">
        <w:rPr>
          <w:rFonts w:ascii="Times New Roman" w:hAnsi="Times New Roman" w:cs="Times New Roman"/>
          <w:sz w:val="28"/>
          <w:szCs w:val="28"/>
        </w:rPr>
        <w:t xml:space="preserve">  Формирование  орфографической  зоркости.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орфографического словаря.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Применение правил правописания: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сочетания жи—ши</w:t>
      </w:r>
      <w:r w:rsidR="009C6837" w:rsidRPr="00632566">
        <w:rPr>
          <w:rFonts w:ascii="Times New Roman" w:hAnsi="Times New Roman" w:cs="Times New Roman"/>
          <w:sz w:val="28"/>
          <w:szCs w:val="28"/>
        </w:rPr>
        <w:t xml:space="preserve">, </w:t>
      </w:r>
      <w:r w:rsidRPr="00632566">
        <w:rPr>
          <w:rFonts w:ascii="Times New Roman" w:hAnsi="Times New Roman" w:cs="Times New Roman"/>
          <w:sz w:val="28"/>
          <w:szCs w:val="28"/>
        </w:rPr>
        <w:t>ча—ща, чу—щу в положении под ударением;</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сочетания чк—чн, чт, щн;</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перенос слов;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прописная буква в начале предложения, в именах собственных;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проверяемые безударные гласные в корне слова;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парные звонкие и глухие согласные в корне слова;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непроизносимые согласные;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непроверяемые гласные и согласные в корне слова (на ограниченном перечне слов);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гласные и согласные в неизменяемых на письме при ставках;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разделительные ъ и ь;</w:t>
      </w:r>
    </w:p>
    <w:p w:rsidR="00FC4CF8"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w:t>
      </w:r>
      <w:r w:rsidR="00FC4CF8" w:rsidRPr="00632566">
        <w:rPr>
          <w:rFonts w:ascii="Times New Roman" w:hAnsi="Times New Roman" w:cs="Times New Roman"/>
          <w:i/>
          <w:sz w:val="28"/>
          <w:szCs w:val="28"/>
        </w:rPr>
        <w:t>Для предупреждения ошибок при письме целесообразно предусмотреть случаи типа «желток», «железный».</w:t>
      </w:r>
      <w:r w:rsidRPr="00632566">
        <w:rPr>
          <w:rFonts w:ascii="Times New Roman" w:hAnsi="Times New Roman" w:cs="Times New Roman"/>
          <w:i/>
          <w:sz w:val="28"/>
          <w:szCs w:val="28"/>
        </w:rPr>
        <w:t>)</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мягкий  знак</w:t>
      </w:r>
      <w:r w:rsidR="000F04E1" w:rsidRPr="00632566">
        <w:rPr>
          <w:rFonts w:ascii="Times New Roman" w:hAnsi="Times New Roman" w:cs="Times New Roman"/>
          <w:sz w:val="28"/>
          <w:szCs w:val="28"/>
        </w:rPr>
        <w:t xml:space="preserve">  после  шипящих  на  конце  имё</w:t>
      </w:r>
      <w:r w:rsidRPr="00632566">
        <w:rPr>
          <w:rFonts w:ascii="Times New Roman" w:hAnsi="Times New Roman" w:cs="Times New Roman"/>
          <w:sz w:val="28"/>
          <w:szCs w:val="28"/>
        </w:rPr>
        <w:t>н  сущест</w:t>
      </w:r>
      <w:r w:rsidR="009C6837" w:rsidRPr="00632566">
        <w:rPr>
          <w:rFonts w:ascii="Times New Roman" w:hAnsi="Times New Roman" w:cs="Times New Roman"/>
          <w:sz w:val="28"/>
          <w:szCs w:val="28"/>
        </w:rPr>
        <w:t xml:space="preserve">вительных  (ночь,  нож,  рожь, </w:t>
      </w:r>
      <w:r w:rsidRPr="00632566">
        <w:rPr>
          <w:rFonts w:ascii="Times New Roman" w:hAnsi="Times New Roman" w:cs="Times New Roman"/>
          <w:sz w:val="28"/>
          <w:szCs w:val="28"/>
        </w:rPr>
        <w:t>мышь);</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w:t>
      </w:r>
      <w:r w:rsidR="000F04E1" w:rsidRPr="00632566">
        <w:rPr>
          <w:rFonts w:ascii="Times New Roman" w:hAnsi="Times New Roman" w:cs="Times New Roman"/>
          <w:sz w:val="28"/>
          <w:szCs w:val="28"/>
        </w:rPr>
        <w:t>езударные падежные окончания имё</w:t>
      </w:r>
      <w:r w:rsidRPr="00632566">
        <w:rPr>
          <w:rFonts w:ascii="Times New Roman" w:hAnsi="Times New Roman" w:cs="Times New Roman"/>
          <w:sz w:val="28"/>
          <w:szCs w:val="28"/>
        </w:rPr>
        <w:t>н существитель</w:t>
      </w:r>
      <w:r w:rsidR="009C6837" w:rsidRPr="00632566">
        <w:rPr>
          <w:rFonts w:ascii="Times New Roman" w:hAnsi="Times New Roman" w:cs="Times New Roman"/>
          <w:sz w:val="28"/>
          <w:szCs w:val="28"/>
        </w:rPr>
        <w:t>ных  (кроме существительных на</w:t>
      </w:r>
      <w:r w:rsidRPr="00632566">
        <w:rPr>
          <w:rFonts w:ascii="Times New Roman" w:hAnsi="Times New Roman" w:cs="Times New Roman"/>
          <w:sz w:val="28"/>
          <w:szCs w:val="28"/>
        </w:rPr>
        <w:t>­мя, ­ий, ­ья, ­ье, ­ия, ­ов, ­ин);</w:t>
      </w:r>
    </w:p>
    <w:p w:rsidR="00FC4CF8" w:rsidRPr="00632566" w:rsidRDefault="00C741A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безударные окончания имё</w:t>
      </w:r>
      <w:r w:rsidR="00FC4CF8" w:rsidRPr="00632566">
        <w:rPr>
          <w:rFonts w:ascii="Times New Roman" w:hAnsi="Times New Roman" w:cs="Times New Roman"/>
          <w:sz w:val="28"/>
          <w:szCs w:val="28"/>
        </w:rPr>
        <w:t>н прилагательных;</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раздельное написан</w:t>
      </w:r>
      <w:r w:rsidR="009C6837" w:rsidRPr="00632566">
        <w:rPr>
          <w:rFonts w:ascii="Times New Roman" w:hAnsi="Times New Roman" w:cs="Times New Roman"/>
          <w:sz w:val="28"/>
          <w:szCs w:val="28"/>
        </w:rPr>
        <w:t>ие предлогов с личными местоиме</w:t>
      </w:r>
      <w:r w:rsidRPr="00632566">
        <w:rPr>
          <w:rFonts w:ascii="Times New Roman" w:hAnsi="Times New Roman" w:cs="Times New Roman"/>
          <w:sz w:val="28"/>
          <w:szCs w:val="28"/>
        </w:rPr>
        <w:t>ниями;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не с глаголами;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мягкий  знак  после  шипящих  на  конце  глаголов  в  ф</w:t>
      </w:r>
      <w:r w:rsidR="009C6837" w:rsidRPr="00632566">
        <w:rPr>
          <w:rFonts w:ascii="Times New Roman" w:hAnsi="Times New Roman" w:cs="Times New Roman"/>
          <w:sz w:val="28"/>
          <w:szCs w:val="28"/>
        </w:rPr>
        <w:t xml:space="preserve">орме  2­го лица  единственного </w:t>
      </w:r>
      <w:r w:rsidRPr="00632566">
        <w:rPr>
          <w:rFonts w:ascii="Times New Roman" w:hAnsi="Times New Roman" w:cs="Times New Roman"/>
          <w:sz w:val="28"/>
          <w:szCs w:val="28"/>
        </w:rPr>
        <w:t>числа (пишешь, учишь);</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мягкий знак в глаголах в сочетании ­ться;</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безударные личные окончания глаголов;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раздельное написание предлогов с другими словами;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знаки  препинания  в  конце  предложения:  точка,  вопросительный  и  восклицательный </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знаки препинания (запятая) в предложениях с однородными членами.</w:t>
      </w:r>
    </w:p>
    <w:p w:rsidR="00FC4CF8" w:rsidRPr="00632566" w:rsidRDefault="00FC4CF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Развитие речи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Осознание ситуации общения: с какой целью, с кем и где происходит общение.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Практическое  овладение  диалогической  формой  речи.  Выражение  собственногомнения.  Овладение  нормами  речевого  этикета  в  ситуациях  учебного  и  бытового  общения (приветствие, прощание, извинение, благода</w:t>
      </w:r>
      <w:r w:rsidR="009C6837" w:rsidRPr="00632566">
        <w:rPr>
          <w:rFonts w:ascii="Times New Roman" w:hAnsi="Times New Roman" w:cs="Times New Roman"/>
          <w:sz w:val="28"/>
          <w:szCs w:val="28"/>
        </w:rPr>
        <w:t xml:space="preserve">рность, обращение с просьбой). </w:t>
      </w:r>
      <w:r w:rsidRPr="00632566">
        <w:rPr>
          <w:rFonts w:ascii="Times New Roman" w:hAnsi="Times New Roman" w:cs="Times New Roman"/>
          <w:sz w:val="28"/>
          <w:szCs w:val="28"/>
        </w:rPr>
        <w:t>Овладение краткими и полными ответами на вопросы</w:t>
      </w:r>
      <w:r w:rsidR="009C6837" w:rsidRPr="00632566">
        <w:rPr>
          <w:rFonts w:ascii="Times New Roman" w:hAnsi="Times New Roman" w:cs="Times New Roman"/>
          <w:sz w:val="28"/>
          <w:szCs w:val="28"/>
        </w:rPr>
        <w:t xml:space="preserve">. Составление вопросов устно и </w:t>
      </w:r>
      <w:r w:rsidRPr="00632566">
        <w:rPr>
          <w:rFonts w:ascii="Times New Roman" w:hAnsi="Times New Roman" w:cs="Times New Roman"/>
          <w:sz w:val="28"/>
          <w:szCs w:val="28"/>
        </w:rPr>
        <w:t>письменно. Составление диалогов в форме вопросов и ответов.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Практическое  овладение  устными  монол</w:t>
      </w:r>
      <w:r w:rsidR="009C6837" w:rsidRPr="00632566">
        <w:rPr>
          <w:rFonts w:ascii="Times New Roman" w:hAnsi="Times New Roman" w:cs="Times New Roman"/>
          <w:sz w:val="28"/>
          <w:szCs w:val="28"/>
        </w:rPr>
        <w:t xml:space="preserve">огическими  высказываниями  на </w:t>
      </w:r>
      <w:r w:rsidR="00C741AB" w:rsidRPr="00632566">
        <w:rPr>
          <w:rFonts w:ascii="Times New Roman" w:hAnsi="Times New Roman" w:cs="Times New Roman"/>
          <w:sz w:val="28"/>
          <w:szCs w:val="28"/>
        </w:rPr>
        <w:t>определё</w:t>
      </w:r>
      <w:r w:rsidRPr="00632566">
        <w:rPr>
          <w:rFonts w:ascii="Times New Roman" w:hAnsi="Times New Roman" w:cs="Times New Roman"/>
          <w:sz w:val="28"/>
          <w:szCs w:val="28"/>
        </w:rPr>
        <w:t>нную  тему  с  использованием  разных  типов  речи  (повествование,  описание).</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Составление  и  запись  рассказов  повествовательного  характера  по  сюжетным  картинкам,  спомощью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Текст. Признаки текста.</w:t>
      </w:r>
      <w:r w:rsidRPr="00632566">
        <w:rPr>
          <w:rFonts w:ascii="Times New Roman" w:hAnsi="Times New Roman" w:cs="Times New Roman"/>
          <w:sz w:val="28"/>
          <w:szCs w:val="28"/>
        </w:rPr>
        <w:t xml:space="preserve"> Смысловое единство предложений в тексте. Заглавие текста.</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Последовательность предложений в тексте. Последовательность частей текста (абзацев).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Комплексная работа над структурой текста: озаглавливание, корректиров</w:t>
      </w:r>
      <w:r w:rsidR="009C6837" w:rsidRPr="00632566">
        <w:rPr>
          <w:rFonts w:ascii="Times New Roman" w:hAnsi="Times New Roman" w:cs="Times New Roman"/>
          <w:sz w:val="28"/>
          <w:szCs w:val="28"/>
        </w:rPr>
        <w:t xml:space="preserve">ание порядка </w:t>
      </w:r>
      <w:r w:rsidRPr="00632566">
        <w:rPr>
          <w:rFonts w:ascii="Times New Roman" w:hAnsi="Times New Roman" w:cs="Times New Roman"/>
          <w:sz w:val="28"/>
          <w:szCs w:val="28"/>
        </w:rPr>
        <w:t>предложений и частей текста (абзацев). План текста. Состав</w:t>
      </w:r>
      <w:r w:rsidR="009C6837" w:rsidRPr="00632566">
        <w:rPr>
          <w:rFonts w:ascii="Times New Roman" w:hAnsi="Times New Roman" w:cs="Times New Roman"/>
          <w:sz w:val="28"/>
          <w:szCs w:val="28"/>
        </w:rPr>
        <w:t xml:space="preserve">ление планов к данным текстам. </w:t>
      </w:r>
      <w:r w:rsidRPr="00632566">
        <w:rPr>
          <w:rFonts w:ascii="Times New Roman" w:hAnsi="Times New Roman" w:cs="Times New Roman"/>
          <w:sz w:val="28"/>
          <w:szCs w:val="28"/>
        </w:rPr>
        <w:t>Типы текстов: описание, повествовани</w:t>
      </w:r>
      <w:r w:rsidR="009C6837" w:rsidRPr="00632566">
        <w:rPr>
          <w:rFonts w:ascii="Times New Roman" w:hAnsi="Times New Roman" w:cs="Times New Roman"/>
          <w:sz w:val="28"/>
          <w:szCs w:val="28"/>
        </w:rPr>
        <w:t xml:space="preserve">е, рассуждение, их </w:t>
      </w:r>
      <w:r w:rsidR="009C6837" w:rsidRPr="00632566">
        <w:rPr>
          <w:rFonts w:ascii="Times New Roman" w:hAnsi="Times New Roman" w:cs="Times New Roman"/>
          <w:sz w:val="28"/>
          <w:szCs w:val="28"/>
        </w:rPr>
        <w:lastRenderedPageBreak/>
        <w:t>особенности.</w:t>
      </w:r>
      <w:r w:rsidRPr="00632566">
        <w:rPr>
          <w:rFonts w:ascii="Times New Roman" w:hAnsi="Times New Roman" w:cs="Times New Roman"/>
          <w:sz w:val="28"/>
          <w:szCs w:val="28"/>
        </w:rPr>
        <w:t xml:space="preserve">Знакомство с </w:t>
      </w:r>
      <w:r w:rsidR="009C6837" w:rsidRPr="00632566">
        <w:rPr>
          <w:rFonts w:ascii="Times New Roman" w:hAnsi="Times New Roman" w:cs="Times New Roman"/>
          <w:sz w:val="28"/>
          <w:szCs w:val="28"/>
        </w:rPr>
        <w:t xml:space="preserve">жанрами письма и поздравления. </w:t>
      </w:r>
      <w:r w:rsidRPr="00632566">
        <w:rPr>
          <w:rFonts w:ascii="Times New Roman" w:hAnsi="Times New Roman" w:cs="Times New Roman"/>
          <w:sz w:val="28"/>
          <w:szCs w:val="28"/>
        </w:rPr>
        <w:t>Создание  собственных  текстов  и  корректиро</w:t>
      </w:r>
      <w:r w:rsidR="000F04E1" w:rsidRPr="00632566">
        <w:rPr>
          <w:rFonts w:ascii="Times New Roman" w:hAnsi="Times New Roman" w:cs="Times New Roman"/>
          <w:sz w:val="28"/>
          <w:szCs w:val="28"/>
        </w:rPr>
        <w:t>вание  заданных  текстов  с  учё</w:t>
      </w:r>
      <w:r w:rsidRPr="00632566">
        <w:rPr>
          <w:rFonts w:ascii="Times New Roman" w:hAnsi="Times New Roman" w:cs="Times New Roman"/>
          <w:sz w:val="28"/>
          <w:szCs w:val="28"/>
        </w:rPr>
        <w:t>томточности,  правильности,  богатства  и  выразительности  письменной  речи;  использование  втекстах синонимов и антонимов.</w:t>
      </w:r>
    </w:p>
    <w:p w:rsidR="00FC4CF8" w:rsidRPr="00632566" w:rsidRDefault="00FC4CF8"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Понятие  об  изложении  и  сочинении.  Изложение  под  руководством  учителя,  поготовому и коллективно составленному плану.  Подробный и сжатый рассказ (сочинение) покартинке и серии картино</w:t>
      </w:r>
      <w:r w:rsidR="009C6837" w:rsidRPr="00632566">
        <w:rPr>
          <w:rFonts w:ascii="Times New Roman" w:hAnsi="Times New Roman" w:cs="Times New Roman"/>
          <w:sz w:val="28"/>
          <w:szCs w:val="28"/>
        </w:rPr>
        <w:t>к.</w:t>
      </w:r>
    </w:p>
    <w:p w:rsidR="009C6837" w:rsidRPr="00632566" w:rsidRDefault="009C6837" w:rsidP="00223A42">
      <w:pPr>
        <w:spacing w:after="0" w:line="240" w:lineRule="auto"/>
        <w:ind w:firstLine="426"/>
        <w:jc w:val="both"/>
        <w:rPr>
          <w:rFonts w:ascii="Times New Roman" w:hAnsi="Times New Roman" w:cs="Times New Roman"/>
          <w:sz w:val="28"/>
          <w:szCs w:val="28"/>
        </w:rPr>
      </w:pPr>
    </w:p>
    <w:p w:rsidR="009C6837" w:rsidRPr="00632566" w:rsidRDefault="009C683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 Литературное чтение</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Виды речевой и читательской деятельности</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C6837" w:rsidRPr="00632566" w:rsidRDefault="009C683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Чтение</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Чтение про себя. Осознание смысла произведения при чтении про себя (доступных по </w:t>
      </w:r>
      <w:r w:rsidR="00C741AB" w:rsidRPr="00632566">
        <w:rPr>
          <w:rFonts w:ascii="Times New Roman" w:hAnsi="Times New Roman" w:cs="Times New Roman"/>
          <w:sz w:val="28"/>
          <w:szCs w:val="28"/>
        </w:rPr>
        <w:t>объё</w:t>
      </w:r>
      <w:r w:rsidRPr="00632566">
        <w:rPr>
          <w:rFonts w:ascii="Times New Roman" w:hAnsi="Times New Roman" w:cs="Times New Roman"/>
          <w:sz w:val="28"/>
          <w:szCs w:val="28"/>
        </w:rPr>
        <w:t xml:space="preserve">му и жанру произведений). Умение находить в тексте необходимую информацию.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Практическое  освоение  умения  отличать  текст  от  набора  предложений.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Прогно</w:t>
      </w:r>
      <w:r w:rsidR="00C741AB" w:rsidRPr="00632566">
        <w:rPr>
          <w:rFonts w:ascii="Times New Roman" w:hAnsi="Times New Roman" w:cs="Times New Roman"/>
          <w:sz w:val="28"/>
          <w:szCs w:val="28"/>
        </w:rPr>
        <w:t>зирование содержания книги по её</w:t>
      </w:r>
      <w:r w:rsidRPr="00632566">
        <w:rPr>
          <w:rFonts w:ascii="Times New Roman" w:hAnsi="Times New Roman" w:cs="Times New Roman"/>
          <w:sz w:val="28"/>
          <w:szCs w:val="28"/>
        </w:rPr>
        <w:t xml:space="preserve"> названию и оформлению.</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Самостоятельное  деление  текста  на  смысловые  части,  их  озаглавливание.  Умение работать с разными видами информации.</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Участие  в  коллективном  обсуждении:  умение  отвечать  на  вопросы,  выступать  потеме, слушать выступления товарищей, дополнять ответы по ходу беседы, используя текст.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Привлечение справочных и иллюстративно­изобразительных материалов.</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w:t>
      </w:r>
      <w:r w:rsidR="00C741AB" w:rsidRPr="00632566">
        <w:rPr>
          <w:rFonts w:ascii="Times New Roman" w:hAnsi="Times New Roman" w:cs="Times New Roman"/>
          <w:sz w:val="28"/>
          <w:szCs w:val="28"/>
        </w:rPr>
        <w:t xml:space="preserve">внешние показатели книги,   её </w:t>
      </w:r>
      <w:r w:rsidRPr="00632566">
        <w:rPr>
          <w:rFonts w:ascii="Times New Roman" w:hAnsi="Times New Roman" w:cs="Times New Roman"/>
          <w:sz w:val="28"/>
          <w:szCs w:val="28"/>
        </w:rPr>
        <w:t>справочно­иллюстративный материал).</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Типы  книг  (изданий):  книга-произведение,  книга-сборник,  собрание  сочинений,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периодическая печать, справочные издания (справочники, словари, энциклопедии).</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Выбор  книг  на  основе  рекомендованного  списка,  картотеки,  открытого  доступа  кдетским  книгам  в  библиотеке.  Алфавитный  каталог.  Самостоятельное  пользование соответствующими возрасту словарями и справочной литературой.</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Осознание  того,  что  фольклор  есть  выражение  общечеловеческих  нравственных  правил  и отношений.</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w:t>
      </w:r>
      <w:r w:rsidR="000F04E1" w:rsidRPr="00632566">
        <w:rPr>
          <w:rFonts w:ascii="Times New Roman" w:hAnsi="Times New Roman" w:cs="Times New Roman"/>
          <w:sz w:val="28"/>
          <w:szCs w:val="28"/>
        </w:rPr>
        <w:t>иза текста, авторских помет, имё</w:t>
      </w:r>
      <w:r w:rsidRPr="00632566">
        <w:rPr>
          <w:rFonts w:ascii="Times New Roman" w:hAnsi="Times New Roman" w:cs="Times New Roman"/>
          <w:sz w:val="28"/>
          <w:szCs w:val="28"/>
        </w:rPr>
        <w:t>н героев.</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 xml:space="preserve">Говорение </w:t>
      </w:r>
      <w:r w:rsidRPr="00632566">
        <w:rPr>
          <w:rFonts w:ascii="Times New Roman" w:hAnsi="Times New Roman" w:cs="Times New Roman"/>
          <w:sz w:val="28"/>
          <w:szCs w:val="28"/>
        </w:rPr>
        <w:t>(культура речевого общения)</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w:t>
      </w:r>
      <w:r w:rsidRPr="00632566">
        <w:rPr>
          <w:rFonts w:ascii="Times New Roman" w:hAnsi="Times New Roman" w:cs="Times New Roman"/>
          <w:sz w:val="28"/>
          <w:szCs w:val="28"/>
        </w:rPr>
        <w:lastRenderedPageBreak/>
        <w:t xml:space="preserve">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со  словом  (распознание  прямого  и  переносного  значения  слов,  их многозначности), пополнение активного словарного запаса.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Монолог как форма речевого высказывания. Монологическое речевое высказывание небол</w:t>
      </w:r>
      <w:r w:rsidR="00C741AB" w:rsidRPr="00632566">
        <w:rPr>
          <w:rFonts w:ascii="Times New Roman" w:hAnsi="Times New Roman" w:cs="Times New Roman"/>
          <w:sz w:val="28"/>
          <w:szCs w:val="28"/>
        </w:rPr>
        <w:t>ьшого объё</w:t>
      </w:r>
      <w:r w:rsidRPr="00632566">
        <w:rPr>
          <w:rFonts w:ascii="Times New Roman" w:hAnsi="Times New Roman" w:cs="Times New Roman"/>
          <w:sz w:val="28"/>
          <w:szCs w:val="28"/>
        </w:rPr>
        <w:t>ма с опорой на авторский текст, по предложенной теме или в виде (форме) ответа на вопрос. Отраж</w:t>
      </w:r>
      <w:r w:rsidR="00C741AB" w:rsidRPr="00632566">
        <w:rPr>
          <w:rFonts w:ascii="Times New Roman" w:hAnsi="Times New Roman" w:cs="Times New Roman"/>
          <w:sz w:val="28"/>
          <w:szCs w:val="28"/>
        </w:rPr>
        <w:t>ение основной мысли текста в вы</w:t>
      </w:r>
      <w:r w:rsidRPr="00632566">
        <w:rPr>
          <w:rFonts w:ascii="Times New Roman" w:hAnsi="Times New Roman" w:cs="Times New Roman"/>
          <w:sz w:val="28"/>
          <w:szCs w:val="28"/>
        </w:rPr>
        <w:t>сказывании. Передача содержания проч</w:t>
      </w:r>
      <w:r w:rsidR="00C741AB" w:rsidRPr="00632566">
        <w:rPr>
          <w:rFonts w:ascii="Times New Roman" w:hAnsi="Times New Roman" w:cs="Times New Roman"/>
          <w:sz w:val="28"/>
          <w:szCs w:val="28"/>
        </w:rPr>
        <w:t>итанного или прослушанного с учё</w:t>
      </w:r>
      <w:r w:rsidRPr="00632566">
        <w:rPr>
          <w:rFonts w:ascii="Times New Roman" w:hAnsi="Times New Roman" w:cs="Times New Roman"/>
          <w:sz w:val="28"/>
          <w:szCs w:val="28"/>
        </w:rPr>
        <w:t xml:space="preserve">том специфики учебного и художественного текста. </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w:t>
      </w:r>
      <w:r w:rsidR="00C741AB" w:rsidRPr="00632566">
        <w:rPr>
          <w:rFonts w:ascii="Times New Roman" w:hAnsi="Times New Roman" w:cs="Times New Roman"/>
          <w:sz w:val="28"/>
          <w:szCs w:val="28"/>
        </w:rPr>
        <w:t>ение)  с  учё</w:t>
      </w:r>
      <w:r w:rsidRPr="00632566">
        <w:rPr>
          <w:rFonts w:ascii="Times New Roman" w:hAnsi="Times New Roman" w:cs="Times New Roman"/>
          <w:sz w:val="28"/>
          <w:szCs w:val="28"/>
        </w:rPr>
        <w:t>том  особенностей монологического высказывания.</w:t>
      </w:r>
    </w:p>
    <w:p w:rsidR="009C6837" w:rsidRPr="00632566" w:rsidRDefault="009C683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Письмо (культура письменной речи)</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C6837" w:rsidRPr="00632566" w:rsidRDefault="009C683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Круг детского чтения</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w:t>
      </w:r>
      <w:r w:rsidR="00C741AB" w:rsidRPr="00632566">
        <w:rPr>
          <w:rFonts w:ascii="Times New Roman" w:hAnsi="Times New Roman" w:cs="Times New Roman"/>
          <w:sz w:val="28"/>
          <w:szCs w:val="28"/>
        </w:rPr>
        <w:t>современной отечественной (с учё</w:t>
      </w:r>
      <w:r w:rsidRPr="00632566">
        <w:rPr>
          <w:rFonts w:ascii="Times New Roman" w:hAnsi="Times New Roman" w:cs="Times New Roman"/>
          <w:sz w:val="28"/>
          <w:szCs w:val="28"/>
        </w:rPr>
        <w:t>том многонационального характера России)и  зарубежной  литературы,  доступные  для  восприятия  младших  школьников  с  задержкойпсихического развития.</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Представленность  разных  видов  книг:  историческая,  приключенческая,фантастическая,  научно­популярная,  справочно­энциклопедическая  литература;  детские периодические издания (по выбору).</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Основные темы детского чтения: фольклор разных на</w:t>
      </w:r>
      <w:r w:rsidR="00D61F47" w:rsidRPr="00632566">
        <w:rPr>
          <w:rFonts w:ascii="Times New Roman" w:hAnsi="Times New Roman" w:cs="Times New Roman"/>
          <w:sz w:val="28"/>
          <w:szCs w:val="28"/>
        </w:rPr>
        <w:t xml:space="preserve">родов,  произведения о Родине, </w:t>
      </w:r>
      <w:r w:rsidRPr="00632566">
        <w:rPr>
          <w:rFonts w:ascii="Times New Roman" w:hAnsi="Times New Roman" w:cs="Times New Roman"/>
          <w:sz w:val="28"/>
          <w:szCs w:val="28"/>
        </w:rPr>
        <w:t>природе, детях, братьях наших меньших, труде, добре и зле</w:t>
      </w:r>
      <w:r w:rsidR="00D61F47" w:rsidRPr="00632566">
        <w:rPr>
          <w:rFonts w:ascii="Times New Roman" w:hAnsi="Times New Roman" w:cs="Times New Roman"/>
          <w:sz w:val="28"/>
          <w:szCs w:val="28"/>
        </w:rPr>
        <w:t xml:space="preserve">,  хороших и плохих поступках, </w:t>
      </w:r>
      <w:r w:rsidRPr="00632566">
        <w:rPr>
          <w:rFonts w:ascii="Times New Roman" w:hAnsi="Times New Roman" w:cs="Times New Roman"/>
          <w:sz w:val="28"/>
          <w:szCs w:val="28"/>
        </w:rPr>
        <w:t>юмористические произведения.</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Литературоведческая пропедевтика (практическое освоение)</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Нахождение  в  тексте,  определение  значения  в  худ</w:t>
      </w:r>
      <w:r w:rsidR="00D61F47" w:rsidRPr="00632566">
        <w:rPr>
          <w:rFonts w:ascii="Times New Roman" w:hAnsi="Times New Roman" w:cs="Times New Roman"/>
          <w:sz w:val="28"/>
          <w:szCs w:val="28"/>
        </w:rPr>
        <w:t xml:space="preserve">ожественной  речи  (с  помощью </w:t>
      </w:r>
      <w:r w:rsidRPr="00632566">
        <w:rPr>
          <w:rFonts w:ascii="Times New Roman" w:hAnsi="Times New Roman" w:cs="Times New Roman"/>
          <w:sz w:val="28"/>
          <w:szCs w:val="28"/>
        </w:rPr>
        <w:t>учителя)  средств  выразительности:  синонимов,  антонимов,  э</w:t>
      </w:r>
      <w:r w:rsidR="00D61F47" w:rsidRPr="00632566">
        <w:rPr>
          <w:rFonts w:ascii="Times New Roman" w:hAnsi="Times New Roman" w:cs="Times New Roman"/>
          <w:sz w:val="28"/>
          <w:szCs w:val="28"/>
        </w:rPr>
        <w:t xml:space="preserve">питетов,  сравнений,  метафор, </w:t>
      </w:r>
      <w:r w:rsidRPr="00632566">
        <w:rPr>
          <w:rFonts w:ascii="Times New Roman" w:hAnsi="Times New Roman" w:cs="Times New Roman"/>
          <w:sz w:val="28"/>
          <w:szCs w:val="28"/>
        </w:rPr>
        <w:t>гипербол.</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Ориентировка  в  литературных  понятиях:  художественное  п</w:t>
      </w:r>
      <w:r w:rsidR="00D61F47" w:rsidRPr="00632566">
        <w:rPr>
          <w:rFonts w:ascii="Times New Roman" w:hAnsi="Times New Roman" w:cs="Times New Roman"/>
          <w:sz w:val="28"/>
          <w:szCs w:val="28"/>
        </w:rPr>
        <w:t xml:space="preserve">роизведение,  автор </w:t>
      </w:r>
      <w:r w:rsidRPr="00632566">
        <w:rPr>
          <w:rFonts w:ascii="Times New Roman" w:hAnsi="Times New Roman" w:cs="Times New Roman"/>
          <w:sz w:val="28"/>
          <w:szCs w:val="28"/>
        </w:rPr>
        <w:t>(рассказчик),  сюжет,  тема;  герой  произведения:  его  порт</w:t>
      </w:r>
      <w:r w:rsidR="00D61F47" w:rsidRPr="00632566">
        <w:rPr>
          <w:rFonts w:ascii="Times New Roman" w:hAnsi="Times New Roman" w:cs="Times New Roman"/>
          <w:sz w:val="28"/>
          <w:szCs w:val="28"/>
        </w:rPr>
        <w:t xml:space="preserve">рет,  речь,  поступки,  мысли; </w:t>
      </w:r>
      <w:r w:rsidRPr="00632566">
        <w:rPr>
          <w:rFonts w:ascii="Times New Roman" w:hAnsi="Times New Roman" w:cs="Times New Roman"/>
          <w:sz w:val="28"/>
          <w:szCs w:val="28"/>
        </w:rPr>
        <w:t>отношение автора к герою.</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Фольклор и авторские художественные произведения (различение).</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Жанровое  разнообразие  произведений.  Малые  фо</w:t>
      </w:r>
      <w:r w:rsidR="00D61F47" w:rsidRPr="00632566">
        <w:rPr>
          <w:rFonts w:ascii="Times New Roman" w:hAnsi="Times New Roman" w:cs="Times New Roman"/>
          <w:sz w:val="28"/>
          <w:szCs w:val="28"/>
        </w:rPr>
        <w:t xml:space="preserve">льклорные  формы  (колыбельные </w:t>
      </w:r>
      <w:r w:rsidRPr="00632566">
        <w:rPr>
          <w:rFonts w:ascii="Times New Roman" w:hAnsi="Times New Roman" w:cs="Times New Roman"/>
          <w:sz w:val="28"/>
          <w:szCs w:val="28"/>
        </w:rPr>
        <w:t>песни,  потешки,  пословицы  и поговорки,  загадки)  —  узнава</w:t>
      </w:r>
      <w:r w:rsidR="00D61F47" w:rsidRPr="00632566">
        <w:rPr>
          <w:rFonts w:ascii="Times New Roman" w:hAnsi="Times New Roman" w:cs="Times New Roman"/>
          <w:sz w:val="28"/>
          <w:szCs w:val="28"/>
        </w:rPr>
        <w:t xml:space="preserve">ние,  различение,  определение </w:t>
      </w:r>
      <w:r w:rsidRPr="00632566">
        <w:rPr>
          <w:rFonts w:ascii="Times New Roman" w:hAnsi="Times New Roman" w:cs="Times New Roman"/>
          <w:sz w:val="28"/>
          <w:szCs w:val="28"/>
        </w:rPr>
        <w:t>основного смысла.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Сказки  (о  животных,  бытовые,  волшебные).  Художе</w:t>
      </w:r>
      <w:r w:rsidR="00D61F47" w:rsidRPr="00632566">
        <w:rPr>
          <w:rFonts w:ascii="Times New Roman" w:hAnsi="Times New Roman" w:cs="Times New Roman"/>
          <w:sz w:val="28"/>
          <w:szCs w:val="28"/>
        </w:rPr>
        <w:t xml:space="preserve">ственные  особенности  сказок: </w:t>
      </w:r>
      <w:r w:rsidRPr="00632566">
        <w:rPr>
          <w:rFonts w:ascii="Times New Roman" w:hAnsi="Times New Roman" w:cs="Times New Roman"/>
          <w:sz w:val="28"/>
          <w:szCs w:val="28"/>
        </w:rPr>
        <w:t>лексика, построение (композиция). Литературная (авторская) сказка.</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9C6837" w:rsidRPr="00632566" w:rsidRDefault="009C683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Творческая деятельность обучающихся (на основе литературных произведений)Интерпретация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61F47" w:rsidRPr="00632566" w:rsidRDefault="00D61F47" w:rsidP="00223A42">
      <w:pPr>
        <w:spacing w:after="0" w:line="240" w:lineRule="auto"/>
        <w:ind w:firstLine="426"/>
        <w:jc w:val="both"/>
        <w:rPr>
          <w:rFonts w:ascii="Times New Roman" w:hAnsi="Times New Roman" w:cs="Times New Roman"/>
          <w:sz w:val="28"/>
          <w:szCs w:val="28"/>
        </w:rPr>
      </w:pPr>
    </w:p>
    <w:p w:rsidR="00D61F47" w:rsidRPr="00632566" w:rsidRDefault="00D61F4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3. Иностранный язык</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Предметное содержание речи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Я  и  моя  семья.  Члены  семьи,  их  имена,  возраст,  внешность,  характер.  Мой  день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(распорядок  дня).  Любимая  еда.  Семейные  праздники:  день  рождения,  Новый год/Рождество.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Мир  моих  увлечений.  Мои  любимые  занятия.  Мои  любимые  сказки.  Выходнойдень, каникулы.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Я  и  мои  друзья.  Имя,  возраст,  внешность,  характер,  увлечения/хобби.  Любимое домашнее животное: имя, возраст, цвет, размер, характер.</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Моя школа. Классная комната, учебные предметы, школьные принадлежности.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Мир  вокруг  меня.  Мой  дом/квартира/комната:  названия  комнат.  Природа.  Дикие  и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домашние животные. Любимое время года. Погода.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Страна/страны  изучаемого  языка  и  родная  страна.  Общие  сведения:  название,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столица.  Небольшие  произведения  детского  фольклора  на  изучаемом  иностранном  языке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(рифмовки, стихи, песни, сказки).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Коммуникативные умения по видам речевой деятельности</w:t>
      </w:r>
    </w:p>
    <w:p w:rsidR="00D61F47" w:rsidRPr="00632566" w:rsidRDefault="00D61F4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В русле говорения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Диалогическая форма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Уметь вести: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w:t>
      </w:r>
      <w:r w:rsidRPr="00632566">
        <w:rPr>
          <w:rFonts w:ascii="Times New Roman" w:hAnsi="Times New Roman" w:cs="Times New Roman"/>
          <w:sz w:val="28"/>
          <w:szCs w:val="28"/>
        </w:rPr>
        <w:lastRenderedPageBreak/>
        <w:t>объем диалогического высказывания 2-3 реплики с каждой стороны;диалог — побуждение к действию.</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Монологическая форма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D61F47" w:rsidRPr="00632566" w:rsidRDefault="00D61F4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В русле аудирования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Воспринимать на слух и понимать:</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речь учителя и одноклассников в процессе общения на уроке и вербально/невербальнореагировать на услышанное.</w:t>
      </w:r>
    </w:p>
    <w:p w:rsidR="00D61F47" w:rsidRPr="00632566" w:rsidRDefault="00D61F4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В русле чтения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Читать (использовать метод глобального чтения):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D61F47" w:rsidRPr="00632566" w:rsidRDefault="00D61F4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В русле письма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Знать и уметь писать буквы английского алфавита.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Владеть:</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умением выписывать из текста слова, словосочетания и предложения.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Языковые средства и навыки пользования ими</w:t>
      </w:r>
    </w:p>
    <w:p w:rsidR="00D61F47" w:rsidRPr="00632566" w:rsidRDefault="00D61F47" w:rsidP="00223A42">
      <w:pPr>
        <w:spacing w:after="0" w:line="240" w:lineRule="auto"/>
        <w:ind w:firstLine="426"/>
        <w:jc w:val="both"/>
        <w:rPr>
          <w:rFonts w:ascii="Times New Roman" w:hAnsi="Times New Roman" w:cs="Times New Roman"/>
          <w:sz w:val="28"/>
          <w:szCs w:val="28"/>
        </w:rPr>
      </w:pPr>
    </w:p>
    <w:p w:rsidR="00D61F47" w:rsidRPr="00632566" w:rsidRDefault="00034A3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Немецкий язык (на примере английского языка)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Графика,  каллиграфия,  орфография.  Буквы  английского  алфавита.  Основные буквосочетания. Звуко­буквенные соответствия. Апостроф.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632566">
        <w:rPr>
          <w:rFonts w:ascii="Times New Roman" w:hAnsi="Times New Roman" w:cs="Times New Roman"/>
          <w:sz w:val="28"/>
          <w:szCs w:val="28"/>
          <w:lang w:val="en-US"/>
        </w:rPr>
        <w:t>r</w:t>
      </w:r>
      <w:r w:rsidRPr="00632566">
        <w:rPr>
          <w:rFonts w:ascii="Times New Roman" w:hAnsi="Times New Roman" w:cs="Times New Roman"/>
          <w:sz w:val="28"/>
          <w:szCs w:val="28"/>
        </w:rPr>
        <w:t>»  (</w:t>
      </w:r>
      <w:r w:rsidRPr="00632566">
        <w:rPr>
          <w:rFonts w:ascii="Times New Roman" w:hAnsi="Times New Roman" w:cs="Times New Roman"/>
          <w:sz w:val="28"/>
          <w:szCs w:val="28"/>
          <w:lang w:val="en-US"/>
        </w:rPr>
        <w:t>thereis</w:t>
      </w:r>
      <w:r w:rsidRPr="00632566">
        <w:rPr>
          <w:rFonts w:ascii="Times New Roman" w:hAnsi="Times New Roman" w:cs="Times New Roman"/>
          <w:sz w:val="28"/>
          <w:szCs w:val="28"/>
        </w:rPr>
        <w:t>/</w:t>
      </w:r>
      <w:r w:rsidRPr="00632566">
        <w:rPr>
          <w:rFonts w:ascii="Times New Roman" w:hAnsi="Times New Roman" w:cs="Times New Roman"/>
          <w:sz w:val="28"/>
          <w:szCs w:val="28"/>
          <w:lang w:val="en-US"/>
        </w:rPr>
        <w:t>thereare</w:t>
      </w:r>
      <w:r w:rsidRPr="00632566">
        <w:rPr>
          <w:rFonts w:ascii="Times New Roman" w:hAnsi="Times New Roman" w:cs="Times New Roman"/>
          <w:sz w:val="28"/>
          <w:szCs w:val="28"/>
        </w:rPr>
        <w:t>).</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Ударение  в  слове,  фразе.  Отсутствие  ударения  на  служебных  словах  (артиклях,  союзах,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предлогах).  Членение  предложений  на  смысловые  группы.  Ритмико­интонационныеособенности  повествовательного,  побудительного  и  вопросительного  (общий  и специальный вопрос) предложений. Интонация перечисления.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Лексическая  сторона  речи.  Лексические  единицы,  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Интернациональные слова (например, doctor, film).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Вопросительныеслова</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what</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who</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when</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where</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why</w:t>
      </w:r>
      <w:r w:rsidRPr="00CA12AF">
        <w:rPr>
          <w:rFonts w:ascii="Times New Roman" w:hAnsi="Times New Roman" w:cs="Times New Roman"/>
          <w:sz w:val="28"/>
          <w:szCs w:val="28"/>
        </w:rPr>
        <w:t xml:space="preserve">,  </w:t>
      </w:r>
      <w:r w:rsidRPr="00632566">
        <w:rPr>
          <w:rFonts w:ascii="Times New Roman" w:hAnsi="Times New Roman" w:cs="Times New Roman"/>
          <w:sz w:val="28"/>
          <w:szCs w:val="28"/>
          <w:lang w:val="en-US"/>
        </w:rPr>
        <w:t>how</w:t>
      </w:r>
      <w:r w:rsidRPr="00CA12AF">
        <w:rPr>
          <w:rFonts w:ascii="Times New Roman" w:hAnsi="Times New Roman" w:cs="Times New Roman"/>
          <w:sz w:val="28"/>
          <w:szCs w:val="28"/>
        </w:rPr>
        <w:t xml:space="preserve">.  </w:t>
      </w:r>
      <w:r w:rsidRPr="00632566">
        <w:rPr>
          <w:rFonts w:ascii="Times New Roman" w:hAnsi="Times New Roman" w:cs="Times New Roman"/>
          <w:sz w:val="28"/>
          <w:szCs w:val="28"/>
        </w:rPr>
        <w:t xml:space="preserve">Порядок  слов  в  предложении.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Утвердительные  и  отрицательные  предложения.  Простое  предложение  с  простым</w:t>
      </w:r>
    </w:p>
    <w:p w:rsidR="00D61F47" w:rsidRPr="00CF1C9D" w:rsidRDefault="0056328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w:t>
      </w:r>
      <w:r w:rsidR="00D61F47" w:rsidRPr="00632566">
        <w:rPr>
          <w:rFonts w:ascii="Times New Roman" w:hAnsi="Times New Roman" w:cs="Times New Roman"/>
          <w:sz w:val="28"/>
          <w:szCs w:val="28"/>
        </w:rPr>
        <w:t>лагольнымсказуемым  (</w:t>
      </w:r>
      <w:r w:rsidR="00D61F47" w:rsidRPr="00632566">
        <w:rPr>
          <w:rFonts w:ascii="Times New Roman" w:hAnsi="Times New Roman" w:cs="Times New Roman"/>
          <w:sz w:val="28"/>
          <w:szCs w:val="28"/>
          <w:lang w:val="en-US"/>
        </w:rPr>
        <w:t>HespeaksEnglish</w:t>
      </w:r>
      <w:r w:rsidR="00D61F47" w:rsidRPr="00632566">
        <w:rPr>
          <w:rFonts w:ascii="Times New Roman" w:hAnsi="Times New Roman" w:cs="Times New Roman"/>
          <w:sz w:val="28"/>
          <w:szCs w:val="28"/>
        </w:rPr>
        <w:t>.),  составнымименным  (</w:t>
      </w:r>
      <w:r w:rsidR="00D61F47" w:rsidRPr="00632566">
        <w:rPr>
          <w:rFonts w:ascii="Times New Roman" w:hAnsi="Times New Roman" w:cs="Times New Roman"/>
          <w:sz w:val="28"/>
          <w:szCs w:val="28"/>
          <w:lang w:val="en-US"/>
        </w:rPr>
        <w:t>Myfamilyisbig</w:t>
      </w:r>
      <w:r w:rsidR="00D61F47" w:rsidRPr="00632566">
        <w:rPr>
          <w:rFonts w:ascii="Times New Roman" w:hAnsi="Times New Roman" w:cs="Times New Roman"/>
          <w:sz w:val="28"/>
          <w:szCs w:val="28"/>
        </w:rPr>
        <w:t>.)  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составнымглагольным</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I</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like</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to</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dance</w:t>
      </w:r>
      <w:r w:rsidRPr="00CF1C9D">
        <w:rPr>
          <w:rFonts w:ascii="Times New Roman" w:hAnsi="Times New Roman" w:cs="Times New Roman"/>
          <w:sz w:val="28"/>
          <w:szCs w:val="28"/>
        </w:rPr>
        <w:t>.</w:t>
      </w:r>
      <w:r w:rsidRPr="00632566">
        <w:rPr>
          <w:rFonts w:ascii="Times New Roman" w:hAnsi="Times New Roman" w:cs="Times New Roman"/>
          <w:sz w:val="28"/>
          <w:szCs w:val="28"/>
          <w:lang w:val="en-US"/>
        </w:rPr>
        <w:t>She</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can</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skate</w:t>
      </w:r>
      <w:r w:rsidRPr="00CF1C9D">
        <w:rPr>
          <w:rFonts w:ascii="Times New Roman" w:hAnsi="Times New Roman" w:cs="Times New Roman"/>
          <w:sz w:val="28"/>
          <w:szCs w:val="28"/>
        </w:rPr>
        <w:t xml:space="preserve">  </w:t>
      </w:r>
      <w:r w:rsidRPr="00632566">
        <w:rPr>
          <w:rFonts w:ascii="Times New Roman" w:hAnsi="Times New Roman" w:cs="Times New Roman"/>
          <w:sz w:val="28"/>
          <w:szCs w:val="28"/>
          <w:lang w:val="en-US"/>
        </w:rPr>
        <w:t>well</w:t>
      </w:r>
      <w:r w:rsidRPr="00CF1C9D">
        <w:rPr>
          <w:rFonts w:ascii="Times New Roman" w:hAnsi="Times New Roman" w:cs="Times New Roman"/>
          <w:sz w:val="28"/>
          <w:szCs w:val="28"/>
        </w:rPr>
        <w:t xml:space="preserve">.)  </w:t>
      </w:r>
      <w:r w:rsidRPr="00632566">
        <w:rPr>
          <w:rFonts w:ascii="Times New Roman" w:hAnsi="Times New Roman" w:cs="Times New Roman"/>
          <w:sz w:val="28"/>
          <w:szCs w:val="28"/>
        </w:rPr>
        <w:t xml:space="preserve">сказуемым.  Побудительные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предложения  в  утвердительной  (Helpme,  please.)  и  отрицательной  (Don’tbelate!)  формах.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Безличные  предложения  в  настоящем  времени  (Itiscold.</w:t>
      </w:r>
      <w:r w:rsidRPr="00632566">
        <w:rPr>
          <w:rFonts w:ascii="Times New Roman" w:hAnsi="Times New Roman" w:cs="Times New Roman"/>
          <w:sz w:val="28"/>
          <w:szCs w:val="28"/>
          <w:lang w:val="en-US"/>
        </w:rPr>
        <w:t>It</w:t>
      </w:r>
      <w:r w:rsidRPr="00632566">
        <w:rPr>
          <w:rFonts w:ascii="Times New Roman" w:hAnsi="Times New Roman" w:cs="Times New Roman"/>
          <w:sz w:val="28"/>
          <w:szCs w:val="28"/>
        </w:rPr>
        <w:t>’</w:t>
      </w:r>
      <w:r w:rsidRPr="00632566">
        <w:rPr>
          <w:rFonts w:ascii="Times New Roman" w:hAnsi="Times New Roman" w:cs="Times New Roman"/>
          <w:sz w:val="28"/>
          <w:szCs w:val="28"/>
          <w:lang w:val="en-US"/>
        </w:rPr>
        <w:t>sfiveo</w:t>
      </w:r>
      <w:r w:rsidRPr="00632566">
        <w:rPr>
          <w:rFonts w:ascii="Times New Roman" w:hAnsi="Times New Roman" w:cs="Times New Roman"/>
          <w:sz w:val="28"/>
          <w:szCs w:val="28"/>
        </w:rPr>
        <w:t>’</w:t>
      </w:r>
      <w:r w:rsidRPr="00632566">
        <w:rPr>
          <w:rFonts w:ascii="Times New Roman" w:hAnsi="Times New Roman" w:cs="Times New Roman"/>
          <w:sz w:val="28"/>
          <w:szCs w:val="28"/>
          <w:lang w:val="en-US"/>
        </w:rPr>
        <w:t>clock</w:t>
      </w:r>
      <w:r w:rsidRPr="00632566">
        <w:rPr>
          <w:rFonts w:ascii="Times New Roman" w:hAnsi="Times New Roman" w:cs="Times New Roman"/>
          <w:sz w:val="28"/>
          <w:szCs w:val="28"/>
        </w:rPr>
        <w:t>.).  Предложенияс</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оборотом</w:t>
      </w:r>
      <w:r w:rsidRPr="00632566">
        <w:rPr>
          <w:rFonts w:ascii="Times New Roman" w:hAnsi="Times New Roman" w:cs="Times New Roman"/>
          <w:sz w:val="28"/>
          <w:szCs w:val="28"/>
          <w:lang w:val="en-US"/>
        </w:rPr>
        <w:t>thereis</w:t>
      </w:r>
      <w:r w:rsidRPr="00CF1C9D">
        <w:rPr>
          <w:rFonts w:ascii="Times New Roman" w:hAnsi="Times New Roman" w:cs="Times New Roman"/>
          <w:sz w:val="28"/>
          <w:szCs w:val="28"/>
        </w:rPr>
        <w:t>/</w:t>
      </w:r>
      <w:r w:rsidRPr="00632566">
        <w:rPr>
          <w:rFonts w:ascii="Times New Roman" w:hAnsi="Times New Roman" w:cs="Times New Roman"/>
          <w:sz w:val="28"/>
          <w:szCs w:val="28"/>
          <w:lang w:val="en-US"/>
        </w:rPr>
        <w:t>thereare</w:t>
      </w:r>
      <w:r w:rsidRPr="00CF1C9D">
        <w:rPr>
          <w:rFonts w:ascii="Times New Roman" w:hAnsi="Times New Roman" w:cs="Times New Roman"/>
          <w:sz w:val="28"/>
          <w:szCs w:val="28"/>
        </w:rPr>
        <w:t xml:space="preserve">.  </w:t>
      </w:r>
      <w:r w:rsidRPr="00632566">
        <w:rPr>
          <w:rFonts w:ascii="Times New Roman" w:hAnsi="Times New Roman" w:cs="Times New Roman"/>
          <w:sz w:val="28"/>
          <w:szCs w:val="28"/>
        </w:rPr>
        <w:t>Простые  распространѐнные  предложения.  Предложения  с</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однородными членами.  </w:t>
      </w:r>
    </w:p>
    <w:p w:rsidR="00D61F47" w:rsidRPr="00632566" w:rsidRDefault="00D61F47" w:rsidP="00223A42">
      <w:pPr>
        <w:spacing w:after="0" w:line="240" w:lineRule="auto"/>
        <w:ind w:firstLine="426"/>
        <w:jc w:val="both"/>
        <w:rPr>
          <w:rFonts w:ascii="Times New Roman" w:hAnsi="Times New Roman" w:cs="Times New Roman"/>
          <w:sz w:val="28"/>
          <w:szCs w:val="28"/>
        </w:rPr>
      </w:pP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Глагольные  конструкции  I’dliketo…  Существительные  в  единственном  и множественном  числе  (образованные  по  правилу  и  исключения),  существительные  с неопределѐнным, определѐнным и нулевым артиклем.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Местоимения:  личные  (в  именительном  и  объектном  падежах),  притяжательные, вопросительные,  указательные  (this/these,  that/those),  неопределѐнные  (some,  any —некоторыеслучаиупотребления).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Наречиявремени</w:t>
      </w:r>
      <w:r w:rsidRPr="00632566">
        <w:rPr>
          <w:rFonts w:ascii="Times New Roman" w:hAnsi="Times New Roman" w:cs="Times New Roman"/>
          <w:sz w:val="28"/>
          <w:szCs w:val="28"/>
          <w:lang w:val="en-US"/>
        </w:rPr>
        <w:t xml:space="preserve">  (yesterday,  tomorrow,  never,  usually,  often,  sometimes).  </w:t>
      </w:r>
      <w:r w:rsidRPr="00632566">
        <w:rPr>
          <w:rFonts w:ascii="Times New Roman" w:hAnsi="Times New Roman" w:cs="Times New Roman"/>
          <w:sz w:val="28"/>
          <w:szCs w:val="28"/>
        </w:rPr>
        <w:t>Наречия степени (much, little, very).</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Количественные числительные (до 100), порядковые числительные (до 10).</w:t>
      </w:r>
    </w:p>
    <w:p w:rsidR="00D61F47" w:rsidRPr="00632566" w:rsidRDefault="00D61F47" w:rsidP="00223A42">
      <w:pPr>
        <w:spacing w:after="0" w:line="240" w:lineRule="auto"/>
        <w:ind w:firstLine="426"/>
        <w:jc w:val="both"/>
        <w:rPr>
          <w:rFonts w:ascii="Times New Roman" w:hAnsi="Times New Roman" w:cs="Times New Roman"/>
          <w:sz w:val="28"/>
          <w:szCs w:val="28"/>
          <w:lang w:val="en-US"/>
        </w:rPr>
      </w:pPr>
      <w:r w:rsidRPr="00632566">
        <w:rPr>
          <w:rFonts w:ascii="Times New Roman" w:hAnsi="Times New Roman" w:cs="Times New Roman"/>
          <w:sz w:val="28"/>
          <w:szCs w:val="28"/>
        </w:rPr>
        <w:t>Наиболееупотребительныепредлоги</w:t>
      </w:r>
      <w:r w:rsidRPr="00632566">
        <w:rPr>
          <w:rFonts w:ascii="Times New Roman" w:hAnsi="Times New Roman" w:cs="Times New Roman"/>
          <w:sz w:val="28"/>
          <w:szCs w:val="28"/>
          <w:lang w:val="en-US"/>
        </w:rPr>
        <w:t>: in, on, at, into, to,  from, of, with.</w:t>
      </w:r>
    </w:p>
    <w:p w:rsidR="00C741AB" w:rsidRPr="00632566" w:rsidRDefault="00C741A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Социокультурная осведомлё</w:t>
      </w:r>
      <w:r w:rsidR="00D61F47" w:rsidRPr="00632566">
        <w:rPr>
          <w:rFonts w:ascii="Times New Roman" w:hAnsi="Times New Roman" w:cs="Times New Roman"/>
          <w:sz w:val="28"/>
          <w:szCs w:val="28"/>
        </w:rPr>
        <w:t>нность</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процессе  обучения  иностранному  языку  в  начальной  школе  обучающиеся знакомятся:  с  названиями  стран  из у</w:t>
      </w:r>
      <w:r w:rsidR="00034A37" w:rsidRPr="00632566">
        <w:rPr>
          <w:rFonts w:ascii="Times New Roman" w:hAnsi="Times New Roman" w:cs="Times New Roman"/>
          <w:sz w:val="28"/>
          <w:szCs w:val="28"/>
        </w:rPr>
        <w:t>зу</w:t>
      </w:r>
      <w:r w:rsidRPr="00632566">
        <w:rPr>
          <w:rFonts w:ascii="Times New Roman" w:hAnsi="Times New Roman" w:cs="Times New Roman"/>
          <w:sz w:val="28"/>
          <w:szCs w:val="28"/>
        </w:rPr>
        <w:t>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наиностранном языке; с элементарными формами речевого и неречевого поведения, принятого в странах изучаемого языка.</w:t>
      </w:r>
    </w:p>
    <w:p w:rsidR="00D61F47" w:rsidRPr="00632566" w:rsidRDefault="00D61F47" w:rsidP="00223A42">
      <w:pPr>
        <w:spacing w:after="0" w:line="240" w:lineRule="auto"/>
        <w:ind w:firstLine="426"/>
        <w:jc w:val="both"/>
        <w:rPr>
          <w:rFonts w:ascii="Times New Roman" w:hAnsi="Times New Roman" w:cs="Times New Roman"/>
          <w:sz w:val="28"/>
          <w:szCs w:val="28"/>
        </w:rPr>
      </w:pPr>
    </w:p>
    <w:p w:rsidR="00D61F47" w:rsidRPr="00632566" w:rsidRDefault="00D61F4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4. Математика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Числа и величины</w:t>
      </w:r>
    </w:p>
    <w:p w:rsidR="00D61F47" w:rsidRPr="00632566" w:rsidRDefault="00C741A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Счё</w:t>
      </w:r>
      <w:r w:rsidR="00D61F47" w:rsidRPr="00632566">
        <w:rPr>
          <w:rFonts w:ascii="Times New Roman" w:hAnsi="Times New Roman" w:cs="Times New Roman"/>
          <w:sz w:val="28"/>
          <w:szCs w:val="28"/>
        </w:rPr>
        <w:t xml:space="preserve">т  предметов.  Чтение  и  запись  чисел  от  нуля  до  миллиона.  Классы  и  разряды.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Представление  многозначных  чисел  в  виде  суммы  разрядных  слагаемых.  Сравнение  и упорядочение чисел, знаки сравнения.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Арифметические действия</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Сложение,  вычитание,  умножение  и  деление.  Названия  компонентоварифметических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Числовое  выражение.  Установление  порядка  выполнения  действий  в  числовыхвыражениях  со  скобками  и  без  скобок.  Нахождение  значения  числового  выражения.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Алгоритмы письменного сложения, вычитания,  умножения и деления многозначныхчисел.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текстовыми задачами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w:t>
      </w:r>
      <w:r w:rsidR="00C741AB" w:rsidRPr="00632566">
        <w:rPr>
          <w:rFonts w:ascii="Times New Roman" w:hAnsi="Times New Roman" w:cs="Times New Roman"/>
          <w:sz w:val="28"/>
          <w:szCs w:val="28"/>
        </w:rPr>
        <w:t>путь;  объё</w:t>
      </w:r>
      <w:r w:rsidRPr="00632566">
        <w:rPr>
          <w:rFonts w:ascii="Times New Roman" w:hAnsi="Times New Roman" w:cs="Times New Roman"/>
          <w:sz w:val="28"/>
          <w:szCs w:val="28"/>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Задачи на нахождение доли целого и целого по его доле.</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Пространственные отношения. Геометрические фигуры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w:t>
      </w:r>
      <w:r w:rsidR="00C741AB" w:rsidRPr="00632566">
        <w:rPr>
          <w:rFonts w:ascii="Times New Roman" w:hAnsi="Times New Roman" w:cs="Times New Roman"/>
          <w:sz w:val="28"/>
          <w:szCs w:val="28"/>
        </w:rPr>
        <w:t>чертё</w:t>
      </w:r>
      <w:r w:rsidRPr="00632566">
        <w:rPr>
          <w:rFonts w:ascii="Times New Roman" w:hAnsi="Times New Roman" w:cs="Times New Roman"/>
          <w:sz w:val="28"/>
          <w:szCs w:val="28"/>
        </w:rPr>
        <w:t>жных  инструментов  для  выполнения  построений.  Геометрические  формы  вокружающем  мире.  Распознавание  и  называние:  куб,  шар,  параллелепипед,  пирамида, цилиндр, конус.</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Геометрические величины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Площадь  геометрической  фигуры.  Единицы  площади  (кв.см,  кв.дм ,  кв.м).  Точное  и </w:t>
      </w:r>
      <w:r w:rsidR="00C741AB" w:rsidRPr="00632566">
        <w:rPr>
          <w:rFonts w:ascii="Times New Roman" w:hAnsi="Times New Roman" w:cs="Times New Roman"/>
          <w:sz w:val="28"/>
          <w:szCs w:val="28"/>
        </w:rPr>
        <w:t>приближё</w:t>
      </w:r>
      <w:r w:rsidRPr="00632566">
        <w:rPr>
          <w:rFonts w:ascii="Times New Roman" w:hAnsi="Times New Roman" w:cs="Times New Roman"/>
          <w:sz w:val="28"/>
          <w:szCs w:val="28"/>
        </w:rPr>
        <w:t>нное  измерение  площади  геометрической  фигуры.  Вычисление  площади прямоугольника.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информацией</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Сбор  и  представление  и</w:t>
      </w:r>
      <w:r w:rsidR="00B86652" w:rsidRPr="00632566">
        <w:rPr>
          <w:rFonts w:ascii="Times New Roman" w:hAnsi="Times New Roman" w:cs="Times New Roman"/>
          <w:sz w:val="28"/>
          <w:szCs w:val="28"/>
        </w:rPr>
        <w:t>нформации,  связанной  со  счётом  (пересчё</w:t>
      </w:r>
      <w:r w:rsidRPr="00632566">
        <w:rPr>
          <w:rFonts w:ascii="Times New Roman" w:hAnsi="Times New Roman" w:cs="Times New Roman"/>
          <w:sz w:val="28"/>
          <w:szCs w:val="28"/>
        </w:rPr>
        <w:t>том),  измерением величин; фиксирование, анализ полученной информации.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Чтение  и  заполнение  таблицы.  Интерпретация  данных   таблицы.  Чтение  столбчатойдиаграммы. Создание простейшей информационной модели (схема, таблица, цепочка).</w:t>
      </w:r>
    </w:p>
    <w:p w:rsidR="00D61F47" w:rsidRPr="00632566" w:rsidRDefault="00D61F47" w:rsidP="00223A42">
      <w:pPr>
        <w:spacing w:after="0" w:line="240" w:lineRule="auto"/>
        <w:ind w:firstLine="426"/>
        <w:jc w:val="both"/>
        <w:rPr>
          <w:rFonts w:ascii="Times New Roman" w:hAnsi="Times New Roman" w:cs="Times New Roman"/>
          <w:sz w:val="28"/>
          <w:szCs w:val="28"/>
        </w:rPr>
      </w:pPr>
    </w:p>
    <w:p w:rsidR="00D61F47" w:rsidRPr="00632566" w:rsidRDefault="00D61F4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5. Окружающий мир (Человек, природа, общество)</w:t>
      </w:r>
    </w:p>
    <w:p w:rsidR="00D61F47" w:rsidRPr="00632566" w:rsidRDefault="00D61F4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Человек и природа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w:t>
      </w:r>
      <w:r w:rsidR="00B86652" w:rsidRPr="00632566">
        <w:rPr>
          <w:rFonts w:ascii="Times New Roman" w:hAnsi="Times New Roman" w:cs="Times New Roman"/>
          <w:sz w:val="28"/>
          <w:szCs w:val="28"/>
        </w:rPr>
        <w:t>лений  природы:  смена  времё</w:t>
      </w:r>
      <w:r w:rsidRPr="00632566">
        <w:rPr>
          <w:rFonts w:ascii="Times New Roman" w:hAnsi="Times New Roman" w:cs="Times New Roman"/>
          <w:sz w:val="28"/>
          <w:szCs w:val="28"/>
        </w:rPr>
        <w:t xml:space="preserve">н  года,  снегопад,  листопад, </w:t>
      </w:r>
      <w:r w:rsidR="00B86652" w:rsidRPr="00632566">
        <w:rPr>
          <w:rFonts w:ascii="Times New Roman" w:hAnsi="Times New Roman" w:cs="Times New Roman"/>
          <w:sz w:val="28"/>
          <w:szCs w:val="28"/>
        </w:rPr>
        <w:t>перелё</w:t>
      </w:r>
      <w:r w:rsidRPr="00632566">
        <w:rPr>
          <w:rFonts w:ascii="Times New Roman" w:hAnsi="Times New Roman" w:cs="Times New Roman"/>
          <w:sz w:val="28"/>
          <w:szCs w:val="28"/>
        </w:rPr>
        <w:t>ты птиц, смена времени суток, рассвет, закат, ветер, дождь, гроза.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w:t>
      </w:r>
      <w:r w:rsidR="00B86652" w:rsidRPr="00632566">
        <w:rPr>
          <w:rFonts w:ascii="Times New Roman" w:hAnsi="Times New Roman" w:cs="Times New Roman"/>
          <w:sz w:val="28"/>
          <w:szCs w:val="28"/>
        </w:rPr>
        <w:t>, вода, природный газ. Твё</w:t>
      </w:r>
      <w:r w:rsidRPr="00632566">
        <w:rPr>
          <w:rFonts w:ascii="Times New Roman" w:hAnsi="Times New Roman" w:cs="Times New Roman"/>
          <w:sz w:val="28"/>
          <w:szCs w:val="28"/>
        </w:rPr>
        <w:t>рдыетела, жидкости, газы. Простейшие практические работы с веществами, жидкостями, газами.</w:t>
      </w:r>
    </w:p>
    <w:p w:rsidR="00D61F47"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Звё</w:t>
      </w:r>
      <w:r w:rsidR="00D61F47" w:rsidRPr="00632566">
        <w:rPr>
          <w:rFonts w:ascii="Times New Roman" w:hAnsi="Times New Roman" w:cs="Times New Roman"/>
          <w:sz w:val="28"/>
          <w:szCs w:val="28"/>
        </w:rPr>
        <w:t xml:space="preserve">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Ориентирование на местности. Компас.</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w:t>
      </w:r>
      <w:r w:rsidR="00B86652" w:rsidRPr="00632566">
        <w:rPr>
          <w:rFonts w:ascii="Times New Roman" w:hAnsi="Times New Roman" w:cs="Times New Roman"/>
          <w:sz w:val="28"/>
          <w:szCs w:val="28"/>
        </w:rPr>
        <w:t>причина смены времён года. Смена времё</w:t>
      </w:r>
      <w:r w:rsidRPr="00632566">
        <w:rPr>
          <w:rFonts w:ascii="Times New Roman" w:hAnsi="Times New Roman" w:cs="Times New Roman"/>
          <w:sz w:val="28"/>
          <w:szCs w:val="28"/>
        </w:rPr>
        <w:t>н года в родном крае на основе наблюдений.</w:t>
      </w:r>
    </w:p>
    <w:p w:rsidR="00D61F47"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Погода,  её</w:t>
      </w:r>
      <w:r w:rsidR="00D61F47" w:rsidRPr="00632566">
        <w:rPr>
          <w:rFonts w:ascii="Times New Roman" w:hAnsi="Times New Roman" w:cs="Times New Roman"/>
          <w:sz w:val="28"/>
          <w:szCs w:val="28"/>
        </w:rPr>
        <w:t xml:space="preserve">  составляющие  (температура  воздуха,  облачность,  осадки,  ветер).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Наблюдение за погодой своего края.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61F47"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Водоёмы, </w:t>
      </w:r>
      <w:r w:rsidR="00D61F47" w:rsidRPr="00632566">
        <w:rPr>
          <w:rFonts w:ascii="Times New Roman" w:hAnsi="Times New Roman" w:cs="Times New Roman"/>
          <w:sz w:val="28"/>
          <w:szCs w:val="28"/>
        </w:rPr>
        <w:t>их  разнообразие  (океан,  море,  река,  озеро,  пруд,  болото);  использование человеком.</w:t>
      </w:r>
      <w:r w:rsidRPr="00632566">
        <w:rPr>
          <w:rFonts w:ascii="Times New Roman" w:hAnsi="Times New Roman" w:cs="Times New Roman"/>
          <w:sz w:val="28"/>
          <w:szCs w:val="28"/>
        </w:rPr>
        <w:t xml:space="preserve"> Водоё</w:t>
      </w:r>
      <w:r w:rsidR="00D61F47" w:rsidRPr="00632566">
        <w:rPr>
          <w:rFonts w:ascii="Times New Roman" w:hAnsi="Times New Roman" w:cs="Times New Roman"/>
          <w:sz w:val="28"/>
          <w:szCs w:val="28"/>
        </w:rPr>
        <w:t>мы  родного  края  (названия,  краткая  характеристика  на  основе наблюдений).</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Охрана, бережное использование воздуха.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Вода.  Свойс</w:t>
      </w:r>
      <w:r w:rsidR="00B86652" w:rsidRPr="00632566">
        <w:rPr>
          <w:rFonts w:ascii="Times New Roman" w:hAnsi="Times New Roman" w:cs="Times New Roman"/>
          <w:sz w:val="28"/>
          <w:szCs w:val="28"/>
        </w:rPr>
        <w:t>тва  воды.  Состояния  воды,  её</w:t>
      </w:r>
      <w:r w:rsidRPr="00632566">
        <w:rPr>
          <w:rFonts w:ascii="Times New Roman" w:hAnsi="Times New Roman" w:cs="Times New Roman"/>
          <w:sz w:val="28"/>
          <w:szCs w:val="28"/>
        </w:rPr>
        <w:t xml:space="preserve">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61F47"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Почва, её</w:t>
      </w:r>
      <w:r w:rsidR="00D61F47" w:rsidRPr="00632566">
        <w:rPr>
          <w:rFonts w:ascii="Times New Roman" w:hAnsi="Times New Roman" w:cs="Times New Roman"/>
          <w:sz w:val="28"/>
          <w:szCs w:val="28"/>
        </w:rPr>
        <w:t xml:space="preserve"> состав, значение  для живой природы и для  хозяйственной жизни человека.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Охрана, бережное использование почв.</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Растения, их разнообразие. Части растения (корень, стебель, лист, цветок, плод, семя).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Растенияродного края, названия и краткая характеристика на основе наблюдений.</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Грибы: съедобные и ядовитые. Правила сбора грибов.</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Животные,  их  разнообразие.  Условия,  необходимые  </w:t>
      </w:r>
      <w:r w:rsidR="00C52994" w:rsidRPr="00632566">
        <w:rPr>
          <w:rFonts w:ascii="Times New Roman" w:hAnsi="Times New Roman" w:cs="Times New Roman"/>
          <w:sz w:val="28"/>
          <w:szCs w:val="28"/>
        </w:rPr>
        <w:t xml:space="preserve">для  жизни  животных  (воздух, </w:t>
      </w:r>
      <w:r w:rsidRPr="00632566">
        <w:rPr>
          <w:rFonts w:ascii="Times New Roman" w:hAnsi="Times New Roman" w:cs="Times New Roman"/>
          <w:sz w:val="28"/>
          <w:szCs w:val="28"/>
        </w:rPr>
        <w:t>вода,  тепло,  пища).  Насекомые,  рыбы,  земноводные,  пресм</w:t>
      </w:r>
      <w:r w:rsidR="00C52994" w:rsidRPr="00632566">
        <w:rPr>
          <w:rFonts w:ascii="Times New Roman" w:hAnsi="Times New Roman" w:cs="Times New Roman"/>
          <w:sz w:val="28"/>
          <w:szCs w:val="28"/>
        </w:rPr>
        <w:t xml:space="preserve">ыкающиеся,  птицы,  звери,  их </w:t>
      </w:r>
      <w:r w:rsidRPr="00632566">
        <w:rPr>
          <w:rFonts w:ascii="Times New Roman" w:hAnsi="Times New Roman" w:cs="Times New Roman"/>
          <w:sz w:val="28"/>
          <w:szCs w:val="28"/>
        </w:rPr>
        <w:t>отличия.  Особенности  питания  разных  животных.  Ра</w:t>
      </w:r>
      <w:r w:rsidR="00C52994" w:rsidRPr="00632566">
        <w:rPr>
          <w:rFonts w:ascii="Times New Roman" w:hAnsi="Times New Roman" w:cs="Times New Roman"/>
          <w:sz w:val="28"/>
          <w:szCs w:val="28"/>
        </w:rPr>
        <w:t xml:space="preserve">змножение  животных.  Дикие  и </w:t>
      </w:r>
      <w:r w:rsidRPr="00632566">
        <w:rPr>
          <w:rFonts w:ascii="Times New Roman" w:hAnsi="Times New Roman" w:cs="Times New Roman"/>
          <w:sz w:val="28"/>
          <w:szCs w:val="28"/>
        </w:rPr>
        <w:t>домашние  животные.  Роль  животных  в  природе  и  жизн</w:t>
      </w:r>
      <w:r w:rsidR="00C52994" w:rsidRPr="00632566">
        <w:rPr>
          <w:rFonts w:ascii="Times New Roman" w:hAnsi="Times New Roman" w:cs="Times New Roman"/>
          <w:sz w:val="28"/>
          <w:szCs w:val="28"/>
        </w:rPr>
        <w:t xml:space="preserve">и  людей.  Охрана  и  бережное </w:t>
      </w:r>
      <w:r w:rsidRPr="00632566">
        <w:rPr>
          <w:rFonts w:ascii="Times New Roman" w:hAnsi="Times New Roman" w:cs="Times New Roman"/>
          <w:sz w:val="28"/>
          <w:szCs w:val="28"/>
        </w:rPr>
        <w:t>отношение человека к диким животным, уход за домашни</w:t>
      </w:r>
      <w:r w:rsidR="00C52994" w:rsidRPr="00632566">
        <w:rPr>
          <w:rFonts w:ascii="Times New Roman" w:hAnsi="Times New Roman" w:cs="Times New Roman"/>
          <w:sz w:val="28"/>
          <w:szCs w:val="28"/>
        </w:rPr>
        <w:t xml:space="preserve">ми животными. Животные родного </w:t>
      </w:r>
      <w:r w:rsidRPr="00632566">
        <w:rPr>
          <w:rFonts w:ascii="Times New Roman" w:hAnsi="Times New Roman" w:cs="Times New Roman"/>
          <w:sz w:val="28"/>
          <w:szCs w:val="28"/>
        </w:rPr>
        <w:t>края, их названия, краткая характеристика на основе наблюдений.</w:t>
      </w:r>
    </w:p>
    <w:p w:rsidR="00D61F47"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Лес,  луг,  водоё</w:t>
      </w:r>
      <w:r w:rsidR="00D61F47" w:rsidRPr="00632566">
        <w:rPr>
          <w:rFonts w:ascii="Times New Roman" w:hAnsi="Times New Roman" w:cs="Times New Roman"/>
          <w:sz w:val="28"/>
          <w:szCs w:val="28"/>
        </w:rPr>
        <w:t>м —  единство  живой  и  неживой  приро</w:t>
      </w:r>
      <w:r w:rsidR="00C52994" w:rsidRPr="00632566">
        <w:rPr>
          <w:rFonts w:ascii="Times New Roman" w:hAnsi="Times New Roman" w:cs="Times New Roman"/>
          <w:sz w:val="28"/>
          <w:szCs w:val="28"/>
        </w:rPr>
        <w:t xml:space="preserve">ды  (солнечный  свет,  воздух, </w:t>
      </w:r>
      <w:r w:rsidR="00D61F47" w:rsidRPr="00632566">
        <w:rPr>
          <w:rFonts w:ascii="Times New Roman" w:hAnsi="Times New Roman" w:cs="Times New Roman"/>
          <w:sz w:val="28"/>
          <w:szCs w:val="28"/>
        </w:rPr>
        <w:t>вода,  почва,  растения,  животные).  Круговорот  вещес</w:t>
      </w:r>
      <w:r w:rsidR="00C52994" w:rsidRPr="00632566">
        <w:rPr>
          <w:rFonts w:ascii="Times New Roman" w:hAnsi="Times New Roman" w:cs="Times New Roman"/>
          <w:sz w:val="28"/>
          <w:szCs w:val="28"/>
        </w:rPr>
        <w:t xml:space="preserve">тв.  Взаимосвязи  в  природном </w:t>
      </w:r>
      <w:r w:rsidR="00D61F47" w:rsidRPr="00632566">
        <w:rPr>
          <w:rFonts w:ascii="Times New Roman" w:hAnsi="Times New Roman" w:cs="Times New Roman"/>
          <w:sz w:val="28"/>
          <w:szCs w:val="28"/>
        </w:rPr>
        <w:t>сообществе:  растения —  пища  и  укрытие  для  животных;</w:t>
      </w:r>
      <w:r w:rsidR="00C52994" w:rsidRPr="00632566">
        <w:rPr>
          <w:rFonts w:ascii="Times New Roman" w:hAnsi="Times New Roman" w:cs="Times New Roman"/>
          <w:sz w:val="28"/>
          <w:szCs w:val="28"/>
        </w:rPr>
        <w:t xml:space="preserve">  животные —  распространители </w:t>
      </w:r>
      <w:r w:rsidR="00D61F47" w:rsidRPr="00632566">
        <w:rPr>
          <w:rFonts w:ascii="Times New Roman" w:hAnsi="Times New Roman" w:cs="Times New Roman"/>
          <w:sz w:val="28"/>
          <w:szCs w:val="28"/>
        </w:rPr>
        <w:t>плодов  и  семян  растений.  Влияние  человека  на  при</w:t>
      </w:r>
      <w:r w:rsidR="00C52994" w:rsidRPr="00632566">
        <w:rPr>
          <w:rFonts w:ascii="Times New Roman" w:hAnsi="Times New Roman" w:cs="Times New Roman"/>
          <w:sz w:val="28"/>
          <w:szCs w:val="28"/>
        </w:rPr>
        <w:t xml:space="preserve">родные  сообщества.  Природные </w:t>
      </w:r>
      <w:r w:rsidR="00D61F47" w:rsidRPr="00632566">
        <w:rPr>
          <w:rFonts w:ascii="Times New Roman" w:hAnsi="Times New Roman" w:cs="Times New Roman"/>
          <w:sz w:val="28"/>
          <w:szCs w:val="28"/>
        </w:rPr>
        <w:t>сообщества родного края (2—3 примера на основе наблюдений).</w:t>
      </w:r>
    </w:p>
    <w:p w:rsidR="00B86652"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наприроду изучаемых зон, охрана природы).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Человек —  часть  природы.  Зависимость  жизни  челове</w:t>
      </w:r>
      <w:r w:rsidR="00C52994" w:rsidRPr="00632566">
        <w:rPr>
          <w:rFonts w:ascii="Times New Roman" w:hAnsi="Times New Roman" w:cs="Times New Roman"/>
          <w:sz w:val="28"/>
          <w:szCs w:val="28"/>
        </w:rPr>
        <w:t xml:space="preserve">ка  от  природы.  Этическое  и </w:t>
      </w:r>
      <w:r w:rsidRPr="00632566">
        <w:rPr>
          <w:rFonts w:ascii="Times New Roman" w:hAnsi="Times New Roman" w:cs="Times New Roman"/>
          <w:sz w:val="28"/>
          <w:szCs w:val="28"/>
        </w:rPr>
        <w:t>эстетическое  значение  природы  в  жизни  человека.  Освое</w:t>
      </w:r>
      <w:r w:rsidR="00C52994" w:rsidRPr="00632566">
        <w:rPr>
          <w:rFonts w:ascii="Times New Roman" w:hAnsi="Times New Roman" w:cs="Times New Roman"/>
          <w:sz w:val="28"/>
          <w:szCs w:val="28"/>
        </w:rPr>
        <w:t xml:space="preserve">ние  человеком  законов  жизни </w:t>
      </w:r>
      <w:r w:rsidRPr="00632566">
        <w:rPr>
          <w:rFonts w:ascii="Times New Roman" w:hAnsi="Times New Roman" w:cs="Times New Roman"/>
          <w:sz w:val="28"/>
          <w:szCs w:val="28"/>
        </w:rPr>
        <w:t xml:space="preserve">природы  посредством  практической  деятельности.  </w:t>
      </w:r>
      <w:r w:rsidR="00C52994" w:rsidRPr="00632566">
        <w:rPr>
          <w:rFonts w:ascii="Times New Roman" w:hAnsi="Times New Roman" w:cs="Times New Roman"/>
          <w:sz w:val="28"/>
          <w:szCs w:val="28"/>
        </w:rPr>
        <w:t xml:space="preserve">Народный  календарь  (приметы, </w:t>
      </w:r>
      <w:r w:rsidRPr="00632566">
        <w:rPr>
          <w:rFonts w:ascii="Times New Roman" w:hAnsi="Times New Roman" w:cs="Times New Roman"/>
          <w:sz w:val="28"/>
          <w:szCs w:val="28"/>
        </w:rPr>
        <w:t>поговорки, пословицы), определяющий сезонный труд людей.</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Положительное и  отрицательное  влияние  деятельнос</w:t>
      </w:r>
      <w:r w:rsidR="00C52994" w:rsidRPr="00632566">
        <w:rPr>
          <w:rFonts w:ascii="Times New Roman" w:hAnsi="Times New Roman" w:cs="Times New Roman"/>
          <w:sz w:val="28"/>
          <w:szCs w:val="28"/>
        </w:rPr>
        <w:t xml:space="preserve">ти  человека на природу (в том </w:t>
      </w:r>
      <w:r w:rsidRPr="00632566">
        <w:rPr>
          <w:rFonts w:ascii="Times New Roman" w:hAnsi="Times New Roman" w:cs="Times New Roman"/>
          <w:sz w:val="28"/>
          <w:szCs w:val="28"/>
        </w:rPr>
        <w:t>числе на примере  окружающей местности). Правила поведен</w:t>
      </w:r>
      <w:r w:rsidR="00C52994" w:rsidRPr="00632566">
        <w:rPr>
          <w:rFonts w:ascii="Times New Roman" w:hAnsi="Times New Roman" w:cs="Times New Roman"/>
          <w:sz w:val="28"/>
          <w:szCs w:val="28"/>
        </w:rPr>
        <w:t xml:space="preserve">ия в природе. Охрана природных </w:t>
      </w:r>
      <w:r w:rsidRPr="00632566">
        <w:rPr>
          <w:rFonts w:ascii="Times New Roman" w:hAnsi="Times New Roman" w:cs="Times New Roman"/>
          <w:sz w:val="28"/>
          <w:szCs w:val="28"/>
        </w:rPr>
        <w:t>богатств:  воды,  воздуха,  полезных  ископаемых,  раст</w:t>
      </w:r>
      <w:r w:rsidR="00C52994" w:rsidRPr="00632566">
        <w:rPr>
          <w:rFonts w:ascii="Times New Roman" w:hAnsi="Times New Roman" w:cs="Times New Roman"/>
          <w:sz w:val="28"/>
          <w:szCs w:val="28"/>
        </w:rPr>
        <w:t xml:space="preserve">ительного  и  животного  мира.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Заповедники,  национальные  парки,  их  роль  в  охране  приро</w:t>
      </w:r>
      <w:r w:rsidR="00B86652" w:rsidRPr="00632566">
        <w:rPr>
          <w:rFonts w:ascii="Times New Roman" w:hAnsi="Times New Roman" w:cs="Times New Roman"/>
          <w:sz w:val="28"/>
          <w:szCs w:val="28"/>
        </w:rPr>
        <w:t>ды.  Красная  книга  России,  её</w:t>
      </w:r>
      <w:r w:rsidRPr="00632566">
        <w:rPr>
          <w:rFonts w:ascii="Times New Roman" w:hAnsi="Times New Roman" w:cs="Times New Roman"/>
          <w:sz w:val="28"/>
          <w:szCs w:val="28"/>
        </w:rPr>
        <w:t>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w:t>
      </w:r>
      <w:r w:rsidR="00C52994" w:rsidRPr="00632566">
        <w:rPr>
          <w:rFonts w:ascii="Times New Roman" w:hAnsi="Times New Roman" w:cs="Times New Roman"/>
          <w:sz w:val="28"/>
          <w:szCs w:val="28"/>
        </w:rPr>
        <w:t>ая,  пищеварительная,  дыхатель</w:t>
      </w:r>
      <w:r w:rsidRPr="00632566">
        <w:rPr>
          <w:rFonts w:ascii="Times New Roman" w:hAnsi="Times New Roman" w:cs="Times New Roman"/>
          <w:sz w:val="28"/>
          <w:szCs w:val="28"/>
        </w:rPr>
        <w:t xml:space="preserve">ная,  </w:t>
      </w:r>
      <w:r w:rsidR="00C52994" w:rsidRPr="00632566">
        <w:rPr>
          <w:rFonts w:ascii="Times New Roman" w:hAnsi="Times New Roman" w:cs="Times New Roman"/>
          <w:sz w:val="28"/>
          <w:szCs w:val="28"/>
        </w:rPr>
        <w:t xml:space="preserve">кровеносная,  нервная,  органы </w:t>
      </w:r>
      <w:r w:rsidRPr="00632566">
        <w:rPr>
          <w:rFonts w:ascii="Times New Roman" w:hAnsi="Times New Roman" w:cs="Times New Roman"/>
          <w:sz w:val="28"/>
          <w:szCs w:val="28"/>
        </w:rPr>
        <w:t xml:space="preserve">чувств), их роль в жизнедеятельности организма. Гигиена: уход за </w:t>
      </w:r>
      <w:r w:rsidRPr="00632566">
        <w:rPr>
          <w:rFonts w:ascii="Times New Roman" w:hAnsi="Times New Roman" w:cs="Times New Roman"/>
          <w:sz w:val="28"/>
          <w:szCs w:val="28"/>
        </w:rPr>
        <w:lastRenderedPageBreak/>
        <w:t>кожей, ногтями, волосами</w:t>
      </w:r>
      <w:r w:rsidR="00C52994" w:rsidRPr="00632566">
        <w:rPr>
          <w:rFonts w:ascii="Times New Roman" w:hAnsi="Times New Roman" w:cs="Times New Roman"/>
          <w:sz w:val="28"/>
          <w:szCs w:val="28"/>
        </w:rPr>
        <w:t xml:space="preserve">, </w:t>
      </w:r>
      <w:r w:rsidRPr="00632566">
        <w:rPr>
          <w:rFonts w:ascii="Times New Roman" w:hAnsi="Times New Roman" w:cs="Times New Roman"/>
          <w:sz w:val="28"/>
          <w:szCs w:val="28"/>
        </w:rPr>
        <w:t>зубами. Здоровый образ жизни, соблюдение режима,  профи</w:t>
      </w:r>
      <w:r w:rsidR="00C52994" w:rsidRPr="00632566">
        <w:rPr>
          <w:rFonts w:ascii="Times New Roman" w:hAnsi="Times New Roman" w:cs="Times New Roman"/>
          <w:sz w:val="28"/>
          <w:szCs w:val="28"/>
        </w:rPr>
        <w:t xml:space="preserve">лактика нарушений деятельности </w:t>
      </w:r>
      <w:r w:rsidRPr="00632566">
        <w:rPr>
          <w:rFonts w:ascii="Times New Roman" w:hAnsi="Times New Roman" w:cs="Times New Roman"/>
          <w:sz w:val="28"/>
          <w:szCs w:val="28"/>
        </w:rPr>
        <w:t xml:space="preserve">органов  чувств,  опорно-двигательной,  пищеварительной,  дыхательной,  нервной  систем.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Измерение  температуры  тела  человека,  частоты  пульса.  Понимание  состоя</w:t>
      </w:r>
      <w:r w:rsidR="00C52994" w:rsidRPr="00632566">
        <w:rPr>
          <w:rFonts w:ascii="Times New Roman" w:hAnsi="Times New Roman" w:cs="Times New Roman"/>
          <w:sz w:val="28"/>
          <w:szCs w:val="28"/>
        </w:rPr>
        <w:t xml:space="preserve">ния  своего </w:t>
      </w:r>
      <w:r w:rsidRPr="00632566">
        <w:rPr>
          <w:rFonts w:ascii="Times New Roman" w:hAnsi="Times New Roman" w:cs="Times New Roman"/>
          <w:sz w:val="28"/>
          <w:szCs w:val="28"/>
        </w:rPr>
        <w:t>здоровья,  личная  ответственно</w:t>
      </w:r>
      <w:r w:rsidR="00C52994" w:rsidRPr="00632566">
        <w:rPr>
          <w:rFonts w:ascii="Times New Roman" w:hAnsi="Times New Roman" w:cs="Times New Roman"/>
          <w:sz w:val="28"/>
          <w:szCs w:val="28"/>
        </w:rPr>
        <w:t>сть  каждого  человека  за  сос</w:t>
      </w:r>
      <w:r w:rsidRPr="00632566">
        <w:rPr>
          <w:rFonts w:ascii="Times New Roman" w:hAnsi="Times New Roman" w:cs="Times New Roman"/>
          <w:sz w:val="28"/>
          <w:szCs w:val="28"/>
        </w:rPr>
        <w:t>тояние</w:t>
      </w:r>
      <w:r w:rsidR="00C52994" w:rsidRPr="00632566">
        <w:rPr>
          <w:rFonts w:ascii="Times New Roman" w:hAnsi="Times New Roman" w:cs="Times New Roman"/>
          <w:sz w:val="28"/>
          <w:szCs w:val="28"/>
        </w:rPr>
        <w:t xml:space="preserve">м  своего  здоровья  и </w:t>
      </w:r>
      <w:r w:rsidRPr="00632566">
        <w:rPr>
          <w:rFonts w:ascii="Times New Roman" w:hAnsi="Times New Roman" w:cs="Times New Roman"/>
          <w:sz w:val="28"/>
          <w:szCs w:val="28"/>
        </w:rPr>
        <w:t>здоровья  окружающих  его  людей.  Внимание,  уважит</w:t>
      </w:r>
      <w:r w:rsidR="00C52994" w:rsidRPr="00632566">
        <w:rPr>
          <w:rFonts w:ascii="Times New Roman" w:hAnsi="Times New Roman" w:cs="Times New Roman"/>
          <w:sz w:val="28"/>
          <w:szCs w:val="28"/>
        </w:rPr>
        <w:t xml:space="preserve">ельное  отношение  к  людям  с </w:t>
      </w:r>
      <w:r w:rsidRPr="00632566">
        <w:rPr>
          <w:rFonts w:ascii="Times New Roman" w:hAnsi="Times New Roman" w:cs="Times New Roman"/>
          <w:sz w:val="28"/>
          <w:szCs w:val="28"/>
        </w:rPr>
        <w:t>ограниченными возможностями здоровья, забота о них.</w:t>
      </w:r>
    </w:p>
    <w:p w:rsidR="00D61F47" w:rsidRPr="00632566" w:rsidRDefault="00D61F4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Человек и общество</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Общество -  совокупность  людей,  которые  объединены</w:t>
      </w:r>
      <w:r w:rsidR="00C52994" w:rsidRPr="00632566">
        <w:rPr>
          <w:rFonts w:ascii="Times New Roman" w:hAnsi="Times New Roman" w:cs="Times New Roman"/>
          <w:sz w:val="28"/>
          <w:szCs w:val="28"/>
        </w:rPr>
        <w:t xml:space="preserve">  общей  культурой  и  связаны </w:t>
      </w:r>
      <w:r w:rsidRPr="00632566">
        <w:rPr>
          <w:rFonts w:ascii="Times New Roman" w:hAnsi="Times New Roman" w:cs="Times New Roman"/>
          <w:sz w:val="28"/>
          <w:szCs w:val="28"/>
        </w:rPr>
        <w:t xml:space="preserve">друг  с  другом  совместной  деятельностью  во  имя  общей  </w:t>
      </w:r>
      <w:r w:rsidR="00C52994" w:rsidRPr="00632566">
        <w:rPr>
          <w:rFonts w:ascii="Times New Roman" w:hAnsi="Times New Roman" w:cs="Times New Roman"/>
          <w:sz w:val="28"/>
          <w:szCs w:val="28"/>
        </w:rPr>
        <w:t xml:space="preserve">цели.  Духовно­нравственные  и </w:t>
      </w:r>
      <w:r w:rsidRPr="00632566">
        <w:rPr>
          <w:rFonts w:ascii="Times New Roman" w:hAnsi="Times New Roman" w:cs="Times New Roman"/>
          <w:sz w:val="28"/>
          <w:szCs w:val="28"/>
        </w:rPr>
        <w:t>культурные ценности   российского общества, отраженные в государственных пр</w:t>
      </w:r>
      <w:r w:rsidR="00C52994" w:rsidRPr="00632566">
        <w:rPr>
          <w:rFonts w:ascii="Times New Roman" w:hAnsi="Times New Roman" w:cs="Times New Roman"/>
          <w:sz w:val="28"/>
          <w:szCs w:val="28"/>
        </w:rPr>
        <w:t xml:space="preserve">аздниках и </w:t>
      </w:r>
      <w:r w:rsidRPr="00632566">
        <w:rPr>
          <w:rFonts w:ascii="Times New Roman" w:hAnsi="Times New Roman" w:cs="Times New Roman"/>
          <w:sz w:val="28"/>
          <w:szCs w:val="28"/>
        </w:rPr>
        <w:t xml:space="preserve">народных традициях региона.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Человек  —  член  общества,  создатель  и  носитель  к</w:t>
      </w:r>
      <w:r w:rsidR="00C52994" w:rsidRPr="00632566">
        <w:rPr>
          <w:rFonts w:ascii="Times New Roman" w:hAnsi="Times New Roman" w:cs="Times New Roman"/>
          <w:sz w:val="28"/>
          <w:szCs w:val="28"/>
        </w:rPr>
        <w:t>ультуры.  Могонациональность–</w:t>
      </w:r>
      <w:r w:rsidRPr="00632566">
        <w:rPr>
          <w:rFonts w:ascii="Times New Roman" w:hAnsi="Times New Roman" w:cs="Times New Roman"/>
          <w:sz w:val="28"/>
          <w:szCs w:val="28"/>
        </w:rPr>
        <w:t xml:space="preserve">особенность  нашей  страны.  Общее  представление </w:t>
      </w:r>
      <w:r w:rsidR="00C52994" w:rsidRPr="00632566">
        <w:rPr>
          <w:rFonts w:ascii="Times New Roman" w:hAnsi="Times New Roman" w:cs="Times New Roman"/>
          <w:sz w:val="28"/>
          <w:szCs w:val="28"/>
        </w:rPr>
        <w:t xml:space="preserve"> о  вкладе  разных  народов  в </w:t>
      </w:r>
      <w:r w:rsidRPr="00632566">
        <w:rPr>
          <w:rFonts w:ascii="Times New Roman" w:hAnsi="Times New Roman" w:cs="Times New Roman"/>
          <w:sz w:val="28"/>
          <w:szCs w:val="28"/>
        </w:rPr>
        <w:t>многонациональную  культуру  нашей  страны.  Ценность  каждого</w:t>
      </w:r>
      <w:r w:rsidR="00C52994" w:rsidRPr="00632566">
        <w:rPr>
          <w:rFonts w:ascii="Times New Roman" w:hAnsi="Times New Roman" w:cs="Times New Roman"/>
          <w:sz w:val="28"/>
          <w:szCs w:val="28"/>
        </w:rPr>
        <w:t xml:space="preserve">  народа  для  него  самого  и </w:t>
      </w:r>
      <w:r w:rsidRPr="00632566">
        <w:rPr>
          <w:rFonts w:ascii="Times New Roman" w:hAnsi="Times New Roman" w:cs="Times New Roman"/>
          <w:sz w:val="28"/>
          <w:szCs w:val="28"/>
        </w:rPr>
        <w:t xml:space="preserve">для  всей  страны.  Взаимоотношения  человека  с  другими  людьми.  Культура  общения.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Уважение к чужому мнению.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иверности.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Младший  школьник.  Правила  поведения  в  школе,  на  уроке.  Обращение  к  учителю.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Классный,  шко</w:t>
      </w:r>
      <w:r w:rsidR="00B86652" w:rsidRPr="00632566">
        <w:rPr>
          <w:rFonts w:ascii="Times New Roman" w:hAnsi="Times New Roman" w:cs="Times New Roman"/>
          <w:sz w:val="28"/>
          <w:szCs w:val="28"/>
        </w:rPr>
        <w:t>льный  коллектив,  совместная учё</w:t>
      </w:r>
      <w:r w:rsidRPr="00632566">
        <w:rPr>
          <w:rFonts w:ascii="Times New Roman" w:hAnsi="Times New Roman" w:cs="Times New Roman"/>
          <w:sz w:val="28"/>
          <w:szCs w:val="28"/>
        </w:rPr>
        <w:t xml:space="preserve">ба,  игры,  отдых.  Школьные  праздники  и торжественные даты. День учителя. Составление режима дня школьника.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Средства массовой информации: радио, телевидение, пресса, Интернет.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w:t>
      </w:r>
      <w:r w:rsidR="00B86652" w:rsidRPr="00632566">
        <w:rPr>
          <w:rFonts w:ascii="Times New Roman" w:hAnsi="Times New Roman" w:cs="Times New Roman"/>
          <w:sz w:val="28"/>
          <w:szCs w:val="28"/>
        </w:rPr>
        <w:t>Российской Федерации. Права ребё</w:t>
      </w:r>
      <w:r w:rsidRPr="00632566">
        <w:rPr>
          <w:rFonts w:ascii="Times New Roman" w:hAnsi="Times New Roman" w:cs="Times New Roman"/>
          <w:sz w:val="28"/>
          <w:szCs w:val="28"/>
        </w:rPr>
        <w:t>нка.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Россия на карте, государственная граница России.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выбору).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Важные сведения из истории родного края. Святыни родного края. Проведение дня памяти выдающегося земляка.</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Охрана  памятников  истории  и  культуры.  Страны  и  народы  мира.  Общее  представление  о многообразии  стран,  народов  на  Земле.  </w:t>
      </w:r>
      <w:r w:rsidR="00BA5AAE" w:rsidRPr="00632566">
        <w:rPr>
          <w:rFonts w:ascii="Times New Roman" w:hAnsi="Times New Roman" w:cs="Times New Roman"/>
          <w:sz w:val="28"/>
          <w:szCs w:val="28"/>
        </w:rPr>
        <w:t>Знакомство  с  3—4  (нескольки</w:t>
      </w:r>
      <w:r w:rsidRPr="00632566">
        <w:rPr>
          <w:rFonts w:ascii="Times New Roman" w:hAnsi="Times New Roman" w:cs="Times New Roman"/>
          <w:sz w:val="28"/>
          <w:szCs w:val="28"/>
        </w:rPr>
        <w:t>ми)  странами  (по выбору):  название,  расположение  на  политиче</w:t>
      </w:r>
      <w:r w:rsidR="00BA5AAE" w:rsidRPr="00632566">
        <w:rPr>
          <w:rFonts w:ascii="Times New Roman" w:hAnsi="Times New Roman" w:cs="Times New Roman"/>
          <w:sz w:val="28"/>
          <w:szCs w:val="28"/>
        </w:rPr>
        <w:t xml:space="preserve">ской  карте,  столица,  главные </w:t>
      </w:r>
      <w:r w:rsidRPr="00632566">
        <w:rPr>
          <w:rFonts w:ascii="Times New Roman" w:hAnsi="Times New Roman" w:cs="Times New Roman"/>
          <w:sz w:val="28"/>
          <w:szCs w:val="28"/>
        </w:rPr>
        <w:t>достопримечательности.</w:t>
      </w:r>
    </w:p>
    <w:p w:rsidR="00D61F47" w:rsidRPr="00632566" w:rsidRDefault="00D61F4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Правила безопасной жизни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Ценность здоровья и здорового образа жизни.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Режим  дня  школьника,  чередование  труда  и  отдыха  в   режиме дня; личная гигиена. </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Физическая  культура,  закаливание,  игры  на  воздухе  как  условие  сохранения  и  укрепления здоровья.  Личная  ответственность  каждого  человека  за  со хранение  и  укрепление  своего физического  и  нравственного  здоровья.  Номера  телефонов  экстренной  помощи.  Первая </w:t>
      </w:r>
      <w:r w:rsidR="00B86652" w:rsidRPr="00632566">
        <w:rPr>
          <w:rFonts w:ascii="Times New Roman" w:hAnsi="Times New Roman" w:cs="Times New Roman"/>
          <w:sz w:val="28"/>
          <w:szCs w:val="28"/>
        </w:rPr>
        <w:t>помощь при лё</w:t>
      </w:r>
      <w:r w:rsidRPr="00632566">
        <w:rPr>
          <w:rFonts w:ascii="Times New Roman" w:hAnsi="Times New Roman" w:cs="Times New Roman"/>
          <w:sz w:val="28"/>
          <w:szCs w:val="28"/>
        </w:rPr>
        <w:t>гких травмах (ушиб, порез, ожог), обмораживании, перегреве.</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Дорога  от  дома  до  школы,  правила  безопасного  поведения  на  дорогах,  в  лесу,  на</w:t>
      </w:r>
      <w:r w:rsidR="00B86652" w:rsidRPr="00632566">
        <w:rPr>
          <w:rFonts w:ascii="Times New Roman" w:hAnsi="Times New Roman" w:cs="Times New Roman"/>
          <w:sz w:val="28"/>
          <w:szCs w:val="28"/>
        </w:rPr>
        <w:t xml:space="preserve"> водоё</w:t>
      </w:r>
      <w:r w:rsidRPr="00632566">
        <w:rPr>
          <w:rFonts w:ascii="Times New Roman" w:hAnsi="Times New Roman" w:cs="Times New Roman"/>
          <w:sz w:val="28"/>
          <w:szCs w:val="28"/>
        </w:rPr>
        <w:t>ме  в  разное  время  года.  Правила  пожарной  безопасности,  основные  правила обращения с газом, электричеством, водой.</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Правила безопасного поведения в природе.</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Правило  безопасного  поведения  в  общественных  местах.  Правила  взаимодействия  снезнакомыми людьми.</w:t>
      </w:r>
    </w:p>
    <w:p w:rsidR="00D61F47" w:rsidRPr="00632566" w:rsidRDefault="00D61F4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BA5AAE" w:rsidRPr="00632566" w:rsidRDefault="00BA5AAE" w:rsidP="00223A42">
      <w:pPr>
        <w:spacing w:after="0" w:line="240" w:lineRule="auto"/>
        <w:ind w:firstLine="426"/>
        <w:jc w:val="both"/>
        <w:rPr>
          <w:rFonts w:ascii="Times New Roman" w:hAnsi="Times New Roman" w:cs="Times New Roman"/>
          <w:sz w:val="28"/>
          <w:szCs w:val="28"/>
        </w:rPr>
      </w:pPr>
    </w:p>
    <w:p w:rsidR="00BA5AAE" w:rsidRPr="00632566" w:rsidRDefault="00BA5AAE"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6. Основы религиозных культур и светской этики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Россия — наша Родина.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Культура и религия. Праздники в религиях мира.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Представление о светской этике, об отечественных традиционных религиях, их роли вкультуре, истории и современности России.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Семья,  семейные  ценности.  Долг,  свобода,  ответственность,  учение  и  труд.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BA5AAE" w:rsidRPr="00632566" w:rsidRDefault="00BA5AAE" w:rsidP="00223A42">
      <w:pPr>
        <w:spacing w:after="0" w:line="240" w:lineRule="auto"/>
        <w:ind w:firstLine="426"/>
        <w:jc w:val="both"/>
        <w:rPr>
          <w:rFonts w:ascii="Times New Roman" w:hAnsi="Times New Roman" w:cs="Times New Roman"/>
          <w:sz w:val="28"/>
          <w:szCs w:val="28"/>
        </w:rPr>
      </w:pPr>
    </w:p>
    <w:p w:rsidR="00BA5AAE" w:rsidRPr="00632566" w:rsidRDefault="00BA5AAE"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7. Изобразительное искусство</w:t>
      </w:r>
    </w:p>
    <w:p w:rsidR="00BA5AAE" w:rsidRPr="00632566" w:rsidRDefault="00BA5AAE"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Виды художественной деятельности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 ства:  сходство  и  различия.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Человек,  мир  природы  в  реальной  жизни:  образ  человека,  природы  в  искусстве.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Рисунок.</w:t>
      </w:r>
      <w:r w:rsidRPr="00632566">
        <w:rPr>
          <w:rFonts w:ascii="Times New Roman" w:hAnsi="Times New Roman" w:cs="Times New Roman"/>
          <w:sz w:val="28"/>
          <w:szCs w:val="28"/>
        </w:rPr>
        <w:t xml:space="preserve">Материалы для рисунка: карандаш, ручка, фломастер, уголь, пастель, мелки </w:t>
      </w:r>
      <w:r w:rsidR="00B86652" w:rsidRPr="00632566">
        <w:rPr>
          <w:rFonts w:ascii="Times New Roman" w:hAnsi="Times New Roman" w:cs="Times New Roman"/>
          <w:sz w:val="28"/>
          <w:szCs w:val="28"/>
        </w:rPr>
        <w:t>и  т.  д. Приё</w:t>
      </w:r>
      <w:r w:rsidRPr="00632566">
        <w:rPr>
          <w:rFonts w:ascii="Times New Roman" w:hAnsi="Times New Roman" w:cs="Times New Roman"/>
          <w:sz w:val="28"/>
          <w:szCs w:val="28"/>
        </w:rPr>
        <w:t>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Живопись.</w:t>
      </w:r>
      <w:r w:rsidRPr="00632566">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Скульптура.  Материалы скульптуры и их роль в создании выразительного образа. </w:t>
      </w:r>
    </w:p>
    <w:p w:rsidR="00BA5AAE"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Элементарные приё</w:t>
      </w:r>
      <w:r w:rsidR="00BA5AAE" w:rsidRPr="00632566">
        <w:rPr>
          <w:rFonts w:ascii="Times New Roman" w:hAnsi="Times New Roman" w:cs="Times New Roman"/>
          <w:sz w:val="28"/>
          <w:szCs w:val="28"/>
        </w:rPr>
        <w:t>мы работы  с пластическими скульптурными материалами для создания выразительного  образа  (пластилин,  гли</w:t>
      </w:r>
      <w:r w:rsidRPr="00632566">
        <w:rPr>
          <w:rFonts w:ascii="Times New Roman" w:hAnsi="Times New Roman" w:cs="Times New Roman"/>
          <w:sz w:val="28"/>
          <w:szCs w:val="28"/>
        </w:rPr>
        <w:t>на —  раскатывание,  набор  объё</w:t>
      </w:r>
      <w:r w:rsidR="00BA5AAE" w:rsidRPr="00632566">
        <w:rPr>
          <w:rFonts w:ascii="Times New Roman" w:hAnsi="Times New Roman" w:cs="Times New Roman"/>
          <w:sz w:val="28"/>
          <w:szCs w:val="28"/>
        </w:rPr>
        <w:t xml:space="preserve">ма,  вытягивание </w:t>
      </w:r>
      <w:r w:rsidRPr="00632566">
        <w:rPr>
          <w:rFonts w:ascii="Times New Roman" w:hAnsi="Times New Roman" w:cs="Times New Roman"/>
          <w:sz w:val="28"/>
          <w:szCs w:val="28"/>
        </w:rPr>
        <w:t>формы). Объё</w:t>
      </w:r>
      <w:r w:rsidR="00BA5AAE" w:rsidRPr="00632566">
        <w:rPr>
          <w:rFonts w:ascii="Times New Roman" w:hAnsi="Times New Roman" w:cs="Times New Roman"/>
          <w:sz w:val="28"/>
          <w:szCs w:val="28"/>
        </w:rPr>
        <w:t>м —  основа языка скульптуры. Основные темы скульптуры.  Красота человека и животных, выраженная средствами скульптуры.</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Художественное  конструирование  и  дизайн</w:t>
      </w:r>
      <w:r w:rsidRPr="00632566">
        <w:rPr>
          <w:rFonts w:ascii="Times New Roman" w:hAnsi="Times New Roman" w:cs="Times New Roman"/>
          <w:sz w:val="28"/>
          <w:szCs w:val="28"/>
        </w:rPr>
        <w:t xml:space="preserve">.  Разнообразие  материалов  дляхудожественного  конструирования  и  моделирования  (пластилин,  бумага,  картон  и  др.). </w:t>
      </w:r>
    </w:p>
    <w:p w:rsidR="00BA5AAE"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Элементарные  приё</w:t>
      </w:r>
      <w:r w:rsidR="00BA5AAE" w:rsidRPr="00632566">
        <w:rPr>
          <w:rFonts w:ascii="Times New Roman" w:hAnsi="Times New Roman" w:cs="Times New Roman"/>
          <w:sz w:val="28"/>
          <w:szCs w:val="28"/>
        </w:rPr>
        <w:t>мы  работы  с  различными  материалами  для  создания  выразительного образа (пласти</w:t>
      </w:r>
      <w:r w:rsidRPr="00632566">
        <w:rPr>
          <w:rFonts w:ascii="Times New Roman" w:hAnsi="Times New Roman" w:cs="Times New Roman"/>
          <w:sz w:val="28"/>
          <w:szCs w:val="28"/>
        </w:rPr>
        <w:t>лин —  раскатывание, набор  объё</w:t>
      </w:r>
      <w:r w:rsidR="00BA5AAE" w:rsidRPr="00632566">
        <w:rPr>
          <w:rFonts w:ascii="Times New Roman" w:hAnsi="Times New Roman" w:cs="Times New Roman"/>
          <w:sz w:val="28"/>
          <w:szCs w:val="28"/>
        </w:rP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w:t>
      </w:r>
      <w:r w:rsidR="00B86652" w:rsidRPr="00632566">
        <w:rPr>
          <w:rFonts w:ascii="Times New Roman" w:hAnsi="Times New Roman" w:cs="Times New Roman"/>
          <w:sz w:val="28"/>
          <w:szCs w:val="28"/>
        </w:rPr>
        <w:t>кой  и  женской красоте,  отражё</w:t>
      </w:r>
      <w:r w:rsidRPr="00632566">
        <w:rPr>
          <w:rFonts w:ascii="Times New Roman" w:hAnsi="Times New Roman" w:cs="Times New Roman"/>
          <w:sz w:val="28"/>
          <w:szCs w:val="28"/>
        </w:rPr>
        <w:t xml:space="preserve">нные  в  изобразительном искусстве, сказках, песнях.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спроизведениями  народных  художественны</w:t>
      </w:r>
      <w:r w:rsidR="00B86652" w:rsidRPr="00632566">
        <w:rPr>
          <w:rFonts w:ascii="Times New Roman" w:hAnsi="Times New Roman" w:cs="Times New Roman"/>
          <w:sz w:val="28"/>
          <w:szCs w:val="28"/>
        </w:rPr>
        <w:t>х  промыслов  в  России  (с  учё</w:t>
      </w:r>
      <w:r w:rsidRPr="00632566">
        <w:rPr>
          <w:rFonts w:ascii="Times New Roman" w:hAnsi="Times New Roman" w:cs="Times New Roman"/>
          <w:sz w:val="28"/>
          <w:szCs w:val="28"/>
        </w:rPr>
        <w:t>том  местных условий).</w:t>
      </w:r>
    </w:p>
    <w:p w:rsidR="00BA5AAE" w:rsidRPr="00632566" w:rsidRDefault="00BA5AAE"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Азбука искусства. Как говорит искусство?</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Композиция</w:t>
      </w:r>
      <w:r w:rsidR="00B86652" w:rsidRPr="00632566">
        <w:rPr>
          <w:rFonts w:ascii="Times New Roman" w:hAnsi="Times New Roman" w:cs="Times New Roman"/>
          <w:sz w:val="28"/>
          <w:szCs w:val="28"/>
        </w:rPr>
        <w:t>.  Элементарные  приё</w:t>
      </w:r>
      <w:r w:rsidRPr="00632566">
        <w:rPr>
          <w:rFonts w:ascii="Times New Roman" w:hAnsi="Times New Roman" w:cs="Times New Roman"/>
          <w:sz w:val="28"/>
          <w:szCs w:val="28"/>
        </w:rPr>
        <w:t xml:space="preserve">мы  композиции  на  плоскости  и  в  пространстве.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w:t>
      </w:r>
      <w:r w:rsidR="00B86652" w:rsidRPr="00632566">
        <w:rPr>
          <w:rFonts w:ascii="Times New Roman" w:hAnsi="Times New Roman" w:cs="Times New Roman"/>
          <w:sz w:val="28"/>
          <w:szCs w:val="28"/>
        </w:rPr>
        <w:t>лстое,  тё</w:t>
      </w:r>
      <w:r w:rsidRPr="00632566">
        <w:rPr>
          <w:rFonts w:ascii="Times New Roman" w:hAnsi="Times New Roman" w:cs="Times New Roman"/>
          <w:sz w:val="28"/>
          <w:szCs w:val="28"/>
        </w:rPr>
        <w:t xml:space="preserve">мное  и  светлое,  т.  д.  Главное  и  второстепенное  в  композиции.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Симметрия и асимметрия.</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Цвет.</w:t>
      </w:r>
      <w:r w:rsidRPr="00632566">
        <w:rPr>
          <w:rFonts w:ascii="Times New Roman" w:hAnsi="Times New Roman" w:cs="Times New Roman"/>
          <w:sz w:val="28"/>
          <w:szCs w:val="28"/>
        </w:rPr>
        <w:t xml:space="preserve">  Ос</w:t>
      </w:r>
      <w:r w:rsidR="00B86652" w:rsidRPr="00632566">
        <w:rPr>
          <w:rFonts w:ascii="Times New Roman" w:hAnsi="Times New Roman" w:cs="Times New Roman"/>
          <w:sz w:val="28"/>
          <w:szCs w:val="28"/>
        </w:rPr>
        <w:t>новные  и  составные  цвета.  Тё</w:t>
      </w:r>
      <w:r w:rsidRPr="00632566">
        <w:rPr>
          <w:rFonts w:ascii="Times New Roman" w:hAnsi="Times New Roman" w:cs="Times New Roman"/>
          <w:sz w:val="28"/>
          <w:szCs w:val="28"/>
        </w:rPr>
        <w:t xml:space="preserve">плые  и  холодные  цвета.  Смешение  цветов. </w:t>
      </w:r>
    </w:p>
    <w:p w:rsidR="00BA5AAE"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Роль  белой  и  чё</w:t>
      </w:r>
      <w:r w:rsidR="00BA5AAE" w:rsidRPr="00632566">
        <w:rPr>
          <w:rFonts w:ascii="Times New Roman" w:hAnsi="Times New Roman" w:cs="Times New Roman"/>
          <w:sz w:val="28"/>
          <w:szCs w:val="28"/>
        </w:rPr>
        <w:t xml:space="preserve">рной  красок  в  эмоциональном  звучании  и  выразительности  образа.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Эмоциональные  возможности  цвет</w:t>
      </w:r>
      <w:r w:rsidR="00B86652" w:rsidRPr="00632566">
        <w:rPr>
          <w:rFonts w:ascii="Times New Roman" w:hAnsi="Times New Roman" w:cs="Times New Roman"/>
          <w:sz w:val="28"/>
          <w:szCs w:val="28"/>
        </w:rPr>
        <w:t>а.  Практическое  овладение  ос</w:t>
      </w:r>
      <w:r w:rsidRPr="00632566">
        <w:rPr>
          <w:rFonts w:ascii="Times New Roman" w:hAnsi="Times New Roman" w:cs="Times New Roman"/>
          <w:sz w:val="28"/>
          <w:szCs w:val="28"/>
        </w:rPr>
        <w:t xml:space="preserve">новамицветоведения.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Передача с помощью цвета характера персонажа, его эмоционального состояния.</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Линия.</w:t>
      </w:r>
      <w:r w:rsidRPr="00632566">
        <w:rPr>
          <w:rFonts w:ascii="Times New Roman" w:hAnsi="Times New Roman" w:cs="Times New Roman"/>
          <w:sz w:val="28"/>
          <w:szCs w:val="28"/>
        </w:rPr>
        <w:t xml:space="preserve">Многообразие линий (тонкие, толстые, прямые, волнистые, плавные, острые, </w:t>
      </w:r>
      <w:r w:rsidR="00B86652" w:rsidRPr="00632566">
        <w:rPr>
          <w:rFonts w:ascii="Times New Roman" w:hAnsi="Times New Roman" w:cs="Times New Roman"/>
          <w:sz w:val="28"/>
          <w:szCs w:val="28"/>
        </w:rPr>
        <w:t>закруглё</w:t>
      </w:r>
      <w:r w:rsidRPr="00632566">
        <w:rPr>
          <w:rFonts w:ascii="Times New Roman" w:hAnsi="Times New Roman" w:cs="Times New Roman"/>
          <w:sz w:val="28"/>
          <w:szCs w:val="28"/>
        </w:rPr>
        <w:t xml:space="preserve">нные  спиралью,  летящие)  и  их  знаковый  характер.  Линия,  штрих,  </w:t>
      </w:r>
      <w:r w:rsidRPr="00632566">
        <w:rPr>
          <w:rFonts w:ascii="Times New Roman" w:hAnsi="Times New Roman" w:cs="Times New Roman"/>
          <w:sz w:val="28"/>
          <w:szCs w:val="28"/>
        </w:rPr>
        <w:lastRenderedPageBreak/>
        <w:t>пятно  и художественный  образ.  Передача  с  помощью  линии  эмоционального  состояния  природы, человека, животного.</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Форма.</w:t>
      </w:r>
      <w:r w:rsidRPr="00632566">
        <w:rPr>
          <w:rFonts w:ascii="Times New Roman" w:hAnsi="Times New Roman" w:cs="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w:t>
      </w:r>
    </w:p>
    <w:p w:rsidR="00BA5AAE" w:rsidRPr="00632566" w:rsidRDefault="00BA5AAE"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Силуэт.</w:t>
      </w:r>
    </w:p>
    <w:p w:rsidR="00BA5AAE" w:rsidRPr="00632566" w:rsidRDefault="00B8665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Объём.  Объё</w:t>
      </w:r>
      <w:r w:rsidR="00BA5AAE" w:rsidRPr="00632566">
        <w:rPr>
          <w:rFonts w:ascii="Times New Roman" w:hAnsi="Times New Roman" w:cs="Times New Roman"/>
          <w:sz w:val="28"/>
          <w:szCs w:val="28"/>
        </w:rPr>
        <w:t>м  в  пространстве  и  об</w:t>
      </w:r>
      <w:r w:rsidRPr="00632566">
        <w:rPr>
          <w:rFonts w:ascii="Times New Roman" w:hAnsi="Times New Roman" w:cs="Times New Roman"/>
          <w:sz w:val="28"/>
          <w:szCs w:val="28"/>
        </w:rPr>
        <w:t>ъё</w:t>
      </w:r>
      <w:r w:rsidR="00BA5AAE" w:rsidRPr="00632566">
        <w:rPr>
          <w:rFonts w:ascii="Times New Roman" w:hAnsi="Times New Roman" w:cs="Times New Roman"/>
          <w:sz w:val="28"/>
          <w:szCs w:val="28"/>
        </w:rPr>
        <w:t>м  на  плоскост</w:t>
      </w:r>
      <w:r w:rsidRPr="00632566">
        <w:rPr>
          <w:rFonts w:ascii="Times New Roman" w:hAnsi="Times New Roman" w:cs="Times New Roman"/>
          <w:sz w:val="28"/>
          <w:szCs w:val="28"/>
        </w:rPr>
        <w:t>и.  Способы  передачи  объё</w:t>
      </w:r>
      <w:r w:rsidR="00BA5AAE" w:rsidRPr="00632566">
        <w:rPr>
          <w:rFonts w:ascii="Times New Roman" w:hAnsi="Times New Roman" w:cs="Times New Roman"/>
          <w:sz w:val="28"/>
          <w:szCs w:val="28"/>
        </w:rPr>
        <w:t xml:space="preserve">ма. </w:t>
      </w:r>
      <w:r w:rsidRPr="00632566">
        <w:rPr>
          <w:rFonts w:ascii="Times New Roman" w:hAnsi="Times New Roman" w:cs="Times New Roman"/>
          <w:sz w:val="28"/>
          <w:szCs w:val="28"/>
        </w:rPr>
        <w:t>Выразительность объё</w:t>
      </w:r>
      <w:r w:rsidR="00BA5AAE" w:rsidRPr="00632566">
        <w:rPr>
          <w:rFonts w:ascii="Times New Roman" w:hAnsi="Times New Roman" w:cs="Times New Roman"/>
          <w:sz w:val="28"/>
          <w:szCs w:val="28"/>
        </w:rPr>
        <w:t>мных композиций.</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Ритм.</w:t>
      </w:r>
      <w:r w:rsidRPr="00632566">
        <w:rPr>
          <w:rFonts w:ascii="Times New Roman" w:hAnsi="Times New Roman" w:cs="Times New Roman"/>
          <w:sz w:val="28"/>
          <w:szCs w:val="28"/>
        </w:rPr>
        <w:t xml:space="preserve">  Виды  ритма  (спокойный,  замедленный,  порывистый,  беспокойный  и  т.  д.).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A5AAE" w:rsidRPr="00632566" w:rsidRDefault="004271D2"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Значимые темы искусства. О чё</w:t>
      </w:r>
      <w:r w:rsidR="00BA5AAE" w:rsidRPr="00632566">
        <w:rPr>
          <w:rFonts w:ascii="Times New Roman" w:hAnsi="Times New Roman" w:cs="Times New Roman"/>
          <w:i/>
          <w:sz w:val="28"/>
          <w:szCs w:val="28"/>
        </w:rPr>
        <w:t>м говорит искусство?</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Земля —  наш общий дом.</w:t>
      </w:r>
      <w:r w:rsidRPr="00632566">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w:t>
      </w:r>
      <w:r w:rsidR="004271D2" w:rsidRPr="00632566">
        <w:rPr>
          <w:rFonts w:ascii="Times New Roman" w:hAnsi="Times New Roman" w:cs="Times New Roman"/>
          <w:sz w:val="28"/>
          <w:szCs w:val="28"/>
        </w:rPr>
        <w:t>тичьи гнё</w:t>
      </w:r>
      <w:r w:rsidRPr="00632566">
        <w:rPr>
          <w:rFonts w:ascii="Times New Roman" w:hAnsi="Times New Roman" w:cs="Times New Roman"/>
          <w:sz w:val="28"/>
          <w:szCs w:val="28"/>
        </w:rPr>
        <w:t>зда, норы, ульи, панцирь черепахи, домик улитки и  т.  д.</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Восприятие  и  эмоциональная  оценка  шедевров  русского  и  зарубежного искусства,изображающих природу.</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Родина моя — Россия.</w:t>
      </w:r>
      <w:r w:rsidRPr="00632566">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w:t>
      </w:r>
      <w:r w:rsidR="004271D2" w:rsidRPr="00632566">
        <w:rPr>
          <w:rFonts w:ascii="Times New Roman" w:hAnsi="Times New Roman" w:cs="Times New Roman"/>
          <w:sz w:val="28"/>
          <w:szCs w:val="28"/>
        </w:rPr>
        <w:t xml:space="preserve">  и  духовной),  отражё</w:t>
      </w:r>
      <w:r w:rsidRPr="00632566">
        <w:rPr>
          <w:rFonts w:ascii="Times New Roman" w:hAnsi="Times New Roman" w:cs="Times New Roman"/>
          <w:sz w:val="28"/>
          <w:szCs w:val="28"/>
        </w:rPr>
        <w:t>нные  в искусстве. Образ защитника Отечества.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Человек и человеческие взаимоотношения.</w:t>
      </w:r>
      <w:r w:rsidRPr="00632566">
        <w:rPr>
          <w:rFonts w:ascii="Times New Roman" w:hAnsi="Times New Roman" w:cs="Times New Roman"/>
          <w:sz w:val="28"/>
          <w:szCs w:val="28"/>
        </w:rPr>
        <w:t xml:space="preserve"> Образ человека в разных культурах мира.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Образ  современника.  Жанр  портрета.  Темы  любви,  дружбы,  семьи  в  искусстве.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A5AAE" w:rsidRPr="00632566" w:rsidRDefault="00BA5AAE"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lastRenderedPageBreak/>
        <w:t>Опыт художественно­творческой деятельности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художественнойграмоты:  композицией,  формой,  ритмом,  линией,  цветом,  объѐмом,  фактурой.  Создание моделей  предметов  бытового  окружения  человека.  Овладение  элементарными  навыками лепки и бумагопластики.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Выбор  и  применение  выр</w:t>
      </w:r>
      <w:r w:rsidR="00BD4E79" w:rsidRPr="00632566">
        <w:rPr>
          <w:rFonts w:ascii="Times New Roman" w:hAnsi="Times New Roman" w:cs="Times New Roman"/>
          <w:sz w:val="28"/>
          <w:szCs w:val="28"/>
        </w:rPr>
        <w:t>азительных  средств  для  реали</w:t>
      </w:r>
      <w:r w:rsidRPr="00632566">
        <w:rPr>
          <w:rFonts w:ascii="Times New Roman" w:hAnsi="Times New Roman" w:cs="Times New Roman"/>
          <w:sz w:val="28"/>
          <w:szCs w:val="28"/>
        </w:rPr>
        <w:t>зации  собственного  замысла  врисунке, живописи, аппликации, художественном конструировании.</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Выбор  и  применение  выр</w:t>
      </w:r>
      <w:r w:rsidR="00BD4E79" w:rsidRPr="00632566">
        <w:rPr>
          <w:rFonts w:ascii="Times New Roman" w:hAnsi="Times New Roman" w:cs="Times New Roman"/>
          <w:sz w:val="28"/>
          <w:szCs w:val="28"/>
        </w:rPr>
        <w:t>азительных  средств  для  реали</w:t>
      </w:r>
      <w:r w:rsidRPr="00632566">
        <w:rPr>
          <w:rFonts w:ascii="Times New Roman" w:hAnsi="Times New Roman" w:cs="Times New Roman"/>
          <w:sz w:val="28"/>
          <w:szCs w:val="28"/>
        </w:rPr>
        <w:t xml:space="preserve">зации  собственного  замысла  врисунке, живописи, аппликации, художественном конструировании. Передача настроения втворческой работе с помощью цвета,  тона, композиции, пространства, линии, штриха, пятна, </w:t>
      </w:r>
      <w:r w:rsidR="004271D2" w:rsidRPr="00632566">
        <w:rPr>
          <w:rFonts w:ascii="Times New Roman" w:hAnsi="Times New Roman" w:cs="Times New Roman"/>
          <w:sz w:val="28"/>
          <w:szCs w:val="28"/>
        </w:rPr>
        <w:t>объё</w:t>
      </w:r>
      <w:r w:rsidRPr="00632566">
        <w:rPr>
          <w:rFonts w:ascii="Times New Roman" w:hAnsi="Times New Roman" w:cs="Times New Roman"/>
          <w:sz w:val="28"/>
          <w:szCs w:val="28"/>
        </w:rPr>
        <w:t>ма, фактуры материала.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в  индивидуальной  и  коллект</w:t>
      </w:r>
      <w:r w:rsidR="00521908" w:rsidRPr="00632566">
        <w:rPr>
          <w:rFonts w:ascii="Times New Roman" w:hAnsi="Times New Roman" w:cs="Times New Roman"/>
          <w:sz w:val="28"/>
          <w:szCs w:val="28"/>
        </w:rPr>
        <w:t xml:space="preserve">ивной  деятельности  различных </w:t>
      </w:r>
      <w:r w:rsidRPr="00632566">
        <w:rPr>
          <w:rFonts w:ascii="Times New Roman" w:hAnsi="Times New Roman" w:cs="Times New Roman"/>
          <w:sz w:val="28"/>
          <w:szCs w:val="28"/>
        </w:rPr>
        <w:t>художественных  техник  и  материалов:  коллажа,  гратта</w:t>
      </w:r>
      <w:r w:rsidR="00521908" w:rsidRPr="00632566">
        <w:rPr>
          <w:rFonts w:ascii="Times New Roman" w:hAnsi="Times New Roman" w:cs="Times New Roman"/>
          <w:sz w:val="28"/>
          <w:szCs w:val="28"/>
        </w:rPr>
        <w:t xml:space="preserve">жа,  аппликации,  компьютерной </w:t>
      </w:r>
      <w:r w:rsidRPr="00632566">
        <w:rPr>
          <w:rFonts w:ascii="Times New Roman" w:hAnsi="Times New Roman" w:cs="Times New Roman"/>
          <w:sz w:val="28"/>
          <w:szCs w:val="28"/>
        </w:rPr>
        <w:t>анимации,</w:t>
      </w:r>
      <w:r w:rsidR="004271D2" w:rsidRPr="00632566">
        <w:rPr>
          <w:rFonts w:ascii="Times New Roman" w:hAnsi="Times New Roman" w:cs="Times New Roman"/>
          <w:sz w:val="28"/>
          <w:szCs w:val="28"/>
        </w:rPr>
        <w:t xml:space="preserve">  натурной  мультипликации,   б</w:t>
      </w:r>
      <w:r w:rsidRPr="00632566">
        <w:rPr>
          <w:rFonts w:ascii="Times New Roman" w:hAnsi="Times New Roman" w:cs="Times New Roman"/>
          <w:sz w:val="28"/>
          <w:szCs w:val="28"/>
        </w:rPr>
        <w:t>умажной  пластики</w:t>
      </w:r>
      <w:r w:rsidR="00521908" w:rsidRPr="00632566">
        <w:rPr>
          <w:rFonts w:ascii="Times New Roman" w:hAnsi="Times New Roman" w:cs="Times New Roman"/>
          <w:sz w:val="28"/>
          <w:szCs w:val="28"/>
        </w:rPr>
        <w:t xml:space="preserve">,  гуаши,  акварели,  пастели, </w:t>
      </w:r>
      <w:r w:rsidRPr="00632566">
        <w:rPr>
          <w:rFonts w:ascii="Times New Roman" w:hAnsi="Times New Roman" w:cs="Times New Roman"/>
          <w:sz w:val="28"/>
          <w:szCs w:val="28"/>
        </w:rPr>
        <w:t>восковых  мелков,  туши,  карандаша,  фломастеров,  пла</w:t>
      </w:r>
      <w:r w:rsidR="00521908" w:rsidRPr="00632566">
        <w:rPr>
          <w:rFonts w:ascii="Times New Roman" w:hAnsi="Times New Roman" w:cs="Times New Roman"/>
          <w:sz w:val="28"/>
          <w:szCs w:val="28"/>
        </w:rPr>
        <w:t xml:space="preserve">стилина,  глины,  подручных  и </w:t>
      </w:r>
      <w:r w:rsidRPr="00632566">
        <w:rPr>
          <w:rFonts w:ascii="Times New Roman" w:hAnsi="Times New Roman" w:cs="Times New Roman"/>
          <w:sz w:val="28"/>
          <w:szCs w:val="28"/>
        </w:rPr>
        <w:t>природных материалов.</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Участие  в  обсуждении  содержания  и  вырази</w:t>
      </w:r>
      <w:r w:rsidR="00521908" w:rsidRPr="00632566">
        <w:rPr>
          <w:rFonts w:ascii="Times New Roman" w:hAnsi="Times New Roman" w:cs="Times New Roman"/>
          <w:sz w:val="28"/>
          <w:szCs w:val="28"/>
        </w:rPr>
        <w:t xml:space="preserve">тельных  средств  произведений </w:t>
      </w:r>
      <w:r w:rsidRPr="00632566">
        <w:rPr>
          <w:rFonts w:ascii="Times New Roman" w:hAnsi="Times New Roman" w:cs="Times New Roman"/>
          <w:sz w:val="28"/>
          <w:szCs w:val="28"/>
        </w:rPr>
        <w:t>изобразительного искусства, выражение своего отношения к произведению.</w:t>
      </w:r>
    </w:p>
    <w:p w:rsidR="00521908" w:rsidRPr="00632566" w:rsidRDefault="00521908" w:rsidP="00223A42">
      <w:pPr>
        <w:spacing w:after="0" w:line="240" w:lineRule="auto"/>
        <w:ind w:firstLine="426"/>
        <w:jc w:val="both"/>
        <w:rPr>
          <w:rFonts w:ascii="Times New Roman" w:hAnsi="Times New Roman" w:cs="Times New Roman"/>
          <w:sz w:val="28"/>
          <w:szCs w:val="28"/>
        </w:rPr>
      </w:pPr>
    </w:p>
    <w:p w:rsidR="00BA5AAE" w:rsidRPr="00632566" w:rsidRDefault="00BA5AAE"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8. Музыка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Музыка  в  жизни  человека.</w:t>
      </w:r>
      <w:r w:rsidRPr="0063256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A5AAE" w:rsidRPr="00632566" w:rsidRDefault="004271D2"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Обобщё</w:t>
      </w:r>
      <w:r w:rsidR="00BA5AAE" w:rsidRPr="00632566">
        <w:rPr>
          <w:rFonts w:ascii="Times New Roman" w:hAnsi="Times New Roman" w:cs="Times New Roman"/>
          <w:sz w:val="28"/>
          <w:szCs w:val="28"/>
        </w:rPr>
        <w:t xml:space="preserve">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Песенность, танцевальность, маршевость. Опера, балет, симфония, концерт, сюита, кантата, мюзикл.</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Отечественные  народные  музыкальные  традиции.  Творчество  народов  России.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Основные  закономерности  музыкального  искусства</w:t>
      </w:r>
      <w:r w:rsidRPr="00632566">
        <w:rPr>
          <w:rFonts w:ascii="Times New Roman" w:hAnsi="Times New Roman" w:cs="Times New Roman"/>
          <w:sz w:val="28"/>
          <w:szCs w:val="28"/>
        </w:rPr>
        <w:t>.  Интонационно­образная</w:t>
      </w:r>
      <w:r w:rsidR="002B7A87" w:rsidRPr="00632566">
        <w:rPr>
          <w:rFonts w:ascii="Times New Roman" w:hAnsi="Times New Roman" w:cs="Times New Roman"/>
          <w:sz w:val="28"/>
          <w:szCs w:val="28"/>
        </w:rPr>
        <w:t xml:space="preserve">природа </w:t>
      </w:r>
      <w:r w:rsidRPr="00632566">
        <w:rPr>
          <w:rFonts w:ascii="Times New Roman" w:hAnsi="Times New Roman" w:cs="Times New Roman"/>
          <w:sz w:val="28"/>
          <w:szCs w:val="28"/>
        </w:rPr>
        <w:t>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темп,динамика, тембр, лад и  др.).</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Музыкальная  речь  как  спо</w:t>
      </w:r>
      <w:r w:rsidR="004271D2" w:rsidRPr="00632566">
        <w:rPr>
          <w:rFonts w:ascii="Times New Roman" w:hAnsi="Times New Roman" w:cs="Times New Roman"/>
          <w:sz w:val="28"/>
          <w:szCs w:val="28"/>
        </w:rPr>
        <w:t>соб  общения  между  людьми,  её</w:t>
      </w:r>
      <w:r w:rsidRPr="00632566">
        <w:rPr>
          <w:rFonts w:ascii="Times New Roman" w:hAnsi="Times New Roman" w:cs="Times New Roman"/>
          <w:sz w:val="28"/>
          <w:szCs w:val="28"/>
        </w:rPr>
        <w:t xml:space="preserve">  эмоциональное воздействие.  Композитор —  исполнитель —  слушатель.  Особенности  музыкальной  </w:t>
      </w:r>
      <w:r w:rsidRPr="00632566">
        <w:rPr>
          <w:rFonts w:ascii="Times New Roman" w:hAnsi="Times New Roman" w:cs="Times New Roman"/>
          <w:sz w:val="28"/>
          <w:szCs w:val="28"/>
        </w:rPr>
        <w:lastRenderedPageBreak/>
        <w:t xml:space="preserve">речи </w:t>
      </w:r>
      <w:r w:rsidR="004271D2" w:rsidRPr="00632566">
        <w:rPr>
          <w:rFonts w:ascii="Times New Roman" w:hAnsi="Times New Roman" w:cs="Times New Roman"/>
          <w:sz w:val="28"/>
          <w:szCs w:val="28"/>
        </w:rPr>
        <w:t xml:space="preserve"> в сочинениях  композиторов,  её</w:t>
      </w:r>
      <w:r w:rsidRPr="00632566">
        <w:rPr>
          <w:rFonts w:ascii="Times New Roman" w:hAnsi="Times New Roman" w:cs="Times New Roman"/>
          <w:sz w:val="28"/>
          <w:szCs w:val="28"/>
        </w:rPr>
        <w:t xml:space="preserve">  выразительный  смысл.  Нотная  запись  как  способ  фиксации музыкальной речи. Элементы нотной грамоты.</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w:t>
      </w:r>
      <w:r w:rsidR="004271D2" w:rsidRPr="00632566">
        <w:rPr>
          <w:rFonts w:ascii="Times New Roman" w:hAnsi="Times New Roman" w:cs="Times New Roman"/>
          <w:sz w:val="28"/>
          <w:szCs w:val="28"/>
        </w:rPr>
        <w:t>венных  образов.  Основные  приё</w:t>
      </w:r>
      <w:r w:rsidRPr="00632566">
        <w:rPr>
          <w:rFonts w:ascii="Times New Roman" w:hAnsi="Times New Roman" w:cs="Times New Roman"/>
          <w:sz w:val="28"/>
          <w:szCs w:val="28"/>
        </w:rPr>
        <w:t>мы  музыкального развития (повтор и контраст).</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Формы  построения  музыки  к</w:t>
      </w:r>
      <w:r w:rsidR="004271D2" w:rsidRPr="00632566">
        <w:rPr>
          <w:rFonts w:ascii="Times New Roman" w:hAnsi="Times New Roman" w:cs="Times New Roman"/>
          <w:sz w:val="28"/>
          <w:szCs w:val="28"/>
        </w:rPr>
        <w:t>ак  обобщё</w:t>
      </w:r>
      <w:r w:rsidRPr="00632566">
        <w:rPr>
          <w:rFonts w:ascii="Times New Roman" w:hAnsi="Times New Roman" w:cs="Times New Roman"/>
          <w:sz w:val="28"/>
          <w:szCs w:val="28"/>
        </w:rPr>
        <w:t>нное  выражение  художественно­образного содержания произведений</w:t>
      </w:r>
      <w:r w:rsidR="004271D2" w:rsidRPr="00632566">
        <w:rPr>
          <w:rFonts w:ascii="Times New Roman" w:hAnsi="Times New Roman" w:cs="Times New Roman"/>
          <w:sz w:val="28"/>
          <w:szCs w:val="28"/>
        </w:rPr>
        <w:t>. Формы одночастные, двух- и трё</w:t>
      </w:r>
      <w:r w:rsidRPr="00632566">
        <w:rPr>
          <w:rFonts w:ascii="Times New Roman" w:hAnsi="Times New Roman" w:cs="Times New Roman"/>
          <w:sz w:val="28"/>
          <w:szCs w:val="28"/>
        </w:rPr>
        <w:t>хчастные, вариации, рондо и  др.</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Музыкальная картина мира.</w:t>
      </w:r>
      <w:r w:rsidRPr="00632566">
        <w:rPr>
          <w:rFonts w:ascii="Times New Roman" w:hAnsi="Times New Roman" w:cs="Times New Roman"/>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Различные виды музыки: вокальная, инструментальная; сольная, хоровая, оркестровая.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Народное  и  профессиональное  музыкальное  творчество  разных  стран  мира. </w:t>
      </w:r>
    </w:p>
    <w:p w:rsidR="00BA5AAE" w:rsidRPr="00632566" w:rsidRDefault="00BA5AAE"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2B7A87" w:rsidRPr="00632566" w:rsidRDefault="002B7A87" w:rsidP="00223A42">
      <w:pPr>
        <w:spacing w:after="0" w:line="240" w:lineRule="auto"/>
        <w:ind w:firstLine="426"/>
        <w:jc w:val="both"/>
        <w:rPr>
          <w:rFonts w:ascii="Times New Roman" w:hAnsi="Times New Roman" w:cs="Times New Roman"/>
          <w:sz w:val="28"/>
          <w:szCs w:val="28"/>
        </w:rPr>
      </w:pP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9.  Технология (Труд)</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Общекультурные и общетрудовые компетенции. Основы культуры труда, самообслуживания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Трудовая деятельность и её значение в жизни человека. Рукотворный мир как результат труда че</w:t>
      </w:r>
      <w:r w:rsidR="004E1373" w:rsidRPr="00632566">
        <w:rPr>
          <w:rFonts w:ascii="Times New Roman" w:hAnsi="Times New Roman" w:cs="Times New Roman"/>
          <w:sz w:val="28"/>
          <w:szCs w:val="28"/>
        </w:rPr>
        <w:t xml:space="preserve">ловека; разнообразие предметов </w:t>
      </w:r>
      <w:r w:rsidRPr="00632566">
        <w:rPr>
          <w:rFonts w:ascii="Times New Roman" w:hAnsi="Times New Roman" w:cs="Times New Roman"/>
          <w:sz w:val="28"/>
          <w:szCs w:val="28"/>
        </w:rPr>
        <w:t>рукотворного</w:t>
      </w:r>
      <w:r w:rsidR="004E1373" w:rsidRPr="00632566">
        <w:rPr>
          <w:rFonts w:ascii="Times New Roman" w:hAnsi="Times New Roman" w:cs="Times New Roman"/>
          <w:sz w:val="28"/>
          <w:szCs w:val="28"/>
        </w:rPr>
        <w:t xml:space="preserve"> мира (техника, предметы быта и </w:t>
      </w:r>
      <w:r w:rsidRPr="00632566">
        <w:rPr>
          <w:rFonts w:ascii="Times New Roman" w:hAnsi="Times New Roman" w:cs="Times New Roman"/>
          <w:sz w:val="28"/>
          <w:szCs w:val="28"/>
        </w:rPr>
        <w:t xml:space="preserve">декоративно­прикладного искусства и т. д.) разных </w:t>
      </w:r>
      <w:r w:rsidR="004E1373" w:rsidRPr="00632566">
        <w:rPr>
          <w:rFonts w:ascii="Times New Roman" w:hAnsi="Times New Roman" w:cs="Times New Roman"/>
          <w:sz w:val="28"/>
          <w:szCs w:val="28"/>
        </w:rPr>
        <w:t xml:space="preserve">народов России (на примере 2—3 </w:t>
      </w:r>
      <w:r w:rsidRPr="00632566">
        <w:rPr>
          <w:rFonts w:ascii="Times New Roman" w:hAnsi="Times New Roman" w:cs="Times New Roman"/>
          <w:sz w:val="28"/>
          <w:szCs w:val="28"/>
        </w:rPr>
        <w:t>народов). Особенности тематики, материалов, внешнего вида изделий декоративного искусства разных народов, отража</w:t>
      </w:r>
      <w:r w:rsidR="004E1373" w:rsidRPr="00632566">
        <w:rPr>
          <w:rFonts w:ascii="Times New Roman" w:hAnsi="Times New Roman" w:cs="Times New Roman"/>
          <w:sz w:val="28"/>
          <w:szCs w:val="28"/>
        </w:rPr>
        <w:t xml:space="preserve">ющие природные, </w:t>
      </w:r>
      <w:r w:rsidRPr="00632566">
        <w:rPr>
          <w:rFonts w:ascii="Times New Roman" w:hAnsi="Times New Roman" w:cs="Times New Roman"/>
          <w:sz w:val="28"/>
          <w:szCs w:val="28"/>
        </w:rPr>
        <w:t>географические и социальные условия конкретного народа.</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Элементарные общие правила создания предметов рукотворного мира (удобство, эстетическая вырази</w:t>
      </w:r>
      <w:r w:rsidR="004E1373" w:rsidRPr="00632566">
        <w:rPr>
          <w:rFonts w:ascii="Times New Roman" w:hAnsi="Times New Roman" w:cs="Times New Roman"/>
          <w:sz w:val="28"/>
          <w:szCs w:val="28"/>
        </w:rPr>
        <w:t xml:space="preserve">тельность, прочность; гармония </w:t>
      </w:r>
      <w:r w:rsidRPr="00632566">
        <w:rPr>
          <w:rFonts w:ascii="Times New Roman" w:hAnsi="Times New Roman" w:cs="Times New Roman"/>
          <w:sz w:val="28"/>
          <w:szCs w:val="28"/>
        </w:rPr>
        <w:t>предметов и окружающей среды). Бережное отношение к природе как источнику сырьевых ресурсов. Мастера и их профессии.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Анализ задания, организация рабочего места в зависимости от вида работы, планирование трудового процес</w:t>
      </w:r>
      <w:r w:rsidR="004E1373" w:rsidRPr="00632566">
        <w:rPr>
          <w:rFonts w:ascii="Times New Roman" w:hAnsi="Times New Roman" w:cs="Times New Roman"/>
          <w:sz w:val="28"/>
          <w:szCs w:val="28"/>
        </w:rPr>
        <w:t xml:space="preserve">са. Рациональное размещение на </w:t>
      </w:r>
      <w:r w:rsidRPr="00632566">
        <w:rPr>
          <w:rFonts w:ascii="Times New Roman" w:hAnsi="Times New Roman" w:cs="Times New Roman"/>
          <w:sz w:val="28"/>
          <w:szCs w:val="28"/>
        </w:rPr>
        <w:t>рабочем месте материалов и инструментов, распределение рабочего времени.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Отбор и анализ информации (из учебника и других дидактических материалов), её использование в </w:t>
      </w:r>
      <w:r w:rsidR="004E1373" w:rsidRPr="00632566">
        <w:rPr>
          <w:rFonts w:ascii="Times New Roman" w:hAnsi="Times New Roman" w:cs="Times New Roman"/>
          <w:sz w:val="28"/>
          <w:szCs w:val="28"/>
        </w:rPr>
        <w:t xml:space="preserve">организации работы. Контроль и </w:t>
      </w:r>
      <w:r w:rsidRPr="00632566">
        <w:rPr>
          <w:rFonts w:ascii="Times New Roman" w:hAnsi="Times New Roman" w:cs="Times New Roman"/>
          <w:sz w:val="28"/>
          <w:szCs w:val="28"/>
        </w:rPr>
        <w:t xml:space="preserve">корректировка хода </w:t>
      </w:r>
      <w:r w:rsidR="004E1373" w:rsidRPr="00632566">
        <w:rPr>
          <w:rFonts w:ascii="Times New Roman" w:hAnsi="Times New Roman" w:cs="Times New Roman"/>
          <w:sz w:val="28"/>
          <w:szCs w:val="28"/>
        </w:rPr>
        <w:t xml:space="preserve">работы. Работа в малых группах, </w:t>
      </w:r>
      <w:r w:rsidRPr="00632566">
        <w:rPr>
          <w:rFonts w:ascii="Times New Roman" w:hAnsi="Times New Roman" w:cs="Times New Roman"/>
          <w:sz w:val="28"/>
          <w:szCs w:val="28"/>
        </w:rPr>
        <w:t>осуществление сотрудничества, выполнение социальн</w:t>
      </w:r>
      <w:r w:rsidR="004E1373" w:rsidRPr="00632566">
        <w:rPr>
          <w:rFonts w:ascii="Times New Roman" w:hAnsi="Times New Roman" w:cs="Times New Roman"/>
          <w:sz w:val="28"/>
          <w:szCs w:val="28"/>
        </w:rPr>
        <w:t xml:space="preserve">ых ролей (руководитель и </w:t>
      </w:r>
      <w:r w:rsidRPr="00632566">
        <w:rPr>
          <w:rFonts w:ascii="Times New Roman" w:hAnsi="Times New Roman" w:cs="Times New Roman"/>
          <w:sz w:val="28"/>
          <w:szCs w:val="28"/>
        </w:rPr>
        <w:t>подчинённый).</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Элементарная творческая и проектная деятельность (созд</w:t>
      </w:r>
      <w:r w:rsidR="004E1373" w:rsidRPr="00632566">
        <w:rPr>
          <w:rFonts w:ascii="Times New Roman" w:hAnsi="Times New Roman" w:cs="Times New Roman"/>
          <w:sz w:val="28"/>
          <w:szCs w:val="28"/>
        </w:rPr>
        <w:t xml:space="preserve">ание замысла, его детализация и </w:t>
      </w:r>
      <w:r w:rsidRPr="00632566">
        <w:rPr>
          <w:rFonts w:ascii="Times New Roman" w:hAnsi="Times New Roman" w:cs="Times New Roman"/>
          <w:sz w:val="28"/>
          <w:szCs w:val="28"/>
        </w:rPr>
        <w:t>воплощ</w:t>
      </w:r>
      <w:r w:rsidR="004E1373" w:rsidRPr="00632566">
        <w:rPr>
          <w:rFonts w:ascii="Times New Roman" w:hAnsi="Times New Roman" w:cs="Times New Roman"/>
          <w:sz w:val="28"/>
          <w:szCs w:val="28"/>
        </w:rPr>
        <w:t xml:space="preserve">ение). Несложные коллективные, </w:t>
      </w:r>
      <w:r w:rsidRPr="00632566">
        <w:rPr>
          <w:rFonts w:ascii="Times New Roman" w:hAnsi="Times New Roman" w:cs="Times New Roman"/>
          <w:sz w:val="28"/>
          <w:szCs w:val="28"/>
        </w:rPr>
        <w:t>групповые и индивидуальные проекты. Культура межличностных отношений в совместной деятельнос</w:t>
      </w:r>
      <w:r w:rsidR="004E1373" w:rsidRPr="00632566">
        <w:rPr>
          <w:rFonts w:ascii="Times New Roman" w:hAnsi="Times New Roman" w:cs="Times New Roman"/>
          <w:sz w:val="28"/>
          <w:szCs w:val="28"/>
        </w:rPr>
        <w:t xml:space="preserve">ти. Результат проектной деятельности </w:t>
      </w:r>
      <w:r w:rsidRPr="00632566">
        <w:rPr>
          <w:rFonts w:ascii="Times New Roman" w:hAnsi="Times New Roman" w:cs="Times New Roman"/>
          <w:sz w:val="28"/>
          <w:szCs w:val="28"/>
        </w:rPr>
        <w:t>— изделия, услуги (например, помощь ветеранам, пенсионерам, инвалидам), праздники и т.п.</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Выполнение доступных видов работ по самообслуживанию, домашнему труду, оказание доступных ви</w:t>
      </w:r>
      <w:r w:rsidR="004E1373" w:rsidRPr="00632566">
        <w:rPr>
          <w:rFonts w:ascii="Times New Roman" w:hAnsi="Times New Roman" w:cs="Times New Roman"/>
          <w:sz w:val="28"/>
          <w:szCs w:val="28"/>
        </w:rPr>
        <w:t xml:space="preserve">дов помощи малышам, взрослым и </w:t>
      </w:r>
      <w:r w:rsidRPr="00632566">
        <w:rPr>
          <w:rFonts w:ascii="Times New Roman" w:hAnsi="Times New Roman" w:cs="Times New Roman"/>
          <w:sz w:val="28"/>
          <w:szCs w:val="28"/>
        </w:rPr>
        <w:t>сверстникам.</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Технология ручной обработки материалов</w:t>
      </w:r>
      <w:r w:rsidRPr="00632566">
        <w:rPr>
          <w:rFonts w:ascii="Times New Roman" w:hAnsi="Times New Roman" w:cs="Times New Roman"/>
          <w:sz w:val="28"/>
          <w:szCs w:val="28"/>
        </w:rPr>
        <w:t>. Элементы графической грамоты.</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Общее понятие о материалах, их происхождении. Исследование элементарных физических, механиче</w:t>
      </w:r>
      <w:r w:rsidR="004E1373" w:rsidRPr="00632566">
        <w:rPr>
          <w:rFonts w:ascii="Times New Roman" w:hAnsi="Times New Roman" w:cs="Times New Roman"/>
          <w:sz w:val="28"/>
          <w:szCs w:val="28"/>
        </w:rPr>
        <w:t xml:space="preserve">ских и технологических свойств </w:t>
      </w:r>
      <w:r w:rsidRPr="00632566">
        <w:rPr>
          <w:rFonts w:ascii="Times New Roman" w:hAnsi="Times New Roman" w:cs="Times New Roman"/>
          <w:sz w:val="28"/>
          <w:szCs w:val="28"/>
        </w:rPr>
        <w:t>доступных материалов. Многообразие материалов и их практическое применение в жизни.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Подготовка материалов к работе. Экономное расходование материалов. Выбор материалов по и</w:t>
      </w:r>
      <w:r w:rsidR="004E1373" w:rsidRPr="00632566">
        <w:rPr>
          <w:rFonts w:ascii="Times New Roman" w:hAnsi="Times New Roman" w:cs="Times New Roman"/>
          <w:sz w:val="28"/>
          <w:szCs w:val="28"/>
        </w:rPr>
        <w:t xml:space="preserve">х декоративно­художественным и </w:t>
      </w:r>
      <w:r w:rsidRPr="00632566">
        <w:rPr>
          <w:rFonts w:ascii="Times New Roman" w:hAnsi="Times New Roman" w:cs="Times New Roman"/>
          <w:sz w:val="28"/>
          <w:szCs w:val="28"/>
        </w:rPr>
        <w:t>конструктивным свойствам, использование соответствующих способов обработки материалов в зависимости от на</w:t>
      </w:r>
      <w:r w:rsidR="004E1373" w:rsidRPr="00632566">
        <w:rPr>
          <w:rFonts w:ascii="Times New Roman" w:hAnsi="Times New Roman" w:cs="Times New Roman"/>
          <w:sz w:val="28"/>
          <w:szCs w:val="28"/>
        </w:rPr>
        <w:t>значения изд</w:t>
      </w:r>
      <w:r w:rsidRPr="00632566">
        <w:rPr>
          <w:rFonts w:ascii="Times New Roman" w:hAnsi="Times New Roman" w:cs="Times New Roman"/>
          <w:sz w:val="28"/>
          <w:szCs w:val="28"/>
        </w:rPr>
        <w:t>елия.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Инструменты и приспособления для обработки материалов (знание названий используемых инстру</w:t>
      </w:r>
      <w:r w:rsidR="004E1373" w:rsidRPr="00632566">
        <w:rPr>
          <w:rFonts w:ascii="Times New Roman" w:hAnsi="Times New Roman" w:cs="Times New Roman"/>
          <w:sz w:val="28"/>
          <w:szCs w:val="28"/>
        </w:rPr>
        <w:t xml:space="preserve">ментов), выполнение приёмов их </w:t>
      </w:r>
      <w:r w:rsidRPr="00632566">
        <w:rPr>
          <w:rFonts w:ascii="Times New Roman" w:hAnsi="Times New Roman" w:cs="Times New Roman"/>
          <w:sz w:val="28"/>
          <w:szCs w:val="28"/>
        </w:rPr>
        <w:t xml:space="preserve">рационального и безопасного использования.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Общее представление о технологическом процессе: анализ устройства и назначения изделия; в</w:t>
      </w:r>
      <w:r w:rsidR="004E1373" w:rsidRPr="00632566">
        <w:rPr>
          <w:rFonts w:ascii="Times New Roman" w:hAnsi="Times New Roman" w:cs="Times New Roman"/>
          <w:sz w:val="28"/>
          <w:szCs w:val="28"/>
        </w:rPr>
        <w:t xml:space="preserve">ыстраивание последовательности </w:t>
      </w:r>
      <w:r w:rsidRPr="00632566">
        <w:rPr>
          <w:rFonts w:ascii="Times New Roman" w:hAnsi="Times New Roman" w:cs="Times New Roman"/>
          <w:sz w:val="28"/>
          <w:szCs w:val="28"/>
        </w:rPr>
        <w:t>практических действий и технологических операций; подбор материалов и инструментов; экономная разметка</w:t>
      </w:r>
      <w:r w:rsidR="004E1373" w:rsidRPr="00632566">
        <w:rPr>
          <w:rFonts w:ascii="Times New Roman" w:hAnsi="Times New Roman" w:cs="Times New Roman"/>
          <w:sz w:val="28"/>
          <w:szCs w:val="28"/>
        </w:rPr>
        <w:t xml:space="preserve">; обработка с целью пол учения </w:t>
      </w:r>
      <w:r w:rsidRPr="00632566">
        <w:rPr>
          <w:rFonts w:ascii="Times New Roman" w:hAnsi="Times New Roman" w:cs="Times New Roman"/>
          <w:sz w:val="28"/>
          <w:szCs w:val="28"/>
        </w:rPr>
        <w:t>деталей, сборка, отделка изделия; проверка изделия в действии, внесение необходимых дополнений и изм</w:t>
      </w:r>
      <w:r w:rsidR="004E1373" w:rsidRPr="00632566">
        <w:rPr>
          <w:rFonts w:ascii="Times New Roman" w:hAnsi="Times New Roman" w:cs="Times New Roman"/>
          <w:sz w:val="28"/>
          <w:szCs w:val="28"/>
        </w:rPr>
        <w:t xml:space="preserve">енений. Называние и выполнение </w:t>
      </w:r>
      <w:r w:rsidRPr="00632566">
        <w:rPr>
          <w:rFonts w:ascii="Times New Roman" w:hAnsi="Times New Roman" w:cs="Times New Roman"/>
          <w:sz w:val="28"/>
          <w:szCs w:val="28"/>
        </w:rPr>
        <w:t xml:space="preserve">основных технологических операций ручной обработки материалов: разметка деталей (на глаз, </w:t>
      </w:r>
      <w:r w:rsidR="004E1373" w:rsidRPr="00632566">
        <w:rPr>
          <w:rFonts w:ascii="Times New Roman" w:hAnsi="Times New Roman" w:cs="Times New Roman"/>
          <w:sz w:val="28"/>
          <w:szCs w:val="28"/>
        </w:rPr>
        <w:t xml:space="preserve">по шаблону, трафарету, лекалу, </w:t>
      </w:r>
      <w:r w:rsidRPr="00632566">
        <w:rPr>
          <w:rFonts w:ascii="Times New Roman" w:hAnsi="Times New Roman" w:cs="Times New Roman"/>
          <w:sz w:val="28"/>
          <w:szCs w:val="28"/>
        </w:rPr>
        <w:t xml:space="preserve">копированием, с помощью линейки, угольника, циркуля), выделение деталей (отрывание, резание ножницами, канцелярским ножом),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формообразование деталей (сгибание, складывание и др.), сборка изделия (клеевое, ниточное, прово</w:t>
      </w:r>
      <w:r w:rsidR="004E1373" w:rsidRPr="00632566">
        <w:rPr>
          <w:rFonts w:ascii="Times New Roman" w:hAnsi="Times New Roman" w:cs="Times New Roman"/>
          <w:sz w:val="28"/>
          <w:szCs w:val="28"/>
        </w:rPr>
        <w:t xml:space="preserve">лочное, винтовое и другие виды </w:t>
      </w:r>
      <w:r w:rsidRPr="00632566">
        <w:rPr>
          <w:rFonts w:ascii="Times New Roman" w:hAnsi="Times New Roman" w:cs="Times New Roman"/>
          <w:sz w:val="28"/>
          <w:szCs w:val="28"/>
        </w:rPr>
        <w:t xml:space="preserve">соединения), отделка изделия или его деталей (окрашивание, вышивка, аппликация и др.).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Выполнение отделки в соответствии с особенностями декоративных орнаментов разных народов России (</w:t>
      </w:r>
      <w:r w:rsidR="004E1373" w:rsidRPr="00632566">
        <w:rPr>
          <w:rFonts w:ascii="Times New Roman" w:hAnsi="Times New Roman" w:cs="Times New Roman"/>
          <w:sz w:val="28"/>
          <w:szCs w:val="28"/>
        </w:rPr>
        <w:t xml:space="preserve">растительный, геометрический и </w:t>
      </w:r>
      <w:r w:rsidRPr="00632566">
        <w:rPr>
          <w:rFonts w:ascii="Times New Roman" w:hAnsi="Times New Roman" w:cs="Times New Roman"/>
          <w:sz w:val="28"/>
          <w:szCs w:val="28"/>
        </w:rPr>
        <w:t>другие орнаменты).</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измерений и построений для решения практических задач. Виды условных графических из</w:t>
      </w:r>
      <w:r w:rsidR="004E1373" w:rsidRPr="00632566">
        <w:rPr>
          <w:rFonts w:ascii="Times New Roman" w:hAnsi="Times New Roman" w:cs="Times New Roman"/>
          <w:sz w:val="28"/>
          <w:szCs w:val="28"/>
        </w:rPr>
        <w:t xml:space="preserve">ображений: рисунок, простейший </w:t>
      </w:r>
      <w:r w:rsidRPr="00632566">
        <w:rPr>
          <w:rFonts w:ascii="Times New Roman" w:hAnsi="Times New Roman" w:cs="Times New Roman"/>
          <w:sz w:val="28"/>
          <w:szCs w:val="28"/>
        </w:rPr>
        <w:t>чертёж, эскиз, развёртка, схема (их узнавание). Назначение линий чертежа (контур, линия надреза, сгиба,</w:t>
      </w:r>
      <w:r w:rsidR="004E1373" w:rsidRPr="00632566">
        <w:rPr>
          <w:rFonts w:ascii="Times New Roman" w:hAnsi="Times New Roman" w:cs="Times New Roman"/>
          <w:sz w:val="28"/>
          <w:szCs w:val="28"/>
        </w:rPr>
        <w:t xml:space="preserve"> размерная, осевая, центровая, </w:t>
      </w:r>
      <w:r w:rsidRPr="00632566">
        <w:rPr>
          <w:rFonts w:ascii="Times New Roman" w:hAnsi="Times New Roman" w:cs="Times New Roman"/>
          <w:sz w:val="28"/>
          <w:szCs w:val="28"/>
        </w:rPr>
        <w:t xml:space="preserve">разрыва).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Чтение условных графических изображений. Разметка деталей с опорой на простейший чертёж, эскиз. Из</w:t>
      </w:r>
      <w:r w:rsidR="004E1373" w:rsidRPr="00632566">
        <w:rPr>
          <w:rFonts w:ascii="Times New Roman" w:hAnsi="Times New Roman" w:cs="Times New Roman"/>
          <w:sz w:val="28"/>
          <w:szCs w:val="28"/>
        </w:rPr>
        <w:t xml:space="preserve">готовление изделий по рисунку, </w:t>
      </w:r>
      <w:r w:rsidRPr="00632566">
        <w:rPr>
          <w:rFonts w:ascii="Times New Roman" w:hAnsi="Times New Roman" w:cs="Times New Roman"/>
          <w:sz w:val="28"/>
          <w:szCs w:val="28"/>
        </w:rPr>
        <w:t>простейшему чертежу или эскизу, схеме.</w:t>
      </w:r>
    </w:p>
    <w:p w:rsidR="002B7A87" w:rsidRPr="00632566" w:rsidRDefault="002B7A8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Конструирование и моделирование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Общее представление о конструировании как создании конструкциикаких­либо изделий (технических, быт</w:t>
      </w:r>
      <w:r w:rsidR="004E1373" w:rsidRPr="00632566">
        <w:rPr>
          <w:rFonts w:ascii="Times New Roman" w:hAnsi="Times New Roman" w:cs="Times New Roman"/>
          <w:sz w:val="28"/>
          <w:szCs w:val="28"/>
        </w:rPr>
        <w:t xml:space="preserve">овых, учебных и пр.). Изделие, </w:t>
      </w:r>
      <w:r w:rsidRPr="00632566">
        <w:rPr>
          <w:rFonts w:ascii="Times New Roman" w:hAnsi="Times New Roman" w:cs="Times New Roman"/>
          <w:sz w:val="28"/>
          <w:szCs w:val="28"/>
        </w:rPr>
        <w:t>деталь изделия (общее представление). Понятие о конструкции изделия; различные виды конструкций и способы их сборки. Виды и способы</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соединения деталей. Основные требования к изделию (соответствие материала, конструкции и внешнего оформления назначению изделия).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Конструирование и моделирование изделий из различных материалов по образцу, рисунку, простейшему че</w:t>
      </w:r>
      <w:r w:rsidR="004E1373" w:rsidRPr="00632566">
        <w:rPr>
          <w:rFonts w:ascii="Times New Roman" w:hAnsi="Times New Roman" w:cs="Times New Roman"/>
          <w:sz w:val="28"/>
          <w:szCs w:val="28"/>
        </w:rPr>
        <w:t xml:space="preserve">ртежу или эскизу и по заданным </w:t>
      </w:r>
      <w:r w:rsidRPr="00632566">
        <w:rPr>
          <w:rFonts w:ascii="Times New Roman" w:hAnsi="Times New Roman" w:cs="Times New Roman"/>
          <w:sz w:val="28"/>
          <w:szCs w:val="28"/>
        </w:rPr>
        <w:t>условиям (технико­технологическим, функциональным, декоративно­художественным и пр.). Конструирование и моделирование накомпьютере и в интерактивном конструкторе.</w:t>
      </w:r>
    </w:p>
    <w:p w:rsidR="002B7A87" w:rsidRPr="00632566" w:rsidRDefault="002B7A8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Практика работы на компьютере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Информация и её отбор. Способы получения, хранения, переработки информации.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w:t>
      </w:r>
      <w:r w:rsidR="004E1373" w:rsidRPr="00632566">
        <w:rPr>
          <w:rFonts w:ascii="Times New Roman" w:hAnsi="Times New Roman" w:cs="Times New Roman"/>
          <w:sz w:val="28"/>
          <w:szCs w:val="28"/>
        </w:rPr>
        <w:t xml:space="preserve">омпьютера и </w:t>
      </w:r>
      <w:r w:rsidRPr="00632566">
        <w:rPr>
          <w:rFonts w:ascii="Times New Roman" w:hAnsi="Times New Roman" w:cs="Times New Roman"/>
          <w:sz w:val="28"/>
          <w:szCs w:val="28"/>
        </w:rPr>
        <w:t>подключаемых к нему устройств. Клавиатура, общее представление о правилах клавиатурного письма, по</w:t>
      </w:r>
      <w:r w:rsidR="004E1373" w:rsidRPr="00632566">
        <w:rPr>
          <w:rFonts w:ascii="Times New Roman" w:hAnsi="Times New Roman" w:cs="Times New Roman"/>
          <w:sz w:val="28"/>
          <w:szCs w:val="28"/>
        </w:rPr>
        <w:t xml:space="preserve">льзование мышью, использование </w:t>
      </w:r>
      <w:r w:rsidRPr="00632566">
        <w:rPr>
          <w:rFonts w:ascii="Times New Roman" w:hAnsi="Times New Roman" w:cs="Times New Roman"/>
          <w:sz w:val="28"/>
          <w:szCs w:val="28"/>
        </w:rPr>
        <w:t>простейших средств текстового редактора. Простейшие приёмы поиска информации: по ключевым словам. Соблюдение безо</w:t>
      </w:r>
      <w:r w:rsidR="004E1373" w:rsidRPr="00632566">
        <w:rPr>
          <w:rFonts w:ascii="Times New Roman" w:hAnsi="Times New Roman" w:cs="Times New Roman"/>
          <w:sz w:val="28"/>
          <w:szCs w:val="28"/>
        </w:rPr>
        <w:t xml:space="preserve">пасных </w:t>
      </w:r>
      <w:r w:rsidRPr="00632566">
        <w:rPr>
          <w:rFonts w:ascii="Times New Roman" w:hAnsi="Times New Roman" w:cs="Times New Roman"/>
          <w:sz w:val="28"/>
          <w:szCs w:val="28"/>
        </w:rPr>
        <w:t xml:space="preserve">приёмов труда при работе на компьютере; бережное отношение к техническим устройствам.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ЦОР (цифровыми образовательными ресурсами), готовыми материалами на электронных носителях (CD).</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Создание небольшого текста по интересной детям тематике. Вывод текста на принтер. Использование р</w:t>
      </w:r>
      <w:r w:rsidR="004E1373" w:rsidRPr="00632566">
        <w:rPr>
          <w:rFonts w:ascii="Times New Roman" w:hAnsi="Times New Roman" w:cs="Times New Roman"/>
          <w:sz w:val="28"/>
          <w:szCs w:val="28"/>
        </w:rPr>
        <w:t xml:space="preserve">исунков из ресурса компьютера, </w:t>
      </w:r>
      <w:r w:rsidRPr="00632566">
        <w:rPr>
          <w:rFonts w:ascii="Times New Roman" w:hAnsi="Times New Roman" w:cs="Times New Roman"/>
          <w:sz w:val="28"/>
          <w:szCs w:val="28"/>
        </w:rPr>
        <w:t>программ</w:t>
      </w:r>
      <w:r w:rsidRPr="00632566">
        <w:rPr>
          <w:rFonts w:ascii="Times New Roman" w:hAnsi="Times New Roman" w:cs="Times New Roman"/>
          <w:sz w:val="28"/>
          <w:szCs w:val="28"/>
          <w:lang w:val="en-US"/>
        </w:rPr>
        <w:t>Word</w:t>
      </w:r>
      <w:r w:rsidRPr="00632566">
        <w:rPr>
          <w:rFonts w:ascii="Times New Roman" w:hAnsi="Times New Roman" w:cs="Times New Roman"/>
          <w:sz w:val="28"/>
          <w:szCs w:val="28"/>
        </w:rPr>
        <w:t>и</w:t>
      </w:r>
      <w:r w:rsidRPr="00632566">
        <w:rPr>
          <w:rFonts w:ascii="Times New Roman" w:hAnsi="Times New Roman" w:cs="Times New Roman"/>
          <w:sz w:val="28"/>
          <w:szCs w:val="28"/>
          <w:lang w:val="en-US"/>
        </w:rPr>
        <w:t>PowerPoint</w:t>
      </w:r>
      <w:r w:rsidRPr="00632566">
        <w:rPr>
          <w:rFonts w:ascii="Times New Roman" w:hAnsi="Times New Roman" w:cs="Times New Roman"/>
          <w:sz w:val="28"/>
          <w:szCs w:val="28"/>
        </w:rPr>
        <w:t>.</w:t>
      </w:r>
    </w:p>
    <w:p w:rsidR="004E1373" w:rsidRPr="00632566" w:rsidRDefault="004E1373" w:rsidP="00223A42">
      <w:pPr>
        <w:spacing w:after="0" w:line="240" w:lineRule="auto"/>
        <w:ind w:firstLine="426"/>
        <w:jc w:val="both"/>
        <w:rPr>
          <w:rFonts w:ascii="Times New Roman" w:hAnsi="Times New Roman" w:cs="Times New Roman"/>
          <w:sz w:val="28"/>
          <w:szCs w:val="28"/>
        </w:rPr>
      </w:pPr>
    </w:p>
    <w:p w:rsidR="002B7A87" w:rsidRPr="00632566" w:rsidRDefault="00AC04BB"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10. Физическая культура </w:t>
      </w:r>
    </w:p>
    <w:p w:rsidR="002B7A87" w:rsidRPr="00632566" w:rsidRDefault="002B7A87" w:rsidP="00223A42">
      <w:pPr>
        <w:spacing w:after="0" w:line="240" w:lineRule="auto"/>
        <w:ind w:firstLine="426"/>
        <w:jc w:val="both"/>
        <w:rPr>
          <w:rFonts w:ascii="Times New Roman" w:hAnsi="Times New Roman" w:cs="Times New Roman"/>
          <w:b/>
          <w:i/>
          <w:sz w:val="28"/>
          <w:szCs w:val="28"/>
          <w:u w:val="single"/>
        </w:rPr>
      </w:pPr>
      <w:r w:rsidRPr="00632566">
        <w:rPr>
          <w:rFonts w:ascii="Times New Roman" w:hAnsi="Times New Roman" w:cs="Times New Roman"/>
          <w:b/>
          <w:i/>
          <w:sz w:val="28"/>
          <w:szCs w:val="28"/>
          <w:u w:val="single"/>
        </w:rPr>
        <w:t>Знания по адаптивной физической культуре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Физическая культура</w:t>
      </w:r>
      <w:r w:rsidRPr="00632566">
        <w:rPr>
          <w:rFonts w:ascii="Times New Roman" w:hAnsi="Times New Roman" w:cs="Times New Roman"/>
          <w:sz w:val="28"/>
          <w:szCs w:val="28"/>
        </w:rPr>
        <w:t>. Правила предупреждения травматизма во время занятий физическими упражнени</w:t>
      </w:r>
      <w:r w:rsidR="004E1373" w:rsidRPr="00632566">
        <w:rPr>
          <w:rFonts w:ascii="Times New Roman" w:hAnsi="Times New Roman" w:cs="Times New Roman"/>
          <w:sz w:val="28"/>
          <w:szCs w:val="28"/>
        </w:rPr>
        <w:t xml:space="preserve">ями: организация мест занятий, </w:t>
      </w:r>
      <w:r w:rsidRPr="00632566">
        <w:rPr>
          <w:rFonts w:ascii="Times New Roman" w:hAnsi="Times New Roman" w:cs="Times New Roman"/>
          <w:sz w:val="28"/>
          <w:szCs w:val="28"/>
        </w:rPr>
        <w:t>подбор одежды, обуви и инвентаря. Правила личной гигиены.</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Физические упражнения.</w:t>
      </w:r>
      <w:r w:rsidRPr="00632566">
        <w:rPr>
          <w:rFonts w:ascii="Times New Roman" w:hAnsi="Times New Roman" w:cs="Times New Roman"/>
          <w:sz w:val="28"/>
          <w:szCs w:val="28"/>
        </w:rPr>
        <w:t xml:space="preserve"> Физические упражнения, их влияние на физическое развитие и развитие физичес</w:t>
      </w:r>
      <w:r w:rsidR="004E1373" w:rsidRPr="00632566">
        <w:rPr>
          <w:rFonts w:ascii="Times New Roman" w:hAnsi="Times New Roman" w:cs="Times New Roman"/>
          <w:sz w:val="28"/>
          <w:szCs w:val="28"/>
        </w:rPr>
        <w:t xml:space="preserve">ких качеств, основы спортивной </w:t>
      </w:r>
      <w:r w:rsidRPr="00632566">
        <w:rPr>
          <w:rFonts w:ascii="Times New Roman" w:hAnsi="Times New Roman" w:cs="Times New Roman"/>
          <w:sz w:val="28"/>
          <w:szCs w:val="28"/>
        </w:rPr>
        <w:t>техники изучаемых упражнений. Физическая подготовка и её связь с развитием основных физических</w:t>
      </w:r>
      <w:r w:rsidR="004E1373" w:rsidRPr="00632566">
        <w:rPr>
          <w:rFonts w:ascii="Times New Roman" w:hAnsi="Times New Roman" w:cs="Times New Roman"/>
          <w:sz w:val="28"/>
          <w:szCs w:val="28"/>
        </w:rPr>
        <w:t xml:space="preserve"> качеств. Характеристика основных </w:t>
      </w:r>
      <w:r w:rsidRPr="00632566">
        <w:rPr>
          <w:rFonts w:ascii="Times New Roman" w:hAnsi="Times New Roman" w:cs="Times New Roman"/>
          <w:sz w:val="28"/>
          <w:szCs w:val="28"/>
        </w:rPr>
        <w:t>физических качеств: силы, быстроты, выносливости, гибкости и равновесия.</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Способы физкультурной деятельности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Самостоятельные занятия. Выполнение комплексов упражнений для формирования правильной ос</w:t>
      </w:r>
      <w:r w:rsidR="004E1373" w:rsidRPr="00632566">
        <w:rPr>
          <w:rFonts w:ascii="Times New Roman" w:hAnsi="Times New Roman" w:cs="Times New Roman"/>
          <w:sz w:val="28"/>
          <w:szCs w:val="28"/>
        </w:rPr>
        <w:t xml:space="preserve">анки и развития мышц туловища, </w:t>
      </w:r>
      <w:r w:rsidRPr="00632566">
        <w:rPr>
          <w:rFonts w:ascii="Times New Roman" w:hAnsi="Times New Roman" w:cs="Times New Roman"/>
          <w:sz w:val="28"/>
          <w:szCs w:val="28"/>
        </w:rPr>
        <w:t>развития основных физических качеств; проведение оздорови</w:t>
      </w:r>
      <w:r w:rsidR="004E1373" w:rsidRPr="00632566">
        <w:rPr>
          <w:rFonts w:ascii="Times New Roman" w:hAnsi="Times New Roman" w:cs="Times New Roman"/>
          <w:sz w:val="28"/>
          <w:szCs w:val="28"/>
        </w:rPr>
        <w:t>-</w:t>
      </w:r>
      <w:r w:rsidRPr="00632566">
        <w:rPr>
          <w:rFonts w:ascii="Times New Roman" w:hAnsi="Times New Roman" w:cs="Times New Roman"/>
          <w:sz w:val="28"/>
          <w:szCs w:val="28"/>
        </w:rPr>
        <w:t>тельных занятий в режиме дня (утренняя зарядка, физкультминутки).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Самостоятельные игры и развлечения</w:t>
      </w:r>
      <w:r w:rsidRPr="00632566">
        <w:rPr>
          <w:rFonts w:ascii="Times New Roman" w:hAnsi="Times New Roman" w:cs="Times New Roman"/>
          <w:sz w:val="28"/>
          <w:szCs w:val="28"/>
        </w:rPr>
        <w:t>. Организация и проведение подвижных игр (на спортивных площадках и в спортивных залах).</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Соблюдение правил игр.</w:t>
      </w:r>
    </w:p>
    <w:p w:rsidR="002B7A87" w:rsidRPr="00632566" w:rsidRDefault="002B7A87" w:rsidP="00223A42">
      <w:pPr>
        <w:spacing w:after="0" w:line="240" w:lineRule="auto"/>
        <w:ind w:firstLine="426"/>
        <w:jc w:val="both"/>
        <w:rPr>
          <w:rFonts w:ascii="Times New Roman" w:hAnsi="Times New Roman" w:cs="Times New Roman"/>
          <w:b/>
          <w:i/>
          <w:sz w:val="28"/>
          <w:szCs w:val="28"/>
          <w:u w:val="single"/>
        </w:rPr>
      </w:pPr>
      <w:r w:rsidRPr="00632566">
        <w:rPr>
          <w:rFonts w:ascii="Times New Roman" w:hAnsi="Times New Roman" w:cs="Times New Roman"/>
          <w:b/>
          <w:i/>
          <w:sz w:val="28"/>
          <w:szCs w:val="28"/>
          <w:u w:val="single"/>
        </w:rPr>
        <w:t xml:space="preserve">Физическое совершенствование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Физкультурно­оздоровительная деятельность</w:t>
      </w:r>
      <w:r w:rsidRPr="00632566">
        <w:rPr>
          <w:rFonts w:ascii="Times New Roman" w:hAnsi="Times New Roman" w:cs="Times New Roman"/>
          <w:sz w:val="28"/>
          <w:szCs w:val="28"/>
        </w:rPr>
        <w:t>. Комплексы физических упражнений для утренней зарядк</w:t>
      </w:r>
      <w:r w:rsidR="004E1373" w:rsidRPr="00632566">
        <w:rPr>
          <w:rFonts w:ascii="Times New Roman" w:hAnsi="Times New Roman" w:cs="Times New Roman"/>
          <w:sz w:val="28"/>
          <w:szCs w:val="28"/>
        </w:rPr>
        <w:t xml:space="preserve">и, физкультминуток, занятий по </w:t>
      </w:r>
      <w:r w:rsidRPr="00632566">
        <w:rPr>
          <w:rFonts w:ascii="Times New Roman" w:hAnsi="Times New Roman" w:cs="Times New Roman"/>
          <w:sz w:val="28"/>
          <w:szCs w:val="28"/>
        </w:rPr>
        <w:t>профилактике и коррекции нарушений осанки.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Комплексы упражнений на развитие физических качеств.</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Комплексы дыхательных упражнений. Гимнастика для глаз.</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Спортивно­оздоровительная деятельность.</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Гимнастика.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Организующие команды и приёмы.</w:t>
      </w:r>
      <w:r w:rsidRPr="00632566">
        <w:rPr>
          <w:rFonts w:ascii="Times New Roman" w:hAnsi="Times New Roman" w:cs="Times New Roman"/>
          <w:sz w:val="28"/>
          <w:szCs w:val="28"/>
        </w:rPr>
        <w:t xml:space="preserve"> Простейшие виды построений. Строевые действия в шеренге и колонне; выполнение простейших строевых команд с одновременным показом учителя.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без предметов</w:t>
      </w:r>
      <w:r w:rsidRPr="00632566">
        <w:rPr>
          <w:rFonts w:ascii="Times New Roman" w:hAnsi="Times New Roman" w:cs="Times New Roman"/>
          <w:sz w:val="28"/>
          <w:szCs w:val="28"/>
        </w:rPr>
        <w:t xml:space="preserve"> (для различных групп мышц) и с предметами (гимнастические палки, ф</w:t>
      </w:r>
      <w:r w:rsidR="004E1373" w:rsidRPr="00632566">
        <w:rPr>
          <w:rFonts w:ascii="Times New Roman" w:hAnsi="Times New Roman" w:cs="Times New Roman"/>
          <w:sz w:val="28"/>
          <w:szCs w:val="28"/>
        </w:rPr>
        <w:t xml:space="preserve">лажки, обручи, малые и большие </w:t>
      </w:r>
      <w:r w:rsidRPr="00632566">
        <w:rPr>
          <w:rFonts w:ascii="Times New Roman" w:hAnsi="Times New Roman" w:cs="Times New Roman"/>
          <w:sz w:val="28"/>
          <w:szCs w:val="28"/>
        </w:rPr>
        <w:t>мячи).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Опорный прыжок</w:t>
      </w:r>
      <w:r w:rsidRPr="00632566">
        <w:rPr>
          <w:rFonts w:ascii="Times New Roman" w:hAnsi="Times New Roman" w:cs="Times New Roman"/>
          <w:sz w:val="28"/>
          <w:szCs w:val="28"/>
        </w:rPr>
        <w:t xml:space="preserve">: имитационные упражнения, подводящие упражнения к прыжкам с разбега </w:t>
      </w:r>
      <w:r w:rsidR="004E1373" w:rsidRPr="00632566">
        <w:rPr>
          <w:rFonts w:ascii="Times New Roman" w:hAnsi="Times New Roman" w:cs="Times New Roman"/>
          <w:sz w:val="28"/>
          <w:szCs w:val="28"/>
        </w:rPr>
        <w:t xml:space="preserve">через гимнастического козла (с </w:t>
      </w:r>
      <w:r w:rsidRPr="00632566">
        <w:rPr>
          <w:rFonts w:ascii="Times New Roman" w:hAnsi="Times New Roman" w:cs="Times New Roman"/>
          <w:sz w:val="28"/>
          <w:szCs w:val="28"/>
        </w:rPr>
        <w:t>повышенной организацией техники безопасности).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Гимнастические упражнения прикладного характера.</w:t>
      </w:r>
      <w:r w:rsidRPr="00632566">
        <w:rPr>
          <w:rFonts w:ascii="Times New Roman" w:hAnsi="Times New Roman" w:cs="Times New Roman"/>
          <w:sz w:val="28"/>
          <w:szCs w:val="28"/>
        </w:rPr>
        <w:t xml:space="preserve"> Ходьба, бег, метания. Прыжки со скакалкой. </w:t>
      </w:r>
      <w:r w:rsidR="004E1373" w:rsidRPr="00632566">
        <w:rPr>
          <w:rFonts w:ascii="Times New Roman" w:hAnsi="Times New Roman" w:cs="Times New Roman"/>
          <w:sz w:val="28"/>
          <w:szCs w:val="28"/>
        </w:rPr>
        <w:t xml:space="preserve">Передвижение по гимнастической </w:t>
      </w:r>
      <w:r w:rsidRPr="00632566">
        <w:rPr>
          <w:rFonts w:ascii="Times New Roman" w:hAnsi="Times New Roman" w:cs="Times New Roman"/>
          <w:sz w:val="28"/>
          <w:szCs w:val="28"/>
        </w:rPr>
        <w:t xml:space="preserve">стенке.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Преодоление полосы препятствий с элементами лазанья и перелезания, переползания, передвижение по нак</w:t>
      </w:r>
      <w:r w:rsidR="004E1373" w:rsidRPr="00632566">
        <w:rPr>
          <w:rFonts w:ascii="Times New Roman" w:hAnsi="Times New Roman" w:cs="Times New Roman"/>
          <w:sz w:val="28"/>
          <w:szCs w:val="28"/>
        </w:rPr>
        <w:t xml:space="preserve">лонной гимнастической </w:t>
      </w:r>
      <w:r w:rsidRPr="00632566">
        <w:rPr>
          <w:rFonts w:ascii="Times New Roman" w:hAnsi="Times New Roman" w:cs="Times New Roman"/>
          <w:sz w:val="28"/>
          <w:szCs w:val="28"/>
        </w:rPr>
        <w:t>скамейке.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в поднимании и переноске грузов</w:t>
      </w:r>
      <w:r w:rsidRPr="00632566">
        <w:rPr>
          <w:rFonts w:ascii="Times New Roman" w:hAnsi="Times New Roman" w:cs="Times New Roman"/>
          <w:sz w:val="28"/>
          <w:szCs w:val="28"/>
        </w:rPr>
        <w:t>: подход к предмету с нужной стороны, правильный захват ег</w:t>
      </w:r>
      <w:r w:rsidR="004E1373" w:rsidRPr="00632566">
        <w:rPr>
          <w:rFonts w:ascii="Times New Roman" w:hAnsi="Times New Roman" w:cs="Times New Roman"/>
          <w:sz w:val="28"/>
          <w:szCs w:val="28"/>
        </w:rPr>
        <w:t xml:space="preserve">о для переноски, умение нести, </w:t>
      </w:r>
      <w:r w:rsidRPr="00632566">
        <w:rPr>
          <w:rFonts w:ascii="Times New Roman" w:hAnsi="Times New Roman" w:cs="Times New Roman"/>
          <w:sz w:val="28"/>
          <w:szCs w:val="28"/>
        </w:rPr>
        <w:t>точно и мягко опускать предмет (предметы: мячи, гимнастические палки, обручи, скамейки, маты, гимнастический «козел», «конь» и т.д.).</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Лёгкая атлетика.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Ходьба</w:t>
      </w:r>
      <w:r w:rsidRPr="00632566">
        <w:rPr>
          <w:rFonts w:ascii="Times New Roman" w:hAnsi="Times New Roman" w:cs="Times New Roman"/>
          <w:sz w:val="28"/>
          <w:szCs w:val="28"/>
        </w:rPr>
        <w:t>: парами, по кругу парами; в умеренном темпе в колонне по одному в обход зала за учителем. Х</w:t>
      </w:r>
      <w:r w:rsidR="004E1373" w:rsidRPr="00632566">
        <w:rPr>
          <w:rFonts w:ascii="Times New Roman" w:hAnsi="Times New Roman" w:cs="Times New Roman"/>
          <w:sz w:val="28"/>
          <w:szCs w:val="28"/>
        </w:rPr>
        <w:t xml:space="preserve">одьба с сохранением правильной </w:t>
      </w:r>
      <w:r w:rsidRPr="00632566">
        <w:rPr>
          <w:rFonts w:ascii="Times New Roman" w:hAnsi="Times New Roman" w:cs="Times New Roman"/>
          <w:sz w:val="28"/>
          <w:szCs w:val="28"/>
        </w:rPr>
        <w:t xml:space="preserve">осанки.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Ходьба в чередовании с бегом. Беговые упражнения: с высоким подниманием бедра, с изменением направления движения, из разных</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исходных положений; челночный бег; высокий старт с последующим ускорением.</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Прыжковые упражнения</w:t>
      </w:r>
      <w:r w:rsidRPr="00632566">
        <w:rPr>
          <w:rFonts w:ascii="Times New Roman" w:hAnsi="Times New Roman" w:cs="Times New Roman"/>
          <w:sz w:val="28"/>
          <w:szCs w:val="28"/>
        </w:rPr>
        <w:t>: на одной ноге и двух ногах на месте и с продвижением; в длину и высоту; спрыгивание и запр</w:t>
      </w:r>
      <w:r w:rsidR="004E1373" w:rsidRPr="00632566">
        <w:rPr>
          <w:rFonts w:ascii="Times New Roman" w:hAnsi="Times New Roman" w:cs="Times New Roman"/>
          <w:sz w:val="28"/>
          <w:szCs w:val="28"/>
        </w:rPr>
        <w:t>ыгива</w:t>
      </w:r>
      <w:r w:rsidRPr="00632566">
        <w:rPr>
          <w:rFonts w:ascii="Times New Roman" w:hAnsi="Times New Roman" w:cs="Times New Roman"/>
          <w:sz w:val="28"/>
          <w:szCs w:val="28"/>
        </w:rPr>
        <w:t>ние.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Броски</w:t>
      </w:r>
      <w:r w:rsidRPr="00632566">
        <w:rPr>
          <w:rFonts w:ascii="Times New Roman" w:hAnsi="Times New Roman" w:cs="Times New Roman"/>
          <w:sz w:val="28"/>
          <w:szCs w:val="28"/>
        </w:rPr>
        <w:t>: большого мяча (1 кг) на дальность разными способами.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Метание</w:t>
      </w:r>
      <w:r w:rsidRPr="00632566">
        <w:rPr>
          <w:rFonts w:ascii="Times New Roman" w:hAnsi="Times New Roman" w:cs="Times New Roman"/>
          <w:sz w:val="28"/>
          <w:szCs w:val="28"/>
        </w:rPr>
        <w:t>: малого мяча в вертикальную и горизонтальную цель и на дальность.</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Лыжная подготовка.</w:t>
      </w:r>
      <w:r w:rsidRPr="00632566">
        <w:rPr>
          <w:rFonts w:ascii="Times New Roman" w:hAnsi="Times New Roman" w:cs="Times New Roman"/>
          <w:sz w:val="28"/>
          <w:szCs w:val="28"/>
        </w:rPr>
        <w:t xml:space="preserve"> Передвижение на лыжах; повороты; спуски; подъёмы; торможение.</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Плавание.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Подводящие упражнения</w:t>
      </w:r>
      <w:r w:rsidRPr="00632566">
        <w:rPr>
          <w:rFonts w:ascii="Times New Roman" w:hAnsi="Times New Roman" w:cs="Times New Roman"/>
          <w:sz w:val="28"/>
          <w:szCs w:val="28"/>
        </w:rPr>
        <w:t>: вхождение в воду; передвижение по дну бассейна; упражнения на всп</w:t>
      </w:r>
      <w:r w:rsidR="004E1373" w:rsidRPr="00632566">
        <w:rPr>
          <w:rFonts w:ascii="Times New Roman" w:hAnsi="Times New Roman" w:cs="Times New Roman"/>
          <w:sz w:val="28"/>
          <w:szCs w:val="28"/>
        </w:rPr>
        <w:t xml:space="preserve">лывание; лежание и скольжение; </w:t>
      </w:r>
      <w:r w:rsidRPr="00632566">
        <w:rPr>
          <w:rFonts w:ascii="Times New Roman" w:hAnsi="Times New Roman" w:cs="Times New Roman"/>
          <w:sz w:val="28"/>
          <w:szCs w:val="28"/>
        </w:rPr>
        <w:t>упражнения на согласование работы рук и ног. Игры в воде.</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Подвижные игры и элементы спортивных игр</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На материале гимнастики</w:t>
      </w:r>
      <w:r w:rsidRPr="00632566">
        <w:rPr>
          <w:rFonts w:ascii="Times New Roman" w:hAnsi="Times New Roman" w:cs="Times New Roman"/>
          <w:sz w:val="28"/>
          <w:szCs w:val="28"/>
        </w:rPr>
        <w:t>: игровые задания с использованием строевых упражнений, упражнений</w:t>
      </w:r>
      <w:r w:rsidR="004E1373" w:rsidRPr="00632566">
        <w:rPr>
          <w:rFonts w:ascii="Times New Roman" w:hAnsi="Times New Roman" w:cs="Times New Roman"/>
          <w:sz w:val="28"/>
          <w:szCs w:val="28"/>
        </w:rPr>
        <w:t xml:space="preserve"> на внимание, силу, ловкость и </w:t>
      </w:r>
      <w:r w:rsidRPr="00632566">
        <w:rPr>
          <w:rFonts w:ascii="Times New Roman" w:hAnsi="Times New Roman" w:cs="Times New Roman"/>
          <w:sz w:val="28"/>
          <w:szCs w:val="28"/>
        </w:rPr>
        <w:t>координацию.</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На материале лёгкой атлетики</w:t>
      </w:r>
      <w:r w:rsidRPr="00632566">
        <w:rPr>
          <w:rFonts w:ascii="Times New Roman" w:hAnsi="Times New Roman" w:cs="Times New Roman"/>
          <w:sz w:val="28"/>
          <w:szCs w:val="28"/>
        </w:rPr>
        <w:t>: прыжки, бег, метания и броски; упражнения на координацию, выносливость и быстроту.</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На материале лыжной подготовки</w:t>
      </w:r>
      <w:r w:rsidRPr="00632566">
        <w:rPr>
          <w:rFonts w:ascii="Times New Roman" w:hAnsi="Times New Roman" w:cs="Times New Roman"/>
          <w:sz w:val="28"/>
          <w:szCs w:val="28"/>
        </w:rPr>
        <w:t xml:space="preserve">: эстафеты в передвижении на лыжах, упражнения на выносливость и координацию.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На материале спортивных игр</w:t>
      </w:r>
      <w:r w:rsidRPr="00632566">
        <w:rPr>
          <w:rFonts w:ascii="Times New Roman" w:hAnsi="Times New Roman" w:cs="Times New Roman"/>
          <w:sz w:val="28"/>
          <w:szCs w:val="28"/>
        </w:rPr>
        <w:t>:</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Футбол</w:t>
      </w:r>
      <w:r w:rsidRPr="00632566">
        <w:rPr>
          <w:rFonts w:ascii="Times New Roman" w:hAnsi="Times New Roman" w:cs="Times New Roman"/>
          <w:sz w:val="28"/>
          <w:szCs w:val="28"/>
        </w:rPr>
        <w:t>: удар по неподвижному и катящемуся мячу; остановка мяча; ведение мяча; подвижные игры на материале футбола.</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lastRenderedPageBreak/>
        <w:t>Баскетбол</w:t>
      </w:r>
      <w:r w:rsidRPr="00632566">
        <w:rPr>
          <w:rFonts w:ascii="Times New Roman" w:hAnsi="Times New Roman" w:cs="Times New Roman"/>
          <w:sz w:val="28"/>
          <w:szCs w:val="28"/>
        </w:rPr>
        <w:t>: стойка баскетболиста; специальные передвижения без мяча; хват мяча; ведение мяча на ме</w:t>
      </w:r>
      <w:r w:rsidR="003A7F5A" w:rsidRPr="00632566">
        <w:rPr>
          <w:rFonts w:ascii="Times New Roman" w:hAnsi="Times New Roman" w:cs="Times New Roman"/>
          <w:sz w:val="28"/>
          <w:szCs w:val="28"/>
        </w:rPr>
        <w:t xml:space="preserve">сте; броски мяча с места двумя </w:t>
      </w:r>
      <w:r w:rsidRPr="00632566">
        <w:rPr>
          <w:rFonts w:ascii="Times New Roman" w:hAnsi="Times New Roman" w:cs="Times New Roman"/>
          <w:sz w:val="28"/>
          <w:szCs w:val="28"/>
        </w:rPr>
        <w:t>руками снизу из-под кольца; передача и ловля мяча на месте двумя руками от груди в паре с учителе</w:t>
      </w:r>
      <w:r w:rsidR="003A7F5A" w:rsidRPr="00632566">
        <w:rPr>
          <w:rFonts w:ascii="Times New Roman" w:hAnsi="Times New Roman" w:cs="Times New Roman"/>
          <w:sz w:val="28"/>
          <w:szCs w:val="28"/>
        </w:rPr>
        <w:t xml:space="preserve">м; подвижные игры на материале </w:t>
      </w:r>
      <w:r w:rsidRPr="00632566">
        <w:rPr>
          <w:rFonts w:ascii="Times New Roman" w:hAnsi="Times New Roman" w:cs="Times New Roman"/>
          <w:sz w:val="28"/>
          <w:szCs w:val="28"/>
        </w:rPr>
        <w:t xml:space="preserve">баскетбола.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Пионербол</w:t>
      </w:r>
      <w:r w:rsidRPr="00632566">
        <w:rPr>
          <w:rFonts w:ascii="Times New Roman" w:hAnsi="Times New Roman" w:cs="Times New Roman"/>
          <w:sz w:val="28"/>
          <w:szCs w:val="28"/>
        </w:rPr>
        <w:t>: броски и ловля мяча в парах через сетку двумя руками снизу и сверху; нижняя подача мяча (одной рукой снизу).</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Волейбол</w:t>
      </w:r>
      <w:r w:rsidRPr="00632566">
        <w:rPr>
          <w:rFonts w:ascii="Times New Roman" w:hAnsi="Times New Roman" w:cs="Times New Roman"/>
          <w:sz w:val="28"/>
          <w:szCs w:val="28"/>
        </w:rPr>
        <w:t xml:space="preserve">: подбрасывание мяча; подача мяча; приём и передача мяча; подвижные игры на материале волейбола. </w:t>
      </w:r>
    </w:p>
    <w:p w:rsidR="002B7A87" w:rsidRPr="00632566" w:rsidRDefault="002B7A8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Подвижные игры разных народов.</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Коррекционно-развивающие игры: «Порядок и беспорядок»</w:t>
      </w:r>
      <w:r w:rsidR="003A7F5A" w:rsidRPr="00632566">
        <w:rPr>
          <w:rFonts w:ascii="Times New Roman" w:hAnsi="Times New Roman" w:cs="Times New Roman"/>
          <w:sz w:val="28"/>
          <w:szCs w:val="28"/>
        </w:rPr>
        <w:t>, «Узнай, где звонили», «Собери</w:t>
      </w:r>
      <w:r w:rsidRPr="00632566">
        <w:rPr>
          <w:rFonts w:ascii="Times New Roman" w:hAnsi="Times New Roman" w:cs="Times New Roman"/>
          <w:sz w:val="28"/>
          <w:szCs w:val="28"/>
        </w:rPr>
        <w:t>урожай».</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Игры с бегом и прыжками: «Сорви шишку», «У медведя во бору», «Подбеги к своему предмету»</w:t>
      </w:r>
      <w:r w:rsidR="003A7F5A" w:rsidRPr="00632566">
        <w:rPr>
          <w:rFonts w:ascii="Times New Roman" w:hAnsi="Times New Roman" w:cs="Times New Roman"/>
          <w:sz w:val="28"/>
          <w:szCs w:val="28"/>
        </w:rPr>
        <w:t xml:space="preserve">, «День и ночь», «Кот и мыши», </w:t>
      </w:r>
      <w:r w:rsidRPr="00632566">
        <w:rPr>
          <w:rFonts w:ascii="Times New Roman" w:hAnsi="Times New Roman" w:cs="Times New Roman"/>
          <w:sz w:val="28"/>
          <w:szCs w:val="28"/>
        </w:rPr>
        <w:t>«Пятнашки»; «Прыжки по кочкам».</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Игры с мячом</w:t>
      </w:r>
      <w:r w:rsidRPr="00632566">
        <w:rPr>
          <w:rFonts w:ascii="Times New Roman" w:hAnsi="Times New Roman" w:cs="Times New Roman"/>
          <w:sz w:val="28"/>
          <w:szCs w:val="28"/>
        </w:rPr>
        <w:t>: «Метание мячей и мешочков»; «Кого назвали – тот и ловит», «Мяч по кругу», «Не урони мяч».</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Адаптивная физическая реабилитация</w:t>
      </w:r>
    </w:p>
    <w:p w:rsidR="002B7A87" w:rsidRPr="00632566" w:rsidRDefault="002B7A8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Общеразвивающие упражнения</w:t>
      </w:r>
    </w:p>
    <w:p w:rsidR="002B7A87" w:rsidRPr="00632566" w:rsidRDefault="002B7A8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На материале гимнастики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гибкости</w:t>
      </w:r>
      <w:r w:rsidRPr="00632566">
        <w:rPr>
          <w:rFonts w:ascii="Times New Roman" w:hAnsi="Times New Roman" w:cs="Times New Roman"/>
          <w:sz w:val="28"/>
          <w:szCs w:val="28"/>
        </w:rPr>
        <w:t xml:space="preserve">: широкие стойки на ногах; ходьба широким шагом, выпадами, в приседе, с </w:t>
      </w:r>
      <w:r w:rsidR="003A7F5A" w:rsidRPr="00632566">
        <w:rPr>
          <w:rFonts w:ascii="Times New Roman" w:hAnsi="Times New Roman" w:cs="Times New Roman"/>
          <w:sz w:val="28"/>
          <w:szCs w:val="28"/>
        </w:rPr>
        <w:t xml:space="preserve">махом ногой; наклоны; выпады и </w:t>
      </w:r>
      <w:r w:rsidRPr="00632566">
        <w:rPr>
          <w:rFonts w:ascii="Times New Roman" w:hAnsi="Times New Roman" w:cs="Times New Roman"/>
          <w:sz w:val="28"/>
          <w:szCs w:val="28"/>
        </w:rPr>
        <w:t xml:space="preserve">полушпагаты на месте; «выкруты» с гимнастической палкой, скакалкой; махи правой и левой ногой, стоя </w:t>
      </w:r>
      <w:r w:rsidR="003A7F5A" w:rsidRPr="00632566">
        <w:rPr>
          <w:rFonts w:ascii="Times New Roman" w:hAnsi="Times New Roman" w:cs="Times New Roman"/>
          <w:sz w:val="28"/>
          <w:szCs w:val="28"/>
        </w:rPr>
        <w:t xml:space="preserve">у гимнастической стенки и  при </w:t>
      </w:r>
      <w:r w:rsidRPr="00632566">
        <w:rPr>
          <w:rFonts w:ascii="Times New Roman" w:hAnsi="Times New Roman" w:cs="Times New Roman"/>
          <w:sz w:val="28"/>
          <w:szCs w:val="28"/>
        </w:rPr>
        <w:t>передвижениях; индивидуальные комплексы по развитию гибкости.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координации</w:t>
      </w:r>
      <w:r w:rsidRPr="00632566">
        <w:rPr>
          <w:rFonts w:ascii="Times New Roman" w:hAnsi="Times New Roman" w:cs="Times New Roman"/>
          <w:sz w:val="28"/>
          <w:szCs w:val="28"/>
        </w:rPr>
        <w:t>: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w:t>
      </w:r>
      <w:r w:rsidR="003A7F5A" w:rsidRPr="00632566">
        <w:rPr>
          <w:rFonts w:ascii="Times New Roman" w:hAnsi="Times New Roman" w:cs="Times New Roman"/>
          <w:sz w:val="28"/>
          <w:szCs w:val="28"/>
        </w:rPr>
        <w:t xml:space="preserve"> туловища (в положениях стоя и </w:t>
      </w:r>
      <w:r w:rsidRPr="00632566">
        <w:rPr>
          <w:rFonts w:ascii="Times New Roman" w:hAnsi="Times New Roman" w:cs="Times New Roman"/>
          <w:sz w:val="28"/>
          <w:szCs w:val="28"/>
        </w:rPr>
        <w:t>лёжа, сидя); перебрасывание малого мяча из одной руки в другую; упражнения на переключение вниман</w:t>
      </w:r>
      <w:r w:rsidR="003A7F5A" w:rsidRPr="00632566">
        <w:rPr>
          <w:rFonts w:ascii="Times New Roman" w:hAnsi="Times New Roman" w:cs="Times New Roman"/>
          <w:sz w:val="28"/>
          <w:szCs w:val="28"/>
        </w:rPr>
        <w:t xml:space="preserve">ия; упражнения на расслабление </w:t>
      </w:r>
      <w:r w:rsidRPr="00632566">
        <w:rPr>
          <w:rFonts w:ascii="Times New Roman" w:hAnsi="Times New Roman" w:cs="Times New Roman"/>
          <w:sz w:val="28"/>
          <w:szCs w:val="28"/>
        </w:rPr>
        <w:t>отдельных мышечных групп, передвижение шагом, бегом, прыжками в разных направлениях по намеченным ориентирам и по сигналу.</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Формирование осанки</w:t>
      </w:r>
      <w:r w:rsidRPr="00632566">
        <w:rPr>
          <w:rFonts w:ascii="Times New Roman" w:hAnsi="Times New Roman" w:cs="Times New Roman"/>
          <w:sz w:val="28"/>
          <w:szCs w:val="28"/>
        </w:rPr>
        <w:t>: ходьба на носках, с предметами на голове, с заданной осанкой; виды стилизованн</w:t>
      </w:r>
      <w:r w:rsidR="003A7F5A" w:rsidRPr="00632566">
        <w:rPr>
          <w:rFonts w:ascii="Times New Roman" w:hAnsi="Times New Roman" w:cs="Times New Roman"/>
          <w:sz w:val="28"/>
          <w:szCs w:val="28"/>
        </w:rPr>
        <w:t>ой ходьбы под музыку; комплексы</w:t>
      </w:r>
      <w:r w:rsidRPr="00632566">
        <w:rPr>
          <w:rFonts w:ascii="Times New Roman" w:hAnsi="Times New Roman" w:cs="Times New Roman"/>
          <w:sz w:val="28"/>
          <w:szCs w:val="28"/>
        </w:rPr>
        <w:t>корригирующих упражнений на контроль ощущений (в постановке головы, плеч, позвоночного столба), н</w:t>
      </w:r>
      <w:r w:rsidR="003A7F5A" w:rsidRPr="00632566">
        <w:rPr>
          <w:rFonts w:ascii="Times New Roman" w:hAnsi="Times New Roman" w:cs="Times New Roman"/>
          <w:sz w:val="28"/>
          <w:szCs w:val="28"/>
        </w:rPr>
        <w:t>а контроль осанки в движении ,</w:t>
      </w:r>
      <w:r w:rsidRPr="00632566">
        <w:rPr>
          <w:rFonts w:ascii="Times New Roman" w:hAnsi="Times New Roman" w:cs="Times New Roman"/>
          <w:sz w:val="28"/>
          <w:szCs w:val="28"/>
        </w:rPr>
        <w:t>положений тела и его звеньев стоя, сидя, лёжа; комплексы упражнений для укрепления мышечного корсета.</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силовых способностей</w:t>
      </w:r>
      <w:r w:rsidRPr="00632566">
        <w:rPr>
          <w:rFonts w:ascii="Times New Roman" w:hAnsi="Times New Roman" w:cs="Times New Roman"/>
          <w:sz w:val="28"/>
          <w:szCs w:val="28"/>
        </w:rPr>
        <w:t>: динамические упражнения без отягощений (преодоление веса собс</w:t>
      </w:r>
      <w:r w:rsidR="003A7F5A" w:rsidRPr="00632566">
        <w:rPr>
          <w:rFonts w:ascii="Times New Roman" w:hAnsi="Times New Roman" w:cs="Times New Roman"/>
          <w:sz w:val="28"/>
          <w:szCs w:val="28"/>
        </w:rPr>
        <w:t xml:space="preserve">твенного тела), с отягощениями </w:t>
      </w:r>
      <w:r w:rsidRPr="00632566">
        <w:rPr>
          <w:rFonts w:ascii="Times New Roman" w:hAnsi="Times New Roman" w:cs="Times New Roman"/>
          <w:sz w:val="28"/>
          <w:szCs w:val="28"/>
        </w:rPr>
        <w:t>(набивные мячи 1 кг, гантели или мешочки с песком до 100 г, гимнастические палки и булавы), преодо</w:t>
      </w:r>
      <w:r w:rsidR="003A7F5A" w:rsidRPr="00632566">
        <w:rPr>
          <w:rFonts w:ascii="Times New Roman" w:hAnsi="Times New Roman" w:cs="Times New Roman"/>
          <w:sz w:val="28"/>
          <w:szCs w:val="28"/>
        </w:rPr>
        <w:t xml:space="preserve">ление сопротивления партнера </w:t>
      </w:r>
      <w:r w:rsidRPr="00632566">
        <w:rPr>
          <w:rFonts w:ascii="Times New Roman" w:hAnsi="Times New Roman" w:cs="Times New Roman"/>
          <w:sz w:val="28"/>
          <w:szCs w:val="28"/>
        </w:rPr>
        <w:t>(парные упражнения); отжимания от повышенной опоры (гимнастическая скамейка).</w:t>
      </w:r>
    </w:p>
    <w:p w:rsidR="002B7A87" w:rsidRPr="00632566" w:rsidRDefault="002B7A87"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На материале лёгкой атлетики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координации</w:t>
      </w:r>
      <w:r w:rsidRPr="00632566">
        <w:rPr>
          <w:rFonts w:ascii="Times New Roman" w:hAnsi="Times New Roman" w:cs="Times New Roman"/>
          <w:sz w:val="28"/>
          <w:szCs w:val="28"/>
        </w:rPr>
        <w:t>: бег с изменяющимся направлением по ограниченной опоре; пробегание коротких отрезков из разных исх</w:t>
      </w:r>
      <w:r w:rsidR="003A7F5A" w:rsidRPr="00632566">
        <w:rPr>
          <w:rFonts w:ascii="Times New Roman" w:hAnsi="Times New Roman" w:cs="Times New Roman"/>
          <w:sz w:val="28"/>
          <w:szCs w:val="28"/>
        </w:rPr>
        <w:t xml:space="preserve">одных </w:t>
      </w:r>
      <w:r w:rsidRPr="00632566">
        <w:rPr>
          <w:rFonts w:ascii="Times New Roman" w:hAnsi="Times New Roman" w:cs="Times New Roman"/>
          <w:sz w:val="28"/>
          <w:szCs w:val="28"/>
        </w:rPr>
        <w:t>положений; прыжки через скакалку на месте на одной ноге и двух ногах поочерёдно.</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быстроты</w:t>
      </w:r>
      <w:r w:rsidRPr="00632566">
        <w:rPr>
          <w:rFonts w:ascii="Times New Roman" w:hAnsi="Times New Roman" w:cs="Times New Roman"/>
          <w:sz w:val="28"/>
          <w:szCs w:val="28"/>
        </w:rPr>
        <w:t>: повторное выполнение беговых упражнений с максимальной скоростью с высок</w:t>
      </w:r>
      <w:r w:rsidR="003A7F5A" w:rsidRPr="00632566">
        <w:rPr>
          <w:rFonts w:ascii="Times New Roman" w:hAnsi="Times New Roman" w:cs="Times New Roman"/>
          <w:sz w:val="28"/>
          <w:szCs w:val="28"/>
        </w:rPr>
        <w:t xml:space="preserve">ого старта, из разных исходных </w:t>
      </w:r>
      <w:r w:rsidRPr="00632566">
        <w:rPr>
          <w:rFonts w:ascii="Times New Roman" w:hAnsi="Times New Roman" w:cs="Times New Roman"/>
          <w:sz w:val="28"/>
          <w:szCs w:val="28"/>
        </w:rPr>
        <w:t xml:space="preserve">положений; челночный бег; броски </w:t>
      </w:r>
      <w:r w:rsidRPr="00632566">
        <w:rPr>
          <w:rFonts w:ascii="Times New Roman" w:hAnsi="Times New Roman" w:cs="Times New Roman"/>
          <w:sz w:val="28"/>
          <w:szCs w:val="28"/>
        </w:rPr>
        <w:lastRenderedPageBreak/>
        <w:t>в стенку и ловля теннисного мяча, стоя у стены, из разных исходных положений, с поворотами.</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выносливости: равномерный бег в режиме умеренной интенсивности, чередующийся с ход</w:t>
      </w:r>
      <w:r w:rsidR="003A7F5A" w:rsidRPr="00632566">
        <w:rPr>
          <w:rFonts w:ascii="Times New Roman" w:hAnsi="Times New Roman" w:cs="Times New Roman"/>
          <w:sz w:val="28"/>
          <w:szCs w:val="28"/>
        </w:rPr>
        <w:t xml:space="preserve">ьбой, с бегом в режиме большой </w:t>
      </w:r>
      <w:r w:rsidRPr="00632566">
        <w:rPr>
          <w:rFonts w:ascii="Times New Roman" w:hAnsi="Times New Roman" w:cs="Times New Roman"/>
          <w:sz w:val="28"/>
          <w:szCs w:val="28"/>
        </w:rPr>
        <w:t xml:space="preserve">интенсивности, с ускорениями; повторный бег с максимальной скоростью на дистанцию 30 м (с сохраняющимся или изменяющимся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интервалом отдыха); бег на дистанцию до 400 м; равномерный 6-минутный бег.</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силовых способностей</w:t>
      </w:r>
      <w:r w:rsidRPr="00632566">
        <w:rPr>
          <w:rFonts w:ascii="Times New Roman" w:hAnsi="Times New Roman" w:cs="Times New Roman"/>
          <w:sz w:val="28"/>
          <w:szCs w:val="28"/>
        </w:rPr>
        <w:t>: повторное выполнение многоскоков; повторное преодоление препятствий (15—20 см); п</w:t>
      </w:r>
      <w:r w:rsidR="003A7F5A" w:rsidRPr="00632566">
        <w:rPr>
          <w:rFonts w:ascii="Times New Roman" w:hAnsi="Times New Roman" w:cs="Times New Roman"/>
          <w:sz w:val="28"/>
          <w:szCs w:val="28"/>
        </w:rPr>
        <w:t xml:space="preserve">ередача набивного </w:t>
      </w:r>
      <w:r w:rsidRPr="00632566">
        <w:rPr>
          <w:rFonts w:ascii="Times New Roman" w:hAnsi="Times New Roman" w:cs="Times New Roman"/>
          <w:sz w:val="28"/>
          <w:szCs w:val="28"/>
        </w:rPr>
        <w:t>мяча (1 кг) в максимальном темпе, по кругу, из разных исходных положений; метание набивных мяче</w:t>
      </w:r>
      <w:r w:rsidR="003A7F5A" w:rsidRPr="00632566">
        <w:rPr>
          <w:rFonts w:ascii="Times New Roman" w:hAnsi="Times New Roman" w:cs="Times New Roman"/>
          <w:sz w:val="28"/>
          <w:szCs w:val="28"/>
        </w:rPr>
        <w:t xml:space="preserve">й (1—2 кг) одной рукой и двумя </w:t>
      </w:r>
      <w:r w:rsidRPr="00632566">
        <w:rPr>
          <w:rFonts w:ascii="Times New Roman" w:hAnsi="Times New Roman" w:cs="Times New Roman"/>
          <w:sz w:val="28"/>
          <w:szCs w:val="28"/>
        </w:rPr>
        <w:t>руками из разных исходных положений и различными способами (сверху, сбо</w:t>
      </w:r>
      <w:r w:rsidR="003A7F5A" w:rsidRPr="00632566">
        <w:rPr>
          <w:rFonts w:ascii="Times New Roman" w:hAnsi="Times New Roman" w:cs="Times New Roman"/>
          <w:sz w:val="28"/>
          <w:szCs w:val="28"/>
        </w:rPr>
        <w:t xml:space="preserve">ку, снизу, от груди); повторное </w:t>
      </w:r>
      <w:r w:rsidRPr="00632566">
        <w:rPr>
          <w:rFonts w:ascii="Times New Roman" w:hAnsi="Times New Roman" w:cs="Times New Roman"/>
          <w:sz w:val="28"/>
          <w:szCs w:val="28"/>
        </w:rPr>
        <w:t>выполне</w:t>
      </w:r>
      <w:r w:rsidR="003A7F5A" w:rsidRPr="00632566">
        <w:rPr>
          <w:rFonts w:ascii="Times New Roman" w:hAnsi="Times New Roman" w:cs="Times New Roman"/>
          <w:sz w:val="28"/>
          <w:szCs w:val="28"/>
        </w:rPr>
        <w:t xml:space="preserve">ние беговых нагрузок </w:t>
      </w:r>
      <w:r w:rsidRPr="00632566">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w:t>
      </w:r>
      <w:r w:rsidR="003A7F5A" w:rsidRPr="00632566">
        <w:rPr>
          <w:rFonts w:ascii="Times New Roman" w:hAnsi="Times New Roman" w:cs="Times New Roman"/>
          <w:sz w:val="28"/>
          <w:szCs w:val="28"/>
        </w:rPr>
        <w:t xml:space="preserve">ерёд (правым и левым боком), с </w:t>
      </w:r>
      <w:r w:rsidRPr="00632566">
        <w:rPr>
          <w:rFonts w:ascii="Times New Roman" w:hAnsi="Times New Roman" w:cs="Times New Roman"/>
          <w:sz w:val="28"/>
          <w:szCs w:val="28"/>
        </w:rPr>
        <w:t>доставанием ориентиров, расположенных на разной высоте; прыжки по разметкам в полуприседе и приседе.</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На материале лыжных гонок</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координации</w:t>
      </w:r>
      <w:r w:rsidRPr="00632566">
        <w:rPr>
          <w:rFonts w:ascii="Times New Roman" w:hAnsi="Times New Roman" w:cs="Times New Roman"/>
          <w:sz w:val="28"/>
          <w:szCs w:val="28"/>
        </w:rPr>
        <w:t>: перенос тяжести тела с лыжи на лыжу (на месте); комплексы общеразвивающих упр</w:t>
      </w:r>
      <w:r w:rsidR="003A7F5A" w:rsidRPr="00632566">
        <w:rPr>
          <w:rFonts w:ascii="Times New Roman" w:hAnsi="Times New Roman" w:cs="Times New Roman"/>
          <w:sz w:val="28"/>
          <w:szCs w:val="28"/>
        </w:rPr>
        <w:t xml:space="preserve">ажнений с изменением поз тела, </w:t>
      </w:r>
      <w:r w:rsidRPr="00632566">
        <w:rPr>
          <w:rFonts w:ascii="Times New Roman" w:hAnsi="Times New Roman" w:cs="Times New Roman"/>
          <w:sz w:val="28"/>
          <w:szCs w:val="28"/>
        </w:rPr>
        <w:t xml:space="preserve">стоя на лыжах; скольжение на правой (левой) ноге после двух­трёх шагов; спуск с горы с изменяющимися </w:t>
      </w:r>
      <w:r w:rsidR="003A7F5A" w:rsidRPr="00632566">
        <w:rPr>
          <w:rFonts w:ascii="Times New Roman" w:hAnsi="Times New Roman" w:cs="Times New Roman"/>
          <w:sz w:val="28"/>
          <w:szCs w:val="28"/>
        </w:rPr>
        <w:t>стойками на лыжах; подби</w:t>
      </w:r>
      <w:r w:rsidRPr="00632566">
        <w:rPr>
          <w:rFonts w:ascii="Times New Roman" w:hAnsi="Times New Roman" w:cs="Times New Roman"/>
          <w:sz w:val="28"/>
          <w:szCs w:val="28"/>
        </w:rPr>
        <w:t xml:space="preserve">рание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предметов во время спуска в низкой стойке.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Развитие выносливости</w:t>
      </w:r>
      <w:r w:rsidRPr="00632566">
        <w:rPr>
          <w:rFonts w:ascii="Times New Roman" w:hAnsi="Times New Roman" w:cs="Times New Roman"/>
          <w:sz w:val="28"/>
          <w:szCs w:val="28"/>
        </w:rPr>
        <w:t xml:space="preserve">: передвижение на лыжах в режиме умеренной интенсивности, в чередовании с </w:t>
      </w:r>
      <w:r w:rsidR="003A7F5A" w:rsidRPr="00632566">
        <w:rPr>
          <w:rFonts w:ascii="Times New Roman" w:hAnsi="Times New Roman" w:cs="Times New Roman"/>
          <w:sz w:val="28"/>
          <w:szCs w:val="28"/>
        </w:rPr>
        <w:t xml:space="preserve">прохождением отрезков в режиме </w:t>
      </w:r>
      <w:r w:rsidRPr="00632566">
        <w:rPr>
          <w:rFonts w:ascii="Times New Roman" w:hAnsi="Times New Roman" w:cs="Times New Roman"/>
          <w:sz w:val="28"/>
          <w:szCs w:val="28"/>
        </w:rPr>
        <w:t>большой интенсивности, с ускорениями; прохождение тренировочных дистанций.</w:t>
      </w:r>
    </w:p>
    <w:p w:rsidR="002B7A87" w:rsidRPr="00632566" w:rsidRDefault="002B7A87" w:rsidP="00223A42">
      <w:pPr>
        <w:spacing w:after="0" w:line="240" w:lineRule="auto"/>
        <w:ind w:firstLine="426"/>
        <w:jc w:val="both"/>
        <w:rPr>
          <w:rFonts w:ascii="Times New Roman" w:hAnsi="Times New Roman" w:cs="Times New Roman"/>
          <w:i/>
          <w:sz w:val="28"/>
          <w:szCs w:val="28"/>
        </w:rPr>
      </w:pPr>
      <w:r w:rsidRPr="00632566">
        <w:rPr>
          <w:rFonts w:ascii="Times New Roman" w:hAnsi="Times New Roman" w:cs="Times New Roman"/>
          <w:i/>
          <w:sz w:val="28"/>
          <w:szCs w:val="28"/>
        </w:rPr>
        <w:t>На материале плавания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выносливости: работа ног у вертикальной поверхности, проплывание отрезков на ногах, держась з</w:t>
      </w:r>
      <w:r w:rsidR="003A7F5A" w:rsidRPr="00632566">
        <w:rPr>
          <w:rFonts w:ascii="Times New Roman" w:hAnsi="Times New Roman" w:cs="Times New Roman"/>
          <w:sz w:val="28"/>
          <w:szCs w:val="28"/>
        </w:rPr>
        <w:t xml:space="preserve">а доску; скольжение на груди и </w:t>
      </w:r>
      <w:r w:rsidRPr="00632566">
        <w:rPr>
          <w:rFonts w:ascii="Times New Roman" w:hAnsi="Times New Roman" w:cs="Times New Roman"/>
          <w:sz w:val="28"/>
          <w:szCs w:val="28"/>
        </w:rPr>
        <w:t>спине с задержкой дыхания.</w:t>
      </w:r>
    </w:p>
    <w:p w:rsidR="002B7A87" w:rsidRPr="00632566" w:rsidRDefault="002B7A87"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Коррекционно-развивающие упражнения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Основные положения и движения головы, конечностей и туловища, выполняемые на месте: соче</w:t>
      </w:r>
      <w:r w:rsidR="003A7F5A" w:rsidRPr="00632566">
        <w:rPr>
          <w:rFonts w:ascii="Times New Roman" w:hAnsi="Times New Roman" w:cs="Times New Roman"/>
          <w:sz w:val="28"/>
          <w:szCs w:val="28"/>
        </w:rPr>
        <w:t xml:space="preserve">тание движений туловища, ног с </w:t>
      </w:r>
      <w:r w:rsidRPr="00632566">
        <w:rPr>
          <w:rFonts w:ascii="Times New Roman" w:hAnsi="Times New Roman" w:cs="Times New Roman"/>
          <w:sz w:val="28"/>
          <w:szCs w:val="28"/>
        </w:rPr>
        <w:t xml:space="preserve">одноименными движениями рук; комплексы упражнений без предметов на месте и с предметами (г/ палка, </w:t>
      </w:r>
      <w:r w:rsidR="003A7F5A" w:rsidRPr="00632566">
        <w:rPr>
          <w:rFonts w:ascii="Times New Roman" w:hAnsi="Times New Roman" w:cs="Times New Roman"/>
          <w:sz w:val="28"/>
          <w:szCs w:val="28"/>
        </w:rPr>
        <w:t xml:space="preserve">малый мяч, средний мяч, г/мяч, </w:t>
      </w:r>
      <w:r w:rsidRPr="00632566">
        <w:rPr>
          <w:rFonts w:ascii="Times New Roman" w:hAnsi="Times New Roman" w:cs="Times New Roman"/>
          <w:sz w:val="28"/>
          <w:szCs w:val="28"/>
        </w:rPr>
        <w:t xml:space="preserve">набивной мяч, средний обруч, большой обруч). </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дыхание</w:t>
      </w:r>
      <w:r w:rsidRPr="00632566">
        <w:rPr>
          <w:rFonts w:ascii="Times New Roman" w:hAnsi="Times New Roman" w:cs="Times New Roman"/>
          <w:sz w:val="28"/>
          <w:szCs w:val="28"/>
        </w:rPr>
        <w:t>: правильное дыхание вразличных И.П. сидя, стоя, лежа; глубокое дыхание</w:t>
      </w:r>
      <w:r w:rsidR="003A7F5A" w:rsidRPr="00632566">
        <w:rPr>
          <w:rFonts w:ascii="Times New Roman" w:hAnsi="Times New Roman" w:cs="Times New Roman"/>
          <w:sz w:val="28"/>
          <w:szCs w:val="28"/>
        </w:rPr>
        <w:t xml:space="preserve"> при выполнении упражнений без </w:t>
      </w:r>
      <w:r w:rsidRPr="00632566">
        <w:rPr>
          <w:rFonts w:ascii="Times New Roman" w:hAnsi="Times New Roman" w:cs="Times New Roman"/>
          <w:sz w:val="28"/>
          <w:szCs w:val="28"/>
        </w:rPr>
        <w:t>предметов; дыхание по подражанию ("понюхать цветок", "подуть на кашу", «согреть руки», «сдуть пушинки»), д</w:t>
      </w:r>
      <w:r w:rsidR="003A7F5A" w:rsidRPr="00632566">
        <w:rPr>
          <w:rFonts w:ascii="Times New Roman" w:hAnsi="Times New Roman" w:cs="Times New Roman"/>
          <w:sz w:val="28"/>
          <w:szCs w:val="28"/>
        </w:rPr>
        <w:t xml:space="preserve">ыхание во время ходьбы с </w:t>
      </w:r>
      <w:r w:rsidRPr="00632566">
        <w:rPr>
          <w:rFonts w:ascii="Times New Roman" w:hAnsi="Times New Roman" w:cs="Times New Roman"/>
          <w:sz w:val="28"/>
          <w:szCs w:val="28"/>
        </w:rPr>
        <w:t>произношением звуков на выдохе, выполнение вдоха и выдоха через нос.</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коррекцию и формирование правильной осанки</w:t>
      </w:r>
      <w:r w:rsidRPr="00632566">
        <w:rPr>
          <w:rFonts w:ascii="Times New Roman" w:hAnsi="Times New Roman" w:cs="Times New Roman"/>
          <w:sz w:val="28"/>
          <w:szCs w:val="28"/>
        </w:rPr>
        <w:t>: упражнения у гимнастической стенки (различные движения рук, ног,скольжение спиной и затылком по гимнастической стенке, приседы); сохранение правильной осанки</w:t>
      </w:r>
      <w:r w:rsidR="003A7F5A" w:rsidRPr="00632566">
        <w:rPr>
          <w:rFonts w:ascii="Times New Roman" w:hAnsi="Times New Roman" w:cs="Times New Roman"/>
          <w:sz w:val="28"/>
          <w:szCs w:val="28"/>
        </w:rPr>
        <w:t xml:space="preserve"> при выполнении различных движений </w:t>
      </w:r>
      <w:r w:rsidRPr="00632566">
        <w:rPr>
          <w:rFonts w:ascii="Times New Roman" w:hAnsi="Times New Roman" w:cs="Times New Roman"/>
          <w:sz w:val="28"/>
          <w:szCs w:val="28"/>
        </w:rPr>
        <w:t>руками; упражнения в движении имитирующие ходьбу, бег животных и движения работающего челове</w:t>
      </w:r>
      <w:r w:rsidR="003A7F5A" w:rsidRPr="00632566">
        <w:rPr>
          <w:rFonts w:ascii="Times New Roman" w:hAnsi="Times New Roman" w:cs="Times New Roman"/>
          <w:sz w:val="28"/>
          <w:szCs w:val="28"/>
        </w:rPr>
        <w:t xml:space="preserve">ка («ходьба как лисичка», «как </w:t>
      </w:r>
      <w:r w:rsidRPr="00632566">
        <w:rPr>
          <w:rFonts w:ascii="Times New Roman" w:hAnsi="Times New Roman" w:cs="Times New Roman"/>
          <w:sz w:val="28"/>
          <w:szCs w:val="28"/>
        </w:rPr>
        <w:t xml:space="preserve">медведь», похлопывание крыльями как петушок», покачивание головой как лошадка», «вкручивание </w:t>
      </w:r>
      <w:r w:rsidR="003A7F5A" w:rsidRPr="00632566">
        <w:rPr>
          <w:rFonts w:ascii="Times New Roman" w:hAnsi="Times New Roman" w:cs="Times New Roman"/>
          <w:sz w:val="28"/>
          <w:szCs w:val="28"/>
        </w:rPr>
        <w:t xml:space="preserve">лампочки», «забивание гвоздя», </w:t>
      </w:r>
      <w:r w:rsidRPr="00632566">
        <w:rPr>
          <w:rFonts w:ascii="Times New Roman" w:hAnsi="Times New Roman" w:cs="Times New Roman"/>
          <w:sz w:val="28"/>
          <w:szCs w:val="28"/>
        </w:rPr>
        <w:t xml:space="preserve">«срывание яблок», «скатай снежный </w:t>
      </w:r>
      <w:r w:rsidRPr="00632566">
        <w:rPr>
          <w:rFonts w:ascii="Times New Roman" w:hAnsi="Times New Roman" w:cs="Times New Roman"/>
          <w:sz w:val="28"/>
          <w:szCs w:val="28"/>
        </w:rPr>
        <w:lastRenderedPageBreak/>
        <w:t xml:space="preserve">ком», «полоскание белья»); упражнения на сенсорных набивных мячах различного диаметра (сидя на </w:t>
      </w:r>
    </w:p>
    <w:p w:rsidR="003A7F5A"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мяче с удержанием статической позы с опорой с различными движениями рук); ходьба с мешочком на</w:t>
      </w:r>
      <w:r w:rsidR="003A7F5A" w:rsidRPr="00632566">
        <w:rPr>
          <w:rFonts w:ascii="Times New Roman" w:hAnsi="Times New Roman" w:cs="Times New Roman"/>
          <w:sz w:val="28"/>
          <w:szCs w:val="28"/>
        </w:rPr>
        <w:t xml:space="preserve"> голове; поднимание на носки и </w:t>
      </w:r>
      <w:r w:rsidRPr="00632566">
        <w:rPr>
          <w:rFonts w:ascii="Times New Roman" w:hAnsi="Times New Roman" w:cs="Times New Roman"/>
          <w:sz w:val="28"/>
          <w:szCs w:val="28"/>
        </w:rPr>
        <w:t>опускание на пятки с мешочком на голове;</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укрепление мышц спины и брюшного пресс</w:t>
      </w:r>
      <w:r w:rsidR="003A7F5A" w:rsidRPr="00632566">
        <w:rPr>
          <w:rFonts w:ascii="Times New Roman" w:hAnsi="Times New Roman" w:cs="Times New Roman"/>
          <w:i/>
          <w:sz w:val="28"/>
          <w:szCs w:val="28"/>
        </w:rPr>
        <w:t>а</w:t>
      </w:r>
      <w:r w:rsidR="003A7F5A" w:rsidRPr="00632566">
        <w:rPr>
          <w:rFonts w:ascii="Times New Roman" w:hAnsi="Times New Roman" w:cs="Times New Roman"/>
          <w:sz w:val="28"/>
          <w:szCs w:val="28"/>
        </w:rPr>
        <w:t xml:space="preserve"> путем прогиба назад: «Змея», </w:t>
      </w:r>
      <w:r w:rsidRPr="00632566">
        <w:rPr>
          <w:rFonts w:ascii="Times New Roman" w:hAnsi="Times New Roman" w:cs="Times New Roman"/>
          <w:sz w:val="28"/>
          <w:szCs w:val="28"/>
        </w:rPr>
        <w:t>«Колечко», «Лодочка»; упражнения для укрепления мышц спины путем складывания: «Птица», «Кни</w:t>
      </w:r>
      <w:r w:rsidR="003A7F5A" w:rsidRPr="00632566">
        <w:rPr>
          <w:rFonts w:ascii="Times New Roman" w:hAnsi="Times New Roman" w:cs="Times New Roman"/>
          <w:sz w:val="28"/>
          <w:szCs w:val="28"/>
        </w:rPr>
        <w:t xml:space="preserve">жка» «Кошечка»; упражнения для </w:t>
      </w:r>
      <w:r w:rsidRPr="00632566">
        <w:rPr>
          <w:rFonts w:ascii="Times New Roman" w:hAnsi="Times New Roman" w:cs="Times New Roman"/>
          <w:sz w:val="28"/>
          <w:szCs w:val="28"/>
        </w:rPr>
        <w:t>укрепления позвоночника путем поворота тул</w:t>
      </w:r>
      <w:r w:rsidR="003A7F5A" w:rsidRPr="00632566">
        <w:rPr>
          <w:rFonts w:ascii="Times New Roman" w:hAnsi="Times New Roman" w:cs="Times New Roman"/>
          <w:sz w:val="28"/>
          <w:szCs w:val="28"/>
        </w:rPr>
        <w:t xml:space="preserve">овища и наклона его в стороны: </w:t>
      </w:r>
      <w:r w:rsidRPr="00632566">
        <w:rPr>
          <w:rFonts w:ascii="Times New Roman" w:hAnsi="Times New Roman" w:cs="Times New Roman"/>
          <w:sz w:val="28"/>
          <w:szCs w:val="28"/>
        </w:rPr>
        <w:t>«Ежик», «Звезда», «Месяц»; упражнения на укрепление мышц тазового пояса, бедер, ног: «Лягушка», «Бабочка», «Ножницы».</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коррекцию и профилактику плоскостопия</w:t>
      </w:r>
      <w:r w:rsidRPr="00632566">
        <w:rPr>
          <w:rFonts w:ascii="Times New Roman" w:hAnsi="Times New Roman" w:cs="Times New Roman"/>
          <w:sz w:val="28"/>
          <w:szCs w:val="28"/>
        </w:rPr>
        <w:t>: сидя («каток», «серп», «окно», «маляр», «ме</w:t>
      </w:r>
      <w:r w:rsidR="003A7F5A" w:rsidRPr="00632566">
        <w:rPr>
          <w:rFonts w:ascii="Times New Roman" w:hAnsi="Times New Roman" w:cs="Times New Roman"/>
          <w:sz w:val="28"/>
          <w:szCs w:val="28"/>
        </w:rPr>
        <w:t xml:space="preserve">льница», «кораблик», «ходьба», </w:t>
      </w:r>
      <w:r w:rsidRPr="00632566">
        <w:rPr>
          <w:rFonts w:ascii="Times New Roman" w:hAnsi="Times New Roman" w:cs="Times New Roman"/>
          <w:sz w:val="28"/>
          <w:szCs w:val="28"/>
        </w:rPr>
        <w:t>«лошадка», «медвежонок»); сидя: вращение стопами поочередно и одновременно вправо и влево, катание мяча ногами; хо</w:t>
      </w:r>
      <w:r w:rsidR="003A7F5A" w:rsidRPr="00632566">
        <w:rPr>
          <w:rFonts w:ascii="Times New Roman" w:hAnsi="Times New Roman" w:cs="Times New Roman"/>
          <w:sz w:val="28"/>
          <w:szCs w:val="28"/>
        </w:rPr>
        <w:t xml:space="preserve">дьба приставными </w:t>
      </w:r>
      <w:r w:rsidRPr="00632566">
        <w:rPr>
          <w:rFonts w:ascii="Times New Roman" w:hAnsi="Times New Roman" w:cs="Times New Roman"/>
          <w:sz w:val="28"/>
          <w:szCs w:val="28"/>
        </w:rPr>
        <w:t>шагами и лицом вперед по канату со страховкой; ходьба на внутреннем и внешнем своде стопы; ходьба по массажной дорожке для стоп.</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развитие общей и мелкой моторики</w:t>
      </w:r>
      <w:r w:rsidRPr="00632566">
        <w:rPr>
          <w:rFonts w:ascii="Times New Roman" w:hAnsi="Times New Roman" w:cs="Times New Roman"/>
          <w:sz w:val="28"/>
          <w:szCs w:val="28"/>
        </w:rPr>
        <w:t>: с сенсорными набивными мячами разного диаметра (прокатывание,</w:t>
      </w:r>
      <w:r w:rsidR="003A7F5A" w:rsidRPr="00632566">
        <w:rPr>
          <w:rFonts w:ascii="Times New Roman" w:hAnsi="Times New Roman" w:cs="Times New Roman"/>
          <w:sz w:val="28"/>
          <w:szCs w:val="28"/>
        </w:rPr>
        <w:t xml:space="preserve"> перекатывание </w:t>
      </w:r>
      <w:r w:rsidRPr="00632566">
        <w:rPr>
          <w:rFonts w:ascii="Times New Roman" w:hAnsi="Times New Roman" w:cs="Times New Roman"/>
          <w:sz w:val="28"/>
          <w:szCs w:val="28"/>
        </w:rPr>
        <w:t xml:space="preserve">партнеру); со средними мячами (перекатывание партнеру сидя, подбрасывание мяча над собой и ловля, </w:t>
      </w:r>
      <w:r w:rsidR="003A7F5A" w:rsidRPr="00632566">
        <w:rPr>
          <w:rFonts w:ascii="Times New Roman" w:hAnsi="Times New Roman" w:cs="Times New Roman"/>
          <w:sz w:val="28"/>
          <w:szCs w:val="28"/>
        </w:rPr>
        <w:t xml:space="preserve">броски мяча в стену); с малыми </w:t>
      </w:r>
      <w:r w:rsidRPr="00632566">
        <w:rPr>
          <w:rFonts w:ascii="Times New Roman" w:hAnsi="Times New Roman" w:cs="Times New Roman"/>
          <w:sz w:val="28"/>
          <w:szCs w:val="28"/>
        </w:rPr>
        <w:t>мячами (перекладывания из руки в руку, подбрасывание двумя, удары мяча в стену в квадраты и ловля с отскоком о</w:t>
      </w:r>
      <w:r w:rsidR="003A7F5A" w:rsidRPr="00632566">
        <w:rPr>
          <w:rFonts w:ascii="Times New Roman" w:hAnsi="Times New Roman" w:cs="Times New Roman"/>
          <w:sz w:val="28"/>
          <w:szCs w:val="28"/>
        </w:rPr>
        <w:t xml:space="preserve">т пола двумя; удары </w:t>
      </w:r>
      <w:r w:rsidRPr="00632566">
        <w:rPr>
          <w:rFonts w:ascii="Times New Roman" w:hAnsi="Times New Roman" w:cs="Times New Roman"/>
          <w:sz w:val="28"/>
          <w:szCs w:val="28"/>
        </w:rPr>
        <w:t>мяча об пол одной рукой и ловля двумя); набивными мячами –1 кг (ходьба с мячом в руках, удерживая е</w:t>
      </w:r>
      <w:r w:rsidR="003A7F5A" w:rsidRPr="00632566">
        <w:rPr>
          <w:rFonts w:ascii="Times New Roman" w:hAnsi="Times New Roman" w:cs="Times New Roman"/>
          <w:sz w:val="28"/>
          <w:szCs w:val="28"/>
        </w:rPr>
        <w:t xml:space="preserve">го на груди и за головой по 30 </w:t>
      </w:r>
      <w:r w:rsidRPr="00632566">
        <w:rPr>
          <w:rFonts w:ascii="Times New Roman" w:hAnsi="Times New Roman" w:cs="Times New Roman"/>
          <w:sz w:val="28"/>
          <w:szCs w:val="28"/>
        </w:rPr>
        <w:t>секунд; поднимание мяча вперед, вверх, вправо, влево).</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развитие точности и координации движений</w:t>
      </w:r>
      <w:r w:rsidRPr="00632566">
        <w:rPr>
          <w:rFonts w:ascii="Times New Roman" w:hAnsi="Times New Roman" w:cs="Times New Roman"/>
          <w:sz w:val="28"/>
          <w:szCs w:val="28"/>
        </w:rPr>
        <w:t>: построение в шеренгу и в колонну с измен</w:t>
      </w:r>
      <w:r w:rsidR="003A7F5A" w:rsidRPr="00632566">
        <w:rPr>
          <w:rFonts w:ascii="Times New Roman" w:hAnsi="Times New Roman" w:cs="Times New Roman"/>
          <w:sz w:val="28"/>
          <w:szCs w:val="28"/>
        </w:rPr>
        <w:t xml:space="preserve">ением места построения; ходьба </w:t>
      </w:r>
      <w:r w:rsidRPr="00632566">
        <w:rPr>
          <w:rFonts w:ascii="Times New Roman" w:hAnsi="Times New Roman" w:cs="Times New Roman"/>
          <w:sz w:val="28"/>
          <w:szCs w:val="28"/>
        </w:rPr>
        <w:t>между различными ориентирами; бег по начерченным на полу ориентирам (все задания выполняются</w:t>
      </w:r>
      <w:r w:rsidR="003A7F5A" w:rsidRPr="00632566">
        <w:rPr>
          <w:rFonts w:ascii="Times New Roman" w:hAnsi="Times New Roman" w:cs="Times New Roman"/>
          <w:sz w:val="28"/>
          <w:szCs w:val="28"/>
        </w:rPr>
        <w:t xml:space="preserve"> вместе с учителем); несколько </w:t>
      </w:r>
      <w:r w:rsidRPr="00632566">
        <w:rPr>
          <w:rFonts w:ascii="Times New Roman" w:hAnsi="Times New Roman" w:cs="Times New Roman"/>
          <w:sz w:val="28"/>
          <w:szCs w:val="28"/>
        </w:rPr>
        <w:t>поворотов подряд по показу, ходьба по двум параллельно поставленным скамейкам с помощью.</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Упражнения на развитие двигательных умений и навыков</w:t>
      </w:r>
      <w:r w:rsidRPr="00632566">
        <w:rPr>
          <w:rFonts w:ascii="Times New Roman" w:hAnsi="Times New Roman" w:cs="Times New Roman"/>
          <w:sz w:val="28"/>
          <w:szCs w:val="28"/>
        </w:rPr>
        <w:t xml:space="preserve"> Построения и перестроения: вы</w:t>
      </w:r>
      <w:r w:rsidR="003A7F5A" w:rsidRPr="00632566">
        <w:rPr>
          <w:rFonts w:ascii="Times New Roman" w:hAnsi="Times New Roman" w:cs="Times New Roman"/>
          <w:sz w:val="28"/>
          <w:szCs w:val="28"/>
        </w:rPr>
        <w:t xml:space="preserve">полнение команд «Становись!»,  </w:t>
      </w:r>
      <w:r w:rsidRPr="00632566">
        <w:rPr>
          <w:rFonts w:ascii="Times New Roman" w:hAnsi="Times New Roman" w:cs="Times New Roman"/>
          <w:sz w:val="28"/>
          <w:szCs w:val="28"/>
        </w:rPr>
        <w:t>«Равняйсь!», «Смирно!», «Вольно!», «Шагом марш!», «Класс стой!» с помощью; размыкание в шеренге и в колонн</w:t>
      </w:r>
      <w:r w:rsidR="003A7F5A" w:rsidRPr="00632566">
        <w:rPr>
          <w:rFonts w:ascii="Times New Roman" w:hAnsi="Times New Roman" w:cs="Times New Roman"/>
          <w:sz w:val="28"/>
          <w:szCs w:val="28"/>
        </w:rPr>
        <w:t xml:space="preserve">е; размыкание в шеренге </w:t>
      </w:r>
      <w:r w:rsidRPr="00632566">
        <w:rPr>
          <w:rFonts w:ascii="Times New Roman" w:hAnsi="Times New Roman" w:cs="Times New Roman"/>
          <w:sz w:val="28"/>
          <w:szCs w:val="28"/>
        </w:rPr>
        <w:t>на вытянутые руки; повороты направо, налево с указанием направления; повороты на месте кругом с показом направления.</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Ходьба и бег: ходьба на пятках, на носках; ходьба в различном темпе: медленно, быстро; бег в чередовании с ходьбо</w:t>
      </w:r>
      <w:r w:rsidR="003A7F5A" w:rsidRPr="00632566">
        <w:rPr>
          <w:rFonts w:ascii="Times New Roman" w:hAnsi="Times New Roman" w:cs="Times New Roman"/>
          <w:sz w:val="28"/>
          <w:szCs w:val="28"/>
        </w:rPr>
        <w:t xml:space="preserve">й; ходьба и бег в </w:t>
      </w:r>
      <w:r w:rsidRPr="00632566">
        <w:rPr>
          <w:rFonts w:ascii="Times New Roman" w:hAnsi="Times New Roman" w:cs="Times New Roman"/>
          <w:sz w:val="28"/>
          <w:szCs w:val="28"/>
        </w:rPr>
        <w:t>медленном темпе с сохранением дистанции; бег в колонне по одному в равномерном темпе; челночный бег</w:t>
      </w:r>
      <w:r w:rsidR="003A7F5A" w:rsidRPr="00632566">
        <w:rPr>
          <w:rFonts w:ascii="Times New Roman" w:hAnsi="Times New Roman" w:cs="Times New Roman"/>
          <w:sz w:val="28"/>
          <w:szCs w:val="28"/>
        </w:rPr>
        <w:t xml:space="preserve"> 3 Х 10 метров; высокий старт; </w:t>
      </w:r>
      <w:r w:rsidRPr="00632566">
        <w:rPr>
          <w:rFonts w:ascii="Times New Roman" w:hAnsi="Times New Roman" w:cs="Times New Roman"/>
          <w:sz w:val="28"/>
          <w:szCs w:val="28"/>
        </w:rPr>
        <w:t>бег на 30 метров с высокого старта на скорость.</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Прыжки: прыжки на двух (одной) ноге на месте с поворотами на 180° и 360°; прыжки на одной ноге с</w:t>
      </w:r>
      <w:r w:rsidR="003A7F5A" w:rsidRPr="00632566">
        <w:rPr>
          <w:rFonts w:ascii="Times New Roman" w:hAnsi="Times New Roman" w:cs="Times New Roman"/>
          <w:sz w:val="28"/>
          <w:szCs w:val="28"/>
        </w:rPr>
        <w:t xml:space="preserve"> продвижением вперед; прыжки в </w:t>
      </w:r>
      <w:r w:rsidRPr="00632566">
        <w:rPr>
          <w:rFonts w:ascii="Times New Roman" w:hAnsi="Times New Roman" w:cs="Times New Roman"/>
          <w:sz w:val="28"/>
          <w:szCs w:val="28"/>
        </w:rPr>
        <w:t>длину с места толчком двух ног; прыжки в глубину с высоты 50 см; в длину с двух-трех шагов, толчком одн</w:t>
      </w:r>
      <w:r w:rsidR="003A7F5A" w:rsidRPr="00632566">
        <w:rPr>
          <w:rFonts w:ascii="Times New Roman" w:hAnsi="Times New Roman" w:cs="Times New Roman"/>
          <w:sz w:val="28"/>
          <w:szCs w:val="28"/>
        </w:rPr>
        <w:t xml:space="preserve">ой с приземлением на две через </w:t>
      </w:r>
      <w:r w:rsidRPr="00632566">
        <w:rPr>
          <w:rFonts w:ascii="Times New Roman" w:hAnsi="Times New Roman" w:cs="Times New Roman"/>
          <w:sz w:val="28"/>
          <w:szCs w:val="28"/>
        </w:rPr>
        <w:t>ров; прыжки боком через г/скамейку с опорой на руки; прыжки, наступая на г/скамейку; прыжки в высоту с шага.</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Броски, ловля, метание мяча и передача предметов: метание малого мяча правой (левой) рукой на дальност</w:t>
      </w:r>
      <w:r w:rsidR="003A7F5A" w:rsidRPr="00632566">
        <w:rPr>
          <w:rFonts w:ascii="Times New Roman" w:hAnsi="Times New Roman" w:cs="Times New Roman"/>
          <w:sz w:val="28"/>
          <w:szCs w:val="28"/>
        </w:rPr>
        <w:t xml:space="preserve">ь способом «из-за головы через </w:t>
      </w:r>
      <w:r w:rsidRPr="00632566">
        <w:rPr>
          <w:rFonts w:ascii="Times New Roman" w:hAnsi="Times New Roman" w:cs="Times New Roman"/>
          <w:sz w:val="28"/>
          <w:szCs w:val="28"/>
        </w:rPr>
        <w:t xml:space="preserve">плечо»; метание малого мяча </w:t>
      </w:r>
      <w:r w:rsidRPr="00632566">
        <w:rPr>
          <w:rFonts w:ascii="Times New Roman" w:hAnsi="Times New Roman" w:cs="Times New Roman"/>
          <w:sz w:val="28"/>
          <w:szCs w:val="28"/>
        </w:rPr>
        <w:lastRenderedPageBreak/>
        <w:t>в горизонтальную цель (мишени на г/стенке); метание малого мяча в ве</w:t>
      </w:r>
      <w:r w:rsidR="003A7F5A" w:rsidRPr="00632566">
        <w:rPr>
          <w:rFonts w:ascii="Times New Roman" w:hAnsi="Times New Roman" w:cs="Times New Roman"/>
          <w:sz w:val="28"/>
          <w:szCs w:val="28"/>
        </w:rPr>
        <w:t xml:space="preserve">ртикальную цель; подбрасывание </w:t>
      </w:r>
      <w:r w:rsidRPr="00632566">
        <w:rPr>
          <w:rFonts w:ascii="Times New Roman" w:hAnsi="Times New Roman" w:cs="Times New Roman"/>
          <w:sz w:val="28"/>
          <w:szCs w:val="28"/>
        </w:rPr>
        <w:t>волейбольного мяча перед собой и ловля его; высокое подбрасывание большого мяча и ловля его после от</w:t>
      </w:r>
      <w:r w:rsidR="003A7F5A" w:rsidRPr="00632566">
        <w:rPr>
          <w:rFonts w:ascii="Times New Roman" w:hAnsi="Times New Roman" w:cs="Times New Roman"/>
          <w:sz w:val="28"/>
          <w:szCs w:val="28"/>
        </w:rPr>
        <w:t xml:space="preserve">скока от пола;броски большого </w:t>
      </w:r>
      <w:r w:rsidRPr="00632566">
        <w:rPr>
          <w:rFonts w:ascii="Times New Roman" w:hAnsi="Times New Roman" w:cs="Times New Roman"/>
          <w:sz w:val="28"/>
          <w:szCs w:val="28"/>
        </w:rPr>
        <w:t>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w:t>
      </w:r>
      <w:r w:rsidR="003A7F5A" w:rsidRPr="00632566">
        <w:rPr>
          <w:rFonts w:ascii="Times New Roman" w:hAnsi="Times New Roman" w:cs="Times New Roman"/>
          <w:sz w:val="28"/>
          <w:szCs w:val="28"/>
        </w:rPr>
        <w:t xml:space="preserve">едача и переноска предметов на </w:t>
      </w:r>
      <w:r w:rsidRPr="00632566">
        <w:rPr>
          <w:rFonts w:ascii="Times New Roman" w:hAnsi="Times New Roman" w:cs="Times New Roman"/>
          <w:sz w:val="28"/>
          <w:szCs w:val="28"/>
        </w:rPr>
        <w:t>расстояние до 20 метров (набивных мячей -1 кг, г/палок, больших мячей и т.д.).</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Равновесие: ходьба по г/скамейке с предметом (флажок, г/мяч, г/палка); ходьба по г/скамейке с различн</w:t>
      </w:r>
      <w:r w:rsidR="003A7F5A" w:rsidRPr="00632566">
        <w:rPr>
          <w:rFonts w:ascii="Times New Roman" w:hAnsi="Times New Roman" w:cs="Times New Roman"/>
          <w:sz w:val="28"/>
          <w:szCs w:val="28"/>
        </w:rPr>
        <w:t xml:space="preserve">ыми положениями рук; ходьба по </w:t>
      </w:r>
      <w:r w:rsidRPr="00632566">
        <w:rPr>
          <w:rFonts w:ascii="Times New Roman" w:hAnsi="Times New Roman" w:cs="Times New Roman"/>
          <w:sz w:val="28"/>
          <w:szCs w:val="28"/>
        </w:rPr>
        <w:t>г/скамейке с опусканием на одно колено; ходьба по г/скамейке с перешагиванием через предметы вы</w:t>
      </w:r>
      <w:r w:rsidR="003A7F5A" w:rsidRPr="00632566">
        <w:rPr>
          <w:rFonts w:ascii="Times New Roman" w:hAnsi="Times New Roman" w:cs="Times New Roman"/>
          <w:sz w:val="28"/>
          <w:szCs w:val="28"/>
        </w:rPr>
        <w:t xml:space="preserve">сотой 15-20 см; поворот кругом </w:t>
      </w:r>
      <w:r w:rsidRPr="00632566">
        <w:rPr>
          <w:rFonts w:ascii="Times New Roman" w:hAnsi="Times New Roman" w:cs="Times New Roman"/>
          <w:sz w:val="28"/>
          <w:szCs w:val="28"/>
        </w:rPr>
        <w:t>переступанием на г/скамейке; расхождение вдвоем при встрече на г/скамейке; «Петушок», «Ласточка» на полу.</w:t>
      </w:r>
    </w:p>
    <w:p w:rsidR="002B7A87" w:rsidRPr="00632566" w:rsidRDefault="002B7A87"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Лазание, перелезание, подлезание: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w:t>
      </w:r>
      <w:r w:rsidR="003A7F5A" w:rsidRPr="00632566">
        <w:rPr>
          <w:rFonts w:ascii="Times New Roman" w:hAnsi="Times New Roman" w:cs="Times New Roman"/>
          <w:sz w:val="28"/>
          <w:szCs w:val="28"/>
        </w:rPr>
        <w:t xml:space="preserve">с предметом в </w:t>
      </w:r>
      <w:r w:rsidRPr="00632566">
        <w:rPr>
          <w:rFonts w:ascii="Times New Roman" w:hAnsi="Times New Roman" w:cs="Times New Roman"/>
          <w:sz w:val="28"/>
          <w:szCs w:val="28"/>
        </w:rPr>
        <w:t>руках; пролезание в модуль-тоннель; перешагивание через предметы: кубики, кегли, набив</w:t>
      </w:r>
      <w:r w:rsidR="003A7F5A" w:rsidRPr="00632566">
        <w:rPr>
          <w:rFonts w:ascii="Times New Roman" w:hAnsi="Times New Roman" w:cs="Times New Roman"/>
          <w:sz w:val="28"/>
          <w:szCs w:val="28"/>
        </w:rPr>
        <w:t>вные мячи, большие мячи; вис на руках на г/стенке 1-2 секунды; полоса препятствий из 5-6 заданий в подлезании, перелезании и равновесии.</w:t>
      </w:r>
    </w:p>
    <w:p w:rsidR="003A7F5A" w:rsidRDefault="003A7F5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Default="0056328A" w:rsidP="00223A42">
      <w:pPr>
        <w:spacing w:after="0" w:line="240" w:lineRule="auto"/>
        <w:ind w:firstLine="426"/>
        <w:jc w:val="both"/>
        <w:rPr>
          <w:rFonts w:ascii="Times New Roman" w:hAnsi="Times New Roman" w:cs="Times New Roman"/>
          <w:b/>
          <w:sz w:val="28"/>
          <w:szCs w:val="28"/>
        </w:rPr>
      </w:pPr>
    </w:p>
    <w:p w:rsidR="0056328A" w:rsidRPr="00632566" w:rsidRDefault="0056328A" w:rsidP="00223A42">
      <w:pPr>
        <w:spacing w:after="0" w:line="240" w:lineRule="auto"/>
        <w:ind w:firstLine="426"/>
        <w:jc w:val="both"/>
        <w:rPr>
          <w:rFonts w:ascii="Times New Roman" w:hAnsi="Times New Roman" w:cs="Times New Roman"/>
          <w:b/>
          <w:sz w:val="28"/>
          <w:szCs w:val="28"/>
        </w:rPr>
      </w:pPr>
    </w:p>
    <w:p w:rsidR="003A7F5A" w:rsidRPr="00632566" w:rsidRDefault="003A7F5A"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2.4.3. Программа коррекционной работы</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коррекционной работы разработана в соответствии со следующими нормативными документами:</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Федеральный закон Российской Федерации «Об образовании в Российской Федерации» № 273-ФЗ </w:t>
      </w:r>
      <w:r w:rsidR="0034224B" w:rsidRPr="00632566">
        <w:rPr>
          <w:rFonts w:ascii="Times New Roman" w:hAnsi="Times New Roman" w:cs="Times New Roman"/>
          <w:sz w:val="28"/>
          <w:szCs w:val="28"/>
        </w:rPr>
        <w:t xml:space="preserve">(в ред. Федеральных законов от </w:t>
      </w:r>
      <w:r w:rsidRPr="00632566">
        <w:rPr>
          <w:rFonts w:ascii="Times New Roman" w:hAnsi="Times New Roman" w:cs="Times New Roman"/>
          <w:sz w:val="28"/>
          <w:szCs w:val="28"/>
        </w:rPr>
        <w:t>07.05.2013 № 99-ФЗ, от 23.07.2013 № 203-ФЗ);</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Федеральный государственный стандарт начального общего образования;</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Федеральный государственный стандарт начального общего образования обучающихся с задержкой психического развития (проект);</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Нормативно-методические документы Министерства образования и науки Российской Федераци</w:t>
      </w:r>
      <w:r w:rsidR="0034224B" w:rsidRPr="00632566">
        <w:rPr>
          <w:rFonts w:ascii="Times New Roman" w:hAnsi="Times New Roman" w:cs="Times New Roman"/>
          <w:sz w:val="28"/>
          <w:szCs w:val="28"/>
        </w:rPr>
        <w:t xml:space="preserve">и и другие нормативно-правовые </w:t>
      </w:r>
      <w:r w:rsidRPr="00632566">
        <w:rPr>
          <w:rFonts w:ascii="Times New Roman" w:hAnsi="Times New Roman" w:cs="Times New Roman"/>
          <w:sz w:val="28"/>
          <w:szCs w:val="28"/>
        </w:rPr>
        <w:t>акты в области образования;</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Примерная адаптированная основная образовательная программа начального общего образования </w:t>
      </w:r>
      <w:r w:rsidR="0034224B" w:rsidRPr="00632566">
        <w:rPr>
          <w:rFonts w:ascii="Times New Roman" w:hAnsi="Times New Roman" w:cs="Times New Roman"/>
          <w:sz w:val="28"/>
          <w:szCs w:val="28"/>
        </w:rPr>
        <w:t>на основе ФГОС для обучающихся</w:t>
      </w:r>
      <w:r w:rsidRPr="00632566">
        <w:rPr>
          <w:rFonts w:ascii="Times New Roman" w:hAnsi="Times New Roman" w:cs="Times New Roman"/>
          <w:sz w:val="28"/>
          <w:szCs w:val="28"/>
        </w:rPr>
        <w:t>с задержкой психического развития;</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Локальными документами образовательного учреждения: </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Устав (с соответствующими изменениями);</w:t>
      </w:r>
    </w:p>
    <w:p w:rsidR="003A7F5A"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w:t>
      </w:r>
      <w:r w:rsidR="003A7F5A" w:rsidRPr="00632566">
        <w:rPr>
          <w:rFonts w:ascii="Times New Roman" w:hAnsi="Times New Roman" w:cs="Times New Roman"/>
          <w:sz w:val="28"/>
          <w:szCs w:val="28"/>
        </w:rPr>
        <w:t xml:space="preserve">)  Приказы об </w:t>
      </w:r>
      <w:r w:rsidRPr="00632566">
        <w:rPr>
          <w:rFonts w:ascii="Times New Roman" w:hAnsi="Times New Roman" w:cs="Times New Roman"/>
          <w:sz w:val="28"/>
          <w:szCs w:val="28"/>
        </w:rPr>
        <w:t xml:space="preserve">организации обучения детей с ОВЗ  общеобразовательных классах </w:t>
      </w:r>
    </w:p>
    <w:p w:rsidR="003A7F5A"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w:t>
      </w:r>
      <w:r w:rsidR="003A7F5A" w:rsidRPr="00632566">
        <w:rPr>
          <w:rFonts w:ascii="Times New Roman" w:hAnsi="Times New Roman" w:cs="Times New Roman"/>
          <w:sz w:val="28"/>
          <w:szCs w:val="28"/>
        </w:rPr>
        <w:t>)  Должностные инструкции специалистов.</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коррекционной работы направлена на достижение следующих целей:</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Осуществление коррекции недостатков в физическом и психическом развитии детей с ограниченн</w:t>
      </w:r>
      <w:r w:rsidR="0034224B" w:rsidRPr="00632566">
        <w:rPr>
          <w:rFonts w:ascii="Times New Roman" w:hAnsi="Times New Roman" w:cs="Times New Roman"/>
          <w:sz w:val="28"/>
          <w:szCs w:val="28"/>
        </w:rPr>
        <w:t xml:space="preserve">ыми возможностями здоровья при </w:t>
      </w:r>
      <w:r w:rsidRPr="00632566">
        <w:rPr>
          <w:rFonts w:ascii="Times New Roman" w:hAnsi="Times New Roman" w:cs="Times New Roman"/>
          <w:sz w:val="28"/>
          <w:szCs w:val="28"/>
        </w:rPr>
        <w:t xml:space="preserve">освоении образовательной программы начального общего образования; </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Оказание  комплексной  психолого-социально-педагогической  помощи  и  поддержки   обучающимся</w:t>
      </w:r>
      <w:r w:rsidR="0034224B" w:rsidRPr="00632566">
        <w:rPr>
          <w:rFonts w:ascii="Times New Roman" w:hAnsi="Times New Roman" w:cs="Times New Roman"/>
          <w:sz w:val="28"/>
          <w:szCs w:val="28"/>
        </w:rPr>
        <w:t xml:space="preserve">  в  освоении  образовательной </w:t>
      </w:r>
      <w:r w:rsidRPr="00632566">
        <w:rPr>
          <w:rFonts w:ascii="Times New Roman" w:hAnsi="Times New Roman" w:cs="Times New Roman"/>
          <w:sz w:val="28"/>
          <w:szCs w:val="28"/>
        </w:rPr>
        <w:t>программы начального общего образования, их родителям в решении задач развития, обучения, воспитания, социализации.</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u w:val="single"/>
        </w:rPr>
        <w:t>Задачи программы коррекционной работы</w:t>
      </w:r>
      <w:r w:rsidRPr="00632566">
        <w:rPr>
          <w:rFonts w:ascii="Times New Roman" w:hAnsi="Times New Roman" w:cs="Times New Roman"/>
          <w:sz w:val="28"/>
          <w:szCs w:val="28"/>
        </w:rPr>
        <w:t xml:space="preserve">: </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Выявление и удовлетворение особых образовательных потребностей обучающихся с ЗПР п</w:t>
      </w:r>
      <w:r w:rsidR="0034224B" w:rsidRPr="00632566">
        <w:rPr>
          <w:rFonts w:ascii="Times New Roman" w:hAnsi="Times New Roman" w:cs="Times New Roman"/>
          <w:sz w:val="28"/>
          <w:szCs w:val="28"/>
        </w:rPr>
        <w:t xml:space="preserve">ри освоении ими адаптированной </w:t>
      </w:r>
      <w:r w:rsidRPr="00632566">
        <w:rPr>
          <w:rFonts w:ascii="Times New Roman" w:hAnsi="Times New Roman" w:cs="Times New Roman"/>
          <w:sz w:val="28"/>
          <w:szCs w:val="28"/>
        </w:rPr>
        <w:t>основной образовательной программы начального общего образования обучающихся с задержкой пси</w:t>
      </w:r>
      <w:r w:rsidR="0034224B" w:rsidRPr="00632566">
        <w:rPr>
          <w:rFonts w:ascii="Times New Roman" w:hAnsi="Times New Roman" w:cs="Times New Roman"/>
          <w:sz w:val="28"/>
          <w:szCs w:val="28"/>
        </w:rPr>
        <w:t xml:space="preserve">хического развития, обеспечить </w:t>
      </w:r>
      <w:r w:rsidRPr="00632566">
        <w:rPr>
          <w:rFonts w:ascii="Times New Roman" w:hAnsi="Times New Roman" w:cs="Times New Roman"/>
          <w:sz w:val="28"/>
          <w:szCs w:val="28"/>
        </w:rPr>
        <w:t>их интеграцию в образовательной учреждении;</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Осуществлять  комплексное  индивидуально  ориентированное  психолого-медико-пед</w:t>
      </w:r>
      <w:r w:rsidR="0034224B" w:rsidRPr="00632566">
        <w:rPr>
          <w:rFonts w:ascii="Times New Roman" w:hAnsi="Times New Roman" w:cs="Times New Roman"/>
          <w:sz w:val="28"/>
          <w:szCs w:val="28"/>
        </w:rPr>
        <w:t xml:space="preserve">агогическую   сопровождение  в </w:t>
      </w:r>
      <w:r w:rsidRPr="00632566">
        <w:rPr>
          <w:rFonts w:ascii="Times New Roman" w:hAnsi="Times New Roman" w:cs="Times New Roman"/>
          <w:sz w:val="28"/>
          <w:szCs w:val="28"/>
        </w:rPr>
        <w:t>условиях образовательного процесса  обучающихся  с ЗПР с учетом состояния здоровья и</w:t>
      </w:r>
      <w:r w:rsidR="0034224B" w:rsidRPr="00632566">
        <w:rPr>
          <w:rFonts w:ascii="Times New Roman" w:hAnsi="Times New Roman" w:cs="Times New Roman"/>
          <w:sz w:val="28"/>
          <w:szCs w:val="28"/>
        </w:rPr>
        <w:t xml:space="preserve"> особенностей психофизического </w:t>
      </w:r>
      <w:r w:rsidRPr="00632566">
        <w:rPr>
          <w:rFonts w:ascii="Times New Roman" w:hAnsi="Times New Roman" w:cs="Times New Roman"/>
          <w:sz w:val="28"/>
          <w:szCs w:val="28"/>
        </w:rPr>
        <w:t>развития (в соответствии с рекомендациями психолого-медико-педагогической комиссии).</w:t>
      </w:r>
    </w:p>
    <w:p w:rsidR="003A7F5A" w:rsidRPr="00632566" w:rsidRDefault="003A7F5A"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Создать специальные условия обучения и воспитания обучающихся  с ЗПР для преодолен</w:t>
      </w:r>
      <w:r w:rsidR="0034224B" w:rsidRPr="00632566">
        <w:rPr>
          <w:rFonts w:ascii="Times New Roman" w:hAnsi="Times New Roman" w:cs="Times New Roman"/>
          <w:sz w:val="28"/>
          <w:szCs w:val="28"/>
        </w:rPr>
        <w:t xml:space="preserve">ия ими трудностей в обучении и </w:t>
      </w:r>
      <w:r w:rsidRPr="00632566">
        <w:rPr>
          <w:rFonts w:ascii="Times New Roman" w:hAnsi="Times New Roman" w:cs="Times New Roman"/>
          <w:sz w:val="28"/>
          <w:szCs w:val="28"/>
        </w:rPr>
        <w:t>адаптации,  доведения  до  необходимого  уровня  базовых  психофизиологических  ф</w:t>
      </w:r>
      <w:r w:rsidR="0034224B" w:rsidRPr="00632566">
        <w:rPr>
          <w:rFonts w:ascii="Times New Roman" w:hAnsi="Times New Roman" w:cs="Times New Roman"/>
          <w:sz w:val="28"/>
          <w:szCs w:val="28"/>
        </w:rPr>
        <w:t xml:space="preserve">ункций,  нормализации  учебной </w:t>
      </w:r>
      <w:r w:rsidRPr="00632566">
        <w:rPr>
          <w:rFonts w:ascii="Times New Roman" w:hAnsi="Times New Roman" w:cs="Times New Roman"/>
          <w:sz w:val="28"/>
          <w:szCs w:val="28"/>
        </w:rPr>
        <w:t>деятельности в процессе общей и индивидуальной коррекции отклонений в их развитии</w:t>
      </w:r>
      <w:r w:rsidR="0034224B" w:rsidRPr="00632566">
        <w:rPr>
          <w:rFonts w:ascii="Times New Roman" w:hAnsi="Times New Roman" w:cs="Times New Roman"/>
          <w:sz w:val="28"/>
          <w:szCs w:val="28"/>
        </w:rPr>
        <w:t>.</w:t>
      </w:r>
    </w:p>
    <w:p w:rsidR="0034224B" w:rsidRPr="00632566" w:rsidRDefault="0034224B" w:rsidP="00223A42">
      <w:pPr>
        <w:spacing w:after="0" w:line="240" w:lineRule="auto"/>
        <w:ind w:firstLine="426"/>
        <w:jc w:val="both"/>
        <w:rPr>
          <w:rFonts w:ascii="Times New Roman" w:hAnsi="Times New Roman" w:cs="Times New Roman"/>
          <w:b/>
          <w:i/>
          <w:sz w:val="28"/>
          <w:szCs w:val="28"/>
        </w:rPr>
      </w:pPr>
    </w:p>
    <w:p w:rsidR="0034224B" w:rsidRPr="00632566" w:rsidRDefault="0034224B"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2.4.3.1. Направления, содержание и формы коррекционной работы</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Программа  коррекционной  работы  включает  взаимосвязанные  направления,  которые  отражают  основное  содержание  психолого-медико-педагогического  сопровождения  обучающихся  с  ограниченными  возможностями  здоровья  –  с  задержкой  психического  развития:</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диагностическая  работа,  коррекционно-развивающая  работа,  консультативная  работа,  информационно-просветительская  работа, оздоровительно-профилактическая работа.</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Диагностическая работа</w:t>
      </w:r>
      <w:r w:rsidRPr="00632566">
        <w:rPr>
          <w:rFonts w:ascii="Times New Roman" w:hAnsi="Times New Roman" w:cs="Times New Roman"/>
          <w:sz w:val="28"/>
          <w:szCs w:val="28"/>
        </w:rPr>
        <w:t xml:space="preserve"> -  это своевременное выявление обучающихся, нуждающихся в специализированной помощи и подготовку соответствующих рекомендаций по оказанию им психолого-медико-педагогической помощи в условиях образовательного учреждения.</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Коррекционно-развивающая работа</w:t>
      </w:r>
      <w:r w:rsidRPr="00632566">
        <w:rPr>
          <w:rFonts w:ascii="Times New Roman" w:hAnsi="Times New Roman" w:cs="Times New Roman"/>
          <w:sz w:val="28"/>
          <w:szCs w:val="28"/>
        </w:rPr>
        <w:t xml:space="preserve"> – это своевременная специализированная помощь в освоении содержания образования и коррекциинедостатков в физическом и (или) психическом развитии обучающихся с задержкой психического развития в условиях образовательного учреждения, в формировании универсальных учебных действий (личностных, регулятивных, познавательных, коммуникативных).</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Консультативная работа</w:t>
      </w:r>
      <w:r w:rsidRPr="00632566">
        <w:rPr>
          <w:rFonts w:ascii="Times New Roman" w:hAnsi="Times New Roman" w:cs="Times New Roman"/>
          <w:sz w:val="28"/>
          <w:szCs w:val="28"/>
        </w:rPr>
        <w:t xml:space="preserve"> – это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Информационно-просветительская  работа</w:t>
      </w:r>
      <w:r w:rsidRPr="00632566">
        <w:rPr>
          <w:rFonts w:ascii="Times New Roman" w:hAnsi="Times New Roman" w:cs="Times New Roman"/>
          <w:sz w:val="28"/>
          <w:szCs w:val="28"/>
        </w:rPr>
        <w:t xml:space="preserve">  –  это разъяснительная деятельность по вопросам, связанным с особенностями образовательного процесса  для  детей,  для  родителей  (законными  представителями),  педагогических  работников  -  разъяснение  вопросов,  связанных  с особенностями  образовательного  процесса,  сопровождения  обучающихся  с  ЗПР  и  с  особенностями  индивидуально-типологических различных категорий детей с ограниченными возможностями здоровья.</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sz w:val="28"/>
          <w:szCs w:val="28"/>
        </w:rPr>
        <w:t>Оздоровительно-профилактическая работа</w:t>
      </w:r>
      <w:r w:rsidRPr="00632566">
        <w:rPr>
          <w:rFonts w:ascii="Times New Roman" w:hAnsi="Times New Roman" w:cs="Times New Roman"/>
          <w:sz w:val="28"/>
          <w:szCs w:val="28"/>
        </w:rPr>
        <w:t xml:space="preserve">  предусматривает формирование установки на здоровый и безопасный  образ жизни средствами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урочной  деятельности;  организацию  физкультурно-оздоровительной;  необходимость  соблюдения  санитарно-гигиенических  норм,  режима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дня,  питания  ребенка,  осуществление  индивидуальных   мероприятий  по  профилактике  физических,  интеллектуальных,  эмоционально-личностных и перегрузок и срывов.</w:t>
      </w:r>
    </w:p>
    <w:p w:rsidR="0034224B" w:rsidRPr="00632566" w:rsidRDefault="0034224B" w:rsidP="00223A42">
      <w:pPr>
        <w:spacing w:after="0" w:line="240" w:lineRule="auto"/>
        <w:ind w:firstLine="426"/>
        <w:jc w:val="both"/>
        <w:rPr>
          <w:rFonts w:ascii="Times New Roman" w:hAnsi="Times New Roman" w:cs="Times New Roman"/>
          <w:sz w:val="28"/>
          <w:szCs w:val="28"/>
        </w:rPr>
      </w:pPr>
    </w:p>
    <w:p w:rsidR="0034224B" w:rsidRPr="00632566" w:rsidRDefault="0034224B"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 xml:space="preserve">2.4.3.2. Система комплексного психолого-медико-педагогического сопровождения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Комплексное  психолого-медико-педагогическое  сопровождение  обучающегося  с  ЗПР  –  это  сложный  процесс  взаимодействия специалистов  и  педагогов  образовательного  учреждения,  направленный  на  оказание  помощи  в  решении  проблем  обучающегося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основе данного процесса – единство четырех функций: диагностика сущности, возникшей проблемы; информация о сути проблемы и путях ее решения; </w:t>
      </w:r>
      <w:r w:rsidRPr="00632566">
        <w:rPr>
          <w:rFonts w:ascii="Times New Roman" w:hAnsi="Times New Roman" w:cs="Times New Roman"/>
          <w:sz w:val="28"/>
          <w:szCs w:val="28"/>
        </w:rPr>
        <w:lastRenderedPageBreak/>
        <w:t>консультации на этапе принятия решения и разработки плана решения проблемы; пом</w:t>
      </w:r>
      <w:r w:rsidR="004271D2" w:rsidRPr="00632566">
        <w:rPr>
          <w:rFonts w:ascii="Times New Roman" w:hAnsi="Times New Roman" w:cs="Times New Roman"/>
          <w:sz w:val="28"/>
          <w:szCs w:val="28"/>
        </w:rPr>
        <w:t>ощи на этапе реализаци</w:t>
      </w:r>
      <w:r w:rsidRPr="00632566">
        <w:rPr>
          <w:rFonts w:ascii="Times New Roman" w:hAnsi="Times New Roman" w:cs="Times New Roman"/>
          <w:sz w:val="28"/>
          <w:szCs w:val="28"/>
        </w:rPr>
        <w:t xml:space="preserve">и плана решения.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Основными принципами сопровождения являются:</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Соблюдение интересов ребёнка</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Системность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Непрерывность</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Вариативность</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Pекомендательный характер оказания помощи</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направлении (переводе) детей с ограниченными возможностями здоровья в специальные (коррекционные) образовательные учреждения (классы, группы).</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Организационно-управленческой  формо</w:t>
      </w:r>
      <w:r w:rsidR="007D6D79" w:rsidRPr="00632566">
        <w:rPr>
          <w:rFonts w:ascii="Times New Roman" w:hAnsi="Times New Roman" w:cs="Times New Roman"/>
          <w:sz w:val="28"/>
          <w:szCs w:val="28"/>
        </w:rPr>
        <w:t>й  сопровождения  является  ПМПК</w:t>
      </w:r>
      <w:r w:rsidRPr="00632566">
        <w:rPr>
          <w:rFonts w:ascii="Times New Roman" w:hAnsi="Times New Roman" w:cs="Times New Roman"/>
          <w:sz w:val="28"/>
          <w:szCs w:val="28"/>
        </w:rPr>
        <w:t>.  Его  деятельность  направлена  оказание  специализированной помощи  обучающимся,  родителям,  педагогам.  Основное</w:t>
      </w:r>
      <w:r w:rsidR="007D6D79" w:rsidRPr="00632566">
        <w:rPr>
          <w:rFonts w:ascii="Times New Roman" w:hAnsi="Times New Roman" w:cs="Times New Roman"/>
          <w:sz w:val="28"/>
          <w:szCs w:val="28"/>
        </w:rPr>
        <w:t xml:space="preserve">  содержание  деятельности  ПМПК</w:t>
      </w:r>
      <w:r w:rsidRPr="00632566">
        <w:rPr>
          <w:rFonts w:ascii="Times New Roman" w:hAnsi="Times New Roman" w:cs="Times New Roman"/>
          <w:sz w:val="28"/>
          <w:szCs w:val="28"/>
        </w:rPr>
        <w:t xml:space="preserve">  заключается  в  организации  и  проведении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комплексного  изучения  личности  ребенка,  выявление  актуального  уровня  и  особенностей  развития  познавательной  деятельности, потенциальных  возможностей  ребенка,  выборе  дифференцированных  педагогических  условий  коррекционного  воздействия,  адекватных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развитию  ребенка  образовательных  программ,  разработке  рекомендаций  для  учителя  и  родителей  с  целью  обеспечения  индивидуального подхода  в  обучении  и  воспитании.  Комплексное  обследование  ребенка  специалистами  как  важная  составляющая  системы  комплексного психолого-медико-педагогического сопровождения ребенка с ЗПР осуществляется  в соответствии с общей программой    психолого-медико-педагогического изучения ребёнка.</w:t>
      </w:r>
    </w:p>
    <w:p w:rsidR="0034224B" w:rsidRPr="00632566" w:rsidRDefault="0034224B" w:rsidP="00223A42">
      <w:pPr>
        <w:spacing w:after="0" w:line="240" w:lineRule="auto"/>
        <w:ind w:firstLine="426"/>
        <w:jc w:val="both"/>
        <w:rPr>
          <w:rFonts w:ascii="Times New Roman" w:hAnsi="Times New Roman" w:cs="Times New Roman"/>
          <w:b/>
          <w:sz w:val="28"/>
          <w:szCs w:val="28"/>
        </w:rPr>
      </w:pPr>
    </w:p>
    <w:p w:rsidR="0034224B" w:rsidRPr="00632566" w:rsidRDefault="0034224B"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Преодоление затруднений обучающихся в процессе организованной образовательной деятельности</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Методический аппарат сист</w:t>
      </w:r>
      <w:r w:rsidR="004271D2" w:rsidRPr="00632566">
        <w:rPr>
          <w:rFonts w:ascii="Times New Roman" w:hAnsi="Times New Roman" w:cs="Times New Roman"/>
          <w:sz w:val="28"/>
          <w:szCs w:val="28"/>
        </w:rPr>
        <w:t>емы учебников данного учебно</w:t>
      </w:r>
      <w:r w:rsidRPr="00632566">
        <w:rPr>
          <w:rFonts w:ascii="Times New Roman" w:hAnsi="Times New Roman" w:cs="Times New Roman"/>
          <w:sz w:val="28"/>
          <w:szCs w:val="28"/>
        </w:rPr>
        <w:t xml:space="preserve">–методического комплекта представлен заданиями, которые требуют: выбора наиболее эффективных способов выполнения и проверки;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осознания причины успеха /неуспеха учебной деятельности и способности конструктивно действовать даже в ситуации неуспеха.</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учебниках курса «Математика» в конце каждого урока представлены задания для самопроверки.</w:t>
      </w:r>
      <w:r w:rsidR="004D4B25" w:rsidRPr="00632566">
        <w:rPr>
          <w:rFonts w:ascii="Times New Roman" w:hAnsi="Times New Roman" w:cs="Times New Roman"/>
          <w:sz w:val="28"/>
          <w:szCs w:val="28"/>
        </w:rPr>
        <w:t xml:space="preserve"> Каждая тема во всех учебниках </w:t>
      </w:r>
      <w:r w:rsidRPr="00632566">
        <w:rPr>
          <w:rFonts w:ascii="Times New Roman" w:hAnsi="Times New Roman" w:cs="Times New Roman"/>
          <w:sz w:val="28"/>
          <w:szCs w:val="28"/>
        </w:rPr>
        <w:t>заканчивается разделами; «Что узнали. Чему научились» и «Проверим себя и оценим свои достижения», к</w:t>
      </w:r>
      <w:r w:rsidR="007D6D79" w:rsidRPr="00632566">
        <w:rPr>
          <w:rFonts w:ascii="Times New Roman" w:hAnsi="Times New Roman" w:cs="Times New Roman"/>
          <w:sz w:val="28"/>
          <w:szCs w:val="28"/>
        </w:rPr>
        <w:t>оторые со</w:t>
      </w:r>
      <w:r w:rsidR="004D4B25" w:rsidRPr="00632566">
        <w:rPr>
          <w:rFonts w:ascii="Times New Roman" w:hAnsi="Times New Roman" w:cs="Times New Roman"/>
          <w:sz w:val="28"/>
          <w:szCs w:val="28"/>
        </w:rPr>
        <w:t xml:space="preserve">гласуются с целями,  </w:t>
      </w:r>
      <w:r w:rsidRPr="00632566">
        <w:rPr>
          <w:rFonts w:ascii="Times New Roman" w:hAnsi="Times New Roman" w:cs="Times New Roman"/>
          <w:sz w:val="28"/>
          <w:szCs w:val="28"/>
        </w:rPr>
        <w:t>сформулированными на шмуцтитуле. Этот материал позволяет учащимся сделать вывод о достижени</w:t>
      </w:r>
      <w:r w:rsidR="004D4B25" w:rsidRPr="00632566">
        <w:rPr>
          <w:rFonts w:ascii="Times New Roman" w:hAnsi="Times New Roman" w:cs="Times New Roman"/>
          <w:sz w:val="28"/>
          <w:szCs w:val="28"/>
        </w:rPr>
        <w:t xml:space="preserve">и целей, поставленных в начале </w:t>
      </w:r>
      <w:r w:rsidRPr="00632566">
        <w:rPr>
          <w:rFonts w:ascii="Times New Roman" w:hAnsi="Times New Roman" w:cs="Times New Roman"/>
          <w:sz w:val="28"/>
          <w:szCs w:val="28"/>
        </w:rPr>
        <w:t>изучения темы. В учебниках 1 — 4 классов в конце каждого года обучения приводятся «Тексты для контрол</w:t>
      </w:r>
      <w:r w:rsidR="004D4B25" w:rsidRPr="00632566">
        <w:rPr>
          <w:rFonts w:ascii="Times New Roman" w:hAnsi="Times New Roman" w:cs="Times New Roman"/>
          <w:sz w:val="28"/>
          <w:szCs w:val="28"/>
        </w:rPr>
        <w:t xml:space="preserve">ьных работ», представленные на </w:t>
      </w:r>
      <w:r w:rsidRPr="00632566">
        <w:rPr>
          <w:rFonts w:ascii="Times New Roman" w:hAnsi="Times New Roman" w:cs="Times New Roman"/>
          <w:sz w:val="28"/>
          <w:szCs w:val="28"/>
        </w:rPr>
        <w:t xml:space="preserve">двух уровнях: базовом и на уровне повышенной сложности.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учебниках 1—4 классов представлен материал, направленный на формирование умений планиров</w:t>
      </w:r>
      <w:r w:rsidR="004D4B25" w:rsidRPr="00632566">
        <w:rPr>
          <w:rFonts w:ascii="Times New Roman" w:hAnsi="Times New Roman" w:cs="Times New Roman"/>
          <w:sz w:val="28"/>
          <w:szCs w:val="28"/>
        </w:rPr>
        <w:t xml:space="preserve">ать учебные действия: учащиеся </w:t>
      </w:r>
      <w:r w:rsidRPr="00632566">
        <w:rPr>
          <w:rFonts w:ascii="Times New Roman" w:hAnsi="Times New Roman" w:cs="Times New Roman"/>
          <w:sz w:val="28"/>
          <w:szCs w:val="28"/>
        </w:rPr>
        <w:t>составляют план учебных действий при решении текстовых задач, при применении алгоритмов выч</w:t>
      </w:r>
      <w:r w:rsidR="004D4B25" w:rsidRPr="00632566">
        <w:rPr>
          <w:rFonts w:ascii="Times New Roman" w:hAnsi="Times New Roman" w:cs="Times New Roman"/>
          <w:sz w:val="28"/>
          <w:szCs w:val="28"/>
        </w:rPr>
        <w:t xml:space="preserve">ислений, при составлении плана </w:t>
      </w:r>
      <w:r w:rsidRPr="00632566">
        <w:rPr>
          <w:rFonts w:ascii="Times New Roman" w:hAnsi="Times New Roman" w:cs="Times New Roman"/>
          <w:sz w:val="28"/>
          <w:szCs w:val="28"/>
        </w:rPr>
        <w:t xml:space="preserve">успешного ведения математической игры, при работе над учебными проектами. </w:t>
      </w:r>
    </w:p>
    <w:p w:rsidR="0034224B" w:rsidRPr="00632566" w:rsidRDefault="00A3778C"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Всё это создаё</w:t>
      </w:r>
      <w:r w:rsidR="0034224B" w:rsidRPr="00632566">
        <w:rPr>
          <w:rFonts w:ascii="Times New Roman" w:hAnsi="Times New Roman" w:cs="Times New Roman"/>
          <w:sz w:val="28"/>
          <w:szCs w:val="28"/>
        </w:rPr>
        <w:t>т условия для формирования умений проводить пошаговый, тематический и итоговы</w:t>
      </w:r>
      <w:r w:rsidR="004D4B25" w:rsidRPr="00632566">
        <w:rPr>
          <w:rFonts w:ascii="Times New Roman" w:hAnsi="Times New Roman" w:cs="Times New Roman"/>
          <w:sz w:val="28"/>
          <w:szCs w:val="28"/>
        </w:rPr>
        <w:t xml:space="preserve">й контроль полученных знаний и </w:t>
      </w:r>
      <w:r w:rsidR="0034224B" w:rsidRPr="00632566">
        <w:rPr>
          <w:rFonts w:ascii="Times New Roman" w:hAnsi="Times New Roman" w:cs="Times New Roman"/>
          <w:sz w:val="28"/>
          <w:szCs w:val="28"/>
        </w:rPr>
        <w:t>освоенных способов действий.</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курсе «Изобразительное искусство», начиная с первого класса, формируется умение учащихся обсужда</w:t>
      </w:r>
      <w:r w:rsidR="004D4B25" w:rsidRPr="00632566">
        <w:rPr>
          <w:rFonts w:ascii="Times New Roman" w:hAnsi="Times New Roman" w:cs="Times New Roman"/>
          <w:sz w:val="28"/>
          <w:szCs w:val="28"/>
        </w:rPr>
        <w:t xml:space="preserve">ть и оценивать как собственные </w:t>
      </w:r>
      <w:r w:rsidRPr="00632566">
        <w:rPr>
          <w:rFonts w:ascii="Times New Roman" w:hAnsi="Times New Roman" w:cs="Times New Roman"/>
          <w:sz w:val="28"/>
          <w:szCs w:val="28"/>
        </w:rPr>
        <w:t xml:space="preserve">работы, так и работы своих одноклассников. Такой подход способствует осознанию причин успеха или неуспеха учебной деятельности.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Обсуждение работ учащихся с этих позиций обеспечивает их способность конструктивно реагировать на кр</w:t>
      </w:r>
      <w:r w:rsidR="004D4B25" w:rsidRPr="00632566">
        <w:rPr>
          <w:rFonts w:ascii="Times New Roman" w:hAnsi="Times New Roman" w:cs="Times New Roman"/>
          <w:sz w:val="28"/>
          <w:szCs w:val="28"/>
        </w:rPr>
        <w:t xml:space="preserve">итику учителя или товарищей по </w:t>
      </w:r>
      <w:r w:rsidRPr="00632566">
        <w:rPr>
          <w:rFonts w:ascii="Times New Roman" w:hAnsi="Times New Roman" w:cs="Times New Roman"/>
          <w:sz w:val="28"/>
          <w:szCs w:val="28"/>
        </w:rPr>
        <w:t>классу. В каждом учебнике курса «Изобразительное искусство» представлены детские работы, которые тематически связаны спредлагаемыми практическими заданиями. Рассмотрение работ ребят-одноклассников помогает пон</w:t>
      </w:r>
      <w:r w:rsidR="004D4B25" w:rsidRPr="00632566">
        <w:rPr>
          <w:rFonts w:ascii="Times New Roman" w:hAnsi="Times New Roman" w:cs="Times New Roman"/>
          <w:sz w:val="28"/>
          <w:szCs w:val="28"/>
        </w:rPr>
        <w:t xml:space="preserve">ять, насколько удачно выполнил </w:t>
      </w:r>
      <w:r w:rsidRPr="00632566">
        <w:rPr>
          <w:rFonts w:ascii="Times New Roman" w:hAnsi="Times New Roman" w:cs="Times New Roman"/>
          <w:sz w:val="28"/>
          <w:szCs w:val="28"/>
        </w:rPr>
        <w:t>творческую работу сам ученик.</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курсе «Технология» составление плана является основой обучения предмету. Исходя из возрастных ос</w:t>
      </w:r>
      <w:r w:rsidR="004D4B25" w:rsidRPr="00632566">
        <w:rPr>
          <w:rFonts w:ascii="Times New Roman" w:hAnsi="Times New Roman" w:cs="Times New Roman"/>
          <w:sz w:val="28"/>
          <w:szCs w:val="28"/>
        </w:rPr>
        <w:t xml:space="preserve">обенностей младших школьников, </w:t>
      </w:r>
      <w:r w:rsidRPr="00632566">
        <w:rPr>
          <w:rFonts w:ascii="Times New Roman" w:hAnsi="Times New Roman" w:cs="Times New Roman"/>
          <w:sz w:val="28"/>
          <w:szCs w:val="28"/>
        </w:rPr>
        <w:t>в учебниках (1—4 кл.) планы изготовления изделий представлены в двух видах: тестовом и иллюстрати</w:t>
      </w:r>
      <w:r w:rsidR="004D4B25" w:rsidRPr="00632566">
        <w:rPr>
          <w:rFonts w:ascii="Times New Roman" w:hAnsi="Times New Roman" w:cs="Times New Roman"/>
          <w:sz w:val="28"/>
          <w:szCs w:val="28"/>
        </w:rPr>
        <w:t xml:space="preserve">вном (в виде слайдов). Каждому </w:t>
      </w:r>
      <w:r w:rsidRPr="00632566">
        <w:rPr>
          <w:rFonts w:ascii="Times New Roman" w:hAnsi="Times New Roman" w:cs="Times New Roman"/>
          <w:sz w:val="28"/>
          <w:szCs w:val="28"/>
        </w:rPr>
        <w:t xml:space="preserve">пункту текстового плана соответствуют один или </w:t>
      </w:r>
      <w:r w:rsidRPr="00632566">
        <w:rPr>
          <w:rFonts w:ascii="Times New Roman" w:hAnsi="Times New Roman" w:cs="Times New Roman"/>
          <w:sz w:val="28"/>
          <w:szCs w:val="28"/>
        </w:rPr>
        <w:lastRenderedPageBreak/>
        <w:t>неско</w:t>
      </w:r>
      <w:r w:rsidR="004D4B25" w:rsidRPr="00632566">
        <w:rPr>
          <w:rFonts w:ascii="Times New Roman" w:hAnsi="Times New Roman" w:cs="Times New Roman"/>
          <w:sz w:val="28"/>
          <w:szCs w:val="28"/>
        </w:rPr>
        <w:t xml:space="preserve">лько слайдов, которые позволяют </w:t>
      </w:r>
      <w:r w:rsidRPr="00632566">
        <w:rPr>
          <w:rFonts w:ascii="Times New Roman" w:hAnsi="Times New Roman" w:cs="Times New Roman"/>
          <w:sz w:val="28"/>
          <w:szCs w:val="28"/>
        </w:rPr>
        <w:t>продемонстриро</w:t>
      </w:r>
      <w:r w:rsidR="004D4B25" w:rsidRPr="00632566">
        <w:rPr>
          <w:rFonts w:ascii="Times New Roman" w:hAnsi="Times New Roman" w:cs="Times New Roman"/>
          <w:sz w:val="28"/>
          <w:szCs w:val="28"/>
        </w:rPr>
        <w:t xml:space="preserve">вать использование специальных </w:t>
      </w:r>
      <w:r w:rsidRPr="00632566">
        <w:rPr>
          <w:rFonts w:ascii="Times New Roman" w:hAnsi="Times New Roman" w:cs="Times New Roman"/>
          <w:sz w:val="28"/>
          <w:szCs w:val="28"/>
        </w:rPr>
        <w:t xml:space="preserve">приемов, способов и техник изготовления изделий.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учебниках курса «Литературное чтение» в методическом аппарате каждой темы выстроена система вопросов и зада</w:t>
      </w:r>
      <w:r w:rsidR="004D4B25" w:rsidRPr="00632566">
        <w:rPr>
          <w:rFonts w:ascii="Times New Roman" w:hAnsi="Times New Roman" w:cs="Times New Roman"/>
          <w:sz w:val="28"/>
          <w:szCs w:val="28"/>
        </w:rPr>
        <w:t xml:space="preserve">ний для планирования </w:t>
      </w:r>
      <w:r w:rsidRPr="00632566">
        <w:rPr>
          <w:rFonts w:ascii="Times New Roman" w:hAnsi="Times New Roman" w:cs="Times New Roman"/>
          <w:sz w:val="28"/>
          <w:szCs w:val="28"/>
        </w:rPr>
        <w:t>и осуществления контрольно-оценочной деятельности.</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конце каждого раздела помещен материал «Наши достижения. Проверь себя». Задания этого раздела включают вопросы как базовогоуровня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курсе «Русский язык», в 1 классе, сопоставляя рисунки с изображением детей разных национальносте</w:t>
      </w:r>
      <w:r w:rsidR="004D4B25" w:rsidRPr="00632566">
        <w:rPr>
          <w:rFonts w:ascii="Times New Roman" w:hAnsi="Times New Roman" w:cs="Times New Roman"/>
          <w:sz w:val="28"/>
          <w:szCs w:val="28"/>
        </w:rPr>
        <w:t xml:space="preserve">й и предложения, написанные на </w:t>
      </w:r>
      <w:r w:rsidRPr="00632566">
        <w:rPr>
          <w:rFonts w:ascii="Times New Roman" w:hAnsi="Times New Roman" w:cs="Times New Roman"/>
          <w:sz w:val="28"/>
          <w:szCs w:val="28"/>
        </w:rPr>
        <w:t>разных языках, первоклассники, прочитав запись на русском языке, задумываются над тем, что, не</w:t>
      </w:r>
      <w:r w:rsidR="004D4B25" w:rsidRPr="00632566">
        <w:rPr>
          <w:rFonts w:ascii="Times New Roman" w:hAnsi="Times New Roman" w:cs="Times New Roman"/>
          <w:sz w:val="28"/>
          <w:szCs w:val="28"/>
        </w:rPr>
        <w:t xml:space="preserve"> зная чужой язык, невозможно и </w:t>
      </w:r>
      <w:r w:rsidRPr="00632566">
        <w:rPr>
          <w:rFonts w:ascii="Times New Roman" w:hAnsi="Times New Roman" w:cs="Times New Roman"/>
          <w:sz w:val="28"/>
          <w:szCs w:val="28"/>
        </w:rPr>
        <w:t>прочитать и понять написанное. Или, решая орфографические задачи, при постановке вопроса: «В каких</w:t>
      </w:r>
      <w:r w:rsidR="004D4B25" w:rsidRPr="00632566">
        <w:rPr>
          <w:rFonts w:ascii="Times New Roman" w:hAnsi="Times New Roman" w:cs="Times New Roman"/>
          <w:sz w:val="28"/>
          <w:szCs w:val="28"/>
        </w:rPr>
        <w:t xml:space="preserve"> словах выбор буквы вызывает у </w:t>
      </w:r>
      <w:r w:rsidRPr="00632566">
        <w:rPr>
          <w:rFonts w:ascii="Times New Roman" w:hAnsi="Times New Roman" w:cs="Times New Roman"/>
          <w:sz w:val="28"/>
          <w:szCs w:val="28"/>
        </w:rPr>
        <w:t>тебя затруднение…» — ученик задумывается над причиной этого явления; либо он не знает правило, либо не</w:t>
      </w:r>
      <w:r w:rsidR="004D4B25" w:rsidRPr="00632566">
        <w:rPr>
          <w:rFonts w:ascii="Times New Roman" w:hAnsi="Times New Roman" w:cs="Times New Roman"/>
          <w:sz w:val="28"/>
          <w:szCs w:val="28"/>
        </w:rPr>
        <w:t xml:space="preserve"> понял значение слова, либо не </w:t>
      </w:r>
      <w:r w:rsidRPr="00632566">
        <w:rPr>
          <w:rFonts w:ascii="Times New Roman" w:hAnsi="Times New Roman" w:cs="Times New Roman"/>
          <w:sz w:val="28"/>
          <w:szCs w:val="28"/>
        </w:rPr>
        <w:t>может найти проверочное слово и т.п.</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курсе «Информатика» действие планирования в наиболее развернутом виде формируется в проектной де</w:t>
      </w:r>
      <w:r w:rsidR="004D4B25" w:rsidRPr="00632566">
        <w:rPr>
          <w:rFonts w:ascii="Times New Roman" w:hAnsi="Times New Roman" w:cs="Times New Roman"/>
          <w:sz w:val="28"/>
          <w:szCs w:val="28"/>
        </w:rPr>
        <w:t xml:space="preserve">ятельности. Приобщение детей к </w:t>
      </w:r>
      <w:r w:rsidRPr="00632566">
        <w:rPr>
          <w:rFonts w:ascii="Times New Roman" w:hAnsi="Times New Roman" w:cs="Times New Roman"/>
          <w:sz w:val="28"/>
          <w:szCs w:val="28"/>
        </w:rPr>
        <w:t xml:space="preserve">работе с компьютером –необходимое условие для жизни в современном мире. Компьютер является также эффективным средством обучения. </w:t>
      </w:r>
    </w:p>
    <w:p w:rsidR="0034224B" w:rsidRPr="00632566" w:rsidRDefault="0034224B"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Широкий спектр мультимедийных программ позволяет нам развивать у детей мыслительные процессы, </w:t>
      </w:r>
      <w:r w:rsidR="004D4B25" w:rsidRPr="00632566">
        <w:rPr>
          <w:rFonts w:ascii="Times New Roman" w:hAnsi="Times New Roman" w:cs="Times New Roman"/>
          <w:sz w:val="28"/>
          <w:szCs w:val="28"/>
        </w:rPr>
        <w:t xml:space="preserve">внимание, память, воображение, </w:t>
      </w:r>
      <w:r w:rsidRPr="00632566">
        <w:rPr>
          <w:rFonts w:ascii="Times New Roman" w:hAnsi="Times New Roman" w:cs="Times New Roman"/>
          <w:sz w:val="28"/>
          <w:szCs w:val="28"/>
        </w:rPr>
        <w:t>сохранять устойчивую мотивацию к изучению учебного материала. В процессе работы с головоло</w:t>
      </w:r>
      <w:r w:rsidR="004D4B25" w:rsidRPr="00632566">
        <w:rPr>
          <w:rFonts w:ascii="Times New Roman" w:hAnsi="Times New Roman" w:cs="Times New Roman"/>
          <w:sz w:val="28"/>
          <w:szCs w:val="28"/>
        </w:rPr>
        <w:t xml:space="preserve">мками, с игрой «Танграм» у них </w:t>
      </w:r>
      <w:r w:rsidRPr="00632566">
        <w:rPr>
          <w:rFonts w:ascii="Times New Roman" w:hAnsi="Times New Roman" w:cs="Times New Roman"/>
          <w:sz w:val="28"/>
          <w:szCs w:val="28"/>
        </w:rPr>
        <w:t xml:space="preserve">происходит интенсивное развитие интеллекта. Учащиеся умеют работать в режиме интерактивной </w:t>
      </w:r>
      <w:r w:rsidR="004D4B25" w:rsidRPr="00632566">
        <w:rPr>
          <w:rFonts w:ascii="Times New Roman" w:hAnsi="Times New Roman" w:cs="Times New Roman"/>
          <w:sz w:val="28"/>
          <w:szCs w:val="28"/>
        </w:rPr>
        <w:t xml:space="preserve">доски, работать с виртуальными </w:t>
      </w:r>
      <w:r w:rsidR="004271D2" w:rsidRPr="00632566">
        <w:rPr>
          <w:rFonts w:ascii="Times New Roman" w:hAnsi="Times New Roman" w:cs="Times New Roman"/>
          <w:sz w:val="28"/>
          <w:szCs w:val="28"/>
        </w:rPr>
        <w:t>тренажё</w:t>
      </w:r>
      <w:r w:rsidRPr="00632566">
        <w:rPr>
          <w:rFonts w:ascii="Times New Roman" w:hAnsi="Times New Roman" w:cs="Times New Roman"/>
          <w:sz w:val="28"/>
          <w:szCs w:val="28"/>
        </w:rPr>
        <w:t>рами «Учимся думать», «Учимся мыслить логически», «Развиваем внимание, память».</w:t>
      </w:r>
    </w:p>
    <w:p w:rsidR="004D4B25" w:rsidRPr="00632566" w:rsidRDefault="004D4B2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Овладение навыками адаптации учащихся к социуму.</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Курсы «Литературное чтение», «Русский язык», «Немецкий язык» формируют нормы и правила произношения, использования слов в речи, вводит ребенка в мир русского и немецкого языков, литературы.</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Курсы «Изобразительное искусство, «Музыка» знакомят школьника с миром прекрасного.</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Коррекционно-развивающая работа учителя предусматривает</w:t>
      </w:r>
      <w:r w:rsidRPr="00632566">
        <w:rPr>
          <w:rFonts w:ascii="Times New Roman" w:hAnsi="Times New Roman" w:cs="Times New Roman"/>
          <w:sz w:val="28"/>
          <w:szCs w:val="28"/>
        </w:rPr>
        <w:t xml:space="preserve"> реализацию требований к уроку в классе:</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обогащение  кругозора  детей,  формирование  отчетливых,  разносторонних  представлений  о  предметах  и  явлениях  окружающей действительности, которые способствуют осознанному восприятию обучающимся учебного материала;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введение,  в  соответствии  с  принципом  осознания  школьниками  процесса  обучения,  в  состав  содержания  образования  знаний  о собственном  «Я»  ребенка,  формирование  социально-нравственного  поведения,  обеспечивающего  обучающимся  успешную адаптацию  к  школьным  условиям  (осознание  новой  социальной  роли  ученика,  выполнение  обязанностей,  диктуемых  этой  ролью, ответственное отношение к учебе, соблюдение правил поведения на уроке, общения и др.);</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приоритет знаниям, полученным на основе практического опыта;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умений планировать предстоящую работу, выполнять ее в соответствии с наглядным образцом и (или) словесными указаниями  учителя,  осуществлять  самоконтроль  и  самооценку;  наблюдать,  анализировать,  сравнивать,  абстрагировать,  обобщать, доказывать, классифицировать, запоминать произвольно и опосредованно и др.;</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расширение содержания учебной деятельности, требующего от школьников интеллектуального напряжения;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обучение без принуждения, основанное на интересе, успехе, доверии, рефлексии изученного;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адаптация  содержания  учебного  материала,  через   выделение  в  каждой  теме  базового  материала,  подлежащего  многократному закреплению, дифференцировка заданий в зависимости от коррекционных задач;</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отбор, комбинация методов и приемов обучения с целью смены видов деятельности  обучаю-щихся, включения в работу большинства анализаторов, использование ориентировочной основы действий (опорных сигналов, алгоритмов, образцов выполнения задания);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оптимальность темпа с позиции полного усвоения;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обогащение и систематизация словаря и развитие речи средствами всех учебных дисциплин.</w:t>
      </w:r>
    </w:p>
    <w:p w:rsidR="004D4B25" w:rsidRPr="00632566" w:rsidRDefault="004D4B25" w:rsidP="00223A42">
      <w:pPr>
        <w:spacing w:after="0" w:line="240" w:lineRule="auto"/>
        <w:ind w:firstLine="426"/>
        <w:jc w:val="both"/>
        <w:rPr>
          <w:rFonts w:ascii="Times New Roman" w:hAnsi="Times New Roman" w:cs="Times New Roman"/>
          <w:sz w:val="28"/>
          <w:szCs w:val="28"/>
        </w:rPr>
      </w:pPr>
    </w:p>
    <w:p w:rsidR="004D4B25" w:rsidRPr="00632566" w:rsidRDefault="004D4B2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2.4.3.3. Планируемые результаты коррекционной работы</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результате выполнения программы  коррекционной работы планируются следующие результаты:</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своевременное выявление обучающихся с ЗПР и раннее определение специфики их особых образовательных потребностей;</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социализация обучающихся с ЗПР, овладение навыками коммуникации и социального взаимодействия, социально -бытовыми умениями, используемыми в повседневной жизни, формирование жизненно значимых компетенций;</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увеличение доли обучающихся с ограниченными возможностями здоровья качественно освоивших адаптированную основную образовательную программу начального общего образования обучающихся с задержкой психического развития;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достижение обучающимися с ЗПР метапредметных и личностных результатов в соответствии с АООП НОО;</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разработка и реализация индивидуальных коррекционных программ обучающихся с ЗПР;</w:t>
      </w:r>
    </w:p>
    <w:p w:rsidR="004D4B25"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w:t>
      </w: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Default="006C61B8" w:rsidP="00223A42">
      <w:pPr>
        <w:spacing w:after="0" w:line="240" w:lineRule="auto"/>
        <w:ind w:firstLine="426"/>
        <w:jc w:val="both"/>
        <w:rPr>
          <w:rFonts w:ascii="Times New Roman" w:hAnsi="Times New Roman" w:cs="Times New Roman"/>
          <w:sz w:val="28"/>
          <w:szCs w:val="28"/>
        </w:rPr>
      </w:pPr>
    </w:p>
    <w:p w:rsidR="006C61B8" w:rsidRPr="00632566" w:rsidRDefault="006C61B8" w:rsidP="00584447">
      <w:pPr>
        <w:spacing w:after="0" w:line="240" w:lineRule="auto"/>
        <w:jc w:val="both"/>
        <w:rPr>
          <w:rFonts w:ascii="Times New Roman" w:hAnsi="Times New Roman" w:cs="Times New Roman"/>
          <w:sz w:val="28"/>
          <w:szCs w:val="28"/>
        </w:rPr>
      </w:pPr>
    </w:p>
    <w:p w:rsidR="004D4B25" w:rsidRPr="00632566" w:rsidRDefault="004D4B25" w:rsidP="00223A42">
      <w:pPr>
        <w:spacing w:after="0" w:line="240" w:lineRule="auto"/>
        <w:ind w:firstLine="426"/>
        <w:jc w:val="both"/>
        <w:rPr>
          <w:rFonts w:ascii="Times New Roman" w:hAnsi="Times New Roman" w:cs="Times New Roman"/>
          <w:sz w:val="28"/>
          <w:szCs w:val="28"/>
        </w:rPr>
      </w:pPr>
    </w:p>
    <w:p w:rsidR="004D4B25" w:rsidRPr="00632566" w:rsidRDefault="004D4B2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2.4.4. Программа формирования универсальных учебных действий</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 и служит основой разработки программ учебных предметов, курсов.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обучающемуся умение учиться.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i/>
          <w:sz w:val="28"/>
          <w:szCs w:val="28"/>
        </w:rPr>
        <w:t>Цель программы</w:t>
      </w:r>
      <w:r w:rsidRPr="00632566">
        <w:rPr>
          <w:rFonts w:ascii="Times New Roman" w:hAnsi="Times New Roman" w:cs="Times New Roman"/>
          <w:sz w:val="28"/>
          <w:szCs w:val="28"/>
        </w:rPr>
        <w:t xml:space="preserve">  формирования универсальных учебных действий – формирование обучающегося с ЗПР как субъекта учебной деятельности.</w:t>
      </w:r>
    </w:p>
    <w:p w:rsidR="004D4B25" w:rsidRPr="00632566" w:rsidRDefault="004D4B25"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Задачи реализации программы:</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мотивационного компонента учебной деятельности;</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овладение комплексом универсальных учебных действий, составляющих операционный компонент учебной деятельности;</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её результаты в опоре на организационную помощь педагога.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формирования универсальных учебных действий для начального общего образования: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устанавливает ценностные ориентиры начального общего образования;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определяет характеристики и задачи формирования личностных, регулятивных, познавательных, коммуникативных универсальных учебных действий обучающихся;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выявляет связь универсальных учебных действий с содержанием учебных предметов;</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определяет условия, обеспечивающие преемственность программы формирования универсальных учебных действий при переходе обучающихся от  начальному к основному общему образованию.</w:t>
      </w:r>
    </w:p>
    <w:p w:rsidR="004D4B25" w:rsidRPr="00632566" w:rsidRDefault="004D4B25" w:rsidP="00223A42">
      <w:pPr>
        <w:spacing w:after="0" w:line="240" w:lineRule="auto"/>
        <w:ind w:firstLine="426"/>
        <w:jc w:val="both"/>
        <w:rPr>
          <w:rFonts w:ascii="Times New Roman" w:hAnsi="Times New Roman" w:cs="Times New Roman"/>
          <w:sz w:val="28"/>
          <w:szCs w:val="28"/>
        </w:rPr>
      </w:pPr>
    </w:p>
    <w:p w:rsidR="004D4B25" w:rsidRPr="00632566" w:rsidRDefault="004D4B25"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2.4.4.1. Ценностные ориентиры образования обучающихся с задержкой психического развития на уровне начального общего образования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целевыеустановки системы начального общего образования: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основ гражданской идентичности личности на основе:</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чувства сопричастности и гордости за  свою Родину, народ и историю, осознания ответственности человека за благосостояние общества;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восприятия  мира  как  единого  и  целостного  при  разнообразии  культур,  национальностей,  религий;  уважения  истории  и  культуры каждого народа;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формирование психологических условий развития общения, сотрудничества на основе: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доброжелательности,  доверия  и  внимания  к  людям,  готовности  к  сотрудничеству  и  дружбе,  оказанию  помощи  тем,  кто  в  ней нуждается;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ценностно-смысловой сферы личности на основе общечеловеческих принципов нравственности и гуманизма: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 принятия и уважения ценностей семьи и образовательного учреждения, коллектива и общества и стремления следовать им;</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 формирования  эстетических  чувств  и  чувства  прекрасного  через  знакомство  с  национальной,  отечественной  и  мировой художественной культурой;</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умения учиться как первого шага к самообразованию и самовоспитанию, а именно:</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1)развитие широких познавательных интересов, инициативы и любознательности, мотивов познания и творчества;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формирование умения учиться и способности к организации своей деятельности (планированию, контролю, оценке);</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самостоятельности, инициативы и ответственности личности как условия её самоактуализации:</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формирование самоуважения и  эмоционально-положительного отношения к себе, готовности открыто выражать и отстаивать </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свою позицию, критичности к своим поступкам и умения адекватно их оценивать;</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2) развитие готовности к самостоятельным поступкам и действиям, ответственности за их результаты;</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 формирование  целеустремлённости  и  настойчивости  в  достижении  целей,  готовности  к  преодолению  трудностей,  жизненного оптимизма;</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4)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D4B25" w:rsidRPr="00632566" w:rsidRDefault="004D4B25"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739A9" w:rsidRPr="00632566" w:rsidRDefault="006739A9" w:rsidP="00223A42">
      <w:pPr>
        <w:spacing w:after="0" w:line="240" w:lineRule="auto"/>
        <w:ind w:firstLine="426"/>
        <w:jc w:val="both"/>
        <w:rPr>
          <w:rFonts w:ascii="Times New Roman" w:hAnsi="Times New Roman" w:cs="Times New Roman"/>
          <w:sz w:val="28"/>
          <w:szCs w:val="28"/>
        </w:rPr>
      </w:pPr>
    </w:p>
    <w:p w:rsidR="006739A9" w:rsidRPr="00632566" w:rsidRDefault="006739A9" w:rsidP="00223A42">
      <w:pPr>
        <w:spacing w:after="0" w:line="240" w:lineRule="auto"/>
        <w:ind w:firstLine="426"/>
        <w:jc w:val="both"/>
        <w:rPr>
          <w:rFonts w:ascii="Times New Roman" w:hAnsi="Times New Roman" w:cs="Times New Roman"/>
          <w:sz w:val="28"/>
          <w:szCs w:val="28"/>
        </w:rPr>
      </w:pPr>
    </w:p>
    <w:p w:rsidR="006739A9" w:rsidRPr="00632566" w:rsidRDefault="006739A9"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Характеристика результатов формирования универсальных учебных действийна разных этапах обученияпо УМК «Школа России»</w:t>
      </w:r>
    </w:p>
    <w:p w:rsidR="006739A9" w:rsidRPr="00632566" w:rsidRDefault="006739A9" w:rsidP="00223A42">
      <w:pPr>
        <w:spacing w:after="0" w:line="240" w:lineRule="auto"/>
        <w:ind w:firstLine="426"/>
        <w:jc w:val="both"/>
        <w:rPr>
          <w:rFonts w:ascii="Times New Roman" w:hAnsi="Times New Roman" w:cs="Times New Roman"/>
          <w:sz w:val="28"/>
          <w:szCs w:val="28"/>
        </w:rPr>
      </w:pPr>
    </w:p>
    <w:p w:rsidR="006739A9" w:rsidRPr="00632566" w:rsidRDefault="006739A9" w:rsidP="00223A42">
      <w:pPr>
        <w:spacing w:after="0" w:line="240" w:lineRule="auto"/>
        <w:ind w:firstLine="426"/>
        <w:jc w:val="both"/>
        <w:rPr>
          <w:rFonts w:ascii="Times New Roman" w:hAnsi="Times New Roman" w:cs="Times New Roman"/>
          <w:sz w:val="28"/>
          <w:szCs w:val="28"/>
        </w:rPr>
      </w:pPr>
    </w:p>
    <w:tbl>
      <w:tblPr>
        <w:tblStyle w:val="a4"/>
        <w:tblW w:w="5000" w:type="pct"/>
        <w:tblLook w:val="04A0"/>
      </w:tblPr>
      <w:tblGrid>
        <w:gridCol w:w="603"/>
        <w:gridCol w:w="2934"/>
        <w:gridCol w:w="2517"/>
        <w:gridCol w:w="2399"/>
        <w:gridCol w:w="2242"/>
      </w:tblGrid>
      <w:tr w:rsidR="006739A9" w:rsidRPr="00632566" w:rsidTr="006739A9">
        <w:tc>
          <w:tcPr>
            <w:tcW w:w="357"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Класс</w:t>
            </w:r>
          </w:p>
        </w:tc>
        <w:tc>
          <w:tcPr>
            <w:tcW w:w="1451"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Личностные УУД</w:t>
            </w:r>
          </w:p>
        </w:tc>
        <w:tc>
          <w:tcPr>
            <w:tcW w:w="1021"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Регулятивные УУД</w:t>
            </w:r>
          </w:p>
        </w:tc>
        <w:tc>
          <w:tcPr>
            <w:tcW w:w="1162"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Познавательные УУД</w:t>
            </w:r>
          </w:p>
        </w:tc>
        <w:tc>
          <w:tcPr>
            <w:tcW w:w="1010"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Коммуникативные УУД</w:t>
            </w:r>
          </w:p>
        </w:tc>
      </w:tr>
      <w:tr w:rsidR="006739A9" w:rsidRPr="00632566" w:rsidTr="006739A9">
        <w:tc>
          <w:tcPr>
            <w:tcW w:w="357" w:type="pct"/>
          </w:tcPr>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1 класс</w:t>
            </w:r>
          </w:p>
        </w:tc>
        <w:tc>
          <w:tcPr>
            <w:tcW w:w="1451" w:type="pct"/>
          </w:tcPr>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Ценить и приниматьследующие базовые ценности: «добро», «терпение», «родина», </w:t>
            </w:r>
            <w:r w:rsidR="004D4B25" w:rsidRPr="00632566">
              <w:rPr>
                <w:rFonts w:ascii="Times New Roman" w:hAnsi="Times New Roman" w:cs="Times New Roman"/>
                <w:sz w:val="28"/>
                <w:szCs w:val="28"/>
              </w:rPr>
              <w:t>«природа», «семья».</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Уважать к своей семье, к </w:t>
            </w:r>
            <w:r w:rsidR="004D4B25" w:rsidRPr="00632566">
              <w:rPr>
                <w:rFonts w:ascii="Times New Roman" w:hAnsi="Times New Roman" w:cs="Times New Roman"/>
                <w:sz w:val="28"/>
                <w:szCs w:val="28"/>
              </w:rPr>
              <w:t xml:space="preserve">своим родственникам, </w:t>
            </w:r>
          </w:p>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любовь к родителям. </w:t>
            </w:r>
          </w:p>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Освоить роли учен</w:t>
            </w:r>
            <w:r w:rsidR="00F80DAA" w:rsidRPr="00632566">
              <w:rPr>
                <w:rFonts w:ascii="Times New Roman" w:hAnsi="Times New Roman" w:cs="Times New Roman"/>
                <w:sz w:val="28"/>
                <w:szCs w:val="28"/>
              </w:rPr>
              <w:t xml:space="preserve">ика;формирование интереса </w:t>
            </w:r>
            <w:r w:rsidRPr="00632566">
              <w:rPr>
                <w:rFonts w:ascii="Times New Roman" w:hAnsi="Times New Roman" w:cs="Times New Roman"/>
                <w:sz w:val="28"/>
                <w:szCs w:val="28"/>
              </w:rPr>
              <w:t>(мотивации) к учению.</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Оценивать </w:t>
            </w:r>
            <w:r w:rsidR="004D4B25" w:rsidRPr="00632566">
              <w:rPr>
                <w:rFonts w:ascii="Times New Roman" w:hAnsi="Times New Roman" w:cs="Times New Roman"/>
                <w:sz w:val="28"/>
                <w:szCs w:val="28"/>
              </w:rPr>
              <w:t>жизнен</w:t>
            </w:r>
            <w:r w:rsidRPr="00632566">
              <w:rPr>
                <w:rFonts w:ascii="Times New Roman" w:hAnsi="Times New Roman" w:cs="Times New Roman"/>
                <w:sz w:val="28"/>
                <w:szCs w:val="28"/>
              </w:rPr>
              <w:t>ные</w:t>
            </w:r>
            <w:r w:rsidR="001448EE" w:rsidRPr="00632566">
              <w:rPr>
                <w:rFonts w:ascii="Times New Roman" w:hAnsi="Times New Roman" w:cs="Times New Roman"/>
                <w:sz w:val="28"/>
                <w:szCs w:val="28"/>
              </w:rPr>
              <w:t xml:space="preserve"> ситуации</w:t>
            </w:r>
            <w:r w:rsidR="004D4B25" w:rsidRPr="00632566">
              <w:rPr>
                <w:rFonts w:ascii="Times New Roman" w:hAnsi="Times New Roman" w:cs="Times New Roman"/>
                <w:sz w:val="28"/>
                <w:szCs w:val="28"/>
              </w:rPr>
              <w:t xml:space="preserve"> и поступки героев </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художественных текстов с </w:t>
            </w:r>
            <w:r w:rsidR="004D4B25" w:rsidRPr="00632566">
              <w:rPr>
                <w:rFonts w:ascii="Times New Roman" w:hAnsi="Times New Roman" w:cs="Times New Roman"/>
                <w:sz w:val="28"/>
                <w:szCs w:val="28"/>
              </w:rPr>
              <w:t xml:space="preserve">точки зрения </w:t>
            </w:r>
          </w:p>
          <w:p w:rsidR="004D4B25" w:rsidRPr="00632566" w:rsidRDefault="004D4B25"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общечеловеческих нор</w:t>
            </w:r>
          </w:p>
        </w:tc>
        <w:tc>
          <w:tcPr>
            <w:tcW w:w="1021"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Организовывать свое рабочее место под руководствомучителя.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Определять цель выполнения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заданий на уроке, во внеурочной деятельности, в</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жизненных ситуациях под</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руководством учителя.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Определять план выполнения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заданий на уроках, внеурочной</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деятельности, жизненных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ситуациях под руководством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учителя.</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w:t>
            </w:r>
            <w:r w:rsidRPr="00632566">
              <w:rPr>
                <w:rFonts w:ascii="Times New Roman" w:hAnsi="Times New Roman" w:cs="Times New Roman"/>
                <w:sz w:val="28"/>
                <w:szCs w:val="28"/>
              </w:rPr>
              <w:lastRenderedPageBreak/>
              <w:t>Использовать в своей</w:t>
            </w:r>
            <w:r w:rsidR="001448EE" w:rsidRPr="00632566">
              <w:rPr>
                <w:rFonts w:ascii="Times New Roman" w:hAnsi="Times New Roman" w:cs="Times New Roman"/>
                <w:sz w:val="28"/>
                <w:szCs w:val="28"/>
              </w:rPr>
              <w:t xml:space="preserve"> деятель</w:t>
            </w:r>
            <w:r w:rsidRPr="00632566">
              <w:rPr>
                <w:rFonts w:ascii="Times New Roman" w:hAnsi="Times New Roman" w:cs="Times New Roman"/>
                <w:sz w:val="28"/>
                <w:szCs w:val="28"/>
              </w:rPr>
              <w:t xml:space="preserve">ностипростейшиеприборы: линейку, треугольник </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т.д.</w:t>
            </w:r>
          </w:p>
        </w:tc>
        <w:tc>
          <w:tcPr>
            <w:tcW w:w="1162"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Ориентироваться в учебнике: определятьумения, которые будут сформированы на основе изучения данного раздела.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Отвечать на простые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вопросы учителя, находить нужную информацию в</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учебнике.</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Сравнивать предметы,объекты: находить общее и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различие.</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Группировать предметы,объекты на основе существенных признаков.</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Подробно </w:t>
            </w:r>
            <w:r w:rsidRPr="00632566">
              <w:rPr>
                <w:rFonts w:ascii="Times New Roman" w:hAnsi="Times New Roman" w:cs="Times New Roman"/>
                <w:sz w:val="28"/>
                <w:szCs w:val="28"/>
              </w:rPr>
              <w:lastRenderedPageBreak/>
              <w:t xml:space="preserve">пересказывать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прочитанное или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прослушанное; определять </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тему</w:t>
            </w:r>
          </w:p>
        </w:tc>
        <w:tc>
          <w:tcPr>
            <w:tcW w:w="1010"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1. Участвовать в диалоге на уроке и в жизненных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ситуациях.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 Отвечать на вопросы учителя, товарищей по</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классу.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Соблюдать простейшие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нормы речевого этикета: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здороваться, прощаться,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благодарить.</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Слушать и понимать речь</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других.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Участвовать в </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паре.</w:t>
            </w:r>
          </w:p>
        </w:tc>
      </w:tr>
      <w:tr w:rsidR="006739A9" w:rsidRPr="00632566" w:rsidTr="006739A9">
        <w:tc>
          <w:tcPr>
            <w:tcW w:w="357" w:type="pct"/>
          </w:tcPr>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2 класс</w:t>
            </w:r>
          </w:p>
        </w:tc>
        <w:tc>
          <w:tcPr>
            <w:tcW w:w="1451"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Ценить и принимать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следующие базовые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ценности: «добро»,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«терпение», «родина»,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«природа», «семья»,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«мир», «настоящий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друг».</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Уважение к своему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народу, к своейродине.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Освоение личностного смысла учения, желания учиться.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Оценка жизненных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ситуаций и поступков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героев художественныхтекстов с точки зрения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общечеловеческих </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норм</w:t>
            </w:r>
          </w:p>
        </w:tc>
        <w:tc>
          <w:tcPr>
            <w:tcW w:w="1021"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1. Самостоятельно организовывать свое рабочее место.</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 Следовать режиму организации учебной и внеучебной деятельности.</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Определять цель учебной</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деятельности с помощью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учителя и самостоятельно.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Определять план выполнения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заданий на уроках, внеурочной</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деятельности, жизненных</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ситуациях под руководством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учителя.</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Соотносить выполненноезадание с образцом,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предложенным учителем.</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Использовать в работе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простейшие инструменты и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более сложные </w:t>
            </w:r>
            <w:r w:rsidRPr="00632566">
              <w:rPr>
                <w:rFonts w:ascii="Times New Roman" w:hAnsi="Times New Roman" w:cs="Times New Roman"/>
                <w:sz w:val="28"/>
                <w:szCs w:val="28"/>
              </w:rPr>
              <w:lastRenderedPageBreak/>
              <w:t xml:space="preserve">приборы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(циркуль).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Корректировать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выполнение задания в дальнейшем.</w:t>
            </w:r>
          </w:p>
          <w:p w:rsidR="004D4B25"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7. Оценка своего задания по следующим параметрам: легко выполнять, возникли сложности при выполнении.</w:t>
            </w:r>
          </w:p>
        </w:tc>
        <w:tc>
          <w:tcPr>
            <w:tcW w:w="1162" w:type="pct"/>
          </w:tcPr>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1. Ориентиро</w:t>
            </w:r>
            <w:r w:rsidR="00DC6A89" w:rsidRPr="00632566">
              <w:rPr>
                <w:rFonts w:ascii="Times New Roman" w:hAnsi="Times New Roman" w:cs="Times New Roman"/>
                <w:sz w:val="28"/>
                <w:szCs w:val="28"/>
              </w:rPr>
              <w:t>ваться</w:t>
            </w:r>
            <w:r w:rsidRPr="00632566">
              <w:rPr>
                <w:rFonts w:ascii="Times New Roman" w:hAnsi="Times New Roman" w:cs="Times New Roman"/>
                <w:sz w:val="28"/>
                <w:szCs w:val="28"/>
              </w:rPr>
              <w:t xml:space="preserve">в учебнике: определять </w:t>
            </w:r>
          </w:p>
          <w:p w:rsidR="00F80DAA"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умения, которые будут </w:t>
            </w:r>
            <w:r w:rsidR="00F80DAA" w:rsidRPr="00632566">
              <w:rPr>
                <w:rFonts w:ascii="Times New Roman" w:hAnsi="Times New Roman" w:cs="Times New Roman"/>
                <w:sz w:val="28"/>
                <w:szCs w:val="28"/>
              </w:rPr>
              <w:t xml:space="preserve">сформированы на основе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изучения данного раздела; </w:t>
            </w:r>
          </w:p>
          <w:p w:rsidR="00F80DAA"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определять круг своего </w:t>
            </w:r>
            <w:r w:rsidR="00F80DAA" w:rsidRPr="00632566">
              <w:rPr>
                <w:rFonts w:ascii="Times New Roman" w:hAnsi="Times New Roman" w:cs="Times New Roman"/>
                <w:sz w:val="28"/>
                <w:szCs w:val="28"/>
              </w:rPr>
              <w:t xml:space="preserve">незнания.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Отвечать на простые и </w:t>
            </w:r>
          </w:p>
          <w:p w:rsidR="00F80DAA"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сложные вопросы учителя, </w:t>
            </w:r>
            <w:r w:rsidR="00F80DAA" w:rsidRPr="00632566">
              <w:rPr>
                <w:rFonts w:ascii="Times New Roman" w:hAnsi="Times New Roman" w:cs="Times New Roman"/>
                <w:sz w:val="28"/>
                <w:szCs w:val="28"/>
              </w:rPr>
              <w:t xml:space="preserve">самим задавать вопросы,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находить нужную</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информацию в учебнике.</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Сравнивать и </w:t>
            </w:r>
          </w:p>
          <w:p w:rsidR="00F80DAA"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группировать предметы, </w:t>
            </w:r>
          </w:p>
          <w:p w:rsidR="00DC6A89" w:rsidRPr="00632566" w:rsidRDefault="00F80DAA"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объекты по нескольким</w:t>
            </w:r>
            <w:r w:rsidR="00DC6A89" w:rsidRPr="00632566">
              <w:rPr>
                <w:rFonts w:ascii="Times New Roman" w:hAnsi="Times New Roman" w:cs="Times New Roman"/>
                <w:sz w:val="28"/>
                <w:szCs w:val="28"/>
              </w:rPr>
              <w:t xml:space="preserve">основаниям; находить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закономерности;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самостоятельно продолжать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их по установленном</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правилу.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Подробно </w:t>
            </w:r>
            <w:r w:rsidRPr="00632566">
              <w:rPr>
                <w:rFonts w:ascii="Times New Roman" w:hAnsi="Times New Roman" w:cs="Times New Roman"/>
                <w:sz w:val="28"/>
                <w:szCs w:val="28"/>
              </w:rPr>
              <w:lastRenderedPageBreak/>
              <w:t xml:space="preserve">пересказывать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прочитанное или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прослушанное;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составлять простой план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Определять, в каких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источниках можно найти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необходимую информацию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для выполнения задания.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6. Находить необходимую</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информацию, как 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учебнике, так и в словарях 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учебнике.</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7. Наблюдать и делать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самостоятельные простые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выводы</w:t>
            </w:r>
          </w:p>
        </w:tc>
        <w:tc>
          <w:tcPr>
            <w:tcW w:w="1010"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1.Участвовать в диалоге;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слушать и понимать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других, высказывать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свою точку зрения на события, поступки.</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2.Оформлять свои мысли 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устной и письменной речи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 учетом своих учебных 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жизненных речевых ситуаций.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3.Читать вслух и про себя тексты учебников,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других художественных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научно-популярных книг, понимать прочитанное.</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4. Выполняя различные роли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группе, сотрудничать в совместном решении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проблемы (задачи). </w:t>
            </w:r>
          </w:p>
        </w:tc>
      </w:tr>
      <w:tr w:rsidR="006739A9" w:rsidRPr="00632566" w:rsidTr="006739A9">
        <w:tc>
          <w:tcPr>
            <w:tcW w:w="357" w:type="pct"/>
          </w:tcPr>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3 класс</w:t>
            </w:r>
          </w:p>
        </w:tc>
        <w:tc>
          <w:tcPr>
            <w:tcW w:w="1451"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Ценить и принимать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следующие базовые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ценности: «добро»,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«терпение», «родина»,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«природа», «семья»,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«мир», «настоящий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 «справедливость», «желание понимать друг друга», «понимать позицию </w:t>
            </w:r>
            <w:r w:rsidRPr="00632566">
              <w:rPr>
                <w:rFonts w:ascii="Times New Roman" w:hAnsi="Times New Roman" w:cs="Times New Roman"/>
                <w:sz w:val="28"/>
                <w:szCs w:val="28"/>
              </w:rPr>
              <w:lastRenderedPageBreak/>
              <w:t>другого».</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Уважение к своему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народу, к другим народам, терпимость к обычаям и традициям других народов.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Освоение личностного</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смысла учения; желания продолжать свою учебу.</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Оценка жизненных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ситуаций и поступковгероев художественных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текстов с точки зрения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общечеловеческих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норм, нравственных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этических ценностей</w:t>
            </w:r>
          </w:p>
        </w:tc>
        <w:tc>
          <w:tcPr>
            <w:tcW w:w="1021"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Самостоятельно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организовывать свое рабочее место в соответствии с</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целью выполнения заданий.</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Самостоятельно определять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важность или необходимость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выполнения различных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задания в </w:t>
            </w:r>
            <w:r w:rsidRPr="00632566">
              <w:rPr>
                <w:rFonts w:ascii="Times New Roman" w:hAnsi="Times New Roman" w:cs="Times New Roman"/>
                <w:sz w:val="28"/>
                <w:szCs w:val="28"/>
              </w:rPr>
              <w:lastRenderedPageBreak/>
              <w:t>учебном процессе и жизненных ситуациях.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Определять цель учебной</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деятельности с помощью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самостоятельно.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Определять план выполнения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заданий на уроках, внеурочной</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деятельности, жизненных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ситуациях под руководством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учителя.</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Определять правильность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выполненного задания наоснове сравнения с предыдущими заданиями, или на основе различных образцов.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Корректировать выполнение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задания в соответствии с</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планом, условиями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выполнения, результатом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действий на определенном</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этапе.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7. Использовать в работе литературу, инструменты,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приборы.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8. Оценка своего задания по</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параметрам, заранее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представленным</w:t>
            </w:r>
          </w:p>
        </w:tc>
        <w:tc>
          <w:tcPr>
            <w:tcW w:w="1162"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Ориентироваться в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учебнике: определять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умения, которые будут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сформированы на основе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изучения данного раздела;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определять круг своего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незнания; планировать свою</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работу по изучению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незнакомого материала.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Самостоятельно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предполагать, какая</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дополнительная информация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будет нужна для изучения незнакомого материала;</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отбирать необходимые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источники информации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среди предложенные</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учителем словарей,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энциклопедий,справочников.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Извлекать информацию,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представленную в разных формах (текст, таблица, схема, экспонат, модель,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а, иллюстрация и др.)</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Представлять</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информацию в виде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текста, таблицы, схемы, в том числе с помощью ИКТ.</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Анализировать,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сравнивать, группировать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различные </w:t>
            </w:r>
            <w:r w:rsidRPr="00632566">
              <w:rPr>
                <w:rFonts w:ascii="Times New Roman" w:hAnsi="Times New Roman" w:cs="Times New Roman"/>
                <w:sz w:val="28"/>
                <w:szCs w:val="28"/>
              </w:rPr>
              <w:lastRenderedPageBreak/>
              <w:t xml:space="preserve">объекты,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явления, факты.</w:t>
            </w:r>
          </w:p>
        </w:tc>
        <w:tc>
          <w:tcPr>
            <w:tcW w:w="1010"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Участвовать в диалоге;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слушать и понимать других,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высказывать свою точку зрения на события,поступки.</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2.Оформлять свои мысли в устной и письменной речи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 учетом </w:t>
            </w:r>
            <w:r w:rsidRPr="00632566">
              <w:rPr>
                <w:rFonts w:ascii="Times New Roman" w:hAnsi="Times New Roman" w:cs="Times New Roman"/>
                <w:sz w:val="28"/>
                <w:szCs w:val="28"/>
              </w:rPr>
              <w:lastRenderedPageBreak/>
              <w:t xml:space="preserve">своих учебных 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жизненных речевых ситуаций.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3.Читать вслух и про себя тексты учебников, других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художественных и научно-популярных книг, понимать прочитанное.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Выполняя различные роли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 группе, сотрудничать 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совместномрешениипроблемы (задачи).</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Отстаивать своюточкузрения, соблюдая правила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речевого этикета.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Критично относиться к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своему мнению.</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7. Пониматьточку зрения</w:t>
            </w:r>
            <w:r w:rsidR="001448EE" w:rsidRPr="00632566">
              <w:rPr>
                <w:rFonts w:ascii="Times New Roman" w:hAnsi="Times New Roman" w:cs="Times New Roman"/>
                <w:sz w:val="28"/>
                <w:szCs w:val="28"/>
              </w:rPr>
              <w:t xml:space="preserve"> д</w:t>
            </w:r>
            <w:r w:rsidRPr="00632566">
              <w:rPr>
                <w:rFonts w:ascii="Times New Roman" w:hAnsi="Times New Roman" w:cs="Times New Roman"/>
                <w:sz w:val="28"/>
                <w:szCs w:val="28"/>
              </w:rPr>
              <w:t xml:space="preserve">ругого.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8. Участвовать в работе группы, распределять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роли,договариваться друг с другом.</w:t>
            </w:r>
          </w:p>
        </w:tc>
      </w:tr>
      <w:tr w:rsidR="006739A9" w:rsidRPr="00632566" w:rsidTr="006739A9">
        <w:tc>
          <w:tcPr>
            <w:tcW w:w="357" w:type="pct"/>
          </w:tcPr>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4 класс</w:t>
            </w:r>
          </w:p>
        </w:tc>
        <w:tc>
          <w:tcPr>
            <w:tcW w:w="1451"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Ценить и принимать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следующие базовые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ценности: «добро»,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«терпение», «родина»,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«природа», «семья»,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«мир», «настоящий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друг»,«справедливость», «желание понимать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 друга», «понимать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позицию другого»,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«народ»,«национальность» и т.д.</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Уважение к своему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народу, к другим народам, принятие ценностей других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народов.</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3. Освоение личностного</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смысла учения; выбор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дальнейшегообразовательногомаршрута.</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4. Оценка жизненных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ситуаций и поступков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героевхудожественныхтекстов с точки зрения </w:t>
            </w:r>
            <w:r w:rsidRPr="00632566">
              <w:rPr>
                <w:rFonts w:ascii="Times New Roman" w:hAnsi="Times New Roman" w:cs="Times New Roman"/>
                <w:sz w:val="28"/>
                <w:szCs w:val="28"/>
              </w:rPr>
              <w:lastRenderedPageBreak/>
              <w:t>общечеловеческих</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норм, нравственных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 этических ценностей,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ценностей гражданина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России</w:t>
            </w:r>
          </w:p>
        </w:tc>
        <w:tc>
          <w:tcPr>
            <w:tcW w:w="1021" w:type="pct"/>
          </w:tcPr>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Самостоятельно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формулировать задание: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определять его цель, планировать алгоритм его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выполнения, корректировать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работу по ходу его выполнения,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самостоятельно оценивать.</w:t>
            </w:r>
          </w:p>
          <w:p w:rsidR="00DC6A8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 Использовать при</w:t>
            </w:r>
            <w:r w:rsidR="00DC6A89" w:rsidRPr="00632566">
              <w:rPr>
                <w:rFonts w:ascii="Times New Roman" w:hAnsi="Times New Roman" w:cs="Times New Roman"/>
                <w:sz w:val="28"/>
                <w:szCs w:val="28"/>
              </w:rPr>
              <w:t xml:space="preserve">выполнения задания различные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средства: справочную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литературу, ИКТ, инструменты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 приборы.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Определять самостоятельно </w:t>
            </w:r>
          </w:p>
          <w:p w:rsidR="00DC6A89"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критерии оценивания, </w:t>
            </w:r>
          </w:p>
          <w:p w:rsidR="004D4B25" w:rsidRPr="00632566" w:rsidRDefault="00DC6A8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давать самооценк</w:t>
            </w:r>
            <w:r w:rsidR="001448EE" w:rsidRPr="00632566">
              <w:rPr>
                <w:rFonts w:ascii="Times New Roman" w:hAnsi="Times New Roman" w:cs="Times New Roman"/>
                <w:sz w:val="28"/>
                <w:szCs w:val="28"/>
              </w:rPr>
              <w:t>у</w:t>
            </w:r>
          </w:p>
        </w:tc>
        <w:tc>
          <w:tcPr>
            <w:tcW w:w="1162" w:type="pct"/>
          </w:tcPr>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1. Ориентироваться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учебнике: определять умения, которые будут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сформированы на основе изучения данного раздела;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определять круг своего незнания; планировать свою</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работу по изучению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незнакомогоматериала.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2. Самостоятельно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предполагать, какая</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дополнительная информация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будет нужна для изучениянезнакомого материала;</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отбиратьнеобходимыеисточники информации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среди предложенных</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учителем словарей,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энциклопедий,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справочников,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электронные </w:t>
            </w:r>
            <w:r w:rsidRPr="00632566">
              <w:rPr>
                <w:rFonts w:ascii="Times New Roman" w:hAnsi="Times New Roman" w:cs="Times New Roman"/>
                <w:sz w:val="28"/>
                <w:szCs w:val="28"/>
              </w:rPr>
              <w:lastRenderedPageBreak/>
              <w:t>диски.</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 Сопоставлять и отбирать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информацию, полученную из</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различных источников(словари, энциклопедии,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справочники, электронные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диски, сеть Интернет).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Анализировать,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сравнивать, группировать,</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различные объекты, явления,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факты.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Самостоятельно делать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выводы, перерабатывать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информацию,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преобразовывать её,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представлять информацию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 основе схем, моделей,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сообщений.</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Составлять сложный план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текста.</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7. Уметь передавать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содержание в сжатом,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выборочном или </w:t>
            </w:r>
          </w:p>
          <w:p w:rsidR="004D4B25"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развёрнутом виде.</w:t>
            </w:r>
          </w:p>
        </w:tc>
        <w:tc>
          <w:tcPr>
            <w:tcW w:w="1010" w:type="pct"/>
          </w:tcPr>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1. Участвовать в диалоге;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слушать и понимать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других, высказывать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свою точку зрения на</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события, поступки.</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2.Оформлять свои мысли в</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устной и письменной речи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 учетом своих учебных 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жизненных речевых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ситуаций.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3.Читать вслух и про себя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тексты учебников,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других художественных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и научно-популярных книг,</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понимать прочитанное.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4. Выполняя различные роли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 группе, сотрудничать в</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совместном решении</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проблемы </w:t>
            </w:r>
            <w:r w:rsidRPr="00632566">
              <w:rPr>
                <w:rFonts w:ascii="Times New Roman" w:hAnsi="Times New Roman" w:cs="Times New Roman"/>
                <w:sz w:val="28"/>
                <w:szCs w:val="28"/>
              </w:rPr>
              <w:lastRenderedPageBreak/>
              <w:t>(задачи).</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5. Отстаивать свою точку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зрения, соблюдая правила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речевого этикета;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аргументировать свою точку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зрения с помощью фактов  и дополнительных сведений.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6. Критично относиться к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своему мнению. Уметь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взглянуть на ситуацию с</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иной позиции и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договариваться с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людьми иных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позиций.</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7. Понимать точку зрения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другого.</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8. Участвовать в работе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группы, распределять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роли, договариваться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друг с другом. Предвидеть </w:t>
            </w:r>
          </w:p>
          <w:p w:rsidR="006739A9"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последствия коллективных</w:t>
            </w:r>
          </w:p>
          <w:p w:rsidR="004D4B25" w:rsidRPr="00632566" w:rsidRDefault="006739A9" w:rsidP="00223A42">
            <w:pPr>
              <w:ind w:firstLine="426"/>
              <w:jc w:val="both"/>
              <w:rPr>
                <w:rFonts w:ascii="Times New Roman" w:hAnsi="Times New Roman" w:cs="Times New Roman"/>
                <w:sz w:val="28"/>
                <w:szCs w:val="28"/>
              </w:rPr>
            </w:pPr>
            <w:r w:rsidRPr="00632566">
              <w:rPr>
                <w:rFonts w:ascii="Times New Roman" w:hAnsi="Times New Roman" w:cs="Times New Roman"/>
                <w:sz w:val="28"/>
                <w:szCs w:val="28"/>
              </w:rPr>
              <w:t>решений.</w:t>
            </w:r>
          </w:p>
        </w:tc>
      </w:tr>
    </w:tbl>
    <w:p w:rsidR="006739A9" w:rsidRPr="00632566" w:rsidRDefault="006739A9" w:rsidP="00223A42">
      <w:pPr>
        <w:spacing w:after="0" w:line="240" w:lineRule="auto"/>
        <w:ind w:firstLine="426"/>
        <w:jc w:val="both"/>
        <w:rPr>
          <w:rFonts w:ascii="Times New Roman" w:hAnsi="Times New Roman" w:cs="Times New Roman"/>
          <w:b/>
          <w:sz w:val="28"/>
          <w:szCs w:val="28"/>
        </w:rPr>
      </w:pPr>
    </w:p>
    <w:p w:rsidR="000531DF" w:rsidRPr="00632566" w:rsidRDefault="000531DF" w:rsidP="00223A42">
      <w:pPr>
        <w:spacing w:after="0" w:line="240" w:lineRule="auto"/>
        <w:ind w:firstLine="426"/>
        <w:jc w:val="both"/>
        <w:rPr>
          <w:rFonts w:ascii="Times New Roman" w:hAnsi="Times New Roman" w:cs="Times New Roman"/>
          <w:b/>
          <w:bCs/>
          <w:sz w:val="28"/>
          <w:szCs w:val="28"/>
        </w:rPr>
      </w:pPr>
      <w:r w:rsidRPr="00632566">
        <w:rPr>
          <w:rFonts w:ascii="Times New Roman" w:hAnsi="Times New Roman" w:cs="Times New Roman"/>
          <w:b/>
          <w:bCs/>
          <w:sz w:val="28"/>
          <w:szCs w:val="28"/>
        </w:rPr>
        <w:t>Связь универсальных учебных действий с содержанием учебных предметов</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сЗПР.</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Учебный предмет </w:t>
      </w:r>
      <w:r w:rsidRPr="00632566">
        <w:rPr>
          <w:rFonts w:ascii="Times New Roman" w:hAnsi="Times New Roman" w:cs="Times New Roman"/>
          <w:bCs/>
          <w:sz w:val="28"/>
          <w:szCs w:val="28"/>
        </w:rPr>
        <w:t xml:space="preserve">«Русский язык». </w:t>
      </w:r>
      <w:r w:rsidRPr="00632566">
        <w:rPr>
          <w:rFonts w:ascii="Times New Roman" w:hAnsi="Times New Roman" w:cs="Times New Roman"/>
          <w:sz w:val="28"/>
          <w:szCs w:val="28"/>
        </w:rPr>
        <w:t>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Система упражнений для уроков составлена в деятельностном ключе и стимулирует учащихся к формированию как </w:t>
      </w:r>
      <w:r w:rsidRPr="00632566">
        <w:rPr>
          <w:rFonts w:ascii="Times New Roman" w:hAnsi="Times New Roman" w:cs="Times New Roman"/>
          <w:i/>
          <w:sz w:val="28"/>
          <w:szCs w:val="28"/>
        </w:rPr>
        <w:t>регулятивных действий</w:t>
      </w:r>
      <w:r w:rsidRPr="00632566">
        <w:rPr>
          <w:rFonts w:ascii="Times New Roman" w:hAnsi="Times New Roman" w:cs="Times New Roman"/>
          <w:sz w:val="28"/>
          <w:szCs w:val="28"/>
        </w:rPr>
        <w:t xml:space="preserve"> (целеполагания, планирования, ориентировки, прогнозирования, контроля, коррекции, оценки), так и </w:t>
      </w:r>
      <w:r w:rsidRPr="00632566">
        <w:rPr>
          <w:rFonts w:ascii="Times New Roman" w:hAnsi="Times New Roman" w:cs="Times New Roman"/>
          <w:i/>
          <w:sz w:val="28"/>
          <w:szCs w:val="28"/>
        </w:rPr>
        <w:t>общеучебных действий</w:t>
      </w:r>
      <w:r w:rsidRPr="00632566">
        <w:rPr>
          <w:rFonts w:ascii="Times New Roman" w:hAnsi="Times New Roman" w:cs="Times New Roman"/>
          <w:sz w:val="28"/>
          <w:szCs w:val="28"/>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0531DF" w:rsidRPr="00632566" w:rsidRDefault="000531DF" w:rsidP="00223A42">
      <w:pPr>
        <w:spacing w:after="0" w:line="240" w:lineRule="auto"/>
        <w:ind w:firstLine="426"/>
        <w:jc w:val="both"/>
        <w:rPr>
          <w:rFonts w:ascii="Times New Roman" w:hAnsi="Times New Roman" w:cs="Times New Roman"/>
          <w:bCs/>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«Литературное чтение».</w:t>
      </w:r>
      <w:r w:rsidRPr="00632566">
        <w:rPr>
          <w:rFonts w:ascii="Times New Roman" w:hAnsi="Times New Roman" w:cs="Times New Roman"/>
          <w:sz w:val="28"/>
          <w:szCs w:val="28"/>
        </w:rPr>
        <w:t xml:space="preserve"> Требования к результатам изучения учебного предмета «Литературное чтение» включают формирование всех видов универсальных учебных </w:t>
      </w:r>
      <w:r w:rsidRPr="00632566">
        <w:rPr>
          <w:rFonts w:ascii="Times New Roman" w:hAnsi="Times New Roman" w:cs="Times New Roman"/>
          <w:sz w:val="28"/>
          <w:szCs w:val="28"/>
        </w:rPr>
        <w:lastRenderedPageBreak/>
        <w:t>действий личностных, коммуникативных, познавательных и регулятивных (с приоритетом развития ценностно-смысловой сферы и коммуникации).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навыка чтения вслух и про себя, интереса и потребности чтения;</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коммуникативной инициативы, готовности к сотрудничеству;</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воображения, творческих способностей:</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нравственного сознания и чувства, способности оценивать свои мысли, переживания, знания и поступки;</w:t>
      </w:r>
    </w:p>
    <w:p w:rsidR="000531DF" w:rsidRPr="00632566" w:rsidRDefault="000531DF" w:rsidP="0013595D">
      <w:pPr>
        <w:numPr>
          <w:ilvl w:val="0"/>
          <w:numId w:val="16"/>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обогащение представлений об окружающем мире.</w:t>
      </w:r>
    </w:p>
    <w:p w:rsidR="000531DF" w:rsidRPr="00632566" w:rsidRDefault="000531DF" w:rsidP="002841E2">
      <w:pPr>
        <w:spacing w:after="0" w:line="240" w:lineRule="auto"/>
        <w:ind w:firstLine="426"/>
        <w:jc w:val="both"/>
        <w:rPr>
          <w:rFonts w:ascii="Times New Roman" w:hAnsi="Times New Roman" w:cs="Times New Roman"/>
          <w:bCs/>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«Иностранный язык»</w:t>
      </w:r>
      <w:r w:rsidRPr="00632566">
        <w:rPr>
          <w:rFonts w:ascii="Times New Roman" w:hAnsi="Times New Roman" w:cs="Times New Roman"/>
          <w:sz w:val="28"/>
          <w:szCs w:val="28"/>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ab/>
        <w:t>Изучение «иностранного языка» способствует:</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0531DF" w:rsidRPr="00632566" w:rsidRDefault="000531DF" w:rsidP="0013595D">
      <w:pPr>
        <w:numPr>
          <w:ilvl w:val="0"/>
          <w:numId w:val="13"/>
        </w:numPr>
        <w:spacing w:after="0" w:line="240" w:lineRule="auto"/>
        <w:ind w:left="0"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речевых, интеллектуальных и познавательных способностей младших школьников, а также их общеучебных умений.</w:t>
      </w:r>
    </w:p>
    <w:p w:rsidR="000531DF" w:rsidRPr="00632566" w:rsidRDefault="000531DF" w:rsidP="00223A42">
      <w:pPr>
        <w:spacing w:after="0" w:line="240" w:lineRule="auto"/>
        <w:ind w:firstLine="426"/>
        <w:jc w:val="both"/>
        <w:rPr>
          <w:rFonts w:ascii="Times New Roman" w:hAnsi="Times New Roman" w:cs="Times New Roman"/>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«Математика».</w:t>
      </w:r>
      <w:r w:rsidRPr="00632566">
        <w:rPr>
          <w:rFonts w:ascii="Times New Roman" w:hAnsi="Times New Roman" w:cs="Times New Roman"/>
          <w:sz w:val="28"/>
          <w:szCs w:val="28"/>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«Окружающий мир».</w:t>
      </w:r>
      <w:r w:rsidRPr="00632566">
        <w:rPr>
          <w:rFonts w:ascii="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531DF" w:rsidRPr="00632566" w:rsidRDefault="000531DF" w:rsidP="0013595D">
      <w:pPr>
        <w:numPr>
          <w:ilvl w:val="0"/>
          <w:numId w:val="1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w:t>
      </w:r>
    </w:p>
    <w:p w:rsidR="000531DF" w:rsidRPr="00632566" w:rsidRDefault="000531DF" w:rsidP="0013595D">
      <w:pPr>
        <w:numPr>
          <w:ilvl w:val="0"/>
          <w:numId w:val="1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531DF" w:rsidRPr="00632566" w:rsidRDefault="000531DF" w:rsidP="0013595D">
      <w:pPr>
        <w:numPr>
          <w:ilvl w:val="0"/>
          <w:numId w:val="1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531DF" w:rsidRPr="00632566" w:rsidRDefault="000531DF" w:rsidP="0013595D">
      <w:pPr>
        <w:numPr>
          <w:ilvl w:val="0"/>
          <w:numId w:val="1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0531DF" w:rsidRPr="00632566" w:rsidRDefault="000531DF" w:rsidP="0013595D">
      <w:pPr>
        <w:numPr>
          <w:ilvl w:val="0"/>
          <w:numId w:val="1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0531DF" w:rsidRPr="00632566" w:rsidRDefault="000531DF" w:rsidP="0013595D">
      <w:pPr>
        <w:numPr>
          <w:ilvl w:val="0"/>
          <w:numId w:val="1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531DF" w:rsidRPr="00632566" w:rsidRDefault="000531DF" w:rsidP="0013595D">
      <w:pPr>
        <w:numPr>
          <w:ilvl w:val="0"/>
          <w:numId w:val="1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531DF" w:rsidRPr="00632566" w:rsidRDefault="000531DF" w:rsidP="00223A42">
      <w:pPr>
        <w:spacing w:after="0" w:line="240" w:lineRule="auto"/>
        <w:ind w:firstLine="426"/>
        <w:jc w:val="both"/>
        <w:rPr>
          <w:rFonts w:ascii="Times New Roman" w:hAnsi="Times New Roman" w:cs="Times New Roman"/>
          <w:bCs/>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«Музыка».</w:t>
      </w:r>
      <w:r w:rsidRPr="00632566">
        <w:rPr>
          <w:rFonts w:ascii="Times New Roman" w:hAnsi="Times New Roman" w:cs="Times New Roman"/>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632566">
        <w:rPr>
          <w:rFonts w:ascii="Times New Roman" w:hAnsi="Times New Roman" w:cs="Times New Roman"/>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531DF" w:rsidRPr="00632566" w:rsidRDefault="000531DF" w:rsidP="00223A42">
      <w:pPr>
        <w:spacing w:after="0" w:line="240" w:lineRule="auto"/>
        <w:ind w:firstLine="426"/>
        <w:jc w:val="both"/>
        <w:rPr>
          <w:rFonts w:ascii="Times New Roman" w:hAnsi="Times New Roman" w:cs="Times New Roman"/>
          <w:bCs/>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«Изобразительное искусство».</w:t>
      </w:r>
      <w:r w:rsidRPr="00632566">
        <w:rPr>
          <w:rFonts w:ascii="Times New Roman" w:hAnsi="Times New Roman" w:cs="Times New Roman"/>
          <w:sz w:val="28"/>
          <w:szCs w:val="28"/>
        </w:rPr>
        <w:t xml:space="preserve"> Развивающий потенциал этого предмета связан с формированием личностных, познавательных, регулятивных действий.</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w:t>
      </w:r>
      <w:r w:rsidRPr="00632566">
        <w:rPr>
          <w:rFonts w:ascii="Times New Roman" w:hAnsi="Times New Roman" w:cs="Times New Roman"/>
          <w:sz w:val="28"/>
          <w:szCs w:val="28"/>
        </w:rPr>
        <w:lastRenderedPageBreak/>
        <w:t xml:space="preserve">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0531DF" w:rsidRPr="00632566" w:rsidRDefault="000531DF" w:rsidP="00223A42">
      <w:pPr>
        <w:spacing w:after="0" w:line="240" w:lineRule="auto"/>
        <w:ind w:firstLine="426"/>
        <w:jc w:val="both"/>
        <w:rPr>
          <w:rFonts w:ascii="Times New Roman" w:hAnsi="Times New Roman" w:cs="Times New Roman"/>
          <w:bCs/>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«Технология».</w:t>
      </w:r>
      <w:r w:rsidRPr="00632566">
        <w:rPr>
          <w:rFonts w:ascii="Times New Roman" w:hAnsi="Times New Roman" w:cs="Times New Roman"/>
          <w:sz w:val="28"/>
          <w:szCs w:val="28"/>
        </w:rPr>
        <w:t xml:space="preserve"> Специфика этого предмета и его значимость для формирования универсальных учебных действий обусловлена:</w:t>
      </w:r>
    </w:p>
    <w:p w:rsidR="000531DF" w:rsidRPr="00632566" w:rsidRDefault="000531DF" w:rsidP="0013595D">
      <w:pPr>
        <w:numPr>
          <w:ilvl w:val="0"/>
          <w:numId w:val="11"/>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ключевой ролью предметно-преобразовательной деятельности как основы формирования системы универсальных учебных действий;</w:t>
      </w:r>
    </w:p>
    <w:p w:rsidR="000531DF" w:rsidRPr="00632566" w:rsidRDefault="000531DF" w:rsidP="0013595D">
      <w:pPr>
        <w:numPr>
          <w:ilvl w:val="0"/>
          <w:numId w:val="1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531DF" w:rsidRPr="00632566" w:rsidRDefault="000531DF" w:rsidP="0013595D">
      <w:pPr>
        <w:numPr>
          <w:ilvl w:val="0"/>
          <w:numId w:val="1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0531DF" w:rsidRPr="00632566" w:rsidRDefault="000531DF" w:rsidP="0013595D">
      <w:pPr>
        <w:numPr>
          <w:ilvl w:val="0"/>
          <w:numId w:val="1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первоначальных элементов ИКТ-компетентности учащихся.</w:t>
      </w:r>
    </w:p>
    <w:p w:rsidR="000531DF" w:rsidRPr="00632566" w:rsidRDefault="000531DF" w:rsidP="00223A42">
      <w:pPr>
        <w:spacing w:after="0" w:line="240" w:lineRule="auto"/>
        <w:ind w:firstLine="426"/>
        <w:jc w:val="both"/>
        <w:rPr>
          <w:rFonts w:ascii="Times New Roman" w:hAnsi="Times New Roman" w:cs="Times New Roman"/>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Изучение курса «Технологии» способствует:</w:t>
      </w:r>
    </w:p>
    <w:p w:rsidR="000531DF" w:rsidRPr="00632566" w:rsidRDefault="000531DF" w:rsidP="0013595D">
      <w:pPr>
        <w:numPr>
          <w:ilvl w:val="0"/>
          <w:numId w:val="1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коммуникативной компетентности обучающихся на основе организации совместно-продуктивной деятельности;</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трудолюбия, самостоятельности, ответственного отношения к делу, инициативы, потребности помогать другим;</w:t>
      </w:r>
    </w:p>
    <w:p w:rsidR="000531DF" w:rsidRPr="00632566" w:rsidRDefault="000531DF" w:rsidP="0013595D">
      <w:pPr>
        <w:numPr>
          <w:ilvl w:val="0"/>
          <w:numId w:val="15"/>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фомированиеИКТ</w:t>
      </w:r>
      <w:r w:rsidRPr="00632566">
        <w:rPr>
          <w:rFonts w:ascii="Times New Roman" w:hAnsi="Times New Roman" w:cs="Times New Roman"/>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«Физическая культура».</w:t>
      </w:r>
      <w:r w:rsidRPr="00632566">
        <w:rPr>
          <w:rFonts w:ascii="Times New Roman" w:hAnsi="Times New Roman" w:cs="Times New Roman"/>
          <w:sz w:val="28"/>
          <w:szCs w:val="28"/>
        </w:rPr>
        <w:t xml:space="preserve"> Этот предмет обеспечивает формирование личностных универсальных действий:</w:t>
      </w:r>
    </w:p>
    <w:p w:rsidR="000531DF" w:rsidRPr="00632566" w:rsidRDefault="000531DF" w:rsidP="0013595D">
      <w:pPr>
        <w:numPr>
          <w:ilvl w:val="0"/>
          <w:numId w:val="1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0531DF" w:rsidRPr="00632566" w:rsidRDefault="000531DF" w:rsidP="0013595D">
      <w:pPr>
        <w:numPr>
          <w:ilvl w:val="0"/>
          <w:numId w:val="1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0531DF" w:rsidRPr="00632566" w:rsidRDefault="000531DF" w:rsidP="0013595D">
      <w:pPr>
        <w:numPr>
          <w:ilvl w:val="0"/>
          <w:numId w:val="1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531DF" w:rsidRPr="00632566" w:rsidRDefault="000531DF" w:rsidP="0013595D">
      <w:pPr>
        <w:numPr>
          <w:ilvl w:val="0"/>
          <w:numId w:val="12"/>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освоение правил здорового и безопасного образа жизни.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ab/>
        <w:t>«Физическая культура» как учебный предмет способствует:</w:t>
      </w:r>
    </w:p>
    <w:p w:rsidR="000531DF" w:rsidRPr="00632566" w:rsidRDefault="000531DF" w:rsidP="0013595D">
      <w:pPr>
        <w:numPr>
          <w:ilvl w:val="0"/>
          <w:numId w:val="1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области регулятивных действий развитию умений планировать, регулировать, контролировать и оценивать свои действия;</w:t>
      </w:r>
    </w:p>
    <w:p w:rsidR="000531DF" w:rsidRPr="00632566" w:rsidRDefault="000531DF" w:rsidP="0013595D">
      <w:pPr>
        <w:numPr>
          <w:ilvl w:val="0"/>
          <w:numId w:val="14"/>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531DF" w:rsidRPr="00632566" w:rsidRDefault="000531DF" w:rsidP="00223A42">
      <w:pPr>
        <w:spacing w:after="0" w:line="240" w:lineRule="auto"/>
        <w:ind w:firstLine="426"/>
        <w:jc w:val="both"/>
        <w:rPr>
          <w:rFonts w:ascii="Times New Roman" w:hAnsi="Times New Roman" w:cs="Times New Roman"/>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Информационно-коммуникационные технологии – инструментарий универсальных учебных действий.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Подпрограмма формирования ИКТ-компетентности учащихся.</w:t>
      </w:r>
    </w:p>
    <w:p w:rsidR="000531DF" w:rsidRPr="00632566" w:rsidRDefault="000531DF" w:rsidP="00223A42">
      <w:pPr>
        <w:spacing w:after="0" w:line="240" w:lineRule="auto"/>
        <w:ind w:firstLine="426"/>
        <w:jc w:val="both"/>
        <w:rPr>
          <w:rFonts w:ascii="Times New Roman" w:hAnsi="Times New Roman" w:cs="Times New Roman"/>
          <w:sz w:val="28"/>
          <w:szCs w:val="28"/>
        </w:rPr>
      </w:pP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универсальных учебных действий обучающихся с задержкой психического развития на ступени начального общего образования, обеспечивающим его результативность.</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Обучающиеся с задержкой психического развития в силу своих особенностей, как правило, испытывают сложности в организации свободного общения, затруднения в развитии речемыслительной и познавательной деятельности, в осуществлении процесса социализации. Поэтому развитие информационно–коммуникационной компетентности у детей с задержкой психического развития является одной из актуальных проблем образования таких детей.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Использование цифровых инструментов и ИКТ значительно  повышает возможности коррекции психического и речевого развития наших обучающихся, так как обеспечивает подачу учебного материала в более индивидуализированной и нетрадиционной форме, что способствует не только усвоению знаний и развитию каких–либо качеств обучающихся, но ещё и развитию внимания, зрительно-моторной координации, познавательной активности. Происходит и развитие произвольной регуляции деятельности обучающихся: умений подчинить свою деятельность заданным правилам и требованиям, умений сдерживать свои эмоциональные порывы, планировать свои действия и предвидеть результаты своих поступков.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Очень важно, что успешное использование ИКТ, получение с их помощью более продуктивных результатов способствует повышению самооценки детей в интеллектуальной деятельности, их уверенности в способности решать сложные задачи самостоятельно. Увлекательные задания с яркими изображениями и звуковым сопровождением помогут расширить кругозор, увеличить словарный запас, развить логическое мышление, зрительную и слуховую память, сообразительность.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Решение учебных и коррекционных задач с помощью цифровых инструментов и ИКТ встраивается в систему общей коррекционной работы в соответствии с индивидуальными возможностями детей. Оптимальной будет комбинация традиционных средств коррекционного обучения и цифровых инструментов, современной цифровой коммуникационной среды, отвечающей индивидуальным образовательным потребностям ребенка с задержкой психического развития.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Одновременно возможно применение ИКТ при оценке сформированности у обучающихся универсальных учебных действий.</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Основное внимание в начальной школе целесообразно уделять формированию так называемой учебной ИКТ-компетентности, под которой понимается способность решать учебные задачи с использованием общедоступных в начальной школе инструментов ИКТ и источников информации в соответствии с потребностями и возможностями младшего школьника с задержкой психического развития.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ИКТ-компетентности должно происходить не только в программах отдельных учебных предметов, но и в рамках программы по формированию универсальных учебных действий, с которыми учебная ИКТ-компетентность сущностно связана.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 освоении </w:t>
      </w:r>
      <w:r w:rsidRPr="00632566">
        <w:rPr>
          <w:rFonts w:ascii="Times New Roman" w:hAnsi="Times New Roman" w:cs="Times New Roman"/>
          <w:sz w:val="28"/>
          <w:szCs w:val="28"/>
          <w:u w:val="single"/>
        </w:rPr>
        <w:t>личностных</w:t>
      </w:r>
      <w:r w:rsidRPr="00632566">
        <w:rPr>
          <w:rFonts w:ascii="Times New Roman" w:hAnsi="Times New Roman" w:cs="Times New Roman"/>
          <w:sz w:val="28"/>
          <w:szCs w:val="28"/>
        </w:rPr>
        <w:t xml:space="preserve"> действий у обучающихся ведется формирование: </w:t>
      </w:r>
    </w:p>
    <w:p w:rsidR="000531DF" w:rsidRPr="00632566" w:rsidRDefault="000531DF" w:rsidP="0013595D">
      <w:pPr>
        <w:numPr>
          <w:ilvl w:val="0"/>
          <w:numId w:val="10"/>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избирательности восприятия той или иной информации; </w:t>
      </w:r>
    </w:p>
    <w:p w:rsidR="000531DF" w:rsidRPr="00632566" w:rsidRDefault="000531DF" w:rsidP="0013595D">
      <w:pPr>
        <w:numPr>
          <w:ilvl w:val="0"/>
          <w:numId w:val="10"/>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уважения информации о частной жизни.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 освоении </w:t>
      </w:r>
      <w:r w:rsidRPr="00632566">
        <w:rPr>
          <w:rFonts w:ascii="Times New Roman" w:hAnsi="Times New Roman" w:cs="Times New Roman"/>
          <w:sz w:val="28"/>
          <w:szCs w:val="28"/>
          <w:u w:val="single"/>
        </w:rPr>
        <w:t>регулятивных</w:t>
      </w:r>
      <w:r w:rsidRPr="00632566">
        <w:rPr>
          <w:rFonts w:ascii="Times New Roman" w:hAnsi="Times New Roman" w:cs="Times New Roman"/>
          <w:sz w:val="28"/>
          <w:szCs w:val="28"/>
        </w:rPr>
        <w:t xml:space="preserve"> универсальных учебных действий обеспечивается:</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оценка результатов действий, выполняемых в информационной среде;</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использование информации (результатов действия), размещенной в цифровой информационной среде, с целью оценки выполненного действия самим обучающимся, его товарищами и учителями, а также для их коррекции;</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создание цифрового портфолио учебных достижений учащегося.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При освоении </w:t>
      </w:r>
      <w:r w:rsidRPr="00632566">
        <w:rPr>
          <w:rFonts w:ascii="Times New Roman" w:hAnsi="Times New Roman" w:cs="Times New Roman"/>
          <w:sz w:val="28"/>
          <w:szCs w:val="28"/>
          <w:u w:val="single"/>
        </w:rPr>
        <w:t>познавательных</w:t>
      </w:r>
      <w:r w:rsidRPr="00632566">
        <w:rPr>
          <w:rFonts w:ascii="Times New Roman" w:hAnsi="Times New Roman" w:cs="Times New Roman"/>
          <w:sz w:val="28"/>
          <w:szCs w:val="28"/>
        </w:rPr>
        <w:t xml:space="preserve"> универсальных учебных действий ИКТ играют ключевую роль в таких общеучебных универсальных действиях, как:</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поиск информации;</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фиксация (запись) информации об окружающем мире и образовательном процессе, в том числе – с помощью аудио- и видео- записи, цифрового измерения, оцифровки (работ учащихся и др.) с целью дальнейшего использования записанного (его анализа, цитирования);</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структурирование знаний, их организация и представление в виде диаграмм, карт, линий времени и генеалогических деревьев;</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подготовка выступления с аудио-визуальной поддержкой;</w:t>
      </w:r>
    </w:p>
    <w:p w:rsidR="000531DF" w:rsidRPr="00632566" w:rsidRDefault="000531DF" w:rsidP="0013595D">
      <w:pPr>
        <w:numPr>
          <w:ilvl w:val="0"/>
          <w:numId w:val="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построение моделей объектов и процессов из конструктивных элементов реальных и виртуальных конструкторов.</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ИКТ является важным инструментом для формирования коммуникативных учебных действий. Для этого используются:</w:t>
      </w:r>
    </w:p>
    <w:p w:rsidR="000531DF" w:rsidRPr="00632566" w:rsidRDefault="000531DF" w:rsidP="0013595D">
      <w:pPr>
        <w:numPr>
          <w:ilvl w:val="0"/>
          <w:numId w:val="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создание гипермедиа-сообщений;</w:t>
      </w:r>
    </w:p>
    <w:p w:rsidR="000531DF" w:rsidRPr="00632566" w:rsidRDefault="000531DF" w:rsidP="0013595D">
      <w:pPr>
        <w:numPr>
          <w:ilvl w:val="0"/>
          <w:numId w:val="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выступление с аудио-визуальной поддержкой;</w:t>
      </w:r>
    </w:p>
    <w:p w:rsidR="000531DF" w:rsidRPr="00632566" w:rsidRDefault="000531DF" w:rsidP="0013595D">
      <w:pPr>
        <w:numPr>
          <w:ilvl w:val="0"/>
          <w:numId w:val="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общение в цифровой среде (электронная почта).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Формирование ИКТ-компетентности учащихся происходит в рамках деятельностного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с задержкой психического развития. Вклад каждого учебного предмета в формирование ИКТ-компетентности младшего школьника представлен в конце данной подпрограммы.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Далее перечислены основные разделы подпрограммы формирования ИКТ-компетентности и охарактеризовано их содержание.</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Знакомство со средствами ИКТ.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Запись, фиксация информации. Непосредственный ввод информации в компьютер с фото– и видеокамеры. Сканирование изображений и текстов. Сохранение вводимой </w:t>
      </w:r>
      <w:r w:rsidRPr="00632566">
        <w:rPr>
          <w:rFonts w:ascii="Times New Roman" w:hAnsi="Times New Roman" w:cs="Times New Roman"/>
          <w:sz w:val="28"/>
          <w:szCs w:val="28"/>
        </w:rPr>
        <w:lastRenderedPageBreak/>
        <w:t>информации. Распознавание текста, введенного как изображение. Использование сменных носителей (флэш-карт).</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использование абзацного отступа. Набор текста на родном языке.</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Создание графических сообщений. Создание рисунков, схем, диаграмм.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фотоизображений (вставка, удаление, замена фрагмента, изменение контрастности).</w:t>
      </w:r>
    </w:p>
    <w:p w:rsidR="000531DF" w:rsidRPr="00632566" w:rsidRDefault="000531DF" w:rsidP="00223A42">
      <w:pPr>
        <w:spacing w:after="0" w:line="240" w:lineRule="auto"/>
        <w:ind w:firstLine="426"/>
        <w:jc w:val="both"/>
        <w:rPr>
          <w:rFonts w:ascii="Times New Roman" w:hAnsi="Times New Roman" w:cs="Times New Roman"/>
          <w:sz w:val="28"/>
          <w:szCs w:val="28"/>
          <w:lang w:val="en-US"/>
        </w:rPr>
      </w:pPr>
      <w:r w:rsidRPr="00632566">
        <w:rPr>
          <w:rFonts w:ascii="Times New Roman" w:hAnsi="Times New Roman" w:cs="Times New Roman"/>
          <w:sz w:val="28"/>
          <w:szCs w:val="28"/>
        </w:rPr>
        <w:t xml:space="preserve">Основное содержание программы «Формирование ИКТ-компетентности учащихся» </w:t>
      </w:r>
      <w:r w:rsidRPr="00632566">
        <w:rPr>
          <w:rFonts w:ascii="Times New Roman" w:hAnsi="Times New Roman" w:cs="Times New Roman"/>
          <w:i/>
          <w:sz w:val="28"/>
          <w:szCs w:val="28"/>
        </w:rPr>
        <w:t>реализуется средствами различных учебных предметов</w:t>
      </w:r>
      <w:r w:rsidRPr="00632566">
        <w:rPr>
          <w:rFonts w:ascii="Times New Roman" w:hAnsi="Times New Roman" w:cs="Times New Roman"/>
          <w:sz w:val="28"/>
          <w:szCs w:val="28"/>
        </w:rPr>
        <w:t xml:space="preserve">. Важно, чтобы формирование того или иного элемента или компонента ИКТ-компетентности было непосредственно увязано с его применением. </w:t>
      </w:r>
      <w:r w:rsidRPr="00632566">
        <w:rPr>
          <w:rFonts w:ascii="Times New Roman" w:hAnsi="Times New Roman" w:cs="Times New Roman"/>
          <w:sz w:val="28"/>
          <w:szCs w:val="28"/>
          <w:lang w:val="en-US"/>
        </w:rPr>
        <w:t>Темсамым</w:t>
      </w:r>
      <w:r w:rsidRPr="00632566">
        <w:rPr>
          <w:rFonts w:ascii="Times New Roman" w:hAnsi="Times New Roman" w:cs="Times New Roman"/>
          <w:sz w:val="28"/>
          <w:szCs w:val="28"/>
        </w:rPr>
        <w:t>обеспечивается</w:t>
      </w:r>
      <w:r w:rsidRPr="00632566">
        <w:rPr>
          <w:rFonts w:ascii="Times New Roman" w:hAnsi="Times New Roman" w:cs="Times New Roman"/>
          <w:sz w:val="28"/>
          <w:szCs w:val="28"/>
          <w:lang w:val="en-US"/>
        </w:rPr>
        <w:t>:</w:t>
      </w:r>
    </w:p>
    <w:p w:rsidR="000531DF" w:rsidRPr="00632566" w:rsidRDefault="000531DF" w:rsidP="0013595D">
      <w:pPr>
        <w:numPr>
          <w:ilvl w:val="0"/>
          <w:numId w:val="8"/>
        </w:numPr>
        <w:spacing w:after="0" w:line="240" w:lineRule="auto"/>
        <w:ind w:firstLine="426"/>
        <w:jc w:val="both"/>
        <w:rPr>
          <w:rFonts w:ascii="Times New Roman" w:hAnsi="Times New Roman" w:cs="Times New Roman"/>
          <w:sz w:val="28"/>
          <w:szCs w:val="28"/>
          <w:lang w:val="en-US"/>
        </w:rPr>
      </w:pPr>
      <w:r w:rsidRPr="00632566">
        <w:rPr>
          <w:rFonts w:ascii="Times New Roman" w:hAnsi="Times New Roman" w:cs="Times New Roman"/>
          <w:sz w:val="28"/>
          <w:szCs w:val="28"/>
          <w:lang w:val="en-US"/>
        </w:rPr>
        <w:t>естественнаямотивация, цельобучения;</w:t>
      </w:r>
    </w:p>
    <w:p w:rsidR="000531DF" w:rsidRPr="00632566" w:rsidRDefault="000531DF" w:rsidP="0013595D">
      <w:pPr>
        <w:numPr>
          <w:ilvl w:val="0"/>
          <w:numId w:val="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встроенный контроль результатов освоения ИКТ;</w:t>
      </w:r>
    </w:p>
    <w:p w:rsidR="000531DF" w:rsidRPr="00632566" w:rsidRDefault="000531DF" w:rsidP="0013595D">
      <w:pPr>
        <w:numPr>
          <w:ilvl w:val="0"/>
          <w:numId w:val="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повышение эффективности применения ИКТ в данном предмете;</w:t>
      </w:r>
    </w:p>
    <w:p w:rsidR="000531DF" w:rsidRPr="00632566" w:rsidRDefault="000531DF" w:rsidP="0013595D">
      <w:pPr>
        <w:numPr>
          <w:ilvl w:val="0"/>
          <w:numId w:val="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формирование цифрового портфолио по предмету, что важно для оценивания результатов освоения этого предмета.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Распределение материала по различным предметам не является жестким,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примерной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u w:val="single"/>
        </w:rPr>
        <w:t>Вклад каждого предмета</w:t>
      </w:r>
      <w:r w:rsidRPr="00632566">
        <w:rPr>
          <w:rFonts w:ascii="Times New Roman" w:hAnsi="Times New Roman" w:cs="Times New Roman"/>
          <w:sz w:val="28"/>
          <w:szCs w:val="28"/>
        </w:rPr>
        <w:t xml:space="preserve"> в формирование ИКТ-компетентности учащихся с задержкой психического развития: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Русский язык. Различные способы передачи информации (буква, пиктограмма,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Знакомство с клавиатурным письмом.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Литературное чтение. Работа с мультимедиа-сообщениями (включающими текст, иллюстрации, аудио- и видео- фрагменты, ссылки). Анализ содержания и структуры мультимедиа-сообщения.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Конструирование небольших сообщений: текстов (рассказ, отзыв), в том числе с добавлением иллюстраций, видео- и аудио- фрагментов. Оценка собственных сообщений с точки зрения использованной информации.</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Создание информационных объектов как иллюстраций к прочитанным художественным текстам (рисунков, фотографий, видео-сюжетов).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Математика.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Построение цепочек рассуждений.</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Окружающий мир. Фиксация информации (тексты, фото-, видео-, аудио- и другие виды информации) о внешнем мире и о самом себе с использованием инструментов ИКТ: фото- и видеокамеры. Планирование и осуществление несложных наблюдений, сбор числовых данных.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Технология. Первоначальное знакомство с компьютером и всеми инструментами ИКТ (включая компьютерное и коммуникационное оборудование, периферические устройства и пр.):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 </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w:t>
      </w:r>
      <w:r w:rsidRPr="00632566">
        <w:rPr>
          <w:rFonts w:ascii="Times New Roman" w:hAnsi="Times New Roman" w:cs="Times New Roman"/>
          <w:i/>
          <w:sz w:val="28"/>
          <w:szCs w:val="28"/>
        </w:rPr>
        <w:t>освоение</w:t>
      </w:r>
      <w:r w:rsidRPr="00632566">
        <w:rPr>
          <w:rFonts w:ascii="Times New Roman" w:hAnsi="Times New Roman" w:cs="Times New Roman"/>
          <w:sz w:val="28"/>
          <w:szCs w:val="28"/>
        </w:rPr>
        <w:t xml:space="preserve"> инструментов ИКТ идет в процессе их </w:t>
      </w:r>
      <w:r w:rsidRPr="00632566">
        <w:rPr>
          <w:rFonts w:ascii="Times New Roman" w:hAnsi="Times New Roman" w:cs="Times New Roman"/>
          <w:i/>
          <w:sz w:val="28"/>
          <w:szCs w:val="28"/>
        </w:rPr>
        <w:t>использования</w:t>
      </w:r>
      <w:r w:rsidRPr="00632566">
        <w:rPr>
          <w:rFonts w:ascii="Times New Roman" w:hAnsi="Times New Roman" w:cs="Times New Roman"/>
          <w:sz w:val="28"/>
          <w:szCs w:val="28"/>
        </w:rPr>
        <w:t xml:space="preserve"> учащимися в различных других предметах и в интегративных проектах.</w:t>
      </w:r>
    </w:p>
    <w:p w:rsidR="000531DF" w:rsidRPr="00632566" w:rsidRDefault="000531DF"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Искусство.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w:t>
      </w:r>
      <w:r w:rsidRPr="00632566">
        <w:rPr>
          <w:rFonts w:ascii="Times New Roman" w:hAnsi="Times New Roman" w:cs="Times New Roman"/>
          <w:sz w:val="28"/>
          <w:szCs w:val="28"/>
        </w:rPr>
        <w:lastRenderedPageBreak/>
        <w:t>творческих графических работ, несложных видео-сюжетов с использованием инструментов ИКТ: компьютера, сканера, видео- и фото-камеры.</w:t>
      </w:r>
    </w:p>
    <w:p w:rsidR="006C61B8" w:rsidRPr="00584447" w:rsidRDefault="000531DF" w:rsidP="00584447">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Внеурочная деятельность. Участие в различных мероприятиях школьного, районного и областного уровня. Поощрение  участников различных компьютерных конкурсов. Регулярное обновление информационных стендов, вывешивание объявлений, поздравлений и информации в фойе школы. Внедрение в систему внеклассной работы конкурсов-презентаций учеников и классов «Мои достижения», «Достижения нашего класса».</w:t>
      </w:r>
    </w:p>
    <w:p w:rsidR="000531DF" w:rsidRPr="00632566" w:rsidRDefault="000531DF" w:rsidP="00223A42">
      <w:pPr>
        <w:spacing w:after="0" w:line="240" w:lineRule="auto"/>
        <w:ind w:firstLine="426"/>
        <w:jc w:val="both"/>
        <w:rPr>
          <w:rFonts w:ascii="Times New Roman" w:hAnsi="Times New Roman" w:cs="Times New Roman"/>
          <w:b/>
          <w:sz w:val="28"/>
          <w:szCs w:val="28"/>
        </w:rPr>
      </w:pPr>
    </w:p>
    <w:p w:rsidR="006739A9" w:rsidRPr="00632566" w:rsidRDefault="006739A9"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2.4.5. Программа духовно-нравственного развития</w:t>
      </w:r>
    </w:p>
    <w:p w:rsidR="006739A9" w:rsidRPr="00632566" w:rsidRDefault="006739A9"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духовно-нравственного развития направляет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6739A9" w:rsidRPr="00632566" w:rsidRDefault="006739A9"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739A9" w:rsidRPr="00632566" w:rsidRDefault="006739A9" w:rsidP="00223A42">
      <w:pPr>
        <w:spacing w:after="0" w:line="240" w:lineRule="auto"/>
        <w:ind w:firstLine="426"/>
        <w:jc w:val="both"/>
        <w:rPr>
          <w:rFonts w:ascii="Times New Roman" w:hAnsi="Times New Roman" w:cs="Times New Roman"/>
          <w:sz w:val="28"/>
          <w:szCs w:val="28"/>
        </w:rPr>
      </w:pPr>
    </w:p>
    <w:p w:rsidR="000531DF" w:rsidRPr="00632566" w:rsidRDefault="000531DF" w:rsidP="00223A42">
      <w:pPr>
        <w:widowControl w:val="0"/>
        <w:suppressAutoHyphens/>
        <w:spacing w:after="0" w:line="240" w:lineRule="auto"/>
        <w:ind w:firstLine="426"/>
        <w:jc w:val="both"/>
        <w:rPr>
          <w:rFonts w:ascii="Times New Roman" w:eastAsia="SimSun" w:hAnsi="Times New Roman" w:cs="Times New Roman"/>
          <w:b/>
          <w:kern w:val="1"/>
          <w:sz w:val="28"/>
          <w:szCs w:val="28"/>
          <w:lang w:eastAsia="hi-IN" w:bidi="hi-IN"/>
        </w:rPr>
      </w:pPr>
      <w:r w:rsidRPr="00632566">
        <w:rPr>
          <w:rFonts w:ascii="Times New Roman" w:eastAsia="SimSun" w:hAnsi="Times New Roman" w:cs="Times New Roman"/>
          <w:b/>
          <w:kern w:val="1"/>
          <w:sz w:val="28"/>
          <w:szCs w:val="28"/>
          <w:lang w:eastAsia="hi-IN" w:bidi="hi-IN"/>
        </w:rPr>
        <w:t>Основное содержание духовно- нравственного развития и воспитания обучающихся с ЗПР на ступени начального общего образования</w:t>
      </w:r>
    </w:p>
    <w:p w:rsidR="000531DF" w:rsidRPr="00632566" w:rsidRDefault="000531DF" w:rsidP="00223A42">
      <w:pPr>
        <w:widowControl w:val="0"/>
        <w:suppressAutoHyphens/>
        <w:spacing w:after="0" w:line="240" w:lineRule="auto"/>
        <w:ind w:firstLine="426"/>
        <w:jc w:val="both"/>
        <w:rPr>
          <w:rFonts w:ascii="Times New Roman" w:eastAsia="SimSun" w:hAnsi="Times New Roman" w:cs="Times New Roman"/>
          <w:kern w:val="1"/>
          <w:sz w:val="28"/>
          <w:szCs w:val="28"/>
          <w:lang w:eastAsia="hi-IN" w:bidi="hi-IN"/>
        </w:rPr>
      </w:pPr>
    </w:p>
    <w:p w:rsidR="000531DF" w:rsidRPr="00632566" w:rsidRDefault="000531DF" w:rsidP="00223A42">
      <w:pPr>
        <w:widowControl w:val="0"/>
        <w:suppressAutoHyphens/>
        <w:spacing w:after="120" w:line="240" w:lineRule="auto"/>
        <w:ind w:firstLine="426"/>
        <w:jc w:val="both"/>
        <w:rPr>
          <w:rFonts w:ascii="Times New Roman" w:eastAsia="SimSun" w:hAnsi="Times New Roman" w:cs="Times New Roman"/>
          <w:b/>
          <w:i/>
          <w:kern w:val="1"/>
          <w:sz w:val="28"/>
          <w:szCs w:val="28"/>
          <w:lang w:eastAsia="hi-IN" w:bidi="hi-IN"/>
        </w:rPr>
      </w:pPr>
      <w:r w:rsidRPr="00632566">
        <w:rPr>
          <w:rFonts w:ascii="Times New Roman" w:eastAsia="SimSun" w:hAnsi="Times New Roman" w:cs="Times New Roman"/>
          <w:b/>
          <w:i/>
          <w:kern w:val="1"/>
          <w:sz w:val="28"/>
          <w:szCs w:val="28"/>
          <w:lang w:eastAsia="hi-IN" w:bidi="hi-IN"/>
        </w:rPr>
        <w:t>Воспитание нравственных чувств и этического сознания:</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первоначальные представления о базовых национальных российских ценностях;</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различие хороших и плохих поступков;</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представления о правилах поведения в образовательном учреждении, дома, на улице, в общественных местах, в транспорте, на природе;</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элементарные представления о роли традиционных религиях в развитии Российского государства;</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уважительное отношение к родителям, старшим; доброжелательное отношение к сверстникам и младшим;</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установление дружеских взаимоотношений в коллективе, основанных на взаимопомощи и взаимной поддержке;</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бережное, гуманное отношение ко всему живому;</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знание правил этики, культуры речи;</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умение признаваться в плохом поступке и проанализировать его; стремление избегать плохих поступков;</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представления о возможном негативном влиянии на морально- психологическое состояние человека компьютерных игр и СМИ;</w:t>
      </w:r>
    </w:p>
    <w:p w:rsidR="000531DF" w:rsidRPr="00632566" w:rsidRDefault="000531DF" w:rsidP="0013595D">
      <w:pPr>
        <w:widowControl w:val="0"/>
        <w:numPr>
          <w:ilvl w:val="0"/>
          <w:numId w:val="21"/>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отрицательное отношение к аморальным поступкам, грубости, оскорбительным словам и действиям.</w:t>
      </w:r>
    </w:p>
    <w:p w:rsidR="000531DF" w:rsidRPr="00632566" w:rsidRDefault="000531DF" w:rsidP="00223A42">
      <w:pPr>
        <w:widowControl w:val="0"/>
        <w:suppressAutoHyphens/>
        <w:spacing w:after="0" w:line="240" w:lineRule="auto"/>
        <w:ind w:firstLine="426"/>
        <w:jc w:val="both"/>
        <w:rPr>
          <w:rFonts w:ascii="Times New Roman" w:eastAsia="SimSun" w:hAnsi="Times New Roman" w:cs="Times New Roman"/>
          <w:b/>
          <w:i/>
          <w:kern w:val="1"/>
          <w:sz w:val="28"/>
          <w:szCs w:val="28"/>
          <w:lang w:eastAsia="hi-IN" w:bidi="hi-IN"/>
        </w:rPr>
      </w:pPr>
      <w:r w:rsidRPr="00632566">
        <w:rPr>
          <w:rFonts w:ascii="Times New Roman" w:eastAsia="SimSun" w:hAnsi="Times New Roman" w:cs="Times New Roman"/>
          <w:b/>
          <w:i/>
          <w:kern w:val="1"/>
          <w:sz w:val="28"/>
          <w:szCs w:val="28"/>
          <w:lang w:eastAsia="hi-IN" w:bidi="hi-IN"/>
        </w:rPr>
        <w:t>Воспитание трудолюбия, творческого отношения к учению, труду, жизни:</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SimSun" w:hAnsi="Times New Roman" w:cs="Times New Roman"/>
          <w:kern w:val="1"/>
          <w:sz w:val="28"/>
          <w:szCs w:val="28"/>
          <w:lang w:eastAsia="hi-IN" w:bidi="hi-IN"/>
        </w:rPr>
      </w:pPr>
      <w:r w:rsidRPr="00632566">
        <w:rPr>
          <w:rFonts w:ascii="Times New Roman" w:eastAsia="SimSun" w:hAnsi="Times New Roman" w:cs="Times New Roman"/>
          <w:kern w:val="1"/>
          <w:sz w:val="28"/>
          <w:szCs w:val="28"/>
          <w:lang w:eastAsia="hi-IN" w:bidi="hi-IN"/>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SimSun" w:hAnsi="Times New Roman" w:cs="Times New Roman"/>
          <w:kern w:val="1"/>
          <w:sz w:val="28"/>
          <w:szCs w:val="28"/>
          <w:lang w:eastAsia="hi-IN" w:bidi="hi-IN"/>
        </w:rPr>
        <w:lastRenderedPageBreak/>
        <w:t>уважение к труду и творчеству старших и сверстников;</w:t>
      </w:r>
      <w:r w:rsidRPr="00632566">
        <w:rPr>
          <w:rFonts w:ascii="Times New Roman" w:eastAsia="@Arial Unicode MS" w:hAnsi="Times New Roman" w:cs="Times New Roman"/>
          <w:color w:val="000000"/>
          <w:kern w:val="1"/>
          <w:sz w:val="28"/>
          <w:szCs w:val="28"/>
          <w:lang w:eastAsia="hi-IN" w:bidi="hi-IN"/>
        </w:rPr>
        <w:t>·элементарные представления об основных профессиях;</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ценностное отношение к учёбе как виду творческой деятельности;</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первоначальные навыки самообслуживания;</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первоначальные навыки коллективной работы, в том числе при разработке и реализации учебных и учебно-трудовых проектов;</w:t>
      </w:r>
    </w:p>
    <w:p w:rsidR="000531DF" w:rsidRPr="00632566" w:rsidRDefault="000531DF" w:rsidP="0013595D">
      <w:pPr>
        <w:widowControl w:val="0"/>
        <w:numPr>
          <w:ilvl w:val="0"/>
          <w:numId w:val="22"/>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умение проявлять дисциплинированность, последовательность и настойчивость в выполнении  заданий;</w:t>
      </w:r>
    </w:p>
    <w:p w:rsidR="000531DF" w:rsidRPr="00632566" w:rsidRDefault="000531DF" w:rsidP="0013595D">
      <w:pPr>
        <w:widowControl w:val="0"/>
        <w:numPr>
          <w:ilvl w:val="0"/>
          <w:numId w:val="22"/>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умение соблюдать порядок на рабочем месте;</w:t>
      </w:r>
    </w:p>
    <w:p w:rsidR="000531DF" w:rsidRPr="00632566" w:rsidRDefault="000531DF" w:rsidP="0013595D">
      <w:pPr>
        <w:widowControl w:val="0"/>
        <w:numPr>
          <w:ilvl w:val="0"/>
          <w:numId w:val="22"/>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бережное отношение к результатам своего труда, труда других людей, к школьному имуществу, учебникам, личным вещам;</w:t>
      </w:r>
    </w:p>
    <w:p w:rsidR="000531DF" w:rsidRPr="00632566" w:rsidRDefault="000531DF" w:rsidP="0013595D">
      <w:pPr>
        <w:widowControl w:val="0"/>
        <w:numPr>
          <w:ilvl w:val="0"/>
          <w:numId w:val="22"/>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отрицательное отношение к лени и небрежности в труде и учёбе, небережливому отношению к результатам труда людей.</w:t>
      </w:r>
    </w:p>
    <w:p w:rsidR="000531DF" w:rsidRPr="00632566" w:rsidRDefault="000531DF" w:rsidP="00223A42">
      <w:pPr>
        <w:widowControl w:val="0"/>
        <w:tabs>
          <w:tab w:val="left" w:leader="dot" w:pos="624"/>
        </w:tabs>
        <w:suppressAutoHyphens/>
        <w:spacing w:after="0" w:line="240" w:lineRule="auto"/>
        <w:ind w:firstLine="426"/>
        <w:jc w:val="both"/>
        <w:rPr>
          <w:rFonts w:ascii="Times New Roman" w:eastAsia="SimSun" w:hAnsi="Times New Roman" w:cs="Times New Roman"/>
          <w:color w:val="000000"/>
          <w:kern w:val="1"/>
          <w:sz w:val="28"/>
          <w:szCs w:val="28"/>
          <w:lang w:eastAsia="hi-IN" w:bidi="hi-IN"/>
        </w:rPr>
      </w:pPr>
    </w:p>
    <w:p w:rsidR="000531DF" w:rsidRPr="00632566" w:rsidRDefault="000531DF" w:rsidP="00223A42">
      <w:pPr>
        <w:widowControl w:val="0"/>
        <w:suppressAutoHyphens/>
        <w:spacing w:after="0" w:line="240" w:lineRule="auto"/>
        <w:ind w:firstLine="426"/>
        <w:jc w:val="both"/>
        <w:rPr>
          <w:rFonts w:ascii="Times New Roman" w:eastAsia="@Arial Unicode MS" w:hAnsi="Times New Roman" w:cs="Times New Roman"/>
          <w:i/>
          <w:color w:val="000000"/>
          <w:kern w:val="1"/>
          <w:sz w:val="28"/>
          <w:szCs w:val="28"/>
          <w:lang w:eastAsia="hi-IN" w:bidi="hi-IN"/>
        </w:rPr>
      </w:pPr>
      <w:r w:rsidRPr="00632566">
        <w:rPr>
          <w:rFonts w:ascii="Times New Roman" w:eastAsia="@Arial Unicode MS" w:hAnsi="Times New Roman" w:cs="Times New Roman"/>
          <w:i/>
          <w:color w:val="000000"/>
          <w:kern w:val="1"/>
          <w:sz w:val="28"/>
          <w:szCs w:val="28"/>
          <w:lang w:eastAsia="hi-IN" w:bidi="hi-IN"/>
        </w:rPr>
        <w:t>Воспитание гражданственности, патриотизма, уважения к правам, свободам и обязанностям человека:</w:t>
      </w:r>
    </w:p>
    <w:p w:rsidR="000531DF" w:rsidRPr="00632566" w:rsidRDefault="000531DF" w:rsidP="0013595D">
      <w:pPr>
        <w:widowControl w:val="0"/>
        <w:numPr>
          <w:ilvl w:val="0"/>
          <w:numId w:val="20"/>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элементарные представления о политическом устройстве Российского государства;</w:t>
      </w:r>
    </w:p>
    <w:p w:rsidR="000531DF" w:rsidRPr="00632566" w:rsidRDefault="000531DF" w:rsidP="0013595D">
      <w:pPr>
        <w:widowControl w:val="0"/>
        <w:numPr>
          <w:ilvl w:val="0"/>
          <w:numId w:val="20"/>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 xml:space="preserve">представления о символах государства — Флаге, Гербе России, о флаге и гербе </w:t>
      </w:r>
      <w:r w:rsidR="00242946" w:rsidRPr="00632566">
        <w:rPr>
          <w:rFonts w:ascii="Times New Roman" w:eastAsia="@Arial Unicode MS" w:hAnsi="Times New Roman" w:cs="Times New Roman"/>
          <w:color w:val="000000"/>
          <w:kern w:val="1"/>
          <w:sz w:val="28"/>
          <w:szCs w:val="28"/>
          <w:lang w:eastAsia="hi-IN" w:bidi="hi-IN"/>
        </w:rPr>
        <w:t xml:space="preserve">Ярославской </w:t>
      </w:r>
      <w:r w:rsidRPr="00632566">
        <w:rPr>
          <w:rFonts w:ascii="Times New Roman" w:eastAsia="@Arial Unicode MS" w:hAnsi="Times New Roman" w:cs="Times New Roman"/>
          <w:color w:val="000000"/>
          <w:kern w:val="1"/>
          <w:sz w:val="28"/>
          <w:szCs w:val="28"/>
          <w:lang w:eastAsia="hi-IN" w:bidi="hi-IN"/>
        </w:rPr>
        <w:t xml:space="preserve">области; </w:t>
      </w:r>
    </w:p>
    <w:p w:rsidR="000531DF" w:rsidRPr="00632566" w:rsidRDefault="000531DF" w:rsidP="0013595D">
      <w:pPr>
        <w:widowControl w:val="0"/>
        <w:numPr>
          <w:ilvl w:val="0"/>
          <w:numId w:val="20"/>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элементарные представления о правах и обязанностях гражданина России;</w:t>
      </w:r>
    </w:p>
    <w:p w:rsidR="000531DF" w:rsidRPr="00632566" w:rsidRDefault="000531DF" w:rsidP="0013595D">
      <w:pPr>
        <w:widowControl w:val="0"/>
        <w:numPr>
          <w:ilvl w:val="0"/>
          <w:numId w:val="20"/>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уважительное отношение к русскому языку как государственному, языку межнационального общения;</w:t>
      </w:r>
    </w:p>
    <w:p w:rsidR="000531DF" w:rsidRPr="00632566" w:rsidRDefault="000531DF" w:rsidP="0013595D">
      <w:pPr>
        <w:widowControl w:val="0"/>
        <w:numPr>
          <w:ilvl w:val="0"/>
          <w:numId w:val="23"/>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ценностное отношение к своему национальному языку и культуре;</w:t>
      </w:r>
    </w:p>
    <w:p w:rsidR="000531DF" w:rsidRPr="00632566" w:rsidRDefault="000531DF" w:rsidP="0013595D">
      <w:pPr>
        <w:widowControl w:val="0"/>
        <w:numPr>
          <w:ilvl w:val="0"/>
          <w:numId w:val="23"/>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начальные представления о народах России, об их общей исторической судьбе, о единстве народов нашей страны;</w:t>
      </w:r>
    </w:p>
    <w:p w:rsidR="000531DF" w:rsidRPr="00632566" w:rsidRDefault="000531DF" w:rsidP="0013595D">
      <w:pPr>
        <w:widowControl w:val="0"/>
        <w:numPr>
          <w:ilvl w:val="0"/>
          <w:numId w:val="23"/>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элементарные представления о национальных героях и важнейших событиях истории России и её народов;</w:t>
      </w:r>
    </w:p>
    <w:p w:rsidR="000531DF" w:rsidRPr="00632566" w:rsidRDefault="000531DF" w:rsidP="0013595D">
      <w:pPr>
        <w:widowControl w:val="0"/>
        <w:numPr>
          <w:ilvl w:val="0"/>
          <w:numId w:val="23"/>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интерес к государственным праздникам и важ</w:t>
      </w:r>
      <w:r w:rsidR="009C1B69" w:rsidRPr="00632566">
        <w:rPr>
          <w:rFonts w:ascii="Times New Roman" w:eastAsia="@Arial Unicode MS" w:hAnsi="Times New Roman" w:cs="Times New Roman"/>
          <w:color w:val="000000"/>
          <w:kern w:val="1"/>
          <w:sz w:val="28"/>
          <w:szCs w:val="28"/>
          <w:lang w:eastAsia="hi-IN" w:bidi="hi-IN"/>
        </w:rPr>
        <w:t>нейшим событиям в жизни России.</w:t>
      </w:r>
    </w:p>
    <w:p w:rsidR="000531DF" w:rsidRPr="00632566" w:rsidRDefault="000531DF" w:rsidP="0013595D">
      <w:pPr>
        <w:widowControl w:val="0"/>
        <w:numPr>
          <w:ilvl w:val="0"/>
          <w:numId w:val="23"/>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стремление активно участвовать в делах класса, школы, семьи, своего села, города;</w:t>
      </w:r>
    </w:p>
    <w:p w:rsidR="000531DF" w:rsidRPr="00632566" w:rsidRDefault="000531DF" w:rsidP="0013595D">
      <w:pPr>
        <w:widowControl w:val="0"/>
        <w:numPr>
          <w:ilvl w:val="0"/>
          <w:numId w:val="23"/>
        </w:numPr>
        <w:tabs>
          <w:tab w:val="left" w:leader="dot" w:pos="624"/>
        </w:tabs>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любовь к образовательному учреждению, своему селу, городу, народу, России;</w:t>
      </w:r>
    </w:p>
    <w:p w:rsidR="000531DF" w:rsidRPr="00632566" w:rsidRDefault="000531DF" w:rsidP="0013595D">
      <w:pPr>
        <w:widowControl w:val="0"/>
        <w:numPr>
          <w:ilvl w:val="0"/>
          <w:numId w:val="23"/>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уважение к защитникам Родины;</w:t>
      </w:r>
    </w:p>
    <w:p w:rsidR="000531DF" w:rsidRPr="00632566" w:rsidRDefault="000531DF" w:rsidP="0013595D">
      <w:pPr>
        <w:widowControl w:val="0"/>
        <w:numPr>
          <w:ilvl w:val="0"/>
          <w:numId w:val="23"/>
        </w:numPr>
        <w:suppressAutoHyphens/>
        <w:spacing w:after="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умение отвечать за свои поступки;</w:t>
      </w:r>
    </w:p>
    <w:p w:rsidR="000531DF" w:rsidRPr="00632566" w:rsidRDefault="000531DF" w:rsidP="0013595D">
      <w:pPr>
        <w:widowControl w:val="0"/>
        <w:numPr>
          <w:ilvl w:val="0"/>
          <w:numId w:val="23"/>
        </w:numPr>
        <w:tabs>
          <w:tab w:val="left" w:leader="dot" w:pos="624"/>
        </w:tabs>
        <w:suppressAutoHyphens/>
        <w:spacing w:after="120" w:line="240" w:lineRule="auto"/>
        <w:ind w:firstLine="426"/>
        <w:jc w:val="both"/>
        <w:rPr>
          <w:rFonts w:ascii="Times New Roman" w:eastAsia="@Arial Unicode MS" w:hAnsi="Times New Roman" w:cs="Times New Roman"/>
          <w:color w:val="000000"/>
          <w:kern w:val="1"/>
          <w:sz w:val="28"/>
          <w:szCs w:val="28"/>
          <w:lang w:eastAsia="hi-IN" w:bidi="hi-IN"/>
        </w:rPr>
      </w:pPr>
      <w:r w:rsidRPr="00632566">
        <w:rPr>
          <w:rFonts w:ascii="Times New Roman" w:eastAsia="@Arial Unicode MS" w:hAnsi="Times New Roman" w:cs="Times New Roman"/>
          <w:color w:val="000000"/>
          <w:kern w:val="1"/>
          <w:sz w:val="28"/>
          <w:szCs w:val="28"/>
          <w:lang w:eastAsia="hi-IN" w:bidi="hi-IN"/>
        </w:rPr>
        <w:t>негативное отношение к нарушениям порядка в классе, дома, на улице, к невыполнению человеком своих обязанностей.</w:t>
      </w:r>
    </w:p>
    <w:p w:rsidR="000531DF" w:rsidRPr="00632566" w:rsidRDefault="000531DF" w:rsidP="00223A42">
      <w:pPr>
        <w:widowControl w:val="0"/>
        <w:suppressAutoHyphens/>
        <w:spacing w:after="0" w:line="240" w:lineRule="auto"/>
        <w:ind w:firstLine="426"/>
        <w:jc w:val="both"/>
        <w:rPr>
          <w:rFonts w:ascii="Times New Roman" w:eastAsia="@Arial Unicode MS" w:hAnsi="Times New Roman" w:cs="Times New Roman"/>
          <w:i/>
          <w:kern w:val="1"/>
          <w:sz w:val="28"/>
          <w:szCs w:val="28"/>
          <w:lang w:eastAsia="hi-IN" w:bidi="hi-IN"/>
        </w:rPr>
      </w:pPr>
      <w:r w:rsidRPr="00632566">
        <w:rPr>
          <w:rFonts w:ascii="Times New Roman" w:eastAsia="@Arial Unicode MS" w:hAnsi="Times New Roman" w:cs="Times New Roman"/>
          <w:i/>
          <w:kern w:val="1"/>
          <w:sz w:val="28"/>
          <w:szCs w:val="28"/>
          <w:lang w:eastAsia="hi-IN" w:bidi="hi-IN"/>
        </w:rPr>
        <w:t>Воспитание ценностного отношения к природе, окружающей среде (экологическое воспитание):</w:t>
      </w:r>
    </w:p>
    <w:p w:rsidR="000531DF" w:rsidRPr="00632566" w:rsidRDefault="000531DF" w:rsidP="00223A42">
      <w:pPr>
        <w:widowControl w:val="0"/>
        <w:suppressAutoHyphens/>
        <w:spacing w:after="0" w:line="240" w:lineRule="auto"/>
        <w:ind w:firstLine="426"/>
        <w:jc w:val="both"/>
        <w:rPr>
          <w:rFonts w:ascii="Times New Roman" w:eastAsia="SimSun" w:hAnsi="Times New Roman" w:cs="Times New Roman"/>
          <w:kern w:val="1"/>
          <w:sz w:val="28"/>
          <w:szCs w:val="28"/>
          <w:lang w:eastAsia="hi-IN" w:bidi="hi-IN"/>
        </w:rPr>
      </w:pP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развитие интереса к природе, природным явлениям и формам жизни, понимание активной роли человека в природе;</w:t>
      </w: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ценностное отношение к природе и всем формам жизни;</w:t>
      </w: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lastRenderedPageBreak/>
        <w:t>первоначальный элементарный опыт природоохранительной деятельности;</w:t>
      </w: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личный опыт в экологических программах и проектах.</w:t>
      </w:r>
    </w:p>
    <w:p w:rsidR="000531DF" w:rsidRPr="00632566" w:rsidRDefault="000531DF" w:rsidP="00223A42">
      <w:pPr>
        <w:widowControl w:val="0"/>
        <w:suppressAutoHyphens/>
        <w:spacing w:after="0" w:line="240" w:lineRule="auto"/>
        <w:ind w:firstLine="426"/>
        <w:jc w:val="both"/>
        <w:rPr>
          <w:rFonts w:ascii="Times New Roman" w:eastAsia="SimSun" w:hAnsi="Times New Roman" w:cs="Times New Roman"/>
          <w:kern w:val="1"/>
          <w:sz w:val="28"/>
          <w:szCs w:val="28"/>
          <w:lang w:eastAsia="hi-IN" w:bidi="hi-IN"/>
        </w:rPr>
      </w:pPr>
    </w:p>
    <w:p w:rsidR="000531DF" w:rsidRPr="00632566" w:rsidRDefault="000531DF" w:rsidP="00223A42">
      <w:pPr>
        <w:widowControl w:val="0"/>
        <w:suppressAutoHyphens/>
        <w:spacing w:after="0" w:line="240" w:lineRule="auto"/>
        <w:ind w:firstLine="426"/>
        <w:jc w:val="both"/>
        <w:rPr>
          <w:rFonts w:ascii="Times New Roman" w:eastAsia="@Arial Unicode MS" w:hAnsi="Times New Roman" w:cs="Times New Roman"/>
          <w:i/>
          <w:kern w:val="1"/>
          <w:sz w:val="28"/>
          <w:szCs w:val="28"/>
          <w:lang w:eastAsia="hi-IN" w:bidi="hi-IN"/>
        </w:rPr>
      </w:pPr>
      <w:r w:rsidRPr="00632566">
        <w:rPr>
          <w:rFonts w:ascii="Times New Roman" w:eastAsia="@Arial Unicode MS" w:hAnsi="Times New Roman" w:cs="Times New Roman"/>
          <w:i/>
          <w:kern w:val="1"/>
          <w:sz w:val="28"/>
          <w:szCs w:val="28"/>
          <w:lang w:eastAsia="hi-IN" w:bidi="hi-IN"/>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531DF" w:rsidRPr="00632566" w:rsidRDefault="000531DF" w:rsidP="00223A42">
      <w:pPr>
        <w:widowControl w:val="0"/>
        <w:tabs>
          <w:tab w:val="left" w:leader="dot" w:pos="624"/>
        </w:tabs>
        <w:suppressAutoHyphens/>
        <w:spacing w:after="0" w:line="240" w:lineRule="auto"/>
        <w:ind w:firstLine="426"/>
        <w:jc w:val="both"/>
        <w:rPr>
          <w:rFonts w:ascii="Times New Roman" w:eastAsia="SimSun" w:hAnsi="Times New Roman" w:cs="Times New Roman"/>
          <w:kern w:val="1"/>
          <w:sz w:val="28"/>
          <w:szCs w:val="28"/>
          <w:lang w:eastAsia="hi-IN" w:bidi="hi-IN"/>
        </w:rPr>
      </w:pPr>
    </w:p>
    <w:p w:rsidR="000531DF" w:rsidRPr="00632566" w:rsidRDefault="000531DF" w:rsidP="0013595D">
      <w:pPr>
        <w:widowControl w:val="0"/>
        <w:numPr>
          <w:ilvl w:val="0"/>
          <w:numId w:val="24"/>
        </w:numPr>
        <w:tabs>
          <w:tab w:val="left" w:leader="dot" w:pos="624"/>
        </w:tabs>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представления о душевной и физической красоте человека;</w:t>
      </w:r>
    </w:p>
    <w:p w:rsidR="000531DF" w:rsidRPr="00632566" w:rsidRDefault="000531DF" w:rsidP="0013595D">
      <w:pPr>
        <w:widowControl w:val="0"/>
        <w:numPr>
          <w:ilvl w:val="0"/>
          <w:numId w:val="24"/>
        </w:numPr>
        <w:tabs>
          <w:tab w:val="left" w:leader="dot" w:pos="624"/>
        </w:tabs>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формирование чувства прекрасного; умение видеть красоту природы, труда и творчества;</w:t>
      </w:r>
    </w:p>
    <w:p w:rsidR="000531DF" w:rsidRPr="00632566" w:rsidRDefault="000531DF" w:rsidP="0013595D">
      <w:pPr>
        <w:widowControl w:val="0"/>
        <w:numPr>
          <w:ilvl w:val="0"/>
          <w:numId w:val="24"/>
        </w:numPr>
        <w:tabs>
          <w:tab w:val="left" w:leader="dot" w:pos="624"/>
        </w:tabs>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интерес к чтению, произведениям искусства, детским спектаклям, концертам, выставкам, музыке;</w:t>
      </w:r>
    </w:p>
    <w:p w:rsidR="000531DF" w:rsidRPr="00632566" w:rsidRDefault="000531DF" w:rsidP="0013595D">
      <w:pPr>
        <w:widowControl w:val="0"/>
        <w:numPr>
          <w:ilvl w:val="0"/>
          <w:numId w:val="24"/>
        </w:numPr>
        <w:tabs>
          <w:tab w:val="left" w:leader="dot" w:pos="624"/>
        </w:tabs>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интерес к занятиям художественным творчеством;</w:t>
      </w: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стремление к опрятному внешнему виду;</w:t>
      </w:r>
    </w:p>
    <w:p w:rsidR="000531DF" w:rsidRPr="00632566" w:rsidRDefault="000531DF" w:rsidP="0013595D">
      <w:pPr>
        <w:widowControl w:val="0"/>
        <w:numPr>
          <w:ilvl w:val="0"/>
          <w:numId w:val="24"/>
        </w:numPr>
        <w:suppressAutoHyphens/>
        <w:spacing w:after="0" w:line="240" w:lineRule="auto"/>
        <w:ind w:firstLine="426"/>
        <w:jc w:val="both"/>
        <w:rPr>
          <w:rFonts w:ascii="Times New Roman" w:eastAsia="@Arial Unicode MS" w:hAnsi="Times New Roman" w:cs="Times New Roman"/>
          <w:kern w:val="1"/>
          <w:sz w:val="28"/>
          <w:szCs w:val="28"/>
          <w:lang w:eastAsia="hi-IN" w:bidi="hi-IN"/>
        </w:rPr>
      </w:pPr>
      <w:r w:rsidRPr="00632566">
        <w:rPr>
          <w:rFonts w:ascii="Times New Roman" w:eastAsia="@Arial Unicode MS" w:hAnsi="Times New Roman" w:cs="Times New Roman"/>
          <w:kern w:val="1"/>
          <w:sz w:val="28"/>
          <w:szCs w:val="28"/>
          <w:lang w:eastAsia="hi-IN" w:bidi="hi-IN"/>
        </w:rPr>
        <w:t xml:space="preserve">первоначальный опыт самореализации в различных видах творческой деятельности; </w:t>
      </w:r>
    </w:p>
    <w:p w:rsidR="000531DF" w:rsidRPr="00632566" w:rsidRDefault="000531DF" w:rsidP="0013595D">
      <w:pPr>
        <w:widowControl w:val="0"/>
        <w:numPr>
          <w:ilvl w:val="0"/>
          <w:numId w:val="24"/>
        </w:numPr>
        <w:tabs>
          <w:tab w:val="left" w:leader="dot" w:pos="624"/>
        </w:tabs>
        <w:suppressAutoHyphens/>
        <w:autoSpaceDE w:val="0"/>
        <w:spacing w:after="0" w:line="240" w:lineRule="auto"/>
        <w:ind w:firstLine="426"/>
        <w:jc w:val="both"/>
        <w:rPr>
          <w:rFonts w:ascii="Times New Roman" w:eastAsia="@Arial Unicode MS" w:hAnsi="Times New Roman" w:cs="Times New Roman"/>
          <w:bCs/>
          <w:kern w:val="1"/>
          <w:sz w:val="28"/>
          <w:szCs w:val="28"/>
          <w:lang w:eastAsia="ar-SA"/>
        </w:rPr>
      </w:pPr>
      <w:r w:rsidRPr="00632566">
        <w:rPr>
          <w:rFonts w:ascii="Times New Roman" w:eastAsia="@Arial Unicode MS" w:hAnsi="Times New Roman" w:cs="Times New Roman"/>
          <w:bCs/>
          <w:kern w:val="1"/>
          <w:sz w:val="28"/>
          <w:szCs w:val="28"/>
          <w:lang w:eastAsia="ar-SA"/>
        </w:rPr>
        <w:t>отрицательное отношение к некрасивым поступкам.</w:t>
      </w:r>
    </w:p>
    <w:p w:rsidR="000531DF" w:rsidRPr="00632566" w:rsidRDefault="000531DF" w:rsidP="00223A42">
      <w:pPr>
        <w:spacing w:after="120" w:line="240" w:lineRule="auto"/>
        <w:ind w:firstLine="426"/>
        <w:jc w:val="both"/>
        <w:rPr>
          <w:rFonts w:ascii="Times New Roman" w:eastAsia="Calibri" w:hAnsi="Times New Roman" w:cs="Times New Roman"/>
          <w:kern w:val="1"/>
          <w:sz w:val="28"/>
          <w:szCs w:val="28"/>
          <w:lang w:eastAsia="ar-SA"/>
        </w:rPr>
      </w:pPr>
    </w:p>
    <w:p w:rsidR="00242946" w:rsidRPr="00632566" w:rsidRDefault="00242946" w:rsidP="00223A42">
      <w:pPr>
        <w:spacing w:after="120" w:line="240" w:lineRule="auto"/>
        <w:ind w:firstLine="426"/>
        <w:jc w:val="both"/>
        <w:rPr>
          <w:rFonts w:ascii="Times New Roman" w:eastAsia="Calibri" w:hAnsi="Times New Roman" w:cs="Times New Roman"/>
          <w:kern w:val="1"/>
          <w:sz w:val="28"/>
          <w:szCs w:val="28"/>
          <w:lang w:eastAsia="ar-SA"/>
        </w:rPr>
      </w:pPr>
    </w:p>
    <w:p w:rsidR="00242946" w:rsidRPr="00632566" w:rsidRDefault="00242946" w:rsidP="00223A42">
      <w:pPr>
        <w:spacing w:after="120" w:line="240" w:lineRule="auto"/>
        <w:ind w:firstLine="426"/>
        <w:jc w:val="both"/>
        <w:rPr>
          <w:rFonts w:ascii="Times New Roman" w:eastAsia="Calibri" w:hAnsi="Times New Roman" w:cs="Times New Roman"/>
          <w:kern w:val="1"/>
          <w:sz w:val="28"/>
          <w:szCs w:val="28"/>
          <w:lang w:eastAsia="ar-SA"/>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870"/>
        <w:gridCol w:w="73"/>
        <w:gridCol w:w="2093"/>
        <w:gridCol w:w="1971"/>
        <w:gridCol w:w="1929"/>
      </w:tblGrid>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i/>
                <w:iCs/>
                <w:kern w:val="1"/>
                <w:sz w:val="28"/>
                <w:szCs w:val="28"/>
                <w:lang w:eastAsia="ar-SA"/>
              </w:rPr>
            </w:pPr>
            <w:r w:rsidRPr="005873AE">
              <w:rPr>
                <w:rFonts w:ascii="Times New Roman" w:eastAsia="Calibri" w:hAnsi="Times New Roman" w:cs="Times New Roman"/>
                <w:i/>
                <w:iCs/>
                <w:kern w:val="1"/>
                <w:sz w:val="28"/>
                <w:szCs w:val="28"/>
                <w:lang w:eastAsia="ar-SA"/>
              </w:rPr>
              <w:t>№ п/п</w:t>
            </w: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i/>
                <w:iCs/>
                <w:kern w:val="1"/>
                <w:sz w:val="28"/>
                <w:szCs w:val="28"/>
                <w:lang w:eastAsia="ar-SA"/>
              </w:rPr>
            </w:pPr>
            <w:r w:rsidRPr="005873AE">
              <w:rPr>
                <w:rFonts w:ascii="Times New Roman" w:eastAsia="Calibri" w:hAnsi="Times New Roman" w:cs="Times New Roman"/>
                <w:i/>
                <w:iCs/>
                <w:kern w:val="1"/>
                <w:sz w:val="28"/>
                <w:szCs w:val="28"/>
                <w:lang w:eastAsia="ar-SA"/>
              </w:rPr>
              <w:t>Мероприятие</w:t>
            </w: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i/>
                <w:iCs/>
                <w:kern w:val="1"/>
                <w:sz w:val="28"/>
                <w:szCs w:val="28"/>
                <w:lang w:eastAsia="ar-SA"/>
              </w:rPr>
            </w:pPr>
            <w:r w:rsidRPr="005873AE">
              <w:rPr>
                <w:rFonts w:ascii="Times New Roman" w:eastAsia="Calibri" w:hAnsi="Times New Roman" w:cs="Times New Roman"/>
                <w:i/>
                <w:iCs/>
                <w:kern w:val="1"/>
                <w:sz w:val="28"/>
                <w:szCs w:val="28"/>
                <w:lang w:eastAsia="ar-SA"/>
              </w:rPr>
              <w:t>Сроки</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i/>
                <w:iCs/>
                <w:kern w:val="1"/>
                <w:sz w:val="28"/>
                <w:szCs w:val="28"/>
                <w:lang w:eastAsia="ar-SA"/>
              </w:rPr>
            </w:pPr>
            <w:r w:rsidRPr="005873AE">
              <w:rPr>
                <w:rFonts w:ascii="Times New Roman" w:eastAsia="Calibri" w:hAnsi="Times New Roman" w:cs="Times New Roman"/>
                <w:i/>
                <w:iCs/>
                <w:kern w:val="1"/>
                <w:sz w:val="28"/>
                <w:szCs w:val="28"/>
                <w:lang w:eastAsia="ar-SA"/>
              </w:rPr>
              <w:t>Ответственные</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i/>
                <w:iCs/>
                <w:kern w:val="1"/>
                <w:sz w:val="28"/>
                <w:szCs w:val="28"/>
                <w:lang w:eastAsia="ar-SA"/>
              </w:rPr>
            </w:pPr>
            <w:r w:rsidRPr="005873AE">
              <w:rPr>
                <w:rFonts w:ascii="Times New Roman" w:eastAsia="Calibri" w:hAnsi="Times New Roman" w:cs="Times New Roman"/>
                <w:i/>
                <w:iCs/>
                <w:kern w:val="1"/>
                <w:sz w:val="28"/>
                <w:szCs w:val="28"/>
                <w:lang w:eastAsia="ar-SA"/>
              </w:rPr>
              <w:t>Форма проведения</w:t>
            </w:r>
          </w:p>
        </w:tc>
      </w:tr>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1.</w:t>
            </w:r>
          </w:p>
        </w:tc>
        <w:tc>
          <w:tcPr>
            <w:tcW w:w="2943"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пожилого человека.</w:t>
            </w: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r w:rsidRPr="005873AE">
              <w:rPr>
                <w:rFonts w:ascii="Times New Roman" w:eastAsia="Calibri" w:hAnsi="Times New Roman" w:cs="Times New Roman"/>
                <w:iCs/>
                <w:kern w:val="1"/>
                <w:sz w:val="28"/>
                <w:szCs w:val="28"/>
                <w:lang w:eastAsia="ar-SA"/>
              </w:rPr>
              <w:t>Помоги ближнему своему</w:t>
            </w: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r w:rsidRPr="005873AE">
              <w:rPr>
                <w:rFonts w:ascii="Times New Roman" w:eastAsia="Calibri" w:hAnsi="Times New Roman" w:cs="Times New Roman"/>
                <w:iCs/>
                <w:kern w:val="1"/>
                <w:sz w:val="28"/>
                <w:szCs w:val="28"/>
                <w:lang w:eastAsia="ar-SA"/>
              </w:rPr>
              <w:t>Мы – шефы дошкольной группы</w:t>
            </w: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iCs/>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c>
          <w:tcPr>
            <w:tcW w:w="2093"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Октябрь</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В течение года</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В течение года</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руководители</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Поздравительные открытки, праздничный концерт</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Покупка и доставка продуктов, помощь по дому</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Помощь в организации праздников,досу-гов, игр, изготовление поделок и игрушек.</w:t>
            </w:r>
          </w:p>
        </w:tc>
      </w:tr>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lastRenderedPageBreak/>
              <w:t>2.</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учителя</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матери</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Октябрь</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Ноябрь</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руководители</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Праздничный концерт</w:t>
            </w:r>
          </w:p>
        </w:tc>
      </w:tr>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3</w:t>
            </w: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 xml:space="preserve">Мероприятия, по плану месячника нравственно-патриотического воспитания </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Встреча с ветеранами ВОВ</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«А ну-ка, мальчики!»</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Лыжный пробег</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Масленица-праздник здоровой души</w:t>
            </w: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Январь</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Февраль</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руководители</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Конкурс</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Народные игры</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r>
      <w:tr w:rsidR="005873AE" w:rsidRPr="005873AE" w:rsidTr="007C3519">
        <w:trPr>
          <w:trHeight w:val="2038"/>
        </w:trPr>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4</w:t>
            </w: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Международный женский день</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Конкурс «Хозяюшка»</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Март</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руководители</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Праздничный концерт</w:t>
            </w:r>
          </w:p>
        </w:tc>
      </w:tr>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5.</w:t>
            </w: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здоровья</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птиц</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 xml:space="preserve">День Земли.Акция «Чистота вокруг нас» </w:t>
            </w: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Апрель</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руководители</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Спортивный праздник</w:t>
            </w:r>
          </w:p>
        </w:tc>
      </w:tr>
      <w:tr w:rsidR="005873AE" w:rsidRPr="005873AE" w:rsidTr="007C3519">
        <w:tc>
          <w:tcPr>
            <w:tcW w:w="532"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6</w:t>
            </w:r>
          </w:p>
        </w:tc>
        <w:tc>
          <w:tcPr>
            <w:tcW w:w="2870"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Вахта памяти.</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Акция «Доброе сердце»</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Участие в митинге к Дню Победы</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День семьи.</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Участие в празднике Последнего звонка</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lastRenderedPageBreak/>
              <w:t>День защиты детей</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4447">
            <w:pPr>
              <w:spacing w:after="120" w:line="240" w:lineRule="auto"/>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 xml:space="preserve">Организация летнего оздоровительного лагеря </w:t>
            </w:r>
          </w:p>
        </w:tc>
        <w:tc>
          <w:tcPr>
            <w:tcW w:w="2166" w:type="dxa"/>
            <w:gridSpan w:val="2"/>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lastRenderedPageBreak/>
              <w:t>Май</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Июнь</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июнь</w:t>
            </w:r>
          </w:p>
        </w:tc>
        <w:tc>
          <w:tcPr>
            <w:tcW w:w="1971"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lastRenderedPageBreak/>
              <w:t>классные руководители</w:t>
            </w:r>
          </w:p>
        </w:tc>
        <w:tc>
          <w:tcPr>
            <w:tcW w:w="1929" w:type="dxa"/>
          </w:tcPr>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Конкурс рисунков, стихов.</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Праздничный концерт</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Классные часы.</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r w:rsidRPr="005873AE">
              <w:rPr>
                <w:rFonts w:ascii="Times New Roman" w:eastAsia="Calibri" w:hAnsi="Times New Roman" w:cs="Times New Roman"/>
                <w:kern w:val="1"/>
                <w:sz w:val="28"/>
                <w:szCs w:val="28"/>
                <w:lang w:eastAsia="ar-SA"/>
              </w:rPr>
              <w:t>Спортивный праздник</w:t>
            </w:r>
          </w:p>
          <w:p w:rsidR="005873AE" w:rsidRPr="005873AE" w:rsidRDefault="005873AE" w:rsidP="005873AE">
            <w:pPr>
              <w:spacing w:after="120" w:line="240" w:lineRule="auto"/>
              <w:ind w:firstLine="426"/>
              <w:jc w:val="both"/>
              <w:rPr>
                <w:rFonts w:ascii="Times New Roman" w:eastAsia="Calibri" w:hAnsi="Times New Roman" w:cs="Times New Roman"/>
                <w:kern w:val="1"/>
                <w:sz w:val="28"/>
                <w:szCs w:val="28"/>
                <w:lang w:eastAsia="ar-SA"/>
              </w:rPr>
            </w:pPr>
          </w:p>
        </w:tc>
      </w:tr>
    </w:tbl>
    <w:p w:rsidR="00D44501" w:rsidRPr="00632566" w:rsidRDefault="00D44501" w:rsidP="00223A42">
      <w:pPr>
        <w:spacing w:after="0" w:line="240" w:lineRule="auto"/>
        <w:ind w:firstLine="426"/>
        <w:jc w:val="both"/>
        <w:rPr>
          <w:rFonts w:ascii="Times New Roman" w:hAnsi="Times New Roman" w:cs="Times New Roman"/>
          <w:b/>
          <w:bCs/>
          <w:sz w:val="28"/>
          <w:szCs w:val="28"/>
        </w:rPr>
      </w:pPr>
      <w:r w:rsidRPr="00632566">
        <w:rPr>
          <w:rFonts w:ascii="Times New Roman" w:hAnsi="Times New Roman" w:cs="Times New Roman"/>
          <w:b/>
          <w:bCs/>
          <w:sz w:val="28"/>
          <w:szCs w:val="28"/>
        </w:rPr>
        <w:lastRenderedPageBreak/>
        <w:t>2.4.6. ПРОГРАММА ФОРМИРОВАНИЯ ЭКОЛОГИЧЕСКОЙ КУЛЬТУРЫ, ЗДОРОВОГО И БЕЗОПАСНОГО ОБРАЗА ЖИЗНИ</w:t>
      </w:r>
    </w:p>
    <w:p w:rsidR="00D44501" w:rsidRPr="00632566" w:rsidRDefault="00D44501" w:rsidP="00223A42">
      <w:pPr>
        <w:spacing w:after="0" w:line="240" w:lineRule="auto"/>
        <w:ind w:firstLine="426"/>
        <w:jc w:val="both"/>
        <w:rPr>
          <w:rFonts w:ascii="Times New Roman" w:hAnsi="Times New Roman" w:cs="Times New Roman"/>
          <w:b/>
          <w:bCs/>
          <w:sz w:val="28"/>
          <w:szCs w:val="28"/>
        </w:rPr>
      </w:pP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ab/>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образования для детей с ЗПР.</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632566">
        <w:rPr>
          <w:rFonts w:ascii="Times New Roman" w:hAnsi="Times New Roman" w:cs="Times New Roman"/>
          <w:b/>
          <w:sz w:val="28"/>
          <w:szCs w:val="28"/>
        </w:rPr>
        <w:t>, оказывающих существенное влияние на состояние здоровья детей:</w:t>
      </w:r>
    </w:p>
    <w:p w:rsidR="00D44501" w:rsidRPr="00632566" w:rsidRDefault="00D44501" w:rsidP="0013595D">
      <w:pPr>
        <w:numPr>
          <w:ilvl w:val="0"/>
          <w:numId w:val="2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неблагоприятные социальные, экономические и экологические условия; </w:t>
      </w:r>
    </w:p>
    <w:p w:rsidR="00D44501" w:rsidRPr="00632566" w:rsidRDefault="00D44501" w:rsidP="0013595D">
      <w:pPr>
        <w:numPr>
          <w:ilvl w:val="0"/>
          <w:numId w:val="2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44501" w:rsidRPr="00632566" w:rsidRDefault="00D44501" w:rsidP="0013595D">
      <w:pPr>
        <w:numPr>
          <w:ilvl w:val="0"/>
          <w:numId w:val="2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активно формируемые в младшем школьном возрасте комплексы знаний, установок, правил поведения, привычек; </w:t>
      </w:r>
    </w:p>
    <w:p w:rsidR="00D44501" w:rsidRPr="00632566" w:rsidRDefault="00D44501" w:rsidP="0013595D">
      <w:pPr>
        <w:numPr>
          <w:ilvl w:val="0"/>
          <w:numId w:val="26"/>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D44501" w:rsidRPr="00632566" w:rsidRDefault="00D44501" w:rsidP="00223A42">
      <w:pPr>
        <w:spacing w:after="0" w:line="240" w:lineRule="auto"/>
        <w:ind w:firstLine="426"/>
        <w:jc w:val="both"/>
        <w:rPr>
          <w:rFonts w:ascii="Times New Roman" w:hAnsi="Times New Roman" w:cs="Times New Roman"/>
          <w:sz w:val="28"/>
          <w:szCs w:val="28"/>
        </w:rPr>
      </w:pP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sz w:val="28"/>
          <w:szCs w:val="28"/>
        </w:rPr>
        <w:t xml:space="preserve">Цель программы: </w:t>
      </w:r>
      <w:r w:rsidRPr="00632566">
        <w:rPr>
          <w:rFonts w:ascii="Times New Roman" w:hAnsi="Times New Roman" w:cs="Times New Roman"/>
          <w:sz w:val="28"/>
          <w:szCs w:val="28"/>
        </w:rPr>
        <w:t>совместная работа всех субъектов образовательного процесса,  направляемая и организуемая на создание условий гарантирующих охрану и укрепление физического, психического и социального здоровья детей сЗПР.</w:t>
      </w:r>
    </w:p>
    <w:p w:rsidR="00D44501" w:rsidRPr="00632566" w:rsidRDefault="00D44501" w:rsidP="00223A42">
      <w:pPr>
        <w:spacing w:after="0" w:line="240" w:lineRule="auto"/>
        <w:ind w:firstLine="426"/>
        <w:jc w:val="both"/>
        <w:rPr>
          <w:rFonts w:ascii="Times New Roman" w:hAnsi="Times New Roman" w:cs="Times New Roman"/>
          <w:b/>
          <w:sz w:val="28"/>
          <w:szCs w:val="28"/>
        </w:rPr>
      </w:pPr>
    </w:p>
    <w:p w:rsidR="00D44501" w:rsidRPr="00632566" w:rsidRDefault="00D44501"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Задачи программы:</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научить детей с ЗПР осознанно выбирать поступки, поведение, позволяющие сохранять и укреплять здоровье;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сформировать представление о правильном (здоровом) питании, его режиме, структуре, полезных продуктах;</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обучить элементарным навыкам эмоциональной разгрузки (релаксации);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сформировать навыки позитивного коммуникативного общения; </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сформировать представление об основных компонентах культуры здоровья и здорового образа жизни; </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 организации работы ОУ по формированию культуры здорового и безопасного образа жизни необходимо соблюдать следующие этапы:</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ab/>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bCs/>
          <w:i/>
          <w:iCs/>
          <w:sz w:val="28"/>
          <w:szCs w:val="28"/>
        </w:rPr>
        <w:t>Первый этап</w:t>
      </w:r>
      <w:r w:rsidRPr="00632566">
        <w:rPr>
          <w:rFonts w:ascii="Times New Roman" w:hAnsi="Times New Roman" w:cs="Times New Roman"/>
          <w:sz w:val="28"/>
          <w:szCs w:val="28"/>
        </w:rPr>
        <w:t>— анализ состояния и планирование рабо</w:t>
      </w:r>
      <w:r w:rsidRPr="00632566">
        <w:rPr>
          <w:rFonts w:ascii="Times New Roman" w:hAnsi="Times New Roman" w:cs="Times New Roman"/>
          <w:sz w:val="28"/>
          <w:szCs w:val="28"/>
        </w:rPr>
        <w:softHyphen/>
        <w:t>ты образовательной организации по данному направлению, в том числе по:</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организации режима дня детей с ЗПР, их нагрузкам, питанию, физкультурно-оздоровительной работе;</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организации просветительской работы с обучающимися с ЗПР и родителями;</w:t>
      </w:r>
    </w:p>
    <w:p w:rsidR="00D44501" w:rsidRPr="00632566" w:rsidRDefault="00D44501" w:rsidP="0013595D">
      <w:pPr>
        <w:numPr>
          <w:ilvl w:val="0"/>
          <w:numId w:val="29"/>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выделению приоритетов в работе образовательной организации, с учетом результатов проведенного анализа.</w:t>
      </w:r>
    </w:p>
    <w:p w:rsidR="00D44501" w:rsidRPr="00632566" w:rsidRDefault="00D44501" w:rsidP="00223A42">
      <w:pPr>
        <w:spacing w:after="0" w:line="240" w:lineRule="auto"/>
        <w:ind w:firstLine="426"/>
        <w:jc w:val="both"/>
        <w:rPr>
          <w:rFonts w:ascii="Times New Roman" w:hAnsi="Times New Roman" w:cs="Times New Roman"/>
          <w:sz w:val="28"/>
          <w:szCs w:val="28"/>
        </w:rPr>
      </w:pPr>
    </w:p>
    <w:p w:rsidR="00D44501" w:rsidRPr="00632566" w:rsidRDefault="00D44501"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t>1. Организация режима дня обучающихся с ЗПР, их нагрузка, питание, физкультурно-оздоровительная работа.</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Обучающиеся </w:t>
      </w:r>
      <w:r w:rsidR="00400AB5" w:rsidRPr="00632566">
        <w:rPr>
          <w:rFonts w:ascii="Times New Roman" w:hAnsi="Times New Roman" w:cs="Times New Roman"/>
          <w:sz w:val="28"/>
          <w:szCs w:val="28"/>
        </w:rPr>
        <w:t xml:space="preserve">МОУ </w:t>
      </w:r>
      <w:r w:rsidR="001448EE" w:rsidRPr="00632566">
        <w:rPr>
          <w:rFonts w:ascii="Times New Roman" w:hAnsi="Times New Roman" w:cs="Times New Roman"/>
          <w:sz w:val="28"/>
          <w:szCs w:val="28"/>
        </w:rPr>
        <w:t xml:space="preserve">Благовещенской СОШ </w:t>
      </w:r>
      <w:r w:rsidRPr="00632566">
        <w:rPr>
          <w:rFonts w:ascii="Times New Roman" w:hAnsi="Times New Roman" w:cs="Times New Roman"/>
          <w:sz w:val="28"/>
          <w:szCs w:val="28"/>
        </w:rPr>
        <w:t xml:space="preserve">обучаются в режиме одной смены. Расписание уроков составлено с учетом дневной и недельной динамики работоспособности </w:t>
      </w:r>
      <w:r w:rsidR="00400AB5" w:rsidRPr="00632566">
        <w:rPr>
          <w:rFonts w:ascii="Times New Roman" w:hAnsi="Times New Roman" w:cs="Times New Roman"/>
          <w:sz w:val="28"/>
          <w:szCs w:val="28"/>
        </w:rPr>
        <w:t>об</w:t>
      </w:r>
      <w:r w:rsidRPr="00632566">
        <w:rPr>
          <w:rFonts w:ascii="Times New Roman" w:hAnsi="Times New Roman" w:cs="Times New Roman"/>
          <w:sz w:val="28"/>
          <w:szCs w:val="28"/>
        </w:rPr>
        <w:t>уча</w:t>
      </w:r>
      <w:r w:rsidR="00400AB5" w:rsidRPr="00632566">
        <w:rPr>
          <w:rFonts w:ascii="Times New Roman" w:hAnsi="Times New Roman" w:cs="Times New Roman"/>
          <w:sz w:val="28"/>
          <w:szCs w:val="28"/>
        </w:rPr>
        <w:t>ю</w:t>
      </w:r>
      <w:r w:rsidRPr="00632566">
        <w:rPr>
          <w:rFonts w:ascii="Times New Roman" w:hAnsi="Times New Roman" w:cs="Times New Roman"/>
          <w:sz w:val="28"/>
          <w:szCs w:val="28"/>
        </w:rPr>
        <w:t xml:space="preserve">щихся. </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В школе работают  спортивный </w:t>
      </w:r>
      <w:r w:rsidR="00400AB5" w:rsidRPr="00632566">
        <w:rPr>
          <w:rFonts w:ascii="Times New Roman" w:hAnsi="Times New Roman" w:cs="Times New Roman"/>
          <w:sz w:val="28"/>
          <w:szCs w:val="28"/>
        </w:rPr>
        <w:t xml:space="preserve">и тренажёрный </w:t>
      </w:r>
      <w:r w:rsidRPr="00632566">
        <w:rPr>
          <w:rFonts w:ascii="Times New Roman" w:hAnsi="Times New Roman" w:cs="Times New Roman"/>
          <w:sz w:val="28"/>
          <w:szCs w:val="28"/>
        </w:rPr>
        <w:t>зал</w:t>
      </w:r>
      <w:r w:rsidR="00400AB5" w:rsidRPr="00632566">
        <w:rPr>
          <w:rFonts w:ascii="Times New Roman" w:hAnsi="Times New Roman" w:cs="Times New Roman"/>
          <w:sz w:val="28"/>
          <w:szCs w:val="28"/>
        </w:rPr>
        <w:t>ы</w:t>
      </w:r>
      <w:r w:rsidRPr="00632566">
        <w:rPr>
          <w:rFonts w:ascii="Times New Roman" w:hAnsi="Times New Roman" w:cs="Times New Roman"/>
          <w:sz w:val="28"/>
          <w:szCs w:val="28"/>
        </w:rPr>
        <w:t xml:space="preserve">, имеется спортивная площадка. </w:t>
      </w:r>
    </w:p>
    <w:p w:rsidR="00D44501" w:rsidRPr="00632566" w:rsidRDefault="00D44501" w:rsidP="00223A42">
      <w:pPr>
        <w:spacing w:after="0" w:line="240" w:lineRule="auto"/>
        <w:ind w:firstLine="426"/>
        <w:jc w:val="both"/>
        <w:rPr>
          <w:rFonts w:ascii="Times New Roman" w:hAnsi="Times New Roman" w:cs="Times New Roman"/>
          <w:sz w:val="28"/>
          <w:szCs w:val="28"/>
        </w:rPr>
      </w:pPr>
    </w:p>
    <w:p w:rsidR="00D44501" w:rsidRPr="00632566" w:rsidRDefault="00D44501" w:rsidP="00223A42">
      <w:pPr>
        <w:spacing w:after="0" w:line="240" w:lineRule="auto"/>
        <w:ind w:firstLine="426"/>
        <w:jc w:val="both"/>
        <w:rPr>
          <w:rFonts w:ascii="Times New Roman" w:hAnsi="Times New Roman" w:cs="Times New Roman"/>
          <w:b/>
          <w:bCs/>
          <w:i/>
          <w:sz w:val="28"/>
          <w:szCs w:val="28"/>
        </w:rPr>
      </w:pPr>
      <w:r w:rsidRPr="00632566">
        <w:rPr>
          <w:rFonts w:ascii="Times New Roman" w:hAnsi="Times New Roman" w:cs="Times New Roman"/>
          <w:b/>
          <w:i/>
          <w:sz w:val="28"/>
          <w:szCs w:val="28"/>
        </w:rPr>
        <w:t xml:space="preserve">2. Организация просветительской работы в  </w:t>
      </w:r>
      <w:r w:rsidR="00400AB5" w:rsidRPr="00632566">
        <w:rPr>
          <w:rFonts w:ascii="Times New Roman" w:hAnsi="Times New Roman" w:cs="Times New Roman"/>
          <w:b/>
          <w:i/>
          <w:sz w:val="28"/>
          <w:szCs w:val="28"/>
        </w:rPr>
        <w:t xml:space="preserve">МОУ </w:t>
      </w:r>
      <w:r w:rsidR="00584447">
        <w:rPr>
          <w:rFonts w:ascii="Times New Roman" w:hAnsi="Times New Roman" w:cs="Times New Roman"/>
          <w:b/>
          <w:i/>
          <w:sz w:val="28"/>
          <w:szCs w:val="28"/>
        </w:rPr>
        <w:t>Высоковской</w:t>
      </w:r>
      <w:r w:rsidR="001448EE" w:rsidRPr="00632566">
        <w:rPr>
          <w:rFonts w:ascii="Times New Roman" w:hAnsi="Times New Roman" w:cs="Times New Roman"/>
          <w:b/>
          <w:i/>
          <w:sz w:val="28"/>
          <w:szCs w:val="28"/>
        </w:rPr>
        <w:t xml:space="preserve"> </w:t>
      </w:r>
      <w:r w:rsidR="00584447">
        <w:rPr>
          <w:rFonts w:ascii="Times New Roman" w:hAnsi="Times New Roman" w:cs="Times New Roman"/>
          <w:b/>
          <w:i/>
          <w:sz w:val="28"/>
          <w:szCs w:val="28"/>
        </w:rPr>
        <w:t>О</w:t>
      </w:r>
      <w:r w:rsidR="001448EE" w:rsidRPr="00632566">
        <w:rPr>
          <w:rFonts w:ascii="Times New Roman" w:hAnsi="Times New Roman" w:cs="Times New Roman"/>
          <w:b/>
          <w:i/>
          <w:sz w:val="28"/>
          <w:szCs w:val="28"/>
        </w:rPr>
        <w:t xml:space="preserve">ОШ </w:t>
      </w:r>
      <w:r w:rsidRPr="00632566">
        <w:rPr>
          <w:rFonts w:ascii="Times New Roman" w:hAnsi="Times New Roman" w:cs="Times New Roman"/>
          <w:b/>
          <w:i/>
          <w:sz w:val="28"/>
          <w:szCs w:val="28"/>
        </w:rPr>
        <w:t xml:space="preserve">с обучающимися с ЗПР </w:t>
      </w:r>
      <w:r w:rsidRPr="00632566">
        <w:rPr>
          <w:rFonts w:ascii="Times New Roman" w:hAnsi="Times New Roman" w:cs="Times New Roman"/>
          <w:b/>
          <w:bCs/>
          <w:i/>
          <w:sz w:val="28"/>
          <w:szCs w:val="28"/>
        </w:rPr>
        <w:t>предусматривает разные формы занятий:</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интеграцию в базовые образовательные дисциплины;</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проведение часов здоровья;</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проведение классных часов;</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занятия в</w:t>
      </w:r>
      <w:r w:rsidR="00400AB5" w:rsidRPr="00632566">
        <w:rPr>
          <w:rFonts w:ascii="Times New Roman" w:hAnsi="Times New Roman" w:cs="Times New Roman"/>
          <w:bCs/>
          <w:sz w:val="28"/>
          <w:szCs w:val="28"/>
        </w:rPr>
        <w:t>о  внеурочной  деятельности</w:t>
      </w:r>
      <w:r w:rsidRPr="00632566">
        <w:rPr>
          <w:rFonts w:ascii="Times New Roman" w:hAnsi="Times New Roman" w:cs="Times New Roman"/>
          <w:bCs/>
          <w:sz w:val="28"/>
          <w:szCs w:val="28"/>
        </w:rPr>
        <w:t>;</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проведение досуговых мероприятий: конкурсов, праздников, викторин, экскурсий и т. п.;</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организацию дней здоровья.</w:t>
      </w:r>
    </w:p>
    <w:p w:rsidR="00D44501" w:rsidRPr="00632566" w:rsidRDefault="00D44501" w:rsidP="00223A42">
      <w:pPr>
        <w:spacing w:after="0" w:line="240" w:lineRule="auto"/>
        <w:ind w:firstLine="426"/>
        <w:jc w:val="both"/>
        <w:rPr>
          <w:rFonts w:ascii="Times New Roman" w:hAnsi="Times New Roman" w:cs="Times New Roman"/>
          <w:bCs/>
          <w:sz w:val="28"/>
          <w:szCs w:val="28"/>
        </w:rPr>
      </w:pPr>
    </w:p>
    <w:p w:rsidR="00D44501" w:rsidRPr="00632566" w:rsidRDefault="00D44501" w:rsidP="00223A42">
      <w:pPr>
        <w:spacing w:after="0" w:line="240" w:lineRule="auto"/>
        <w:ind w:firstLine="426"/>
        <w:jc w:val="both"/>
        <w:rPr>
          <w:rFonts w:ascii="Times New Roman" w:hAnsi="Times New Roman" w:cs="Times New Roman"/>
          <w:b/>
          <w:i/>
          <w:sz w:val="28"/>
          <w:szCs w:val="28"/>
        </w:rPr>
      </w:pPr>
      <w:r w:rsidRPr="00632566">
        <w:rPr>
          <w:rFonts w:ascii="Times New Roman" w:hAnsi="Times New Roman" w:cs="Times New Roman"/>
          <w:b/>
          <w:i/>
          <w:sz w:val="28"/>
          <w:szCs w:val="28"/>
        </w:rPr>
        <w:lastRenderedPageBreak/>
        <w:t>Организация просветительской работы  с родителями (законными представителями).</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xml:space="preserve">• </w:t>
      </w:r>
      <w:r w:rsidR="00400AB5" w:rsidRPr="00632566">
        <w:rPr>
          <w:rFonts w:ascii="Times New Roman" w:hAnsi="Times New Roman" w:cs="Times New Roman"/>
          <w:bCs/>
          <w:sz w:val="28"/>
          <w:szCs w:val="28"/>
        </w:rPr>
        <w:t xml:space="preserve">родительские собрания, </w:t>
      </w:r>
      <w:r w:rsidRPr="00632566">
        <w:rPr>
          <w:rFonts w:ascii="Times New Roman" w:hAnsi="Times New Roman" w:cs="Times New Roman"/>
          <w:bCs/>
          <w:sz w:val="28"/>
          <w:szCs w:val="28"/>
        </w:rPr>
        <w:t>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D44501" w:rsidRPr="00632566" w:rsidRDefault="00D44501" w:rsidP="00223A42">
      <w:pPr>
        <w:spacing w:after="0" w:line="240" w:lineRule="auto"/>
        <w:ind w:firstLine="426"/>
        <w:jc w:val="both"/>
        <w:rPr>
          <w:rFonts w:ascii="Times New Roman" w:hAnsi="Times New Roman" w:cs="Times New Roman"/>
          <w:b/>
          <w:bCs/>
          <w:i/>
          <w:iCs/>
          <w:color w:val="C00000"/>
          <w:sz w:val="28"/>
          <w:szCs w:val="28"/>
        </w:rPr>
      </w:pP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bCs/>
          <w:i/>
          <w:iCs/>
          <w:sz w:val="28"/>
          <w:szCs w:val="28"/>
        </w:rPr>
        <w:t>Второй этап</w:t>
      </w:r>
      <w:r w:rsidRPr="00632566">
        <w:rPr>
          <w:rFonts w:ascii="Times New Roman" w:hAnsi="Times New Roman" w:cs="Times New Roman"/>
          <w:i/>
          <w:iCs/>
          <w:sz w:val="28"/>
          <w:szCs w:val="28"/>
        </w:rPr>
        <w:t xml:space="preserve"> — </w:t>
      </w:r>
      <w:r w:rsidRPr="00632566">
        <w:rPr>
          <w:rFonts w:ascii="Times New Roman" w:hAnsi="Times New Roman" w:cs="Times New Roman"/>
          <w:sz w:val="28"/>
          <w:szCs w:val="28"/>
        </w:rPr>
        <w:t>организация работы образовательной организации по данному направлению.</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bCs/>
          <w:i/>
          <w:sz w:val="28"/>
          <w:szCs w:val="28"/>
        </w:rPr>
        <w:t>Просветительско-воспитательная работа</w:t>
      </w:r>
      <w:r w:rsidRPr="00632566">
        <w:rPr>
          <w:rFonts w:ascii="Times New Roman" w:hAnsi="Times New Roman" w:cs="Times New Roman"/>
          <w:b/>
          <w:i/>
          <w:sz w:val="28"/>
          <w:szCs w:val="28"/>
        </w:rPr>
        <w:t>с обучающимися с ЗПР</w:t>
      </w:r>
      <w:r w:rsidRPr="00632566">
        <w:rPr>
          <w:rFonts w:ascii="Times New Roman" w:hAnsi="Times New Roman" w:cs="Times New Roman"/>
          <w:sz w:val="28"/>
          <w:szCs w:val="28"/>
        </w:rPr>
        <w:t>, направленная на формирование ценности здоровья и здо</w:t>
      </w:r>
      <w:r w:rsidRPr="00632566">
        <w:rPr>
          <w:rFonts w:ascii="Times New Roman" w:hAnsi="Times New Roman" w:cs="Times New Roman"/>
          <w:sz w:val="28"/>
          <w:szCs w:val="28"/>
        </w:rPr>
        <w:softHyphen/>
        <w:t>рового образа жизни, включает:</w:t>
      </w:r>
    </w:p>
    <w:p w:rsidR="00D44501" w:rsidRPr="00632566" w:rsidRDefault="00D44501" w:rsidP="0013595D">
      <w:pPr>
        <w:numPr>
          <w:ilvl w:val="1"/>
          <w:numId w:val="2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внедрение в систему работы образовательной организации образовательных программ, направлен</w:t>
      </w:r>
      <w:r w:rsidRPr="00632566">
        <w:rPr>
          <w:rFonts w:ascii="Times New Roman" w:hAnsi="Times New Roman" w:cs="Times New Roman"/>
          <w:sz w:val="28"/>
          <w:szCs w:val="28"/>
        </w:rPr>
        <w:softHyphen/>
        <w:t>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D44501" w:rsidRPr="00632566" w:rsidRDefault="00D44501" w:rsidP="0013595D">
      <w:pPr>
        <w:numPr>
          <w:ilvl w:val="1"/>
          <w:numId w:val="2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лекции, беседы, консультации по проблемам сохранения и укрепления здоровья, профилактике вредных привычек;</w:t>
      </w:r>
    </w:p>
    <w:p w:rsidR="00D44501" w:rsidRPr="00632566" w:rsidRDefault="00D44501" w:rsidP="0013595D">
      <w:pPr>
        <w:numPr>
          <w:ilvl w:val="1"/>
          <w:numId w:val="27"/>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проведение дней здоровья, конкурсов, праздников и других активных мероприятий, направленных на проп</w:t>
      </w:r>
      <w:r w:rsidR="00400AB5" w:rsidRPr="00632566">
        <w:rPr>
          <w:rFonts w:ascii="Times New Roman" w:hAnsi="Times New Roman" w:cs="Times New Roman"/>
          <w:sz w:val="28"/>
          <w:szCs w:val="28"/>
        </w:rPr>
        <w:t>аганду здорового образа жизни.</w:t>
      </w:r>
    </w:p>
    <w:p w:rsidR="00D44501" w:rsidRPr="00632566" w:rsidRDefault="00D44501" w:rsidP="00223A42">
      <w:pPr>
        <w:spacing w:after="0" w:line="240" w:lineRule="auto"/>
        <w:ind w:firstLine="426"/>
        <w:jc w:val="both"/>
        <w:rPr>
          <w:rFonts w:ascii="Times New Roman" w:hAnsi="Times New Roman" w:cs="Times New Roman"/>
          <w:b/>
          <w:bCs/>
          <w:i/>
          <w:sz w:val="28"/>
          <w:szCs w:val="28"/>
        </w:rPr>
      </w:pP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
          <w:bCs/>
          <w:i/>
          <w:sz w:val="28"/>
          <w:szCs w:val="28"/>
        </w:rPr>
        <w:t>2.Просветительская и методическая работа</w:t>
      </w:r>
      <w:r w:rsidRPr="00632566">
        <w:rPr>
          <w:rFonts w:ascii="Times New Roman" w:hAnsi="Times New Roman" w:cs="Times New Roman"/>
          <w:b/>
          <w:i/>
          <w:sz w:val="28"/>
          <w:szCs w:val="28"/>
        </w:rPr>
        <w:t>с педагогами</w:t>
      </w:r>
      <w:r w:rsidRPr="00632566">
        <w:rPr>
          <w:rFonts w:ascii="Times New Roman" w:hAnsi="Times New Roman" w:cs="Times New Roman"/>
          <w:sz w:val="28"/>
          <w:szCs w:val="28"/>
        </w:rPr>
        <w:t>, специалистами и родителями (законными представителями), направленная на повышение квалификации работников обра</w:t>
      </w:r>
      <w:r w:rsidRPr="00632566">
        <w:rPr>
          <w:rFonts w:ascii="Times New Roman" w:hAnsi="Times New Roman" w:cs="Times New Roman"/>
          <w:sz w:val="28"/>
          <w:szCs w:val="28"/>
        </w:rPr>
        <w:softHyphen/>
        <w:t>зовательной организации и повышение уровня знаний роди</w:t>
      </w:r>
      <w:r w:rsidRPr="00632566">
        <w:rPr>
          <w:rFonts w:ascii="Times New Roman" w:hAnsi="Times New Roman" w:cs="Times New Roman"/>
          <w:sz w:val="28"/>
          <w:szCs w:val="28"/>
        </w:rPr>
        <w:softHyphen/>
        <w:t>телей (законных представителей) по проблемам охраны и укрепления здоровья детей, включает:</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проведение соответствующих лекций, семинаров, круглых столов и т. п.;</w:t>
      </w:r>
    </w:p>
    <w:p w:rsidR="00D44501" w:rsidRPr="00632566" w:rsidRDefault="00D44501" w:rsidP="0013595D">
      <w:pPr>
        <w:numPr>
          <w:ilvl w:val="0"/>
          <w:numId w:val="2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приобретение для педагогов, специалистов необходимой научно-методической литературы;</w:t>
      </w:r>
    </w:p>
    <w:p w:rsidR="00D44501" w:rsidRPr="00632566" w:rsidRDefault="00D44501" w:rsidP="0013595D">
      <w:pPr>
        <w:numPr>
          <w:ilvl w:val="0"/>
          <w:numId w:val="28"/>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w:t>
      </w:r>
    </w:p>
    <w:p w:rsidR="00D44501" w:rsidRPr="00632566" w:rsidRDefault="00D44501" w:rsidP="00223A42">
      <w:pPr>
        <w:spacing w:after="0" w:line="240" w:lineRule="auto"/>
        <w:ind w:firstLine="426"/>
        <w:jc w:val="both"/>
        <w:rPr>
          <w:rFonts w:ascii="Times New Roman" w:hAnsi="Times New Roman" w:cs="Times New Roman"/>
          <w:sz w:val="28"/>
          <w:szCs w:val="28"/>
        </w:rPr>
      </w:pPr>
    </w:p>
    <w:p w:rsidR="00D44501" w:rsidRPr="00632566" w:rsidRDefault="00D44501" w:rsidP="00223A42">
      <w:pPr>
        <w:spacing w:after="0" w:line="240" w:lineRule="auto"/>
        <w:ind w:firstLine="426"/>
        <w:jc w:val="both"/>
        <w:rPr>
          <w:rFonts w:ascii="Times New Roman" w:hAnsi="Times New Roman" w:cs="Times New Roman"/>
          <w:b/>
          <w:bCs/>
          <w:sz w:val="28"/>
          <w:szCs w:val="28"/>
        </w:rPr>
      </w:pPr>
      <w:r w:rsidRPr="00632566">
        <w:rPr>
          <w:rFonts w:ascii="Times New Roman" w:hAnsi="Times New Roman" w:cs="Times New Roman"/>
          <w:b/>
          <w:sz w:val="28"/>
          <w:szCs w:val="28"/>
        </w:rPr>
        <w:t xml:space="preserve">Структура </w:t>
      </w:r>
      <w:r w:rsidRPr="00632566">
        <w:rPr>
          <w:rFonts w:ascii="Times New Roman" w:hAnsi="Times New Roman" w:cs="Times New Roman"/>
          <w:b/>
          <w:bCs/>
          <w:sz w:val="28"/>
          <w:szCs w:val="28"/>
        </w:rPr>
        <w:t>формирования культуры здорового и безопасного образа жизни.</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t>1. Здоровьеберегающая инфраструктура.</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bCs/>
          <w:sz w:val="28"/>
          <w:szCs w:val="28"/>
        </w:rPr>
        <w:lastRenderedPageBreak/>
        <w:t>2. Рациональн</w:t>
      </w:r>
      <w:r w:rsidR="00400AB5" w:rsidRPr="00632566">
        <w:rPr>
          <w:rFonts w:ascii="Times New Roman" w:hAnsi="Times New Roman" w:cs="Times New Roman"/>
          <w:bCs/>
          <w:sz w:val="28"/>
          <w:szCs w:val="28"/>
        </w:rPr>
        <w:t>ая организация уроч</w:t>
      </w:r>
      <w:r w:rsidRPr="00632566">
        <w:rPr>
          <w:rFonts w:ascii="Times New Roman" w:hAnsi="Times New Roman" w:cs="Times New Roman"/>
          <w:bCs/>
          <w:sz w:val="28"/>
          <w:szCs w:val="28"/>
        </w:rPr>
        <w:t>ной и внеурочной деятельности обучающихся с ЗПР.</w:t>
      </w:r>
    </w:p>
    <w:p w:rsidR="00D44501" w:rsidRPr="00632566"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3.</w:t>
      </w:r>
      <w:r w:rsidRPr="00632566">
        <w:rPr>
          <w:rFonts w:ascii="Times New Roman" w:hAnsi="Times New Roman" w:cs="Times New Roman"/>
          <w:bCs/>
          <w:sz w:val="28"/>
          <w:szCs w:val="28"/>
        </w:rPr>
        <w:t xml:space="preserve"> Эффективная организация физкультурно-оздоровительной работы</w:t>
      </w:r>
      <w:r w:rsidRPr="00632566">
        <w:rPr>
          <w:rFonts w:ascii="Times New Roman" w:hAnsi="Times New Roman" w:cs="Times New Roman"/>
          <w:sz w:val="28"/>
          <w:szCs w:val="28"/>
        </w:rPr>
        <w:t>.</w:t>
      </w:r>
    </w:p>
    <w:p w:rsidR="00D44501" w:rsidRPr="00632566" w:rsidRDefault="00D44501" w:rsidP="00223A42">
      <w:pPr>
        <w:spacing w:after="0" w:line="240" w:lineRule="auto"/>
        <w:ind w:firstLine="426"/>
        <w:jc w:val="both"/>
        <w:rPr>
          <w:rFonts w:ascii="Times New Roman" w:hAnsi="Times New Roman" w:cs="Times New Roman"/>
          <w:bCs/>
          <w:sz w:val="28"/>
          <w:szCs w:val="28"/>
        </w:rPr>
      </w:pPr>
      <w:r w:rsidRPr="00632566">
        <w:rPr>
          <w:rFonts w:ascii="Times New Roman" w:hAnsi="Times New Roman" w:cs="Times New Roman"/>
          <w:sz w:val="28"/>
          <w:szCs w:val="28"/>
        </w:rPr>
        <w:t>4.</w:t>
      </w:r>
      <w:r w:rsidRPr="00632566">
        <w:rPr>
          <w:rFonts w:ascii="Times New Roman" w:hAnsi="Times New Roman" w:cs="Times New Roman"/>
          <w:bCs/>
          <w:sz w:val="28"/>
          <w:szCs w:val="28"/>
        </w:rPr>
        <w:t xml:space="preserve"> Реализация дополнительных образовательных программ.</w:t>
      </w:r>
    </w:p>
    <w:p w:rsidR="00D44501" w:rsidRDefault="00D44501"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bCs/>
          <w:sz w:val="28"/>
          <w:szCs w:val="28"/>
        </w:rPr>
        <w:t>5. Просветительская работа с родителями (законными представителями</w:t>
      </w:r>
      <w:r w:rsidRPr="00632566">
        <w:rPr>
          <w:rFonts w:ascii="Times New Roman" w:hAnsi="Times New Roman" w:cs="Times New Roman"/>
          <w:sz w:val="28"/>
          <w:szCs w:val="28"/>
        </w:rPr>
        <w:t>).</w:t>
      </w:r>
    </w:p>
    <w:p w:rsidR="005873AE" w:rsidRDefault="005873AE" w:rsidP="00223A42">
      <w:pPr>
        <w:spacing w:after="0" w:line="240" w:lineRule="auto"/>
        <w:ind w:firstLine="426"/>
        <w:jc w:val="both"/>
        <w:rPr>
          <w:rFonts w:ascii="Times New Roman" w:hAnsi="Times New Roman" w:cs="Times New Roman"/>
          <w:sz w:val="28"/>
          <w:szCs w:val="28"/>
        </w:rPr>
      </w:pPr>
    </w:p>
    <w:p w:rsidR="005873AE" w:rsidRPr="00632566" w:rsidRDefault="005873AE" w:rsidP="00223A42">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b/>
          <w:bCs/>
          <w:iCs/>
          <w:sz w:val="28"/>
          <w:szCs w:val="28"/>
        </w:rPr>
      </w:pPr>
      <w:r w:rsidRPr="007C3519">
        <w:rPr>
          <w:rFonts w:ascii="Times New Roman" w:hAnsi="Times New Roman" w:cs="Times New Roman"/>
          <w:b/>
          <w:bCs/>
          <w:iCs/>
          <w:sz w:val="28"/>
          <w:szCs w:val="28"/>
        </w:rPr>
        <w:t>Основные направления, формы и методы реализации</w:t>
      </w:r>
    </w:p>
    <w:p w:rsidR="007C3519" w:rsidRPr="007C3519" w:rsidRDefault="007C3519" w:rsidP="007C3519">
      <w:pPr>
        <w:spacing w:after="0" w:line="240" w:lineRule="auto"/>
        <w:ind w:firstLine="426"/>
        <w:jc w:val="both"/>
        <w:rPr>
          <w:rFonts w:ascii="Times New Roman" w:hAnsi="Times New Roman" w:cs="Times New Roman"/>
          <w:b/>
          <w:bCs/>
          <w:iCs/>
          <w:sz w:val="28"/>
          <w:szCs w:val="28"/>
        </w:rPr>
      </w:pPr>
      <w:r w:rsidRPr="007C3519">
        <w:rPr>
          <w:rFonts w:ascii="Times New Roman" w:hAnsi="Times New Roman" w:cs="Times New Roman"/>
          <w:b/>
          <w:bCs/>
          <w:iCs/>
          <w:sz w:val="28"/>
          <w:szCs w:val="28"/>
        </w:rPr>
        <w:t>программы</w:t>
      </w:r>
    </w:p>
    <w:p w:rsidR="007C3519" w:rsidRPr="00E51245" w:rsidRDefault="007C3519" w:rsidP="007C3519">
      <w:pPr>
        <w:spacing w:after="0" w:line="240" w:lineRule="auto"/>
        <w:ind w:firstLine="426"/>
        <w:jc w:val="both"/>
        <w:rPr>
          <w:rFonts w:ascii="Times New Roman" w:hAnsi="Times New Roman" w:cs="Times New Roman"/>
          <w:bCs/>
          <w:iCs/>
          <w:sz w:val="28"/>
          <w:szCs w:val="28"/>
        </w:rPr>
      </w:pPr>
      <w:r w:rsidRPr="00E51245">
        <w:rPr>
          <w:rFonts w:ascii="Times New Roman" w:hAnsi="Times New Roman" w:cs="Times New Roman"/>
          <w:bCs/>
          <w:iCs/>
          <w:sz w:val="28"/>
          <w:szCs w:val="28"/>
        </w:rPr>
        <w:t>Основныевиды</w:t>
      </w:r>
      <w:r w:rsidR="00E51245">
        <w:rPr>
          <w:rFonts w:ascii="Times New Roman" w:hAnsi="Times New Roman" w:cs="Times New Roman"/>
          <w:bCs/>
          <w:iCs/>
          <w:sz w:val="28"/>
          <w:szCs w:val="28"/>
        </w:rPr>
        <w:t xml:space="preserve"> </w:t>
      </w:r>
      <w:r w:rsidRPr="00E51245">
        <w:rPr>
          <w:rFonts w:ascii="Times New Roman" w:hAnsi="Times New Roman" w:cs="Times New Roman"/>
          <w:bCs/>
          <w:iCs/>
          <w:sz w:val="28"/>
          <w:szCs w:val="28"/>
        </w:rPr>
        <w:t>деятельности</w:t>
      </w:r>
      <w:r w:rsidR="00E51245">
        <w:rPr>
          <w:rFonts w:ascii="Times New Roman" w:hAnsi="Times New Roman" w:cs="Times New Roman"/>
          <w:bCs/>
          <w:iCs/>
          <w:sz w:val="28"/>
          <w:szCs w:val="28"/>
        </w:rPr>
        <w:t xml:space="preserve"> </w:t>
      </w:r>
      <w:r w:rsidRPr="00E51245">
        <w:rPr>
          <w:rFonts w:ascii="Times New Roman" w:hAnsi="Times New Roman" w:cs="Times New Roman"/>
          <w:bCs/>
          <w:iCs/>
          <w:sz w:val="28"/>
          <w:szCs w:val="28"/>
        </w:rPr>
        <w:t>обучающихся: учебная, учебно-исследовательская, образно-познавательная, игровая, рефлексивно-оценочная, регулятивная, креативная, общественнополезная.</w:t>
      </w:r>
    </w:p>
    <w:p w:rsidR="007C3519" w:rsidRPr="00E51245" w:rsidRDefault="007C3519" w:rsidP="007C3519">
      <w:pPr>
        <w:spacing w:after="0" w:line="240" w:lineRule="auto"/>
        <w:ind w:firstLine="426"/>
        <w:jc w:val="both"/>
        <w:rPr>
          <w:rFonts w:ascii="Times New Roman" w:hAnsi="Times New Roman" w:cs="Times New Roman"/>
          <w:bCs/>
          <w:iCs/>
          <w:sz w:val="28"/>
          <w:szCs w:val="28"/>
        </w:rPr>
      </w:pPr>
      <w:r w:rsidRPr="00E51245">
        <w:rPr>
          <w:rFonts w:ascii="Times New Roman" w:hAnsi="Times New Roman" w:cs="Times New Roman"/>
          <w:bCs/>
          <w:iCs/>
          <w:sz w:val="28"/>
          <w:szCs w:val="28"/>
        </w:rPr>
        <w:t>Формируемыеценности: природа, здоровье, экологическаякультура, экологическибезопасноеповедение. Основныеформыорганизациивнеурочнойдеятельности:развивающиеситуацииигровогоиучебноготипа.</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•созданиеэкологическибезопасной, здоровьесберегающейинфраструктурыобразовательногоучреждения;</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•организацияучебнойивнеурочнойдеятельностиобучающихся;</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•организацияфизкультурно-оздоровительнойработы;</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•реализациядополнительныхобразовательныхкурсов;</w:t>
      </w:r>
    </w:p>
    <w:p w:rsidR="007C3519" w:rsidRPr="00E51245" w:rsidRDefault="007C3519" w:rsidP="007C3519">
      <w:pPr>
        <w:spacing w:after="0" w:line="240" w:lineRule="auto"/>
        <w:ind w:firstLine="426"/>
        <w:jc w:val="both"/>
        <w:rPr>
          <w:rFonts w:ascii="Times New Roman" w:hAnsi="Times New Roman" w:cs="Times New Roman"/>
          <w:bCs/>
          <w:i/>
          <w:iCs/>
          <w:sz w:val="28"/>
          <w:szCs w:val="28"/>
        </w:rPr>
      </w:pPr>
      <w:r w:rsidRPr="00E51245">
        <w:rPr>
          <w:rFonts w:ascii="Times New Roman" w:hAnsi="Times New Roman" w:cs="Times New Roman"/>
          <w:bCs/>
          <w:i/>
          <w:iCs/>
          <w:sz w:val="28"/>
          <w:szCs w:val="28"/>
        </w:rPr>
        <w:t>•организацияработысродителями (законнымипредставителями).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3064D2" w:rsidP="007C3519">
      <w:pPr>
        <w:spacing w:after="0" w:line="240" w:lineRule="auto"/>
        <w:ind w:firstLine="426"/>
        <w:jc w:val="both"/>
        <w:rPr>
          <w:rFonts w:ascii="Times New Roman" w:hAnsi="Times New Roman" w:cs="Times New Roman"/>
          <w:b/>
          <w:bCs/>
          <w:sz w:val="28"/>
          <w:szCs w:val="28"/>
        </w:rPr>
      </w:pPr>
      <w:r w:rsidRPr="003064D2">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7" type="#_x0000_t202" style="position:absolute;left:0;text-align:left;margin-left:189.15pt;margin-top:6.7pt;width:170.1pt;height:42.5pt;z-index:251671552;v-text-anchor:middle" fillcolor="#9cf" strokeweight=".26mm">
            <v:fill color2="#630"/>
            <v:stroke joinstyle="round"/>
            <v:textbox style="mso-rotate-with-shape:t" inset="0,0,0,0">
              <w:txbxContent>
                <w:p w:rsidR="007C3519" w:rsidRDefault="007C3519" w:rsidP="007C3519">
                  <w:pPr>
                    <w:rPr>
                      <w:rFonts w:cs="Times New Roman"/>
                    </w:rPr>
                  </w:pP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Формирование культуры здорового</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и безопасного образа жизни  </w:t>
                  </w:r>
                </w:p>
                <w:p w:rsidR="007C3519" w:rsidRDefault="007C3519" w:rsidP="007C3519">
                  <w:pPr>
                    <w:jc w:val="center"/>
                    <w:rPr>
                      <w:rFonts w:cs="Times New Roman"/>
                    </w:rPr>
                  </w:pPr>
                </w:p>
                <w:p w:rsidR="007C3519" w:rsidRDefault="007C3519" w:rsidP="007C3519">
                  <w:pPr>
                    <w:jc w:val="center"/>
                    <w:rPr>
                      <w:rFonts w:cs="Times New Roman"/>
                    </w:rPr>
                  </w:pPr>
                </w:p>
                <w:p w:rsidR="007C3519" w:rsidRDefault="007C3519" w:rsidP="007C3519">
                  <w:pPr>
                    <w:rPr>
                      <w:rFonts w:cs="Times New Roman"/>
                    </w:rPr>
                  </w:pPr>
                </w:p>
                <w:p w:rsidR="007C3519" w:rsidRDefault="007C3519" w:rsidP="007C3519">
                  <w:pPr>
                    <w:rPr>
                      <w:rFonts w:ascii="NewtonCSanPin-Bold" w:hAnsi="NewtonCSanPin-Bold" w:cs="NewtonCSanPin-Bold"/>
                      <w:b/>
                      <w:bCs/>
                      <w:sz w:val="17"/>
                      <w:szCs w:val="17"/>
                    </w:rPr>
                  </w:pPr>
                </w:p>
                <w:p w:rsidR="007C3519" w:rsidRDefault="007C3519" w:rsidP="007C3519">
                  <w:pPr>
                    <w:rPr>
                      <w:rFonts w:cs="Times New Roman"/>
                    </w:rPr>
                  </w:pPr>
                </w:p>
                <w:p w:rsidR="007C3519" w:rsidRDefault="007C3519" w:rsidP="007C3519">
                  <w:pPr>
                    <w:rPr>
                      <w:rFonts w:cs="Times New Roman"/>
                    </w:rPr>
                  </w:pPr>
                </w:p>
                <w:p w:rsidR="007C3519" w:rsidRDefault="007C3519" w:rsidP="007C3519">
                  <w:pPr>
                    <w:rPr>
                      <w:rFonts w:cs="Times New Roman"/>
                    </w:rPr>
                  </w:pPr>
                </w:p>
              </w:txbxContent>
            </v:textbox>
          </v:shape>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3064D2" w:rsidP="007C3519">
      <w:pPr>
        <w:spacing w:after="0" w:line="240" w:lineRule="auto"/>
        <w:ind w:firstLine="426"/>
        <w:jc w:val="both"/>
        <w:rPr>
          <w:rFonts w:ascii="Times New Roman" w:hAnsi="Times New Roman" w:cs="Times New Roman"/>
          <w:b/>
          <w:bCs/>
          <w:sz w:val="28"/>
          <w:szCs w:val="28"/>
        </w:rPr>
      </w:pPr>
      <w:r w:rsidRPr="003064D2">
        <w:rPr>
          <w:rFonts w:ascii="Times New Roman" w:hAnsi="Times New Roman" w:cs="Times New Roman"/>
          <w:sz w:val="28"/>
          <w:szCs w:val="28"/>
        </w:rPr>
        <w:pict>
          <v:line id="_x0000_s1032" style="position:absolute;left:0;text-align:left;z-index:251666432" from="257.2pt,.9pt" to="441.45pt,32.55pt" strokeweight=".26mm"/>
        </w:pict>
      </w:r>
      <w:r w:rsidRPr="003064D2">
        <w:rPr>
          <w:rFonts w:ascii="Times New Roman" w:hAnsi="Times New Roman" w:cs="Times New Roman"/>
          <w:sz w:val="28"/>
          <w:szCs w:val="28"/>
        </w:rPr>
        <w:pict>
          <v:line id="_x0000_s1033" style="position:absolute;left:0;text-align:left;z-index:251667456" from="257.2pt,.9pt" to="257.2pt,29.25pt" strokeweight=".26mm"/>
        </w:pict>
      </w:r>
      <w:r w:rsidRPr="003064D2">
        <w:rPr>
          <w:rFonts w:ascii="Times New Roman" w:hAnsi="Times New Roman" w:cs="Times New Roman"/>
          <w:sz w:val="28"/>
          <w:szCs w:val="28"/>
        </w:rPr>
        <w:pict>
          <v:line id="_x0000_s1034" style="position:absolute;left:0;text-align:left;flip:x;z-index:251668480" from="143.8pt,.9pt" to="257.2pt,29.25pt" strokeweight=".26mm"/>
        </w:pict>
      </w:r>
      <w:r w:rsidRPr="003064D2">
        <w:rPr>
          <w:rFonts w:ascii="Times New Roman" w:hAnsi="Times New Roman" w:cs="Times New Roman"/>
          <w:sz w:val="28"/>
          <w:szCs w:val="28"/>
        </w:rPr>
        <w:pict>
          <v:line id="_x0000_s1035" style="position:absolute;left:0;text-align:left;flip:x;z-index:251669504" from="44.55pt,.9pt" to="257.2pt,29.25pt" strokeweight=".26mm"/>
        </w:pict>
      </w:r>
      <w:r w:rsidRPr="003064D2">
        <w:rPr>
          <w:rFonts w:ascii="Times New Roman" w:hAnsi="Times New Roman" w:cs="Times New Roman"/>
          <w:sz w:val="28"/>
          <w:szCs w:val="28"/>
        </w:rPr>
        <w:pict>
          <v:line id="_x0000_s1036" style="position:absolute;left:0;text-align:left;z-index:251670528" from="257.2pt,.9pt" to="328.05pt,29.25pt" strokeweight=".26mm"/>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3064D2" w:rsidP="007C3519">
      <w:pPr>
        <w:spacing w:after="0" w:line="240" w:lineRule="auto"/>
        <w:ind w:firstLine="426"/>
        <w:jc w:val="both"/>
        <w:rPr>
          <w:rFonts w:ascii="Times New Roman" w:hAnsi="Times New Roman" w:cs="Times New Roman"/>
          <w:b/>
          <w:bCs/>
          <w:sz w:val="28"/>
          <w:szCs w:val="28"/>
        </w:rPr>
      </w:pPr>
      <w:r w:rsidRPr="003064D2">
        <w:rPr>
          <w:rFonts w:ascii="Times New Roman" w:hAnsi="Times New Roman" w:cs="Times New Roman"/>
          <w:sz w:val="28"/>
          <w:szCs w:val="28"/>
        </w:rPr>
        <w:pict>
          <v:shape id="_x0000_s1027" type="#_x0000_t202" style="position:absolute;left:0;text-align:left;margin-left:415.95pt;margin-top:7.65pt;width:99.2pt;height:53.4pt;z-index:251661312;v-text-anchor:middle" fillcolor="#9cf" strokeweight=".26mm">
            <v:fill color2="#630"/>
            <v:stroke joinstyle="round"/>
            <v:textbox style="mso-rotate-with-shape:t" inset="0,0,0,0">
              <w:txbxContent>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Реализация</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дополнительных</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образовательных</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программ</w:t>
                  </w:r>
                </w:p>
              </w:txbxContent>
            </v:textbox>
          </v:shape>
        </w:pict>
      </w:r>
      <w:r w:rsidRPr="003064D2">
        <w:rPr>
          <w:rFonts w:ascii="Times New Roman" w:hAnsi="Times New Roman" w:cs="Times New Roman"/>
          <w:sz w:val="28"/>
          <w:szCs w:val="28"/>
        </w:rPr>
        <w:pict>
          <v:shape id="_x0000_s1028" type="#_x0000_t202" style="position:absolute;left:0;text-align:left;margin-left:172.15pt;margin-top:9.65pt;width:99.2pt;height:56.7pt;z-index:251662336;v-text-anchor:middle" fillcolor="#9cf" strokeweight=".26mm">
            <v:fill color2="#630"/>
            <v:stroke joinstyle="round"/>
            <v:textbox style="mso-rotate-with-shape:t" inset="0,0,0,0">
              <w:txbxContent>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Рациональная </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организация учебной</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и внеучебной</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деятельности</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обучающихся</w:t>
                  </w:r>
                </w:p>
              </w:txbxContent>
            </v:textbox>
          </v:shape>
        </w:pict>
      </w:r>
      <w:r w:rsidRPr="003064D2">
        <w:rPr>
          <w:rFonts w:ascii="Times New Roman" w:hAnsi="Times New Roman" w:cs="Times New Roman"/>
          <w:sz w:val="28"/>
          <w:szCs w:val="28"/>
        </w:rPr>
        <w:pict>
          <v:shape id="_x0000_s1029" type="#_x0000_t202" style="position:absolute;left:0;text-align:left;margin-left:-24.3pt;margin-top:9.65pt;width:85.05pt;height:56.7pt;z-index:251663360;v-text-anchor:middle" fillcolor="#9cf" strokeweight=".26mm">
            <v:fill color2="#630"/>
            <v:stroke joinstyle="round"/>
            <v:textbox style="mso-rotate-with-shape:t" inset="0,0,0,0">
              <w:txbxContent>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Здоровье</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сберегающая</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инфраструктура</w:t>
                  </w:r>
                </w:p>
              </w:txbxContent>
            </v:textbox>
          </v:shape>
        </w:pict>
      </w:r>
      <w:r w:rsidRPr="003064D2">
        <w:rPr>
          <w:rFonts w:ascii="Times New Roman" w:hAnsi="Times New Roman" w:cs="Times New Roman"/>
          <w:sz w:val="28"/>
          <w:szCs w:val="28"/>
        </w:rPr>
        <w:pict>
          <v:shape id="_x0000_s1030" type="#_x0000_t202" style="position:absolute;left:0;text-align:left;margin-left:72.9pt;margin-top:9.65pt;width:85.05pt;height:56.7pt;z-index:251664384;v-text-anchor:middle" fillcolor="#9cf" strokeweight=".26mm">
            <v:fill color2="#630"/>
            <v:stroke joinstyle="round"/>
            <v:textbox style="mso-rotate-with-shape:t" inset="0,0,0,0">
              <w:txbxContent>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Эффективная </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организация</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Физкультурно-</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Оздоровительной</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 xml:space="preserve"> работы</w:t>
                  </w:r>
                </w:p>
                <w:p w:rsidR="007C3519" w:rsidRDefault="007C3519" w:rsidP="007C3519"/>
              </w:txbxContent>
            </v:textbox>
          </v:shape>
        </w:pict>
      </w:r>
      <w:r w:rsidRPr="003064D2">
        <w:rPr>
          <w:rFonts w:ascii="Times New Roman" w:hAnsi="Times New Roman" w:cs="Times New Roman"/>
          <w:sz w:val="28"/>
          <w:szCs w:val="28"/>
        </w:rPr>
        <w:pict>
          <v:shape id="_x0000_s1031" type="#_x0000_t202" style="position:absolute;left:0;text-align:left;margin-left:285.55pt;margin-top:9.65pt;width:113.4pt;height:56.7pt;z-index:251665408;v-text-anchor:middle" fillcolor="#9cf" strokeweight=".26mm">
            <v:fill color2="#630"/>
            <v:stroke joinstyle="round"/>
            <v:textbox style="mso-rotate-with-shape:t" inset="0,0,0,0">
              <w:txbxContent>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Просветительская</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работа с родителями</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(законными</w:t>
                  </w:r>
                </w:p>
                <w:p w:rsidR="007C3519" w:rsidRDefault="007C3519" w:rsidP="007C3519">
                  <w:pPr>
                    <w:jc w:val="center"/>
                    <w:rPr>
                      <w:rFonts w:ascii="NewtonCSanPin-Bold" w:hAnsi="NewtonCSanPin-Bold" w:cs="NewtonCSanPin-Bold"/>
                      <w:b/>
                      <w:bCs/>
                      <w:sz w:val="17"/>
                      <w:szCs w:val="17"/>
                    </w:rPr>
                  </w:pPr>
                  <w:r>
                    <w:rPr>
                      <w:rFonts w:ascii="NewtonCSanPin-Bold" w:hAnsi="NewtonCSanPin-Bold" w:cs="NewtonCSanPin-Bold"/>
                      <w:b/>
                      <w:bCs/>
                      <w:sz w:val="17"/>
                      <w:szCs w:val="17"/>
                    </w:rPr>
                    <w:t>представителями)</w:t>
                  </w:r>
                </w:p>
              </w:txbxContent>
            </v:textbox>
          </v:shape>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sz w:val="28"/>
          <w:szCs w:val="28"/>
        </w:rPr>
        <w:t>Направления реализации программы</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Создание здоровьесберегающаей инфраструктуры  образовательного учреждения включает: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наличие и необходимое оснащение помещений для питания обучающихся, а также для хранения и приготовления  пищи;</w:t>
      </w:r>
    </w:p>
    <w:p w:rsidR="007C3519" w:rsidRPr="00E51245"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качественного горячего питания учащихся, в том числе горячих завтраков;</w:t>
      </w:r>
      <w:r w:rsidR="00B96413">
        <w:rPr>
          <w:rFonts w:ascii="Times New Roman" w:hAnsi="Times New Roman" w:cs="Times New Roman"/>
          <w:sz w:val="28"/>
          <w:szCs w:val="28"/>
        </w:rPr>
        <w:t xml:space="preserve"> </w:t>
      </w:r>
      <w:r w:rsidRPr="00E51245">
        <w:rPr>
          <w:rFonts w:ascii="Times New Roman" w:hAnsi="Times New Roman" w:cs="Times New Roman"/>
          <w:sz w:val="28"/>
          <w:szCs w:val="28"/>
        </w:rPr>
        <w:t>Продолжительность</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обеденной перемены – 40 минут</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для обучающихся 1-</w:t>
      </w:r>
      <w:r w:rsidR="00E51245">
        <w:rPr>
          <w:rFonts w:ascii="Times New Roman" w:hAnsi="Times New Roman" w:cs="Times New Roman"/>
          <w:sz w:val="28"/>
          <w:szCs w:val="28"/>
        </w:rPr>
        <w:t xml:space="preserve">9 </w:t>
      </w:r>
      <w:r w:rsidRPr="00E51245">
        <w:rPr>
          <w:rFonts w:ascii="Times New Roman" w:hAnsi="Times New Roman" w:cs="Times New Roman"/>
          <w:sz w:val="28"/>
          <w:szCs w:val="28"/>
        </w:rPr>
        <w:t>классов с 11.</w:t>
      </w:r>
      <w:r w:rsidR="00E51245">
        <w:rPr>
          <w:rFonts w:ascii="Times New Roman" w:hAnsi="Times New Roman" w:cs="Times New Roman"/>
          <w:sz w:val="28"/>
          <w:szCs w:val="28"/>
        </w:rPr>
        <w:t>10</w:t>
      </w:r>
      <w:r w:rsidRPr="00E51245">
        <w:rPr>
          <w:rFonts w:ascii="Times New Roman" w:hAnsi="Times New Roman" w:cs="Times New Roman"/>
          <w:sz w:val="28"/>
          <w:szCs w:val="28"/>
        </w:rPr>
        <w:t xml:space="preserve"> до 1</w:t>
      </w:r>
      <w:r w:rsidR="00B96413">
        <w:rPr>
          <w:rFonts w:ascii="Times New Roman" w:hAnsi="Times New Roman" w:cs="Times New Roman"/>
          <w:sz w:val="28"/>
          <w:szCs w:val="28"/>
        </w:rPr>
        <w:t>1</w:t>
      </w:r>
      <w:r w:rsidRPr="00E51245">
        <w:rPr>
          <w:rFonts w:ascii="Times New Roman" w:hAnsi="Times New Roman" w:cs="Times New Roman"/>
          <w:sz w:val="28"/>
          <w:szCs w:val="28"/>
        </w:rPr>
        <w:t>.</w:t>
      </w:r>
      <w:r w:rsidR="00E51245">
        <w:rPr>
          <w:rFonts w:ascii="Times New Roman" w:hAnsi="Times New Roman" w:cs="Times New Roman"/>
          <w:sz w:val="28"/>
          <w:szCs w:val="28"/>
        </w:rPr>
        <w:t>50</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7C3519" w:rsidRPr="00E51245" w:rsidRDefault="007C3519" w:rsidP="007C3519">
      <w:pPr>
        <w:spacing w:after="0" w:line="240" w:lineRule="auto"/>
        <w:ind w:firstLine="426"/>
        <w:jc w:val="both"/>
        <w:rPr>
          <w:rFonts w:ascii="Times New Roman" w:hAnsi="Times New Roman" w:cs="Times New Roman"/>
          <w:sz w:val="28"/>
          <w:szCs w:val="28"/>
        </w:rPr>
      </w:pPr>
      <w:r w:rsidRPr="00E51245">
        <w:rPr>
          <w:rFonts w:ascii="Times New Roman" w:hAnsi="Times New Roman" w:cs="Times New Roman"/>
          <w:sz w:val="28"/>
          <w:szCs w:val="28"/>
        </w:rPr>
        <w:t>В</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школе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работает</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оснащенный</w:t>
      </w:r>
      <w:r w:rsidR="00E51245">
        <w:rPr>
          <w:rFonts w:ascii="Times New Roman" w:hAnsi="Times New Roman" w:cs="Times New Roman"/>
          <w:sz w:val="28"/>
          <w:szCs w:val="28"/>
        </w:rPr>
        <w:t xml:space="preserve"> </w:t>
      </w:r>
      <w:r w:rsidRPr="00E51245">
        <w:rPr>
          <w:rFonts w:ascii="Times New Roman" w:hAnsi="Times New Roman" w:cs="Times New Roman"/>
          <w:bCs/>
          <w:iCs/>
          <w:sz w:val="28"/>
          <w:szCs w:val="28"/>
        </w:rPr>
        <w:t>спортивный зал</w:t>
      </w:r>
      <w:r w:rsidRPr="00E51245">
        <w:rPr>
          <w:rFonts w:ascii="Times New Roman" w:hAnsi="Times New Roman" w:cs="Times New Roman"/>
          <w:sz w:val="28"/>
          <w:szCs w:val="28"/>
        </w:rPr>
        <w:t>, имеется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спортивная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площадка,</w:t>
      </w:r>
    </w:p>
    <w:p w:rsidR="007C3519" w:rsidRPr="00E51245" w:rsidRDefault="00E51245" w:rsidP="007C3519">
      <w:pPr>
        <w:spacing w:after="0" w:line="240" w:lineRule="auto"/>
        <w:ind w:firstLine="426"/>
        <w:jc w:val="both"/>
        <w:rPr>
          <w:rFonts w:ascii="Times New Roman" w:hAnsi="Times New Roman" w:cs="Times New Roman"/>
          <w:sz w:val="28"/>
          <w:szCs w:val="28"/>
        </w:rPr>
      </w:pPr>
      <w:r w:rsidRPr="00E51245">
        <w:rPr>
          <w:rFonts w:ascii="Times New Roman" w:hAnsi="Times New Roman" w:cs="Times New Roman"/>
          <w:sz w:val="28"/>
          <w:szCs w:val="28"/>
        </w:rPr>
        <w:t>О</w:t>
      </w:r>
      <w:r w:rsidR="007C3519" w:rsidRPr="00E51245">
        <w:rPr>
          <w:rFonts w:ascii="Times New Roman" w:hAnsi="Times New Roman" w:cs="Times New Roman"/>
          <w:sz w:val="28"/>
          <w:szCs w:val="28"/>
        </w:rPr>
        <w:t>борудованные</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необходимым</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игровыми</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спортивным</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оборудованием</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и</w:t>
      </w:r>
      <w:r>
        <w:rPr>
          <w:rFonts w:ascii="Times New Roman" w:hAnsi="Times New Roman" w:cs="Times New Roman"/>
          <w:sz w:val="28"/>
          <w:szCs w:val="28"/>
        </w:rPr>
        <w:t xml:space="preserve"> </w:t>
      </w:r>
      <w:r w:rsidR="007C3519" w:rsidRPr="00E51245">
        <w:rPr>
          <w:rFonts w:ascii="Times New Roman" w:hAnsi="Times New Roman" w:cs="Times New Roman"/>
          <w:sz w:val="28"/>
          <w:szCs w:val="28"/>
        </w:rPr>
        <w:t>инвентарём.</w:t>
      </w:r>
    </w:p>
    <w:p w:rsidR="007C3519" w:rsidRPr="00E51245" w:rsidRDefault="007C3519" w:rsidP="007C3519">
      <w:pPr>
        <w:spacing w:after="0" w:line="240" w:lineRule="auto"/>
        <w:ind w:firstLine="426"/>
        <w:jc w:val="both"/>
        <w:rPr>
          <w:rFonts w:ascii="Times New Roman" w:hAnsi="Times New Roman" w:cs="Times New Roman"/>
          <w:sz w:val="28"/>
          <w:szCs w:val="28"/>
        </w:rPr>
      </w:pPr>
      <w:r w:rsidRPr="00E51245">
        <w:rPr>
          <w:rFonts w:ascii="Times New Roman" w:hAnsi="Times New Roman" w:cs="Times New Roman"/>
          <w:sz w:val="28"/>
          <w:szCs w:val="28"/>
        </w:rPr>
        <w:t>Работают</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спортивны</w:t>
      </w:r>
      <w:r w:rsidR="00E51245">
        <w:rPr>
          <w:rFonts w:ascii="Times New Roman" w:hAnsi="Times New Roman" w:cs="Times New Roman"/>
          <w:sz w:val="28"/>
          <w:szCs w:val="28"/>
        </w:rPr>
        <w:t xml:space="preserve">е </w:t>
      </w:r>
      <w:r w:rsidRPr="00E51245">
        <w:rPr>
          <w:rFonts w:ascii="Times New Roman" w:hAnsi="Times New Roman" w:cs="Times New Roman"/>
          <w:sz w:val="28"/>
          <w:szCs w:val="28"/>
        </w:rPr>
        <w:t>секции</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ОФП, подвижные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игры.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наличие помещения для медицинского осмотра;</w:t>
      </w:r>
    </w:p>
    <w:p w:rsidR="007C3519" w:rsidRPr="00E51245" w:rsidRDefault="007C3519" w:rsidP="007C3519">
      <w:pPr>
        <w:spacing w:after="0" w:line="240" w:lineRule="auto"/>
        <w:ind w:firstLine="426"/>
        <w:jc w:val="both"/>
        <w:rPr>
          <w:rFonts w:ascii="Times New Roman" w:hAnsi="Times New Roman" w:cs="Times New Roman"/>
          <w:sz w:val="28"/>
          <w:szCs w:val="28"/>
        </w:rPr>
      </w:pPr>
      <w:r w:rsidRPr="00E51245">
        <w:rPr>
          <w:rFonts w:ascii="Times New Roman" w:hAnsi="Times New Roman" w:cs="Times New Roman"/>
          <w:sz w:val="28"/>
          <w:szCs w:val="28"/>
        </w:rPr>
        <w:t>В</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школе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имеется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помещение  для</w:t>
      </w:r>
      <w:r w:rsidR="00E51245">
        <w:rPr>
          <w:rFonts w:ascii="Times New Roman" w:hAnsi="Times New Roman" w:cs="Times New Roman"/>
          <w:sz w:val="28"/>
          <w:szCs w:val="28"/>
        </w:rPr>
        <w:t xml:space="preserve"> </w:t>
      </w:r>
      <w:r w:rsidRPr="00E51245">
        <w:rPr>
          <w:rFonts w:ascii="Times New Roman" w:hAnsi="Times New Roman" w:cs="Times New Roman"/>
          <w:bCs/>
          <w:iCs/>
          <w:sz w:val="28"/>
          <w:szCs w:val="28"/>
        </w:rPr>
        <w:t>медицинского кабинета</w:t>
      </w:r>
      <w:r w:rsidRPr="00E51245">
        <w:rPr>
          <w:rFonts w:ascii="Times New Roman" w:hAnsi="Times New Roman" w:cs="Times New Roman"/>
          <w:sz w:val="28"/>
          <w:szCs w:val="28"/>
        </w:rPr>
        <w:t>. Заключен</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договор</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с</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ЦРБ</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по</w:t>
      </w:r>
      <w:r w:rsidR="000A7439">
        <w:rPr>
          <w:rFonts w:ascii="Times New Roman" w:hAnsi="Times New Roman" w:cs="Times New Roman"/>
          <w:sz w:val="28"/>
          <w:szCs w:val="28"/>
        </w:rPr>
        <w:t xml:space="preserve"> </w:t>
      </w:r>
      <w:r w:rsidRPr="00E51245">
        <w:rPr>
          <w:rFonts w:ascii="Times New Roman" w:hAnsi="Times New Roman" w:cs="Times New Roman"/>
          <w:sz w:val="28"/>
          <w:szCs w:val="28"/>
        </w:rPr>
        <w:t>медицинскому</w:t>
      </w:r>
      <w:r w:rsidR="000A7439">
        <w:rPr>
          <w:rFonts w:ascii="Times New Roman" w:hAnsi="Times New Roman" w:cs="Times New Roman"/>
          <w:sz w:val="28"/>
          <w:szCs w:val="28"/>
        </w:rPr>
        <w:t xml:space="preserve"> </w:t>
      </w:r>
      <w:r w:rsidRPr="00E51245">
        <w:rPr>
          <w:rFonts w:ascii="Times New Roman" w:hAnsi="Times New Roman" w:cs="Times New Roman"/>
          <w:sz w:val="28"/>
          <w:szCs w:val="28"/>
        </w:rPr>
        <w:t>обслуживанию</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обучающихся.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Ежегодно</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проводится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углубленный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медицинский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осмотр, плановые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профилактические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прививки, лекторий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для</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родителей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по</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оздоровлению</w:t>
      </w:r>
      <w:r w:rsidR="000A7439">
        <w:rPr>
          <w:rFonts w:ascii="Times New Roman" w:hAnsi="Times New Roman" w:cs="Times New Roman"/>
          <w:sz w:val="28"/>
          <w:szCs w:val="28"/>
        </w:rPr>
        <w:t xml:space="preserve"> </w:t>
      </w:r>
      <w:r w:rsidRPr="00E51245">
        <w:rPr>
          <w:rFonts w:ascii="Times New Roman" w:hAnsi="Times New Roman" w:cs="Times New Roman"/>
          <w:sz w:val="28"/>
          <w:szCs w:val="28"/>
        </w:rPr>
        <w:t>детей.</w:t>
      </w:r>
      <w:r w:rsidR="00E51245">
        <w:rPr>
          <w:rFonts w:ascii="Times New Roman" w:hAnsi="Times New Roman" w:cs="Times New Roman"/>
          <w:sz w:val="28"/>
          <w:szCs w:val="28"/>
        </w:rPr>
        <w:t xml:space="preserve"> </w:t>
      </w:r>
    </w:p>
    <w:p w:rsidR="007C3519" w:rsidRPr="00E51245" w:rsidRDefault="007C3519" w:rsidP="00E51245">
      <w:pPr>
        <w:spacing w:after="0" w:line="240" w:lineRule="auto"/>
        <w:ind w:firstLine="426"/>
        <w:jc w:val="both"/>
        <w:rPr>
          <w:rFonts w:ascii="Times New Roman" w:hAnsi="Times New Roman" w:cs="Times New Roman"/>
          <w:sz w:val="28"/>
          <w:szCs w:val="28"/>
        </w:rPr>
      </w:pPr>
      <w:r w:rsidRPr="00E51245">
        <w:rPr>
          <w:rFonts w:ascii="Times New Roman" w:hAnsi="Times New Roman" w:cs="Times New Roman"/>
          <w:sz w:val="28"/>
          <w:szCs w:val="28"/>
        </w:rPr>
        <w:t>Эффективное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функционирование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созданной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здоровьсберегающей</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инфраструктуры</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в</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школе</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поддерживает</w:t>
      </w:r>
      <w:r w:rsidR="00E51245">
        <w:rPr>
          <w:rFonts w:ascii="Times New Roman" w:hAnsi="Times New Roman" w:cs="Times New Roman"/>
          <w:sz w:val="28"/>
          <w:szCs w:val="28"/>
        </w:rPr>
        <w:t xml:space="preserve"> </w:t>
      </w:r>
      <w:r w:rsidRPr="00E51245">
        <w:rPr>
          <w:rFonts w:ascii="Times New Roman" w:hAnsi="Times New Roman" w:cs="Times New Roman"/>
          <w:bCs/>
          <w:iCs/>
          <w:sz w:val="28"/>
          <w:szCs w:val="28"/>
        </w:rPr>
        <w:t>квалифицированный состав специалистов</w:t>
      </w:r>
      <w:r w:rsidRPr="00E51245">
        <w:rPr>
          <w:rFonts w:ascii="Times New Roman" w:hAnsi="Times New Roman" w:cs="Times New Roman"/>
          <w:sz w:val="28"/>
          <w:szCs w:val="28"/>
        </w:rPr>
        <w:t>: учитель</w:t>
      </w:r>
      <w:r w:rsidR="00E51245">
        <w:rPr>
          <w:rFonts w:ascii="Times New Roman" w:hAnsi="Times New Roman" w:cs="Times New Roman"/>
          <w:sz w:val="28"/>
          <w:szCs w:val="28"/>
        </w:rPr>
        <w:t xml:space="preserve"> </w:t>
      </w:r>
      <w:r w:rsidRPr="00E51245">
        <w:rPr>
          <w:rFonts w:ascii="Times New Roman" w:hAnsi="Times New Roman" w:cs="Times New Roman"/>
          <w:sz w:val="28"/>
          <w:szCs w:val="28"/>
        </w:rPr>
        <w:t>физической</w:t>
      </w:r>
      <w:r w:rsidR="000A7439">
        <w:rPr>
          <w:rFonts w:ascii="Times New Roman" w:hAnsi="Times New Roman" w:cs="Times New Roman"/>
          <w:sz w:val="28"/>
          <w:szCs w:val="28"/>
        </w:rPr>
        <w:t xml:space="preserve"> </w:t>
      </w:r>
      <w:r w:rsidRPr="00E51245">
        <w:rPr>
          <w:rFonts w:ascii="Times New Roman" w:hAnsi="Times New Roman" w:cs="Times New Roman"/>
          <w:sz w:val="28"/>
          <w:szCs w:val="28"/>
        </w:rPr>
        <w:t>культуры, медицинские</w:t>
      </w:r>
      <w:r w:rsidR="000A7439">
        <w:rPr>
          <w:rFonts w:ascii="Times New Roman" w:hAnsi="Times New Roman" w:cs="Times New Roman"/>
          <w:sz w:val="28"/>
          <w:szCs w:val="28"/>
        </w:rPr>
        <w:t xml:space="preserve"> </w:t>
      </w:r>
      <w:r w:rsidRPr="00E51245">
        <w:rPr>
          <w:rFonts w:ascii="Times New Roman" w:hAnsi="Times New Roman" w:cs="Times New Roman"/>
          <w:sz w:val="28"/>
          <w:szCs w:val="28"/>
        </w:rPr>
        <w:t>работники по договору.</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Ответственность и контроль за реализацию этого блока  возлагается на администрацию образовательного учреждения.</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Использование возможностей УМК «Школа России» в образовательном</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процессе.</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Программа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формирования</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культуры</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здорового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безопасного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образа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жизни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средствами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урочной</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деятельности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может</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быть</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реализован</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помощью</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предметов</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УМК«Школа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России».</w:t>
      </w:r>
    </w:p>
    <w:p w:rsidR="007C3519" w:rsidRPr="00B96413" w:rsidRDefault="007C3519" w:rsidP="00B91F7C">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Система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учебников«Школа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России»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формирует</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установку</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школьников</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на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безопасный, здоровый</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образ</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жизни.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этой</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целью</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предусмотрены</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соответствующие</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разделы</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темы.</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Их</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содержание</w:t>
      </w:r>
      <w:r w:rsidR="00B91F7C">
        <w:rPr>
          <w:rFonts w:ascii="Times New Roman" w:hAnsi="Times New Roman" w:cs="Times New Roman"/>
          <w:sz w:val="28"/>
          <w:szCs w:val="28"/>
        </w:rPr>
        <w:t xml:space="preserve"> н</w:t>
      </w:r>
      <w:r w:rsidRPr="00B96413">
        <w:rPr>
          <w:rFonts w:ascii="Times New Roman" w:hAnsi="Times New Roman" w:cs="Times New Roman"/>
          <w:sz w:val="28"/>
          <w:szCs w:val="28"/>
        </w:rPr>
        <w:t>аправлено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на</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обсуждение</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детьми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проблем, связанных</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безопасностью</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жизни, укреплением</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собственного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физического, нравственного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и</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духовного</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здоровья, активным</w:t>
      </w:r>
      <w:r w:rsidR="00B91F7C">
        <w:rPr>
          <w:rFonts w:ascii="Times New Roman" w:hAnsi="Times New Roman" w:cs="Times New Roman"/>
          <w:sz w:val="28"/>
          <w:szCs w:val="28"/>
        </w:rPr>
        <w:t xml:space="preserve"> </w:t>
      </w:r>
      <w:r w:rsidRPr="00B96413">
        <w:rPr>
          <w:rFonts w:ascii="Times New Roman" w:hAnsi="Times New Roman" w:cs="Times New Roman"/>
          <w:sz w:val="28"/>
          <w:szCs w:val="28"/>
        </w:rPr>
        <w:t>отдыхом.</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b/>
          <w:bCs/>
          <w:sz w:val="28"/>
          <w:szCs w:val="28"/>
        </w:rPr>
        <w:t xml:space="preserve">В курсе «Окружающий мир» — </w:t>
      </w:r>
      <w:r w:rsidRPr="00B96413">
        <w:rPr>
          <w:rFonts w:ascii="Times New Roman" w:hAnsi="Times New Roman" w:cs="Times New Roman"/>
          <w:sz w:val="28"/>
          <w:szCs w:val="28"/>
        </w:rPr>
        <w:t>эторазделы: «Здоровьеибезопасность», «Мыинашездоровье», «Нашабезопасность», «Какустроенмир», «Путешествия» (иучебныйпроект«Путешествуембезопасности»), «Чемуучитэкономика»идр. итемы: «Чтовокругнасможетбытьопасным?», «Зачеммыспимночью?», «Почемунужноестьмногоовощейифруктов?», «Почемунужночиститьзубыимытьруки?», «Почемувавтомобилеипоезденужнособлюдатьправилабезопасности?», «Почемунакораблеивсамолетенужнособлюдатьправила</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безопасности?».</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lastRenderedPageBreak/>
        <w:t>Привыполненииупражненийнаурокахрусскогоязыкаучащиесяобсуждаютвопросывнешнегообликаученика, соблюденияправилпереходаулицы, активногоотдыхалетомизимой.</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ФормированиюбережногоотношениякматериальнымидуховнымценностямРоссииимираспособствуютразделы, темыучебников, художественныетексты, упражнения, задачи, иллюстративныйифотоматериалсвопросамидляпоследующегообсуждения.</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b/>
          <w:bCs/>
          <w:sz w:val="28"/>
          <w:szCs w:val="28"/>
        </w:rPr>
        <w:t xml:space="preserve">В курсе «Технология» </w:t>
      </w:r>
      <w:r w:rsidRPr="00B96413">
        <w:rPr>
          <w:rFonts w:ascii="Times New Roman" w:hAnsi="Times New Roman" w:cs="Times New Roman"/>
          <w:sz w:val="28"/>
          <w:szCs w:val="28"/>
        </w:rPr>
        <w:t>припервомзнакомствескаждыминструментомилиприспособлениемвучебникахобязательновводятсяправилабезопаснойработысним. Вучебнике 1 классавразделе«Человекиинформация»показаныважныедлябезопасногопередвиженияпоулицамидорогамзнакидорожногодвижения, атакжетаблицасважнейшиминомерамителефонов, которыемогутпотребоватьсяребенкувкритическойситуации.</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b/>
          <w:bCs/>
          <w:sz w:val="28"/>
          <w:szCs w:val="28"/>
        </w:rPr>
        <w:t xml:space="preserve">В курсе «Немецкий язык» </w:t>
      </w:r>
      <w:r w:rsidRPr="00B96413">
        <w:rPr>
          <w:rFonts w:ascii="Times New Roman" w:hAnsi="Times New Roman" w:cs="Times New Roman"/>
          <w:sz w:val="28"/>
          <w:szCs w:val="28"/>
        </w:rPr>
        <w:t>вучебникахИ.Л.Бимсодержитсядостаточноеколичество</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информации, направленнойнавоспитаниеценностногоотношенияксвоемуздоровью, здоровьюблизкихиокружающихлюдей, наразвитиеинтересакпрогулкамнаприроде, подвижным</w:t>
      </w:r>
    </w:p>
    <w:p w:rsidR="007C3519" w:rsidRPr="00B96413" w:rsidRDefault="007C3519" w:rsidP="007C3519">
      <w:pPr>
        <w:spacing w:after="0" w:line="240" w:lineRule="auto"/>
        <w:ind w:firstLine="426"/>
        <w:jc w:val="both"/>
        <w:rPr>
          <w:rFonts w:ascii="Times New Roman" w:hAnsi="Times New Roman" w:cs="Times New Roman"/>
          <w:i/>
          <w:iCs/>
          <w:sz w:val="28"/>
          <w:szCs w:val="28"/>
        </w:rPr>
      </w:pPr>
      <w:r w:rsidRPr="00B96413">
        <w:rPr>
          <w:rFonts w:ascii="Times New Roman" w:hAnsi="Times New Roman" w:cs="Times New Roman"/>
          <w:sz w:val="28"/>
          <w:szCs w:val="28"/>
        </w:rPr>
        <w:t>играм, участиювспортивныхсоревнованиях</w:t>
      </w:r>
      <w:r w:rsidRPr="00B96413">
        <w:rPr>
          <w:rFonts w:ascii="Times New Roman" w:hAnsi="Times New Roman" w:cs="Times New Roman"/>
          <w:i/>
          <w:iCs/>
          <w:sz w:val="28"/>
          <w:szCs w:val="28"/>
        </w:rPr>
        <w:t xml:space="preserve">(Расспросите друг друга о том, какие виды спорта или игры удаются вам лучше других. </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Учащиесяприобретаютпервоначальныепредставленияоролифизическойкультуры, знакомятсяспонятием«Олимпийскиеигры», ссимволамииталисманамилетнихизимнихОлимпийскихигр.</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b/>
          <w:bCs/>
          <w:sz w:val="28"/>
          <w:szCs w:val="28"/>
        </w:rPr>
        <w:t xml:space="preserve">В курсе «Физическая культура» </w:t>
      </w:r>
      <w:r w:rsidRPr="00B96413">
        <w:rPr>
          <w:rFonts w:ascii="Times New Roman" w:hAnsi="Times New Roman" w:cs="Times New Roman"/>
          <w:sz w:val="28"/>
          <w:szCs w:val="28"/>
        </w:rPr>
        <w:t>весьматериалучебника (1-4 кл.) способствуетвыработкеустановкинабезопасный, здоровыйобразжизни. Наэтоориентированывсеразделыкниги, ноособенно, те, вкоторыхсообщаютсясведенияпоосвоениюисоблюдениюрежимадня, личнойгигиены, закаливания, приемапищиипитательныхвеществ, водыипитьевогорежима, необходимостиоказанияпервойпомощипритравмах.</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Развитиюмотивацииктворческомутруду, работенарезультатслужатматериалырубрики«Нашипроекты», представленнойвучебниках 1-4 классов</w:t>
      </w:r>
      <w:r w:rsidRPr="00B96413">
        <w:rPr>
          <w:rFonts w:ascii="Times New Roman" w:hAnsi="Times New Roman" w:cs="Times New Roman"/>
          <w:b/>
          <w:bCs/>
          <w:sz w:val="28"/>
          <w:szCs w:val="28"/>
        </w:rPr>
        <w:t>поматематике, русскому языку, литературному чтению, окружающему миру</w:t>
      </w:r>
      <w:r w:rsidRPr="00B96413">
        <w:rPr>
          <w:rFonts w:ascii="Times New Roman" w:hAnsi="Times New Roman" w:cs="Times New Roman"/>
          <w:sz w:val="28"/>
          <w:szCs w:val="28"/>
        </w:rPr>
        <w:t>, атакжематериалдляорганизациипроектнойдеятельностивучебниках</w:t>
      </w:r>
      <w:r w:rsidRPr="00B96413">
        <w:rPr>
          <w:rFonts w:ascii="Times New Roman" w:hAnsi="Times New Roman" w:cs="Times New Roman"/>
          <w:b/>
          <w:bCs/>
          <w:sz w:val="28"/>
          <w:szCs w:val="28"/>
        </w:rPr>
        <w:t>технологии,иностранных языков, информатики.</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Содержаниематериаларубрики«Нашипроекты»выстроенотак, что</w:t>
      </w:r>
    </w:p>
    <w:p w:rsidR="007C3519" w:rsidRPr="00B96413" w:rsidRDefault="007C3519" w:rsidP="007C3519">
      <w:pPr>
        <w:spacing w:after="0" w:line="240" w:lineRule="auto"/>
        <w:ind w:firstLine="426"/>
        <w:jc w:val="both"/>
        <w:rPr>
          <w:rFonts w:ascii="Times New Roman" w:hAnsi="Times New Roman" w:cs="Times New Roman"/>
          <w:b/>
          <w:bCs/>
          <w:sz w:val="28"/>
          <w:szCs w:val="28"/>
        </w:rPr>
      </w:pPr>
      <w:r w:rsidRPr="00B96413">
        <w:rPr>
          <w:rFonts w:ascii="Times New Roman" w:hAnsi="Times New Roman" w:cs="Times New Roman"/>
          <w:sz w:val="28"/>
          <w:szCs w:val="28"/>
        </w:rPr>
        <w:t>способствуеторганизациипроектнойдеятельности, как</w:t>
      </w:r>
      <w:r w:rsidRPr="00B96413">
        <w:rPr>
          <w:rFonts w:ascii="Times New Roman" w:hAnsi="Times New Roman" w:cs="Times New Roman"/>
          <w:b/>
          <w:bCs/>
          <w:sz w:val="28"/>
          <w:szCs w:val="28"/>
        </w:rPr>
        <w:t>на уроке, так и во внеурочной работе.</w:t>
      </w:r>
    </w:p>
    <w:p w:rsidR="007C3519" w:rsidRPr="00B96413" w:rsidRDefault="007C3519" w:rsidP="007C3519">
      <w:pPr>
        <w:spacing w:after="0" w:line="240" w:lineRule="auto"/>
        <w:ind w:firstLine="426"/>
        <w:jc w:val="both"/>
        <w:rPr>
          <w:rFonts w:ascii="Times New Roman" w:hAnsi="Times New Roman" w:cs="Times New Roman"/>
          <w:sz w:val="28"/>
          <w:szCs w:val="28"/>
        </w:rPr>
      </w:pPr>
      <w:r w:rsidRPr="00B96413">
        <w:rPr>
          <w:rFonts w:ascii="Times New Roman" w:hAnsi="Times New Roman" w:cs="Times New Roman"/>
          <w:sz w:val="28"/>
          <w:szCs w:val="28"/>
        </w:rPr>
        <w:t>Задачаформированиябережного, уважительного, сознательногоотношениякматериальнымидуховнымценностямрешаетсясредствамивсейсистемыучебников«ШколаРоссии», втечениевсегообразовательногопроцесса.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i/>
          <w:iCs/>
          <w:sz w:val="28"/>
          <w:szCs w:val="28"/>
        </w:rPr>
        <w:t>Рациональная организация учебной  и внеучебной деятельности обучающихся,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введение любых инноваций в учебный процесс только под контролем специалистов;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Эффективность реализации этого блока зависит от деятельности каждого педагога.</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Эффективная организация физкультурно-оздоровительной работы,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полноценную и эффективную работу с обучающимися всех групп здоровья (на уроках физкультуры, в секциях и т. 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занятий по лечебной физкультуре;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часа активных движений (динамической паузы) между 3м и 4м уроками;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работы спортивных секций и создание  условий для их эффективного функционирования;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регулярное проведение спортивнооздоровительных мероприятий (дней спорта, соревнований, олимпиад, походов  и т. 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Реализация этого блока зависит от администрации образовательного учреждения, учителей физической культуры, медицинских работников, а также всех педагогов.</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Реализация дополнительных образовательных  программ предусматривает: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(«Разговор о правильном питании», «Растим здоровых, бодрых, смелых», «Дополнительные занятия по ПДД», «Изучение основ пожарной безопасности»);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проведение дней здоровья, конкурсов, праздников и т. 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Программы, направленные на формирование ценности здоровья и здорового образа жизни, предусматривают разные формы организации занятий: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интеграцию в базовые образовательные дисциплины;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проведение часов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факультативные занятия;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занятия в кружках;</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проведение досуговых мероприятий: конкурсов, праздников, викторин, экскурсий и т. 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организацию дней здоровья.</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Просветительская работа с родителями (законными представителями) включает: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приобретение для родителей необходимой научно – методической литературы;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привлечение педагогов и родителей к совместной работе по проведению оздоровительных мероприятий и спортивных соревнований, занятий по профилактике вредных привычек.</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sz w:val="28"/>
          <w:szCs w:val="28"/>
        </w:rPr>
        <w:t>Взаимодействие с семьей.</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Программапредусматриваетследующиевидыиформыработыссемьей:</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-деньоткрытыхдверейдляродителей, общешкольныеиклассныеродительскиесобрания (лекции, беседы, диспуты, круглыестолы, конференции )</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 благотворительнаяакция«Творидобро», акции«Подарок», иконкурсы«Папа, мама, я - спортивнаясемья», «Папа, мама, я - читающаясемья», Школабудущихпервоклассников; индивидуальныеконсультации, оказываемые, класснымруководителемповопросамформированияЗБОЖ;</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-общешкольноеродительскоесобрание, изданиепамятокдляучащихсяродителейповопросамздоровьесбережения;</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 xml:space="preserve">-родительскийвсеобучвформеШколыздоровьядляродителей, направленныхнаобсуждениесродителямиактуальныхвопросовздоровьесбережениявсемьеишколе, знакомствородителейсзадачамииитогамиработышколы; родительскиеконференции, посвященныеобменуопытомсемейноговоспитания, вформеорганизационно-деятельностнойипсихологическойигры, собрание-диспут, родительскийлекторий, семейнаягостиная, встречазакруглымстолом, вечервопросовиответов, семинар, педагогическийпрактикум, тренингдляродителей. </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Просвещениеродителейчерезразмещениеинформациинасайтешколы, созданиеинформационныхстендов, книжныхвыставок:</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оподготовкеребенкакшколе;</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орежимеработышколы;</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t>оновыхтребованияхСАНПиНа;</w:t>
      </w:r>
    </w:p>
    <w:p w:rsidR="007C3519" w:rsidRPr="00CC151F" w:rsidRDefault="007C3519" w:rsidP="007C3519">
      <w:pPr>
        <w:spacing w:after="0" w:line="240" w:lineRule="auto"/>
        <w:ind w:firstLine="426"/>
        <w:jc w:val="both"/>
        <w:rPr>
          <w:rFonts w:ascii="Times New Roman" w:hAnsi="Times New Roman" w:cs="Times New Roman"/>
          <w:sz w:val="28"/>
          <w:szCs w:val="28"/>
        </w:rPr>
      </w:pPr>
      <w:r w:rsidRPr="00CC151F">
        <w:rPr>
          <w:rFonts w:ascii="Times New Roman" w:hAnsi="Times New Roman" w:cs="Times New Roman"/>
          <w:sz w:val="28"/>
          <w:szCs w:val="28"/>
        </w:rPr>
        <w:lastRenderedPageBreak/>
        <w:t>индивидуальныеконсультациипоподборулитературы.</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 xml:space="preserve">Примерное содержание </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работы в начальных класса по формированию экологической культуры, здорового и безопасного образа жизни</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 xml:space="preserve">Учёба (урочная деятельность) </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sz w:val="28"/>
          <w:szCs w:val="28"/>
        </w:rPr>
        <w:t>Физкультура</w:t>
      </w:r>
      <w:r w:rsidRPr="007C3519">
        <w:rPr>
          <w:rFonts w:ascii="Times New Roman" w:hAnsi="Times New Roman" w:cs="Times New Roman"/>
          <w:sz w:val="28"/>
          <w:szCs w:val="28"/>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sz w:val="28"/>
          <w:szCs w:val="28"/>
        </w:rPr>
        <w:t>Окружающий мир</w:t>
      </w:r>
      <w:r w:rsidRPr="007C3519">
        <w:rPr>
          <w:rFonts w:ascii="Times New Roman" w:hAnsi="Times New Roman" w:cs="Times New Roman"/>
          <w:sz w:val="28"/>
          <w:szCs w:val="28"/>
        </w:rPr>
        <w:t xml:space="preserve"> – устройство человеческого организма, опасности для здоровья  в поведении людей, питании, в отношении к природе, способы  сбережения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sz w:val="28"/>
          <w:szCs w:val="28"/>
        </w:rPr>
        <w:t>Технология</w:t>
      </w:r>
      <w:r w:rsidRPr="007C3519">
        <w:rPr>
          <w:rFonts w:ascii="Times New Roman" w:hAnsi="Times New Roman" w:cs="Times New Roman"/>
          <w:sz w:val="28"/>
          <w:szCs w:val="28"/>
        </w:rPr>
        <w:t xml:space="preserve"> – правила техники безопасности.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осмысленное чередование умственной и физической активности в процессе учёбы;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регулярность безопасных физических упражнений, игр на уроках физкультуры, на переменах и т.п.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7C3519" w:rsidRPr="007C3519" w:rsidRDefault="007C3519" w:rsidP="007C3519">
      <w:pPr>
        <w:spacing w:after="0" w:line="240" w:lineRule="auto"/>
        <w:ind w:firstLine="426"/>
        <w:jc w:val="both"/>
        <w:rPr>
          <w:rFonts w:ascii="Times New Roman" w:hAnsi="Times New Roman" w:cs="Times New Roman"/>
          <w:b/>
          <w:bCs/>
          <w:i/>
          <w:iCs/>
          <w:sz w:val="28"/>
          <w:szCs w:val="28"/>
        </w:rPr>
      </w:pPr>
      <w:r w:rsidRPr="007C3519">
        <w:rPr>
          <w:rFonts w:ascii="Times New Roman" w:hAnsi="Times New Roman" w:cs="Times New Roman"/>
          <w:b/>
          <w:bCs/>
          <w:i/>
          <w:iCs/>
          <w:sz w:val="28"/>
          <w:szCs w:val="28"/>
        </w:rPr>
        <w:t>После уроков (внеурочная деятельность)</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спортивные праздники, подвижные игры (в т.ч. с родителями);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занятия в спортивных секциях;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туристические походы (развитие выносливости, интерес к физической активности);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классные часы, беседы,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r w:rsidRPr="007C3519">
        <w:rPr>
          <w:rFonts w:ascii="Times New Roman" w:hAnsi="Times New Roman" w:cs="Times New Roman"/>
          <w:b/>
          <w:bCs/>
          <w:sz w:val="28"/>
          <w:szCs w:val="28"/>
        </w:rPr>
        <w:t>;</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7C3519" w:rsidRPr="007C3519" w:rsidRDefault="007C3519" w:rsidP="007C3519">
      <w:pPr>
        <w:spacing w:after="0" w:line="240" w:lineRule="auto"/>
        <w:ind w:firstLine="426"/>
        <w:jc w:val="both"/>
        <w:rPr>
          <w:rFonts w:ascii="Times New Roman" w:hAnsi="Times New Roman" w:cs="Times New Roman"/>
          <w:i/>
          <w:iCs/>
          <w:sz w:val="28"/>
          <w:szCs w:val="28"/>
        </w:rPr>
      </w:pPr>
      <w:r w:rsidRPr="007C3519">
        <w:rPr>
          <w:rFonts w:ascii="Times New Roman" w:hAnsi="Times New Roman" w:cs="Times New Roman"/>
          <w:b/>
          <w:bCs/>
          <w:i/>
          <w:iCs/>
          <w:sz w:val="28"/>
          <w:szCs w:val="28"/>
        </w:rPr>
        <w:lastRenderedPageBreak/>
        <w:t>Общественные задачи (внешкольная деятельность)</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составление и следование здоровьесберегающему режиму дня – учёбы, труда и отдыха;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7C3519" w:rsidRPr="007C3519" w:rsidRDefault="007C3519" w:rsidP="0013595D">
      <w:pPr>
        <w:numPr>
          <w:ilvl w:val="0"/>
          <w:numId w:val="8"/>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противодействие (в пределах своих возможностей) курению в общественных местах, пьянству, наркомании.</w:t>
      </w:r>
    </w:p>
    <w:p w:rsidR="007C3519" w:rsidRPr="007C3519" w:rsidRDefault="007C3519" w:rsidP="007C3519">
      <w:pPr>
        <w:spacing w:after="0" w:line="240" w:lineRule="auto"/>
        <w:ind w:firstLine="426"/>
        <w:jc w:val="both"/>
        <w:rPr>
          <w:rFonts w:ascii="Times New Roman" w:hAnsi="Times New Roman" w:cs="Times New Roman"/>
          <w:b/>
          <w:sz w:val="28"/>
          <w:szCs w:val="28"/>
        </w:rPr>
      </w:pPr>
      <w:r w:rsidRPr="007C3519">
        <w:rPr>
          <w:rFonts w:ascii="Times New Roman" w:hAnsi="Times New Roman" w:cs="Times New Roman"/>
          <w:b/>
          <w:sz w:val="28"/>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w:t>
      </w:r>
    </w:p>
    <w:p w:rsidR="007C3519" w:rsidRPr="007C3519" w:rsidRDefault="007C3519" w:rsidP="007C3519">
      <w:pPr>
        <w:spacing w:after="0" w:line="240" w:lineRule="auto"/>
        <w:ind w:firstLine="426"/>
        <w:jc w:val="both"/>
        <w:rPr>
          <w:rFonts w:ascii="Times New Roman" w:hAnsi="Times New Roman" w:cs="Times New Roman"/>
          <w:b/>
          <w:sz w:val="28"/>
          <w:szCs w:val="28"/>
        </w:rPr>
      </w:pPr>
      <w:r w:rsidRPr="007C3519">
        <w:rPr>
          <w:rFonts w:ascii="Times New Roman" w:hAnsi="Times New Roman" w:cs="Times New Roman"/>
          <w:b/>
          <w:sz w:val="28"/>
          <w:szCs w:val="28"/>
        </w:rPr>
        <w:t>обучающихся.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Для оценки результатов здоровьесберегающей деятельности школы  берутся показатели: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 Степень невротизации, распространённости астенических состояний и вегетативных нарушений (анкетный опрос родителей).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2. Физическое развитие учащихся.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3. Заболеваемость учащихся.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4. Физическая подготовленность учащихся.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5. Комплексная оценка состояния здоровья (распределение детей на группы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6. Здоровый образ жизни учащихся.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Инструкции по сбору, обработке и анализу данных, рабочие и заключительные протоколы, образцы  анкет и приложения представляются в соответствующих подразделах раздела «Оценка здоровьесберегающей деятельности общеобразовательного учреждения».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На первом этапе оценивается  исходное состояние здоровья обучающихся с тем, чтобы в дальнейшем была возможность оценить изменения, произошедшие в состоянии здоровья детей в процессе реализации основных образовательных программ. Для этого необходимо:</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 анкетирование родителей первоклассников по анкете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2 -  оценка физического развития первоклассников;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3 -  оценка  физической подготовленности первоклассников;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4 -  распределение первоклассников на группы здоровья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5 -  распространенность  факторов риска среди первоклассников на основании проведенного анкетирования по анкете;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6 -  информированность  первоклассников в отношении факторов риска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7 -  сформированность   у первоклассников установок на здоровый образ жизни.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Все инструкции по проведению обследования детей, образцы анкет и протоколов, а также необходимые приложения, изложены в брошюре  «Гигиенические требования к </w:t>
      </w:r>
      <w:r w:rsidRPr="007C3519">
        <w:rPr>
          <w:rFonts w:ascii="Times New Roman" w:hAnsi="Times New Roman" w:cs="Times New Roman"/>
          <w:sz w:val="28"/>
          <w:szCs w:val="28"/>
        </w:rPr>
        <w:lastRenderedPageBreak/>
        <w:t>условиям реализации общеобразовательных стандартов в начальной школе. Показатели здоровьесберегающей деятельности образовательных учреждений» в разделе «Оценка здоровьесберегающей деятельности общеобразовательных учреждений».</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Критерии оценки эффективности ожидаемых результатов: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-положительная динамика изменений в состоянии психофизического и      нравственного здоровья обучающихся;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-количественный и качественный показатели участия школьников в районных и областных спортивных соревнованиях;</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-высокая мотивация к обучению как показатель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-динамика изменений в состоянии психофизического здоровья педагогов;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-уровень социальной и психологической адаптации учащихся.</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Формы предоставления результатов программы и их распространение: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-ежегодные аналитические отчеты о ходе реализации программы;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-разработка педагогами школы методических рекомендаций родителям (законным представителям) по проблеме здоровьесбережения.</w:t>
      </w: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 xml:space="preserve"> Система управления и контроля за реализацией программы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w:t>
      </w:r>
      <w:r w:rsidRPr="007C3519">
        <w:rPr>
          <w:rFonts w:ascii="Times New Roman" w:hAnsi="Times New Roman" w:cs="Times New Roman"/>
          <w:b/>
          <w:bCs/>
          <w:sz w:val="28"/>
          <w:szCs w:val="28"/>
        </w:rPr>
        <w:t xml:space="preserve">       Механизм осуществления программы.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-Внедрение научно-методических подходов к созданию условий, способствующих формированию, сохранению и укреплению здоровья школьников.</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-Организация и внедрение в практику работы мероприятий, направленных на охрану и укрепление здоровья детей и семьи.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-Обеспечение непрерывного здоровьесберегающего просвещения школьников и родителей.</w: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ЗДОРОВЫЙ ОБРАЗ ЖИЗНИ</w:t>
      </w:r>
    </w:p>
    <w:p w:rsidR="007C3519" w:rsidRPr="007C3519" w:rsidRDefault="003064D2" w:rsidP="007C3519">
      <w:pPr>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pict>
          <v:line id="_x0000_s1058" style="position:absolute;left:0;text-align:left;z-index:251693056" from="308.9pt,10.3pt" to="420.75pt,126.65pt">
            <v:stroke endarrow="block"/>
          </v:line>
        </w:pict>
      </w:r>
      <w:r>
        <w:rPr>
          <w:rFonts w:ascii="Times New Roman" w:hAnsi="Times New Roman" w:cs="Times New Roman"/>
          <w:b/>
          <w:bCs/>
          <w:sz w:val="28"/>
          <w:szCs w:val="28"/>
        </w:rPr>
        <w:pict>
          <v:line id="_x0000_s1059" style="position:absolute;left:0;text-align:left;flip:x;z-index:251694080" from="124.7pt,5.8pt" to="205.2pt,104.15pt">
            <v:stroke endarrow="block"/>
          </v:line>
        </w:pict>
      </w:r>
      <w:r>
        <w:rPr>
          <w:rFonts w:ascii="Times New Roman" w:hAnsi="Times New Roman" w:cs="Times New Roman"/>
          <w:b/>
          <w:bCs/>
          <w:sz w:val="28"/>
          <w:szCs w:val="28"/>
        </w:rPr>
        <w:pict>
          <v:line id="_x0000_s1055" style="position:absolute;left:0;text-align:left;z-index:251689984" from="285.75pt,21pt" to="291.75pt,309.25pt">
            <v:stroke endarrow="block"/>
          </v:line>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38" style="position:absolute;left:0;text-align:left;margin-left:1in;margin-top:58.65pt;width:171pt;height:54pt;z-index:251672576">
            <v:textbox style="mso-next-textbox:#_x0000_s1038">
              <w:txbxContent>
                <w:tbl>
                  <w:tblPr>
                    <w:tblW w:w="3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7C3519" w:rsidRPr="00112CFD">
                    <w:trPr>
                      <w:trHeight w:val="120"/>
                    </w:trPr>
                    <w:tc>
                      <w:tcPr>
                        <w:tcW w:w="324" w:type="dxa"/>
                        <w:tcBorders>
                          <w:top w:val="nil"/>
                          <w:left w:val="nil"/>
                          <w:bottom w:val="nil"/>
                        </w:tcBorders>
                      </w:tcPr>
                      <w:p w:rsidR="007C3519" w:rsidRPr="00112CFD" w:rsidRDefault="007C3519" w:rsidP="007C3519">
                        <w:pPr>
                          <w:pStyle w:val="33"/>
                          <w:spacing w:line="360" w:lineRule="auto"/>
                          <w:rPr>
                            <w:rFonts w:cs="Times New Roman"/>
                            <w:sz w:val="24"/>
                            <w:szCs w:val="24"/>
                          </w:rPr>
                        </w:pPr>
                      </w:p>
                    </w:tc>
                  </w:tr>
                </w:tbl>
                <w:p w:rsidR="007C3519" w:rsidRPr="00112CFD" w:rsidRDefault="007C3519" w:rsidP="007C3519">
                  <w:pPr>
                    <w:pStyle w:val="33"/>
                    <w:spacing w:line="360" w:lineRule="auto"/>
                    <w:rPr>
                      <w:sz w:val="24"/>
                      <w:szCs w:val="24"/>
                    </w:rPr>
                  </w:pPr>
                  <w:r w:rsidRPr="00112CFD">
                    <w:rPr>
                      <w:sz w:val="24"/>
                      <w:szCs w:val="24"/>
                    </w:rPr>
                    <w:t>УРОЧНАЯ ДЕЯТЕЛЬНОСТЬ</w:t>
                  </w:r>
                </w:p>
              </w:txbxContent>
            </v:textbox>
          </v:rect>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3064D2" w:rsidP="007C3519">
      <w:pPr>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pict>
          <v:rect id="_x0000_s1039" style="position:absolute;left:0;text-align:left;margin-left:336.5pt;margin-top:3.05pt;width:131.5pt;height:54pt;z-index:251673600">
            <v:textbox style="mso-next-textbox:#_x0000_s1039">
              <w:txbxContent>
                <w:p w:rsidR="007C3519" w:rsidRDefault="007C3519" w:rsidP="007C3519">
                  <w:pPr>
                    <w:pStyle w:val="22"/>
                    <w:spacing w:line="360" w:lineRule="auto"/>
                    <w:rPr>
                      <w:sz w:val="32"/>
                      <w:szCs w:val="32"/>
                    </w:rPr>
                  </w:pPr>
                  <w:r>
                    <w:rPr>
                      <w:sz w:val="32"/>
                      <w:szCs w:val="32"/>
                    </w:rPr>
                    <w:t>ВНЕУРОЧНАЯ ДЕЯТЕЛЬНОСТЬ</w:t>
                  </w:r>
                </w:p>
              </w:txbxContent>
            </v:textbox>
          </v:rect>
        </w:pict>
      </w: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3064D2" w:rsidP="007C3519">
      <w:pPr>
        <w:spacing w:after="0" w:line="240" w:lineRule="auto"/>
        <w:ind w:firstLine="426"/>
        <w:jc w:val="both"/>
        <w:rPr>
          <w:rFonts w:ascii="Times New Roman" w:hAnsi="Times New Roman" w:cs="Times New Roman"/>
          <w:b/>
          <w:bCs/>
          <w:sz w:val="28"/>
          <w:szCs w:val="28"/>
        </w:rPr>
      </w:pPr>
      <w:r>
        <w:rPr>
          <w:rFonts w:ascii="Times New Roman" w:hAnsi="Times New Roman" w:cs="Times New Roman"/>
          <w:b/>
          <w:bCs/>
          <w:sz w:val="28"/>
          <w:szCs w:val="28"/>
        </w:rPr>
        <w:pict>
          <v:line id="_x0000_s1046" style="position:absolute;left:0;text-align:left;z-index:251680768" from="458.3pt,7.85pt" to="490.1pt,70.85pt">
            <v:stroke endarrow="block"/>
          </v:line>
        </w:pict>
      </w:r>
      <w:r>
        <w:rPr>
          <w:rFonts w:ascii="Times New Roman" w:hAnsi="Times New Roman" w:cs="Times New Roman"/>
          <w:b/>
          <w:bCs/>
          <w:sz w:val="28"/>
          <w:szCs w:val="28"/>
        </w:rPr>
        <w:pict>
          <v:line id="_x0000_s1045" style="position:absolute;left:0;text-align:left;z-index:251679744" from="407.6pt,7.85pt" to="407.6pt,70.85pt">
            <v:stroke endarrow="block"/>
          </v:line>
        </w:pict>
      </w:r>
      <w:r>
        <w:rPr>
          <w:rFonts w:ascii="Times New Roman" w:hAnsi="Times New Roman" w:cs="Times New Roman"/>
          <w:b/>
          <w:bCs/>
          <w:sz w:val="28"/>
          <w:szCs w:val="28"/>
        </w:rPr>
        <w:pict>
          <v:line id="_x0000_s1044" style="position:absolute;left:0;text-align:left;flip:x;z-index:251678720" from="330pt,10.45pt" to="357pt,64.45pt">
            <v:stroke endarrow="block"/>
          </v:line>
        </w:pict>
      </w:r>
      <w:r>
        <w:rPr>
          <w:rFonts w:ascii="Times New Roman" w:hAnsi="Times New Roman" w:cs="Times New Roman"/>
          <w:b/>
          <w:bCs/>
          <w:sz w:val="28"/>
          <w:szCs w:val="28"/>
        </w:rPr>
        <w:pict>
          <v:line id="_x0000_s1043" style="position:absolute;left:0;text-align:left;z-index:251677696" from="166.7pt,1.45pt" to="184.7pt,55.45pt">
            <v:stroke endarrow="block"/>
          </v:line>
        </w:pict>
      </w:r>
      <w:r>
        <w:rPr>
          <w:rFonts w:ascii="Times New Roman" w:hAnsi="Times New Roman" w:cs="Times New Roman"/>
          <w:b/>
          <w:bCs/>
          <w:sz w:val="28"/>
          <w:szCs w:val="28"/>
        </w:rPr>
        <w:pict>
          <v:line id="_x0000_s1041" style="position:absolute;left:0;text-align:left;flip:x;z-index:251675648" from="1in,1.45pt" to="108pt,55.45pt">
            <v:stroke endarrow="block"/>
          </v:line>
        </w:pict>
      </w:r>
      <w:r>
        <w:rPr>
          <w:rFonts w:ascii="Times New Roman" w:hAnsi="Times New Roman" w:cs="Times New Roman"/>
          <w:b/>
          <w:bCs/>
          <w:sz w:val="28"/>
          <w:szCs w:val="28"/>
        </w:rPr>
        <w:pict>
          <v:line id="_x0000_s1042" style="position:absolute;left:0;text-align:left;z-index:251676672" from="135pt,1.45pt" to="135pt,64.45pt">
            <v:stroke endarrow="block"/>
          </v:line>
        </w:pic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47" style="position:absolute;left:0;text-align:left;margin-left:-18pt;margin-top:13.85pt;width:108pt;height:54pt;z-index:251681792">
            <v:textbox style="mso-next-textbox:#_x0000_s1047">
              <w:txbxContent>
                <w:p w:rsidR="007C3519" w:rsidRPr="00A019F7" w:rsidRDefault="007C3519" w:rsidP="007C3519">
                  <w:pPr>
                    <w:jc w:val="center"/>
                  </w:pPr>
                  <w:r w:rsidRPr="00A019F7">
                    <w:t>Уроки физкультуры</w:t>
                  </w:r>
                </w:p>
              </w:txbxContent>
            </v:textbox>
          </v:rect>
        </w:pict>
      </w:r>
      <w:r>
        <w:rPr>
          <w:rFonts w:ascii="Times New Roman" w:hAnsi="Times New Roman" w:cs="Times New Roman"/>
          <w:sz w:val="28"/>
          <w:szCs w:val="28"/>
        </w:rPr>
        <w:pict>
          <v:rect id="_x0000_s1049" style="position:absolute;left:0;text-align:left;margin-left:195.05pt;margin-top:4.45pt;width:81pt;height:53.8pt;z-index:251683840">
            <v:textbox style="mso-next-textbox:#_x0000_s1049">
              <w:txbxContent>
                <w:p w:rsidR="007C3519" w:rsidRPr="00A019F7" w:rsidRDefault="007C3519" w:rsidP="007C3519">
                  <w:pPr>
                    <w:jc w:val="center"/>
                    <w:rPr>
                      <w:rFonts w:cs="Times New Roman"/>
                    </w:rPr>
                  </w:pPr>
                  <w:r w:rsidRPr="00A019F7">
                    <w:t>Физ.</w:t>
                  </w:r>
                </w:p>
                <w:p w:rsidR="007C3519" w:rsidRPr="00A019F7" w:rsidRDefault="007C3519" w:rsidP="007C3519">
                  <w:pPr>
                    <w:jc w:val="center"/>
                  </w:pPr>
                  <w:r w:rsidRPr="00A019F7">
                    <w:t>минутки</w:t>
                  </w:r>
                </w:p>
              </w:txbxContent>
            </v:textbox>
          </v:rect>
        </w:pict>
      </w: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50" style="position:absolute;left:0;text-align:left;margin-left:302.9pt;margin-top:9.05pt;width:64.2pt;height:36pt;z-index:251684864">
            <v:textbox style="mso-next-textbox:#_x0000_s1050">
              <w:txbxContent>
                <w:p w:rsidR="007C3519" w:rsidRPr="00A019F7" w:rsidRDefault="007C3519" w:rsidP="007C3519">
                  <w:pPr>
                    <w:jc w:val="center"/>
                  </w:pPr>
                  <w:r w:rsidRPr="00A019F7">
                    <w:t>кружки</w:t>
                  </w:r>
                </w:p>
              </w:txbxContent>
            </v:textbox>
          </v:rect>
        </w:pict>
      </w:r>
      <w:r>
        <w:rPr>
          <w:rFonts w:ascii="Times New Roman" w:hAnsi="Times New Roman" w:cs="Times New Roman"/>
          <w:sz w:val="28"/>
          <w:szCs w:val="28"/>
        </w:rPr>
        <w:pict>
          <v:rect id="_x0000_s1048" style="position:absolute;left:0;text-align:left;margin-left:94.7pt;margin-top:9.05pt;width:90pt;height:44.8pt;z-index:251682816">
            <v:textbox style="mso-next-textbox:#_x0000_s1048">
              <w:txbxContent>
                <w:p w:rsidR="007C3519" w:rsidRPr="003D57D4" w:rsidRDefault="007C3519" w:rsidP="007C3519">
                  <w:pPr>
                    <w:jc w:val="center"/>
                    <w:rPr>
                      <w:sz w:val="28"/>
                      <w:szCs w:val="28"/>
                    </w:rPr>
                  </w:pPr>
                  <w:r w:rsidRPr="00A019F7">
                    <w:t>Динамические паузы</w:t>
                  </w:r>
                </w:p>
              </w:txbxContent>
            </v:textbox>
          </v:rect>
        </w:pict>
      </w: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52" style="position:absolute;left:0;text-align:left;margin-left:448.35pt;margin-top:4.7pt;width:99pt;height:35.55pt;z-index:251686912">
            <v:textbox style="mso-next-textbox:#_x0000_s1052">
              <w:txbxContent>
                <w:p w:rsidR="007C3519" w:rsidRPr="00A019F7" w:rsidRDefault="007C3519" w:rsidP="007C3519">
                  <w:r w:rsidRPr="00A019F7">
                    <w:t>бесед</w:t>
                  </w:r>
                  <w:r>
                    <w:t>ы</w:t>
                  </w:r>
                </w:p>
              </w:txbxContent>
            </v:textbox>
          </v:rect>
        </w:pict>
      </w:r>
      <w:r>
        <w:rPr>
          <w:rFonts w:ascii="Times New Roman" w:hAnsi="Times New Roman" w:cs="Times New Roman"/>
          <w:sz w:val="28"/>
          <w:szCs w:val="28"/>
        </w:rPr>
        <w:pict>
          <v:rect id="_x0000_s1051" style="position:absolute;left:0;text-align:left;margin-left:377.9pt;margin-top:1.65pt;width:60pt;height:36pt;z-index:251685888">
            <v:textbox style="mso-next-textbox:#_x0000_s1051">
              <w:txbxContent>
                <w:p w:rsidR="007C3519" w:rsidRPr="00A019F7" w:rsidRDefault="007C3519" w:rsidP="007C3519">
                  <w:pPr>
                    <w:jc w:val="center"/>
                  </w:pPr>
                  <w:r w:rsidRPr="00A019F7">
                    <w:t>секции</w:t>
                  </w:r>
                </w:p>
              </w:txbxContent>
            </v:textbox>
          </v:rect>
        </w:pic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40" style="position:absolute;left:0;text-align:left;margin-left:195.05pt;margin-top:4.25pt;width:161.95pt;height:63pt;z-index:251674624">
            <v:textbox style="mso-next-textbox:#_x0000_s1040">
              <w:txbxContent>
                <w:p w:rsidR="007C3519" w:rsidRDefault="007C3519" w:rsidP="007C3519">
                  <w:pPr>
                    <w:pStyle w:val="22"/>
                    <w:spacing w:line="360" w:lineRule="auto"/>
                    <w:rPr>
                      <w:sz w:val="32"/>
                      <w:szCs w:val="32"/>
                    </w:rPr>
                  </w:pPr>
                  <w:r>
                    <w:rPr>
                      <w:sz w:val="32"/>
                      <w:szCs w:val="32"/>
                    </w:rPr>
                    <w:t>ВНЕШКОЛЬНАЯ ДЕЯТЕЛЬНОСТЬ</w:t>
                  </w:r>
                </w:p>
              </w:txbxContent>
            </v:textbox>
          </v:rect>
        </w:pic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line id="_x0000_s1057" style="position:absolute;left:0;text-align:left;z-index:251692032" from="336.5pt,5.1pt" to="372.5pt,41.1pt">
            <v:stroke endarrow="block"/>
          </v:line>
        </w:pict>
      </w:r>
      <w:r>
        <w:rPr>
          <w:rFonts w:ascii="Times New Roman" w:hAnsi="Times New Roman" w:cs="Times New Roman"/>
          <w:sz w:val="28"/>
          <w:szCs w:val="28"/>
        </w:rPr>
        <w:pict>
          <v:line id="_x0000_s1056" style="position:absolute;left:0;text-align:left;flip:x;z-index:251691008" from="184.7pt,2.75pt" to="229.7pt,38.75pt">
            <v:stroke endarrow="block"/>
          </v:line>
        </w:pic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53" style="position:absolute;left:0;text-align:left;margin-left:154.7pt;margin-top:11.15pt;width:117pt;height:83.4pt;z-index:251687936">
            <v:textbox style="mso-next-textbox:#_x0000_s1053">
              <w:txbxContent>
                <w:p w:rsidR="007C3519" w:rsidRPr="00A019F7" w:rsidRDefault="007C3519" w:rsidP="007C3519">
                  <w:pPr>
                    <w:jc w:val="center"/>
                  </w:pPr>
                  <w:r w:rsidRPr="00A019F7">
                    <w:t>Участие в муниципальных акциях</w:t>
                  </w:r>
                </w:p>
              </w:txbxContent>
            </v:textbox>
          </v:rect>
        </w:pict>
      </w:r>
    </w:p>
    <w:p w:rsidR="007C3519" w:rsidRPr="007C3519" w:rsidRDefault="003064D2"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pict>
          <v:rect id="_x0000_s1054" style="position:absolute;left:0;text-align:left;margin-left:358.35pt;margin-top:-.25pt;width:117pt;height:81pt;z-index:251688960">
            <v:textbox style="mso-next-textbox:#_x0000_s1054">
              <w:txbxContent>
                <w:p w:rsidR="007C3519" w:rsidRPr="00A019F7" w:rsidRDefault="007C3519" w:rsidP="007C3519">
                  <w:pPr>
                    <w:rPr>
                      <w:rFonts w:cs="Times New Roman"/>
                    </w:rPr>
                  </w:pPr>
                  <w:r w:rsidRPr="00A019F7">
                    <w:t>Участие в муниципальных</w:t>
                  </w:r>
                </w:p>
                <w:p w:rsidR="007C3519" w:rsidRPr="00A019F7" w:rsidRDefault="007C3519" w:rsidP="007C3519">
                  <w:pPr>
                    <w:rPr>
                      <w:rFonts w:cs="Times New Roman"/>
                    </w:rPr>
                  </w:pPr>
                  <w:r w:rsidRPr="00A019F7">
                    <w:t>соревнованиях</w:t>
                  </w:r>
                </w:p>
              </w:txbxContent>
            </v:textbox>
          </v:rect>
        </w:pic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 xml:space="preserve">Основные направления управленческой деятельности по сохранению и укреплению здоровья и формированию здорового образа жизни: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учебно-воспитательная работа: система классных часов, направленных на оздоровление; использование и пропаганда здоровьесберегающих технологий;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диагностическая работа: мероприятия по выявлению уровня здоровья учащихся; сбор анализов, медосмотры, обследования;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 профилактическая работа: оптимальный режим обучения и воспитания, использование медицинских средств профилактики, зарядка для глаз, двигательная гимнастика; </w:t>
      </w:r>
    </w:p>
    <w:p w:rsidR="007C3519" w:rsidRPr="007C3519" w:rsidRDefault="007C3519" w:rsidP="007C3519">
      <w:pPr>
        <w:spacing w:after="0" w:line="240" w:lineRule="auto"/>
        <w:ind w:firstLine="426"/>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2446"/>
        <w:gridCol w:w="1893"/>
        <w:gridCol w:w="2127"/>
        <w:gridCol w:w="2754"/>
      </w:tblGrid>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 п/п</w:t>
            </w:r>
          </w:p>
        </w:tc>
        <w:tc>
          <w:tcPr>
            <w:tcW w:w="2446" w:type="dxa"/>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Содержание работы</w:t>
            </w:r>
          </w:p>
        </w:tc>
        <w:tc>
          <w:tcPr>
            <w:tcW w:w="1893" w:type="dxa"/>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сроки</w:t>
            </w:r>
          </w:p>
        </w:tc>
        <w:tc>
          <w:tcPr>
            <w:tcW w:w="2127" w:type="dxa"/>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ответственные</w:t>
            </w:r>
          </w:p>
        </w:tc>
        <w:tc>
          <w:tcPr>
            <w:tcW w:w="2754" w:type="dxa"/>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формы организации работы</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Поддержание санитарно – гигиенического режима в школе</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течение года</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Директор школы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Влажная уборка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Контроль за световым и тепловым режимами, проветриванием, регулировка мебели в соответствии с ростом обучающихся; организация дежурства.</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2</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Эстетическое оформление интерьера класса, школы.</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Постоянно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Директор школы, заведующие кабинетами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озеленение</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3</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Рациональное расписание </w:t>
            </w:r>
            <w:r w:rsidRPr="007C3519">
              <w:rPr>
                <w:rFonts w:ascii="Times New Roman" w:hAnsi="Times New Roman" w:cs="Times New Roman"/>
                <w:sz w:val="28"/>
                <w:szCs w:val="28"/>
              </w:rPr>
              <w:lastRenderedPageBreak/>
              <w:t>уроков, не допускающее перегрузок</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xml:space="preserve">Ежегодно сентябрь - </w:t>
            </w:r>
            <w:r w:rsidRPr="007C3519">
              <w:rPr>
                <w:rFonts w:ascii="Times New Roman" w:hAnsi="Times New Roman" w:cs="Times New Roman"/>
                <w:sz w:val="28"/>
                <w:szCs w:val="28"/>
              </w:rPr>
              <w:lastRenderedPageBreak/>
              <w:t>январь</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xml:space="preserve">Зам. директора по </w:t>
            </w:r>
            <w:r w:rsidRPr="007C3519">
              <w:rPr>
                <w:rFonts w:ascii="Times New Roman" w:hAnsi="Times New Roman" w:cs="Times New Roman"/>
                <w:sz w:val="28"/>
                <w:szCs w:val="28"/>
              </w:rPr>
              <w:lastRenderedPageBreak/>
              <w:t>УВР</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СанПиН</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4</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Организация активного отдыха на переменах </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Постоянно</w:t>
            </w:r>
          </w:p>
        </w:tc>
        <w:tc>
          <w:tcPr>
            <w:tcW w:w="2127" w:type="dxa"/>
          </w:tcPr>
          <w:p w:rsidR="007C3519" w:rsidRPr="007C3519" w:rsidRDefault="00CC151F"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Дежурный учитель</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Подвижные игры,</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5</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«здоровых уроков», разнообразие форм проведения уроков</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Постоянно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Администрация школы, учителя - предметники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Педсовет</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6</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Введение учебных предметов, непосредственно формирующих здоровый образ жизни («Окружающий мир») </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Администрация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школы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Педсовет</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7</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мероприятий по охране зрения учащихся</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Повседневно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Учителя - предметники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Зрительная гимнастика на уроке. </w:t>
            </w:r>
          </w:p>
        </w:tc>
      </w:tr>
      <w:tr w:rsidR="007C3519" w:rsidRPr="007C3519" w:rsidTr="007C3519">
        <w:trPr>
          <w:cantSplit/>
        </w:trPr>
        <w:tc>
          <w:tcPr>
            <w:tcW w:w="9837" w:type="dxa"/>
            <w:gridSpan w:val="5"/>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2. Уровень здоровья учащихся, мероприятия по сохранности и укреплению здоровья детей</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Обеспечение базы данных о здоровье учащихся (анализ на основе углубленного осмотра)</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течение года</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Администрация школы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Педсоветы, родительские собрания. Выступление фельдшера с рекомендациями по восстановлению здоровья.</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3</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Организация горячего питания</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постоянно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Администрация школы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Педсовет</w:t>
            </w:r>
          </w:p>
        </w:tc>
      </w:tr>
      <w:tr w:rsidR="007C3519" w:rsidRPr="007C3519" w:rsidTr="007C3519">
        <w:trPr>
          <w:cantSplit/>
        </w:trPr>
        <w:tc>
          <w:tcPr>
            <w:tcW w:w="9837" w:type="dxa"/>
            <w:gridSpan w:val="5"/>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t>3. Гигиеническое, санитарно – просветительное воспитание учащихся</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Реализация программы </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течение года</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Классные руководители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Индивидуальные консультации специалистов для родителей и обучающихся</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2</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Пропаганда специальной </w:t>
            </w:r>
            <w:r w:rsidRPr="007C3519">
              <w:rPr>
                <w:rFonts w:ascii="Times New Roman" w:hAnsi="Times New Roman" w:cs="Times New Roman"/>
                <w:sz w:val="28"/>
                <w:szCs w:val="28"/>
              </w:rPr>
              <w:lastRenderedPageBreak/>
              <w:t>литературы по здоровому образу жизни</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Библиотекарь</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Кл.час; библ. уроки</w:t>
            </w:r>
          </w:p>
        </w:tc>
      </w:tr>
      <w:tr w:rsidR="007C3519" w:rsidRPr="007C3519" w:rsidTr="007C3519">
        <w:trPr>
          <w:cantSplit/>
        </w:trPr>
        <w:tc>
          <w:tcPr>
            <w:tcW w:w="9837" w:type="dxa"/>
            <w:gridSpan w:val="5"/>
          </w:tcPr>
          <w:p w:rsidR="007C3519" w:rsidRPr="007C3519" w:rsidRDefault="007C3519" w:rsidP="007C3519">
            <w:pPr>
              <w:spacing w:after="0" w:line="240" w:lineRule="auto"/>
              <w:ind w:firstLine="426"/>
              <w:jc w:val="both"/>
              <w:rPr>
                <w:rFonts w:ascii="Times New Roman" w:hAnsi="Times New Roman" w:cs="Times New Roman"/>
                <w:b/>
                <w:bCs/>
                <w:sz w:val="28"/>
                <w:szCs w:val="28"/>
              </w:rPr>
            </w:pPr>
            <w:r w:rsidRPr="007C3519">
              <w:rPr>
                <w:rFonts w:ascii="Times New Roman" w:hAnsi="Times New Roman" w:cs="Times New Roman"/>
                <w:b/>
                <w:bCs/>
                <w:sz w:val="28"/>
                <w:szCs w:val="28"/>
              </w:rPr>
              <w:lastRenderedPageBreak/>
              <w:t>4. Профилактика вредных привычек (курение, алкоголизм, наркомания)</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Результаты тестирования обучающихся по выявлению склонностей обучающихся к вредным привычкам. Определение дальнейшей деятельности школы</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Ежегодно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 руководители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Вопросы и анкеты</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2.</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Родительский всеобуч.</w:t>
            </w:r>
          </w:p>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1 раз в четверть </w:t>
            </w:r>
          </w:p>
        </w:tc>
        <w:tc>
          <w:tcPr>
            <w:tcW w:w="2127" w:type="dxa"/>
          </w:tcPr>
          <w:p w:rsidR="007C3519" w:rsidRPr="007C3519" w:rsidRDefault="00CC151F"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Круглый стол, лекторий.</w:t>
            </w:r>
          </w:p>
        </w:tc>
      </w:tr>
      <w:tr w:rsidR="007C3519" w:rsidRPr="007C3519" w:rsidTr="007C3519">
        <w:trPr>
          <w:trHeight w:val="4331"/>
        </w:trPr>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4.</w:t>
            </w:r>
          </w:p>
        </w:tc>
        <w:tc>
          <w:tcPr>
            <w:tcW w:w="2446" w:type="dxa"/>
            <w:tcBorders>
              <w:bottom w:val="nil"/>
            </w:tcBorders>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школьной акции «Мы – против наркотиков»</w:t>
            </w:r>
          </w:p>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1893" w:type="dxa"/>
            <w:tcBorders>
              <w:bottom w:val="nil"/>
            </w:tcBorders>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Ежегодно</w:t>
            </w:r>
          </w:p>
        </w:tc>
        <w:tc>
          <w:tcPr>
            <w:tcW w:w="2127" w:type="dxa"/>
            <w:tcBorders>
              <w:bottom w:val="nil"/>
            </w:tcBorders>
          </w:tcPr>
          <w:p w:rsidR="007C3519" w:rsidRPr="007C3519" w:rsidRDefault="00564C63" w:rsidP="007C351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2754" w:type="dxa"/>
            <w:tcBorders>
              <w:bottom w:val="nil"/>
            </w:tcBorders>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программе: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Конкурс рисунков и плакатов.</w:t>
            </w:r>
          </w:p>
          <w:p w:rsidR="007C3519" w:rsidRPr="007C3519" w:rsidRDefault="007C3519" w:rsidP="007C3519">
            <w:pPr>
              <w:spacing w:after="0" w:line="240" w:lineRule="auto"/>
              <w:ind w:firstLine="426"/>
              <w:jc w:val="both"/>
              <w:rPr>
                <w:rFonts w:ascii="Times New Roman" w:hAnsi="Times New Roman" w:cs="Times New Roman"/>
                <w:sz w:val="28"/>
                <w:szCs w:val="28"/>
              </w:rPr>
            </w:pPr>
          </w:p>
        </w:tc>
      </w:tr>
      <w:tr w:rsidR="007C3519" w:rsidRPr="007C3519" w:rsidTr="007C3519">
        <w:trPr>
          <w:trHeight w:val="1400"/>
        </w:trPr>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5.</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Классные часы «Здоровый образ жизни»</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 раз в четверть</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Классные руководители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p>
        </w:tc>
      </w:tr>
      <w:tr w:rsidR="007C3519" w:rsidRPr="007C3519" w:rsidTr="007C3519">
        <w:trPr>
          <w:cantSplit/>
          <w:trHeight w:val="1251"/>
        </w:trPr>
        <w:tc>
          <w:tcPr>
            <w:tcW w:w="9837" w:type="dxa"/>
            <w:gridSpan w:val="5"/>
          </w:tcPr>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b/>
                <w:bCs/>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b/>
                <w:bCs/>
                <w:sz w:val="28"/>
                <w:szCs w:val="28"/>
              </w:rPr>
              <w:t>5. Физкультурно-массовая оздоровительная работа</w:t>
            </w:r>
          </w:p>
        </w:tc>
      </w:tr>
      <w:tr w:rsidR="007C3519" w:rsidRPr="007C3519" w:rsidTr="007C3519">
        <w:trPr>
          <w:cantSplit/>
        </w:trPr>
        <w:tc>
          <w:tcPr>
            <w:tcW w:w="9837" w:type="dxa"/>
            <w:gridSpan w:val="5"/>
          </w:tcPr>
          <w:p w:rsidR="007C3519" w:rsidRPr="007C3519" w:rsidRDefault="007C3519" w:rsidP="007C3519">
            <w:pPr>
              <w:spacing w:after="0" w:line="240" w:lineRule="auto"/>
              <w:ind w:firstLine="426"/>
              <w:jc w:val="both"/>
              <w:rPr>
                <w:rFonts w:ascii="Times New Roman" w:hAnsi="Times New Roman" w:cs="Times New Roman"/>
                <w:sz w:val="28"/>
                <w:szCs w:val="28"/>
              </w:rPr>
            </w:pP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Анализ занятости </w:t>
            </w:r>
            <w:r w:rsidRPr="007C3519">
              <w:rPr>
                <w:rFonts w:ascii="Times New Roman" w:hAnsi="Times New Roman" w:cs="Times New Roman"/>
                <w:sz w:val="28"/>
                <w:szCs w:val="28"/>
              </w:rPr>
              <w:lastRenderedPageBreak/>
              <w:t>учащихся физкультурой и спортом</w:t>
            </w:r>
          </w:p>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учитель физкультуры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Расписание работы секций</w:t>
            </w:r>
          </w:p>
        </w:tc>
      </w:tr>
      <w:tr w:rsidR="007C3519" w:rsidRPr="007C3519" w:rsidTr="007C3519">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2</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Школьные программы спортивно – массовой оздоровительной работы</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Учебный год</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Директор школы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Дни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Работа школьных спортивных секций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Подвижные игры</w:t>
            </w:r>
          </w:p>
        </w:tc>
      </w:tr>
      <w:tr w:rsidR="007C3519" w:rsidRPr="007C3519" w:rsidTr="007C3519">
        <w:trPr>
          <w:trHeight w:val="2058"/>
        </w:trPr>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3</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Оздоровление семьи</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1 раз в четверть</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Учитель физкультуры</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Спортивные мероприятия.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Клуб выходного дня.</w:t>
            </w:r>
          </w:p>
        </w:tc>
      </w:tr>
      <w:tr w:rsidR="007C3519" w:rsidRPr="007C3519" w:rsidTr="007C3519">
        <w:trPr>
          <w:trHeight w:val="1690"/>
        </w:trPr>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4</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подвижных физкультминуток.</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Ежеурочно</w:t>
            </w:r>
          </w:p>
        </w:tc>
        <w:tc>
          <w:tcPr>
            <w:tcW w:w="212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Классный руководители</w:t>
            </w:r>
            <w:r w:rsidRPr="007C3519">
              <w:rPr>
                <w:rFonts w:ascii="Times New Roman" w:hAnsi="Times New Roman" w:cs="Times New Roman"/>
                <w:sz w:val="28"/>
                <w:szCs w:val="28"/>
                <w:lang w:val="en-US"/>
              </w:rPr>
              <w:t>,</w:t>
            </w:r>
            <w:r w:rsidRPr="007C3519">
              <w:rPr>
                <w:rFonts w:ascii="Times New Roman" w:hAnsi="Times New Roman" w:cs="Times New Roman"/>
                <w:sz w:val="28"/>
                <w:szCs w:val="28"/>
              </w:rPr>
              <w:t xml:space="preserve"> учителя - предметники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Комплексы физкультминуток.</w:t>
            </w:r>
          </w:p>
        </w:tc>
      </w:tr>
      <w:tr w:rsidR="007C3519" w:rsidRPr="007C3519" w:rsidTr="007C3519">
        <w:trPr>
          <w:trHeight w:val="3065"/>
        </w:trPr>
        <w:tc>
          <w:tcPr>
            <w:tcW w:w="617"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5</w:t>
            </w:r>
          </w:p>
        </w:tc>
        <w:tc>
          <w:tcPr>
            <w:tcW w:w="2446"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мероприятий по профилактике травматизма.</w:t>
            </w:r>
          </w:p>
        </w:tc>
        <w:tc>
          <w:tcPr>
            <w:tcW w:w="1893"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начале учебного года</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 течение года</w:t>
            </w:r>
          </w:p>
          <w:p w:rsidR="007C3519" w:rsidRPr="007C3519" w:rsidRDefault="007C3519" w:rsidP="007C3519">
            <w:pPr>
              <w:spacing w:after="0" w:line="240" w:lineRule="auto"/>
              <w:ind w:firstLine="426"/>
              <w:jc w:val="both"/>
              <w:rPr>
                <w:rFonts w:ascii="Times New Roman" w:hAnsi="Times New Roman" w:cs="Times New Roman"/>
                <w:sz w:val="28"/>
                <w:szCs w:val="28"/>
              </w:rPr>
            </w:pPr>
          </w:p>
        </w:tc>
        <w:tc>
          <w:tcPr>
            <w:tcW w:w="2127" w:type="dxa"/>
          </w:tcPr>
          <w:p w:rsidR="007C3519" w:rsidRPr="007C3519" w:rsidRDefault="007C3519" w:rsidP="00A25EA2">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Классные руководители</w:t>
            </w:r>
          </w:p>
        </w:tc>
        <w:tc>
          <w:tcPr>
            <w:tcW w:w="2754" w:type="dxa"/>
          </w:tcPr>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Вводный инструктаж</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целевых инструктажей.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Безопасность на дороге, акция “Внимание дети”, безопаснос</w:t>
            </w:r>
            <w:r>
              <w:rPr>
                <w:rFonts w:ascii="Times New Roman" w:hAnsi="Times New Roman" w:cs="Times New Roman"/>
                <w:sz w:val="28"/>
                <w:szCs w:val="28"/>
              </w:rPr>
              <w:t>ть на льду, на воде, пожаробезо</w:t>
            </w:r>
            <w:r w:rsidRPr="007C3519">
              <w:rPr>
                <w:rFonts w:ascii="Times New Roman" w:hAnsi="Times New Roman" w:cs="Times New Roman"/>
                <w:sz w:val="28"/>
                <w:szCs w:val="28"/>
              </w:rPr>
              <w:t>пасность.</w:t>
            </w:r>
          </w:p>
        </w:tc>
      </w:tr>
    </w:tbl>
    <w:p w:rsidR="007C3519" w:rsidRPr="007C3519" w:rsidRDefault="007C3519" w:rsidP="007C3519">
      <w:pPr>
        <w:spacing w:after="0" w:line="240" w:lineRule="auto"/>
        <w:ind w:firstLine="426"/>
        <w:jc w:val="both"/>
        <w:rPr>
          <w:rFonts w:ascii="Times New Roman" w:hAnsi="Times New Roman" w:cs="Times New Roman"/>
          <w:sz w:val="28"/>
          <w:szCs w:val="28"/>
        </w:rPr>
      </w:pPr>
    </w:p>
    <w:p w:rsidR="00D44501" w:rsidRPr="00632566" w:rsidRDefault="00D44501"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Default="00242946"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Pr="00632566" w:rsidRDefault="007C3519"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ind w:firstLine="426"/>
        <w:jc w:val="both"/>
        <w:rPr>
          <w:rFonts w:ascii="Times New Roman" w:hAnsi="Times New Roman" w:cs="Times New Roman"/>
          <w:b/>
          <w:bCs/>
          <w:sz w:val="28"/>
          <w:szCs w:val="28"/>
        </w:rPr>
      </w:pPr>
      <w:r w:rsidRPr="00632566">
        <w:rPr>
          <w:rFonts w:ascii="Times New Roman" w:hAnsi="Times New Roman" w:cs="Times New Roman"/>
          <w:b/>
          <w:sz w:val="28"/>
          <w:szCs w:val="28"/>
        </w:rPr>
        <w:t>ПРОГРАММА ВНЕУРОЧНОЙ ДЕЯТЕЛЬНОСТИ</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Частью   федерального государственного образовательного стандарта НОО  обучающихся с ЗПР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Основные задачи: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активности, самостоятельности и независимости в повседневной жизни;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возможных избирательных способностей и интересов обучающегося в разных видах деятельности;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основ нравственного самосознания личности, умения правильно оценивать окружающее и самих себя,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формирование эстетических потребностей, ценностей и чувств;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трудолюбия, способности к преодолению трудностей, целеустремлѐнности и настойчивости в достижении результата;</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расширение представлений обучающегося о мире и о себе, его социального опыта;</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положительного отношения к базовым общественным ценностям;</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формирование умений, навыков социального общения людей;</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lastRenderedPageBreak/>
        <w:t>- расширение круга общения, выход обучающегося за пределы семьи и образовательной организации;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развитие навыков осуществления сотрудничества с педагогами, сверстниками,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родителями, старшими детьми в решении общих проблем;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укрепление доверия к другим людям;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развитие доброжелательности и эмоциональной отзывчивости, понимания других людей и сопереживания им.</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Для реализации внеурочной деятельности на ступени начального общего образования отводится 10 часов в неделю на ученика.  Эти часы распределены по 6 направлениям образовательно-воспитательной деятельности: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коррекционно-развивающее;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спортивно-оздоровительное;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общеинтеллектуальное;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общекультурное;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духовно- нравственное;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социальное.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Следует учитывать, что внеурочная деятельность:</w:t>
      </w:r>
    </w:p>
    <w:p w:rsidR="00435430" w:rsidRPr="00632566" w:rsidRDefault="00435430" w:rsidP="0013595D">
      <w:pPr>
        <w:numPr>
          <w:ilvl w:val="0"/>
          <w:numId w:val="30"/>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является неотъемлемой частью образовательного процесса в школе;</w:t>
      </w:r>
    </w:p>
    <w:p w:rsidR="00435430" w:rsidRPr="00632566" w:rsidRDefault="00435430" w:rsidP="0013595D">
      <w:pPr>
        <w:numPr>
          <w:ilvl w:val="0"/>
          <w:numId w:val="30"/>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435430" w:rsidRPr="00632566" w:rsidRDefault="00435430" w:rsidP="0013595D">
      <w:pPr>
        <w:numPr>
          <w:ilvl w:val="0"/>
          <w:numId w:val="30"/>
        </w:num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6739A9"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наполнение конкретным содержанием данного компонента находится в компетенции образовательной организации.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Любая образовательная деятельность должна давать результаты. Образовательные результаты внеурочной деятельности могут быть трёх уровней.</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iCs/>
          <w:sz w:val="28"/>
          <w:szCs w:val="28"/>
        </w:rPr>
        <w:t xml:space="preserve">     Первый уровень результатов</w:t>
      </w:r>
      <w:r w:rsidRPr="00632566">
        <w:rPr>
          <w:rFonts w:ascii="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iCs/>
          <w:sz w:val="28"/>
          <w:szCs w:val="28"/>
        </w:rPr>
        <w:t>Второй уровень результатов</w:t>
      </w:r>
      <w:r w:rsidRPr="00632566">
        <w:rPr>
          <w:rFonts w:ascii="Times New Roman" w:hAnsi="Times New Roman" w:cs="Times New Roman"/>
          <w:sz w:val="28"/>
          <w:szCs w:val="28"/>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i/>
          <w:iCs/>
          <w:sz w:val="28"/>
          <w:szCs w:val="28"/>
        </w:rPr>
        <w:lastRenderedPageBreak/>
        <w:t xml:space="preserve">    Третий уровень результатов</w:t>
      </w:r>
      <w:r w:rsidRPr="00632566">
        <w:rPr>
          <w:rFonts w:ascii="Times New Roman" w:hAnsi="Times New Roman" w:cs="Times New Roman"/>
          <w:sz w:val="28"/>
          <w:szCs w:val="28"/>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социальный педагог,педагог - психолог, учитель - логопед.</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Для эффективности введения ФГОС начального общего образования для детей с ЗПР используется материально-техническая база ОУ: спортивный и тренажёрный залы, школьный музей, мастерские обслуживающего и технического труда; библиотека.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Правильно организованная внеурочная деятельность обязательно принесёт свои положительные результаты.</w:t>
      </w: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b/>
          <w:sz w:val="28"/>
          <w:szCs w:val="28"/>
        </w:rPr>
      </w:pPr>
      <w:r w:rsidRPr="007C3519">
        <w:rPr>
          <w:rFonts w:ascii="Times New Roman" w:hAnsi="Times New Roman" w:cs="Times New Roman"/>
          <w:b/>
          <w:sz w:val="28"/>
          <w:szCs w:val="28"/>
        </w:rPr>
        <w:t>План внеурочной деятельности</w:t>
      </w:r>
    </w:p>
    <w:p w:rsidR="007C3519" w:rsidRPr="007C3519" w:rsidRDefault="007C3519" w:rsidP="007C3519">
      <w:pPr>
        <w:spacing w:after="0" w:line="240" w:lineRule="auto"/>
        <w:ind w:firstLine="426"/>
        <w:jc w:val="both"/>
        <w:rPr>
          <w:rFonts w:ascii="Times New Roman" w:hAnsi="Times New Roman" w:cs="Times New Roman"/>
          <w:b/>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Условия: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Социокультурная ситуация ОУ.</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Системы и структуры педагогической деятельности в ОУ.</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Стратегии помощи и поддержки педагогических кадров, детей, родителей.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Материально – техническое оснащение и информационно – технологическое обеспечение ОУ.</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Степень участия общественных советов и организаций, социальных партнеров в деятельности ОУ.</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Задачи внеурочной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изучить  пакет материалов, разработанных в рамках ФГОС нового поколения;</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определить основные направления и ценностные основы воспитания и социализации учащихся начальных  классов;</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-отработать механизм, обеспечивающий выбор учащимися внеурочных занятий в соответствии с их интересами и способностями.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теоретически обосновать и разработать модель организации внеурочной деятельности обучающихся,   как части общего уклада школьной жизни;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разработать  рабочие программы для реализации направлений внеурочной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овладеть методами  и формами организации внеурочной деятельности в соответствии с пакетом документов ФГОС нового поколения.</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Внеурочная работа  реализуется  через кружки и внеурочные занятия, которые  посещают все учащиеся класса.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Режим работы в 1-4-х  классах  строиться по традиционной схеме: 1 половина дня отдана на урочную работу с перерывом на обед и динамическую паузу; во второй половине дня ученики  посещают занятия.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В течение всего дня с детьми находится учитель начальных классов, который регулирует посещение учащимися кружков и других мероприятий.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Общешкольные дела по программе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Технологии: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Проектная деятельность;</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дифференциация по интересам;</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информационные и коммуникационные технологии;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игровые технологии;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обучение на основе «учебных ситуаций»;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социально – воспитательные технологии;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технология саморазвития личности учащихся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Результаты.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Реализация программы.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Приобретение школьником  социальных знаний.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Формирование ценностного отношения к социальной реальности.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Получение опыта самостоятельного общественного действия.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При организации внеурочной деятельности обучающихся планируется использовать собственные ресурсы (учителя начальных классов, музыки, физической культуры,) и ресурсы дополнительного образования района.  Внеучебная деятельность учащихся на этих мероприятиях реализуется в основном в коллективных формах.  План внеучебной деятельности по основным направлениям  содержит следующие формы работы: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Духовно-нравственное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Ведущие формы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Беседы, игры нравственного и духовно-нравственного содержания.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Рукоделие и все виды творческой художественной деятельности детей.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Проведение совместных праздников школы и общественности.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Использование аудиозаписей и технических средств обучения.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Экскурсии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Детская благотворительность.</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Тематические вечера эстетической направленности (живопись, музыка, поэзия).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Организация выставок (совместная деятельность детей и родителей).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Социальное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Ведущие формы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Тренинги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Ролевые игры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Акции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Социальные проекты</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Спортивно-оздоровительное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Ведущие формы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Спортивно-массовые и физкультурно-оздоровительные общешкольные мероприятия: школьные спортивные турниры, соревнования, Дни Здоровья.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Утренняя зарядка, физкультминутки на уроках, организация активных оздоровительных перемен и прогулок на свежем воздухе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Контроль за соблюдением санитарно-гигиенических требований.</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Оформление уголков по технике безопасности и ПДД, проведение инструктажа с детьми. Тематические беседы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Интерактивные игры, спортивные конкурсы в классе, викторины, проекты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«Здоровье — плюс», пропаганда ЗОЖ.</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Поощрение учащихся, демонстрирующих ответственное отношение к занятиям спортом, демонстрация спортивных достижений учащихся класса, </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Агитация и запись учащихся класса в спортивные секции.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Организация походов выходного дня,</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Организация горячего питания.</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Общеинтеллектуальное, общекультурное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Ведущие формы деятельности: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Культпоходы в театры, музеи, библиотеки, выставки;</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Концерты, инсценировки, праздники на уровне класса и школы;</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Кружки художественного творчества;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Художественные выставки, фестивали искусств, спектакли в классе, школе;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Приглашение артистов театра;</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Праздничное оформление школы и классных комнат.</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Ожидаемые результаты:</w:t>
      </w:r>
    </w:p>
    <w:p w:rsidR="007C3519" w:rsidRPr="007C3519" w:rsidRDefault="007C3519" w:rsidP="0013595D">
      <w:pPr>
        <w:numPr>
          <w:ilvl w:val="0"/>
          <w:numId w:val="32"/>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 xml:space="preserve">Увеличение числа детей, охваченных организованным  досугом; воспитание уважительного отношения к своей  школе, городу, стране; </w:t>
      </w:r>
    </w:p>
    <w:p w:rsidR="007C3519" w:rsidRPr="007C3519" w:rsidRDefault="007C3519" w:rsidP="0013595D">
      <w:pPr>
        <w:numPr>
          <w:ilvl w:val="0"/>
          <w:numId w:val="32"/>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воспитание у детей толерантности; навыков здорового образа жизни;</w:t>
      </w:r>
    </w:p>
    <w:p w:rsidR="007C3519" w:rsidRPr="007C3519" w:rsidRDefault="007C3519" w:rsidP="0013595D">
      <w:pPr>
        <w:numPr>
          <w:ilvl w:val="0"/>
          <w:numId w:val="32"/>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формирование  чувства гражданственности и патриотизма, правовой культуры;</w:t>
      </w:r>
    </w:p>
    <w:p w:rsidR="007C3519" w:rsidRPr="007C3519" w:rsidRDefault="007C3519" w:rsidP="0013595D">
      <w:pPr>
        <w:numPr>
          <w:ilvl w:val="0"/>
          <w:numId w:val="32"/>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осознанного отношения к профессиональному самоопределению;</w:t>
      </w:r>
    </w:p>
    <w:p w:rsidR="007C3519" w:rsidRPr="007C3519" w:rsidRDefault="007C3519" w:rsidP="0013595D">
      <w:pPr>
        <w:numPr>
          <w:ilvl w:val="0"/>
          <w:numId w:val="32"/>
        </w:numPr>
        <w:spacing w:after="0" w:line="240" w:lineRule="auto"/>
        <w:jc w:val="both"/>
        <w:rPr>
          <w:rFonts w:ascii="Times New Roman" w:hAnsi="Times New Roman" w:cs="Times New Roman"/>
          <w:sz w:val="28"/>
          <w:szCs w:val="28"/>
        </w:rPr>
      </w:pPr>
      <w:r w:rsidRPr="007C3519">
        <w:rPr>
          <w:rFonts w:ascii="Times New Roman" w:hAnsi="Times New Roman" w:cs="Times New Roman"/>
          <w:sz w:val="28"/>
          <w:szCs w:val="28"/>
        </w:rPr>
        <w:t>развитие социальной культуры учащихся через систему ученического самоуправления;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Таким образом, актуальность данной модели обусловливается:</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мировыми и отечественными тенденциями изменения условий формирования личности;</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необходимостью создания системы воспитания, наиболее полно удовлетворяющей интересам государства, общества, учащихся и их родителей;</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lastRenderedPageBreak/>
        <w:t>- спецификой младшего школьного возраста, обеспечивающего эффективное воспитательное воздействие.</w:t>
      </w:r>
    </w:p>
    <w:p w:rsidR="007C3519" w:rsidRPr="007C3519" w:rsidRDefault="007C3519" w:rsidP="007C3519">
      <w:pPr>
        <w:spacing w:after="0" w:line="240" w:lineRule="auto"/>
        <w:ind w:firstLine="426"/>
        <w:jc w:val="both"/>
        <w:rPr>
          <w:rFonts w:ascii="Times New Roman" w:hAnsi="Times New Roman" w:cs="Times New Roman"/>
          <w:sz w:val="28"/>
          <w:szCs w:val="28"/>
        </w:rPr>
      </w:pPr>
      <w:r w:rsidRPr="007C3519">
        <w:rPr>
          <w:rFonts w:ascii="Times New Roman" w:hAnsi="Times New Roman" w:cs="Times New Roman"/>
          <w:sz w:val="28"/>
          <w:szCs w:val="28"/>
        </w:rPr>
        <w:t xml:space="preserve">План внеурочной деятельности составляется ежегодно с учетом мнения родителей (законных представителей) и возможностей образовательного учреждения. </w:t>
      </w: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7C3519" w:rsidRPr="007C3519" w:rsidRDefault="007C3519" w:rsidP="007C3519">
      <w:pPr>
        <w:spacing w:after="0" w:line="240" w:lineRule="auto"/>
        <w:ind w:firstLine="426"/>
        <w:jc w:val="both"/>
        <w:rPr>
          <w:rFonts w:ascii="Times New Roman" w:hAnsi="Times New Roman" w:cs="Times New Roman"/>
          <w:b/>
          <w:sz w:val="28"/>
          <w:szCs w:val="28"/>
        </w:rPr>
      </w:pPr>
    </w:p>
    <w:p w:rsidR="007C3519" w:rsidRPr="007C3519" w:rsidRDefault="007C3519" w:rsidP="007C3519">
      <w:pPr>
        <w:spacing w:after="0" w:line="240" w:lineRule="auto"/>
        <w:ind w:firstLine="426"/>
        <w:jc w:val="both"/>
        <w:rPr>
          <w:rFonts w:ascii="Times New Roman" w:hAnsi="Times New Roman" w:cs="Times New Roman"/>
          <w:sz w:val="28"/>
          <w:szCs w:val="28"/>
        </w:rPr>
      </w:pPr>
    </w:p>
    <w:p w:rsidR="00242946" w:rsidRDefault="00242946"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Default="007C3519" w:rsidP="00223A42">
      <w:pPr>
        <w:spacing w:after="0" w:line="240" w:lineRule="auto"/>
        <w:ind w:firstLine="426"/>
        <w:jc w:val="both"/>
        <w:rPr>
          <w:rFonts w:ascii="Times New Roman" w:hAnsi="Times New Roman" w:cs="Times New Roman"/>
          <w:sz w:val="28"/>
          <w:szCs w:val="28"/>
        </w:rPr>
      </w:pPr>
    </w:p>
    <w:p w:rsidR="007C3519" w:rsidRPr="00632566" w:rsidRDefault="007C3519"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242946" w:rsidRPr="00632566" w:rsidRDefault="00242946"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p>
    <w:p w:rsidR="00435430" w:rsidRPr="00632566" w:rsidRDefault="00AE1238"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lastRenderedPageBreak/>
        <w:t xml:space="preserve">2.5. </w:t>
      </w:r>
      <w:r w:rsidR="00435430" w:rsidRPr="00632566">
        <w:rPr>
          <w:rFonts w:ascii="Times New Roman" w:hAnsi="Times New Roman" w:cs="Times New Roman"/>
          <w:b/>
          <w:sz w:val="28"/>
          <w:szCs w:val="28"/>
        </w:rPr>
        <w:t>УСЛОВИЯ РЕАЛИЗАЦИ</w:t>
      </w:r>
      <w:r w:rsidR="001846AC" w:rsidRPr="00632566">
        <w:rPr>
          <w:rFonts w:ascii="Times New Roman" w:hAnsi="Times New Roman" w:cs="Times New Roman"/>
          <w:b/>
          <w:sz w:val="28"/>
          <w:szCs w:val="28"/>
        </w:rPr>
        <w:t>И</w:t>
      </w:r>
      <w:r w:rsidR="00435430" w:rsidRPr="00632566">
        <w:rPr>
          <w:rFonts w:ascii="Times New Roman" w:hAnsi="Times New Roman" w:cs="Times New Roman"/>
          <w:b/>
          <w:sz w:val="28"/>
          <w:szCs w:val="28"/>
        </w:rPr>
        <w:t xml:space="preserve"> АДАПТИРОВАННОЙ ОСНОВНОЙ ОБРАЗОВАТЕЛЬНОЙ ПРОГРАММЫ НАЧАЛЬНОГО ОБЩЕГО ОБРАЗОВАНИЯ ДЛЯ ДЕТЕЙ С ЗПР</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35430" w:rsidRPr="00632566" w:rsidRDefault="00435430"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 xml:space="preserve">            Кадровые условия</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В штат специалистов </w:t>
      </w:r>
      <w:r w:rsidR="007C22DF" w:rsidRPr="00632566">
        <w:rPr>
          <w:rFonts w:ascii="Times New Roman" w:hAnsi="Times New Roman" w:cs="Times New Roman"/>
          <w:sz w:val="28"/>
          <w:szCs w:val="28"/>
        </w:rPr>
        <w:t>МОУ</w:t>
      </w:r>
      <w:r w:rsidR="00D85AC1">
        <w:rPr>
          <w:rFonts w:ascii="Times New Roman" w:hAnsi="Times New Roman" w:cs="Times New Roman"/>
          <w:sz w:val="28"/>
          <w:szCs w:val="28"/>
        </w:rPr>
        <w:t xml:space="preserve"> Высоковская</w:t>
      </w:r>
      <w:r w:rsidR="001846AC" w:rsidRPr="00632566">
        <w:rPr>
          <w:rFonts w:ascii="Times New Roman" w:hAnsi="Times New Roman" w:cs="Times New Roman"/>
          <w:sz w:val="28"/>
          <w:szCs w:val="28"/>
        </w:rPr>
        <w:t xml:space="preserve"> </w:t>
      </w:r>
      <w:r w:rsidR="00D85AC1">
        <w:rPr>
          <w:rFonts w:ascii="Times New Roman" w:hAnsi="Times New Roman" w:cs="Times New Roman"/>
          <w:sz w:val="28"/>
          <w:szCs w:val="28"/>
        </w:rPr>
        <w:t>О</w:t>
      </w:r>
      <w:r w:rsidR="001846AC" w:rsidRPr="00632566">
        <w:rPr>
          <w:rFonts w:ascii="Times New Roman" w:hAnsi="Times New Roman" w:cs="Times New Roman"/>
          <w:sz w:val="28"/>
          <w:szCs w:val="28"/>
        </w:rPr>
        <w:t>ОШ</w:t>
      </w:r>
      <w:r w:rsidR="007C22DF" w:rsidRPr="00632566">
        <w:rPr>
          <w:rFonts w:ascii="Times New Roman" w:hAnsi="Times New Roman" w:cs="Times New Roman"/>
          <w:sz w:val="28"/>
          <w:szCs w:val="28"/>
        </w:rPr>
        <w:t xml:space="preserve">, </w:t>
      </w:r>
      <w:r w:rsidRPr="00632566">
        <w:rPr>
          <w:rFonts w:ascii="Times New Roman" w:hAnsi="Times New Roman" w:cs="Times New Roman"/>
          <w:sz w:val="28"/>
          <w:szCs w:val="28"/>
        </w:rPr>
        <w:t>реализующей АООП НОО для детей с ЗПР входят учителя-</w:t>
      </w:r>
      <w:r w:rsidR="007C22DF" w:rsidRPr="00632566">
        <w:rPr>
          <w:rFonts w:ascii="Times New Roman" w:hAnsi="Times New Roman" w:cs="Times New Roman"/>
          <w:sz w:val="28"/>
          <w:szCs w:val="28"/>
        </w:rPr>
        <w:t>предметники</w:t>
      </w:r>
      <w:r w:rsidR="00242946" w:rsidRPr="00632566">
        <w:rPr>
          <w:rFonts w:ascii="Times New Roman" w:hAnsi="Times New Roman" w:cs="Times New Roman"/>
          <w:sz w:val="28"/>
          <w:szCs w:val="28"/>
        </w:rPr>
        <w:t>. Школа планирует в 20</w:t>
      </w:r>
      <w:r w:rsidR="00D85AC1">
        <w:rPr>
          <w:rFonts w:ascii="Times New Roman" w:hAnsi="Times New Roman" w:cs="Times New Roman"/>
          <w:sz w:val="28"/>
          <w:szCs w:val="28"/>
        </w:rPr>
        <w:t>21</w:t>
      </w:r>
      <w:r w:rsidR="00242946" w:rsidRPr="00632566">
        <w:rPr>
          <w:rFonts w:ascii="Times New Roman" w:hAnsi="Times New Roman" w:cs="Times New Roman"/>
          <w:sz w:val="28"/>
          <w:szCs w:val="28"/>
        </w:rPr>
        <w:t>-20</w:t>
      </w:r>
      <w:r w:rsidR="00D85AC1">
        <w:rPr>
          <w:rFonts w:ascii="Times New Roman" w:hAnsi="Times New Roman" w:cs="Times New Roman"/>
          <w:sz w:val="28"/>
          <w:szCs w:val="28"/>
        </w:rPr>
        <w:t xml:space="preserve">22 </w:t>
      </w:r>
      <w:r w:rsidR="007C22DF" w:rsidRPr="00632566">
        <w:rPr>
          <w:rFonts w:ascii="Times New Roman" w:hAnsi="Times New Roman" w:cs="Times New Roman"/>
          <w:sz w:val="28"/>
          <w:szCs w:val="28"/>
        </w:rPr>
        <w:t>учебном году обеспечить обучение детей с ОВЗ учителями - специалистами: педагогом-логопедом, психологом.</w:t>
      </w:r>
    </w:p>
    <w:p w:rsidR="0008443C" w:rsidRPr="0008443C" w:rsidRDefault="00435430" w:rsidP="00223A42">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           В целях повышения квалификации и профессиональной переподготовки педагогических и руководящих работников общеобразовательн</w:t>
      </w:r>
      <w:r w:rsidR="007C22DF" w:rsidRPr="0008443C">
        <w:rPr>
          <w:rFonts w:ascii="Times New Roman" w:hAnsi="Times New Roman" w:cs="Times New Roman"/>
          <w:sz w:val="28"/>
          <w:szCs w:val="28"/>
        </w:rPr>
        <w:t>ого учреждения</w:t>
      </w:r>
      <w:r w:rsidRPr="0008443C">
        <w:rPr>
          <w:rFonts w:ascii="Times New Roman" w:hAnsi="Times New Roman" w:cs="Times New Roman"/>
          <w:sz w:val="28"/>
          <w:szCs w:val="28"/>
        </w:rPr>
        <w:t xml:space="preserve"> по вопросам  реализаци</w:t>
      </w:r>
      <w:r w:rsidR="007C22DF" w:rsidRPr="0008443C">
        <w:rPr>
          <w:rFonts w:ascii="Times New Roman" w:hAnsi="Times New Roman" w:cs="Times New Roman"/>
          <w:sz w:val="28"/>
          <w:szCs w:val="28"/>
        </w:rPr>
        <w:t>и АООП НОО для детей с ЗПР  буду</w:t>
      </w:r>
      <w:r w:rsidRPr="0008443C">
        <w:rPr>
          <w:rFonts w:ascii="Times New Roman" w:hAnsi="Times New Roman" w:cs="Times New Roman"/>
          <w:sz w:val="28"/>
          <w:szCs w:val="28"/>
        </w:rPr>
        <w:t xml:space="preserve">т </w:t>
      </w:r>
      <w:r w:rsidR="007C22DF" w:rsidRPr="0008443C">
        <w:rPr>
          <w:rFonts w:ascii="Times New Roman" w:hAnsi="Times New Roman" w:cs="Times New Roman"/>
          <w:sz w:val="28"/>
          <w:szCs w:val="28"/>
        </w:rPr>
        <w:t>обучены на курсах  повышения</w:t>
      </w:r>
      <w:r w:rsidRPr="0008443C">
        <w:rPr>
          <w:rFonts w:ascii="Times New Roman" w:hAnsi="Times New Roman" w:cs="Times New Roman"/>
          <w:sz w:val="28"/>
          <w:szCs w:val="28"/>
        </w:rPr>
        <w:t xml:space="preserve"> квал</w:t>
      </w:r>
      <w:r w:rsidR="007C22DF" w:rsidRPr="0008443C">
        <w:rPr>
          <w:rFonts w:ascii="Times New Roman" w:hAnsi="Times New Roman" w:cs="Times New Roman"/>
          <w:sz w:val="28"/>
          <w:szCs w:val="28"/>
        </w:rPr>
        <w:t>и</w:t>
      </w:r>
      <w:r w:rsidRPr="0008443C">
        <w:rPr>
          <w:rFonts w:ascii="Times New Roman" w:hAnsi="Times New Roman" w:cs="Times New Roman"/>
          <w:sz w:val="28"/>
          <w:szCs w:val="28"/>
        </w:rPr>
        <w:t xml:space="preserve">фикации </w:t>
      </w:r>
      <w:r w:rsidR="0008443C" w:rsidRPr="0008443C">
        <w:rPr>
          <w:rFonts w:ascii="Times New Roman" w:hAnsi="Times New Roman" w:cs="Times New Roman"/>
          <w:sz w:val="28"/>
          <w:szCs w:val="28"/>
        </w:rPr>
        <w:t>«Прикладные направления педагогики инклюзивного образования»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Специалисты, участвующие в реализации АОПП ФГОС НОО для детей с ЗПР,</w:t>
      </w:r>
      <w:r w:rsidR="0008443C">
        <w:rPr>
          <w:rFonts w:ascii="Times New Roman" w:hAnsi="Times New Roman" w:cs="Times New Roman"/>
          <w:sz w:val="28"/>
          <w:szCs w:val="28"/>
        </w:rPr>
        <w:t xml:space="preserve"> принимают участие в областных </w:t>
      </w:r>
      <w:r w:rsidR="001846AC" w:rsidRPr="00632566">
        <w:rPr>
          <w:rFonts w:ascii="Times New Roman" w:hAnsi="Times New Roman" w:cs="Times New Roman"/>
          <w:sz w:val="28"/>
          <w:szCs w:val="28"/>
        </w:rPr>
        <w:t>совещаниях, вебинарах</w:t>
      </w:r>
      <w:r w:rsidRPr="00632566">
        <w:rPr>
          <w:rFonts w:ascii="Times New Roman" w:hAnsi="Times New Roman" w:cs="Times New Roman"/>
          <w:sz w:val="28"/>
          <w:szCs w:val="28"/>
        </w:rPr>
        <w:t xml:space="preserve"> по апробации ФГОС НОО для детей с огран</w:t>
      </w:r>
      <w:r w:rsidR="007C22DF" w:rsidRPr="00632566">
        <w:rPr>
          <w:rFonts w:ascii="Times New Roman" w:hAnsi="Times New Roman" w:cs="Times New Roman"/>
          <w:sz w:val="28"/>
          <w:szCs w:val="28"/>
        </w:rPr>
        <w:t>и</w:t>
      </w:r>
      <w:r w:rsidRPr="00632566">
        <w:rPr>
          <w:rFonts w:ascii="Times New Roman" w:hAnsi="Times New Roman" w:cs="Times New Roman"/>
          <w:sz w:val="28"/>
          <w:szCs w:val="28"/>
        </w:rPr>
        <w:t>ченными возможностями здоровья.</w:t>
      </w:r>
    </w:p>
    <w:p w:rsidR="00435430" w:rsidRDefault="00435430" w:rsidP="00223A42">
      <w:pPr>
        <w:spacing w:after="0" w:line="240" w:lineRule="auto"/>
        <w:ind w:firstLine="426"/>
        <w:jc w:val="both"/>
        <w:rPr>
          <w:rFonts w:ascii="Times New Roman" w:hAnsi="Times New Roman" w:cs="Times New Roman"/>
          <w:sz w:val="28"/>
          <w:szCs w:val="28"/>
        </w:rPr>
      </w:pPr>
    </w:p>
    <w:p w:rsidR="0008443C" w:rsidRPr="0008443C" w:rsidRDefault="0008443C" w:rsidP="0008443C">
      <w:pPr>
        <w:spacing w:after="0" w:line="240" w:lineRule="auto"/>
        <w:ind w:firstLine="426"/>
        <w:jc w:val="both"/>
        <w:rPr>
          <w:rFonts w:ascii="Times New Roman" w:hAnsi="Times New Roman" w:cs="Times New Roman"/>
          <w:b/>
          <w:sz w:val="28"/>
          <w:szCs w:val="28"/>
        </w:rPr>
      </w:pPr>
      <w:r w:rsidRPr="0008443C">
        <w:rPr>
          <w:rFonts w:ascii="Times New Roman" w:hAnsi="Times New Roman" w:cs="Times New Roman"/>
          <w:b/>
          <w:sz w:val="28"/>
          <w:szCs w:val="28"/>
        </w:rPr>
        <w:t>Система условий реализации ООПНОО в соответствии с требованиями Стандарта</w:t>
      </w:r>
    </w:p>
    <w:p w:rsidR="0008443C" w:rsidRPr="0008443C" w:rsidRDefault="0008443C" w:rsidP="0008443C">
      <w:pPr>
        <w:spacing w:after="0" w:line="240" w:lineRule="auto"/>
        <w:ind w:firstLine="426"/>
        <w:jc w:val="both"/>
        <w:rPr>
          <w:rFonts w:ascii="Times New Roman" w:hAnsi="Times New Roman" w:cs="Times New Roman"/>
          <w:b/>
          <w:sz w:val="28"/>
          <w:szCs w:val="28"/>
        </w:rPr>
      </w:pPr>
    </w:p>
    <w:p w:rsidR="0008443C" w:rsidRPr="0008443C" w:rsidRDefault="0008443C" w:rsidP="0008443C">
      <w:pPr>
        <w:spacing w:after="0" w:line="240" w:lineRule="auto"/>
        <w:ind w:firstLine="426"/>
        <w:jc w:val="both"/>
        <w:rPr>
          <w:rFonts w:ascii="Times New Roman" w:hAnsi="Times New Roman" w:cs="Times New Roman"/>
          <w:b/>
          <w:sz w:val="28"/>
          <w:szCs w:val="28"/>
        </w:rPr>
      </w:pPr>
      <w:r w:rsidRPr="0008443C">
        <w:rPr>
          <w:rFonts w:ascii="Times New Roman" w:hAnsi="Times New Roman" w:cs="Times New Roman"/>
          <w:b/>
          <w:sz w:val="28"/>
          <w:szCs w:val="28"/>
        </w:rPr>
        <w:t>Информационная справка.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1.1 Полное наименование образовательного учреждения в соответствии с Уставом</w:t>
      </w:r>
    </w:p>
    <w:p w:rsidR="0008443C" w:rsidRPr="0008443C" w:rsidRDefault="0008443C" w:rsidP="0008443C">
      <w:pPr>
        <w:spacing w:after="0" w:line="240" w:lineRule="auto"/>
        <w:ind w:firstLine="426"/>
        <w:jc w:val="both"/>
        <w:rPr>
          <w:rFonts w:ascii="Times New Roman" w:hAnsi="Times New Roman" w:cs="Times New Roman"/>
          <w:iCs/>
          <w:sz w:val="28"/>
          <w:szCs w:val="28"/>
          <w:u w:val="single"/>
        </w:rPr>
      </w:pPr>
      <w:r w:rsidRPr="0008443C">
        <w:rPr>
          <w:rFonts w:ascii="Times New Roman" w:hAnsi="Times New Roman" w:cs="Times New Roman"/>
          <w:iCs/>
          <w:sz w:val="28"/>
          <w:szCs w:val="28"/>
          <w:u w:val="single"/>
        </w:rPr>
        <w:t xml:space="preserve">Муниципальное общеобразовательное учреждение  </w:t>
      </w:r>
      <w:r w:rsidR="000F1C73">
        <w:rPr>
          <w:rFonts w:ascii="Times New Roman" w:hAnsi="Times New Roman" w:cs="Times New Roman"/>
          <w:iCs/>
          <w:sz w:val="28"/>
          <w:szCs w:val="28"/>
          <w:u w:val="single"/>
        </w:rPr>
        <w:t>Высоковская</w:t>
      </w:r>
      <w:r w:rsidRPr="0008443C">
        <w:rPr>
          <w:rFonts w:ascii="Times New Roman" w:hAnsi="Times New Roman" w:cs="Times New Roman"/>
          <w:iCs/>
          <w:sz w:val="28"/>
          <w:szCs w:val="28"/>
          <w:u w:val="single"/>
        </w:rPr>
        <w:t xml:space="preserve"> </w:t>
      </w:r>
      <w:r w:rsidR="000F1C73">
        <w:rPr>
          <w:rFonts w:ascii="Times New Roman" w:hAnsi="Times New Roman" w:cs="Times New Roman"/>
          <w:iCs/>
          <w:sz w:val="28"/>
          <w:szCs w:val="28"/>
          <w:u w:val="single"/>
        </w:rPr>
        <w:t>основная</w:t>
      </w:r>
      <w:r w:rsidRPr="0008443C">
        <w:rPr>
          <w:rFonts w:ascii="Times New Roman" w:hAnsi="Times New Roman" w:cs="Times New Roman"/>
          <w:iCs/>
          <w:sz w:val="28"/>
          <w:szCs w:val="28"/>
          <w:u w:val="single"/>
        </w:rPr>
        <w:t xml:space="preserve"> общеобразовательная школа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1.2.Юридический адрес: 1523</w:t>
      </w:r>
      <w:r w:rsidR="000F1C73">
        <w:rPr>
          <w:rFonts w:ascii="Times New Roman" w:hAnsi="Times New Roman" w:cs="Times New Roman"/>
          <w:sz w:val="28"/>
          <w:szCs w:val="28"/>
        </w:rPr>
        <w:t>74</w:t>
      </w:r>
      <w:r w:rsidRPr="0008443C">
        <w:rPr>
          <w:rFonts w:ascii="Times New Roman" w:hAnsi="Times New Roman" w:cs="Times New Roman"/>
          <w:sz w:val="28"/>
          <w:szCs w:val="28"/>
        </w:rPr>
        <w:t>, Ярославская область, Большесельский</w:t>
      </w:r>
      <w:r w:rsidR="000F1C73">
        <w:rPr>
          <w:rFonts w:ascii="Times New Roman" w:hAnsi="Times New Roman" w:cs="Times New Roman"/>
          <w:sz w:val="28"/>
          <w:szCs w:val="28"/>
        </w:rPr>
        <w:t xml:space="preserve"> </w:t>
      </w:r>
      <w:r w:rsidRPr="0008443C">
        <w:rPr>
          <w:rFonts w:ascii="Times New Roman" w:hAnsi="Times New Roman" w:cs="Times New Roman"/>
          <w:sz w:val="28"/>
          <w:szCs w:val="28"/>
        </w:rPr>
        <w:t>район,</w:t>
      </w:r>
      <w:r w:rsidR="000F1C73">
        <w:rPr>
          <w:rFonts w:ascii="Times New Roman" w:hAnsi="Times New Roman" w:cs="Times New Roman"/>
          <w:sz w:val="28"/>
          <w:szCs w:val="28"/>
        </w:rPr>
        <w:t xml:space="preserve"> д</w:t>
      </w:r>
      <w:r w:rsidRPr="0008443C">
        <w:rPr>
          <w:rFonts w:ascii="Times New Roman" w:hAnsi="Times New Roman" w:cs="Times New Roman"/>
          <w:sz w:val="28"/>
          <w:szCs w:val="28"/>
        </w:rPr>
        <w:t xml:space="preserve">. </w:t>
      </w:r>
      <w:r w:rsidR="000F1C73">
        <w:rPr>
          <w:rFonts w:ascii="Times New Roman" w:hAnsi="Times New Roman" w:cs="Times New Roman"/>
          <w:sz w:val="28"/>
          <w:szCs w:val="28"/>
        </w:rPr>
        <w:t>Высоково</w:t>
      </w:r>
      <w:r w:rsidRPr="0008443C">
        <w:rPr>
          <w:rFonts w:ascii="Times New Roman" w:hAnsi="Times New Roman" w:cs="Times New Roman"/>
          <w:sz w:val="28"/>
          <w:szCs w:val="28"/>
        </w:rPr>
        <w:t>, д.1</w:t>
      </w:r>
      <w:r w:rsidR="000F1C73">
        <w:rPr>
          <w:rFonts w:ascii="Times New Roman" w:hAnsi="Times New Roman" w:cs="Times New Roman"/>
          <w:sz w:val="28"/>
          <w:szCs w:val="28"/>
        </w:rPr>
        <w:t>9</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1.3.</w:t>
      </w:r>
      <w:r w:rsidR="000F1C73" w:rsidRPr="000F1C73">
        <w:rPr>
          <w:rFonts w:ascii="Times New Roman" w:hAnsi="Times New Roman" w:cs="Times New Roman"/>
          <w:sz w:val="28"/>
          <w:szCs w:val="28"/>
        </w:rPr>
        <w:t xml:space="preserve"> </w:t>
      </w:r>
      <w:r w:rsidR="000F1C73" w:rsidRPr="0008443C">
        <w:rPr>
          <w:rFonts w:ascii="Times New Roman" w:hAnsi="Times New Roman" w:cs="Times New Roman"/>
          <w:sz w:val="28"/>
          <w:szCs w:val="28"/>
        </w:rPr>
        <w:t>Юридический адрес: 1523</w:t>
      </w:r>
      <w:r w:rsidR="000F1C73">
        <w:rPr>
          <w:rFonts w:ascii="Times New Roman" w:hAnsi="Times New Roman" w:cs="Times New Roman"/>
          <w:sz w:val="28"/>
          <w:szCs w:val="28"/>
        </w:rPr>
        <w:t>74</w:t>
      </w:r>
      <w:r w:rsidR="000F1C73" w:rsidRPr="0008443C">
        <w:rPr>
          <w:rFonts w:ascii="Times New Roman" w:hAnsi="Times New Roman" w:cs="Times New Roman"/>
          <w:sz w:val="28"/>
          <w:szCs w:val="28"/>
        </w:rPr>
        <w:t>, Ярославская область, Большесельский</w:t>
      </w:r>
      <w:r w:rsidR="000F1C73">
        <w:rPr>
          <w:rFonts w:ascii="Times New Roman" w:hAnsi="Times New Roman" w:cs="Times New Roman"/>
          <w:sz w:val="28"/>
          <w:szCs w:val="28"/>
        </w:rPr>
        <w:t xml:space="preserve"> </w:t>
      </w:r>
      <w:r w:rsidR="000F1C73" w:rsidRPr="0008443C">
        <w:rPr>
          <w:rFonts w:ascii="Times New Roman" w:hAnsi="Times New Roman" w:cs="Times New Roman"/>
          <w:sz w:val="28"/>
          <w:szCs w:val="28"/>
        </w:rPr>
        <w:t>район,</w:t>
      </w:r>
      <w:r w:rsidR="000F1C73">
        <w:rPr>
          <w:rFonts w:ascii="Times New Roman" w:hAnsi="Times New Roman" w:cs="Times New Roman"/>
          <w:sz w:val="28"/>
          <w:szCs w:val="28"/>
        </w:rPr>
        <w:t xml:space="preserve"> д</w:t>
      </w:r>
      <w:r w:rsidR="000F1C73" w:rsidRPr="0008443C">
        <w:rPr>
          <w:rFonts w:ascii="Times New Roman" w:hAnsi="Times New Roman" w:cs="Times New Roman"/>
          <w:sz w:val="28"/>
          <w:szCs w:val="28"/>
        </w:rPr>
        <w:t xml:space="preserve">. </w:t>
      </w:r>
      <w:r w:rsidR="000F1C73">
        <w:rPr>
          <w:rFonts w:ascii="Times New Roman" w:hAnsi="Times New Roman" w:cs="Times New Roman"/>
          <w:sz w:val="28"/>
          <w:szCs w:val="28"/>
        </w:rPr>
        <w:t>Высоково</w:t>
      </w:r>
      <w:r w:rsidR="000F1C73" w:rsidRPr="0008443C">
        <w:rPr>
          <w:rFonts w:ascii="Times New Roman" w:hAnsi="Times New Roman" w:cs="Times New Roman"/>
          <w:sz w:val="28"/>
          <w:szCs w:val="28"/>
        </w:rPr>
        <w:t>, д.1</w:t>
      </w:r>
      <w:r w:rsidR="000F1C73">
        <w:rPr>
          <w:rFonts w:ascii="Times New Roman" w:hAnsi="Times New Roman" w:cs="Times New Roman"/>
          <w:sz w:val="28"/>
          <w:szCs w:val="28"/>
        </w:rPr>
        <w:t>9</w:t>
      </w:r>
    </w:p>
    <w:p w:rsidR="0008443C" w:rsidRPr="0008443C" w:rsidRDefault="0008443C" w:rsidP="0008443C">
      <w:pPr>
        <w:spacing w:after="0" w:line="240" w:lineRule="auto"/>
        <w:ind w:firstLine="426"/>
        <w:jc w:val="both"/>
        <w:rPr>
          <w:rFonts w:ascii="Times New Roman" w:hAnsi="Times New Roman" w:cs="Times New Roman"/>
          <w:sz w:val="28"/>
          <w:szCs w:val="28"/>
          <w:u w:val="single"/>
        </w:rPr>
      </w:pPr>
      <w:r w:rsidRPr="0008443C">
        <w:rPr>
          <w:rFonts w:ascii="Times New Roman" w:hAnsi="Times New Roman" w:cs="Times New Roman"/>
          <w:sz w:val="28"/>
          <w:szCs w:val="28"/>
        </w:rPr>
        <w:t>Телефоны: 8(48542)</w:t>
      </w:r>
      <w:r w:rsidRPr="0008443C">
        <w:rPr>
          <w:rFonts w:ascii="Times New Roman" w:hAnsi="Times New Roman" w:cs="Times New Roman"/>
          <w:sz w:val="28"/>
          <w:szCs w:val="28"/>
          <w:u w:val="single"/>
        </w:rPr>
        <w:t xml:space="preserve"> 2-</w:t>
      </w:r>
      <w:r w:rsidR="000F1C73">
        <w:rPr>
          <w:rFonts w:ascii="Times New Roman" w:hAnsi="Times New Roman" w:cs="Times New Roman"/>
          <w:sz w:val="28"/>
          <w:szCs w:val="28"/>
          <w:u w:val="single"/>
        </w:rPr>
        <w:t>45</w:t>
      </w:r>
      <w:r w:rsidRPr="0008443C">
        <w:rPr>
          <w:rFonts w:ascii="Times New Roman" w:hAnsi="Times New Roman" w:cs="Times New Roman"/>
          <w:sz w:val="28"/>
          <w:szCs w:val="28"/>
          <w:u w:val="single"/>
        </w:rPr>
        <w:t>-</w:t>
      </w:r>
      <w:r w:rsidR="000F1C73">
        <w:rPr>
          <w:rFonts w:ascii="Times New Roman" w:hAnsi="Times New Roman" w:cs="Times New Roman"/>
          <w:sz w:val="28"/>
          <w:szCs w:val="28"/>
          <w:u w:val="single"/>
        </w:rPr>
        <w:t>30</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Адрес электронной почты: </w:t>
      </w:r>
      <w:r w:rsidR="00F767FF" w:rsidRPr="00F767FF">
        <w:rPr>
          <w:rFonts w:ascii="Times New Roman" w:hAnsi="Times New Roman" w:cs="Times New Roman"/>
          <w:sz w:val="28"/>
          <w:szCs w:val="28"/>
          <w:lang w:val="en-US"/>
        </w:rPr>
        <w:t>vysokov</w:t>
      </w:r>
      <w:r w:rsidR="00F767FF" w:rsidRPr="00F767FF">
        <w:rPr>
          <w:rFonts w:ascii="Times New Roman" w:hAnsi="Times New Roman" w:cs="Times New Roman"/>
          <w:sz w:val="28"/>
          <w:szCs w:val="28"/>
        </w:rPr>
        <w:t>-</w:t>
      </w:r>
      <w:r w:rsidR="00F767FF" w:rsidRPr="00F767FF">
        <w:rPr>
          <w:rFonts w:ascii="Times New Roman" w:hAnsi="Times New Roman" w:cs="Times New Roman"/>
          <w:sz w:val="28"/>
          <w:szCs w:val="28"/>
          <w:lang w:val="en-US"/>
        </w:rPr>
        <w:t>shkola</w:t>
      </w:r>
      <w:r w:rsidR="00F767FF" w:rsidRPr="00F767FF">
        <w:rPr>
          <w:rFonts w:ascii="Times New Roman" w:hAnsi="Times New Roman" w:cs="Times New Roman"/>
          <w:sz w:val="28"/>
          <w:szCs w:val="28"/>
        </w:rPr>
        <w:t>@</w:t>
      </w:r>
      <w:r w:rsidR="00F767FF" w:rsidRPr="00F767FF">
        <w:rPr>
          <w:rFonts w:ascii="Times New Roman" w:hAnsi="Times New Roman" w:cs="Times New Roman"/>
          <w:sz w:val="28"/>
          <w:szCs w:val="28"/>
          <w:lang w:val="en-US"/>
        </w:rPr>
        <w:t>yandex</w:t>
      </w:r>
      <w:r w:rsidR="00F767FF" w:rsidRPr="00F767FF">
        <w:rPr>
          <w:rFonts w:ascii="Times New Roman" w:hAnsi="Times New Roman" w:cs="Times New Roman"/>
          <w:sz w:val="28"/>
          <w:szCs w:val="28"/>
        </w:rPr>
        <w:t>.</w:t>
      </w:r>
      <w:r w:rsidR="00F767FF" w:rsidRPr="00F767FF">
        <w:rPr>
          <w:rFonts w:ascii="Times New Roman" w:hAnsi="Times New Roman" w:cs="Times New Roman"/>
          <w:sz w:val="28"/>
          <w:szCs w:val="28"/>
          <w:lang w:val="en-US"/>
        </w:rPr>
        <w:t>ru</w:t>
      </w:r>
    </w:p>
    <w:p w:rsidR="00161173"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Адрес  сайта: </w:t>
      </w:r>
      <w:hyperlink r:id="rId8" w:history="1">
        <w:r w:rsidR="00161173" w:rsidRPr="007B623F">
          <w:rPr>
            <w:rStyle w:val="a5"/>
            <w:rFonts w:ascii="Times New Roman" w:hAnsi="Times New Roman" w:cs="Times New Roman"/>
            <w:sz w:val="28"/>
            <w:szCs w:val="28"/>
            <w:lang w:val="en-US"/>
          </w:rPr>
          <w:t>https</w:t>
        </w:r>
        <w:r w:rsidR="00161173" w:rsidRPr="00161173">
          <w:rPr>
            <w:rStyle w:val="a5"/>
            <w:rFonts w:ascii="Times New Roman" w:hAnsi="Times New Roman" w:cs="Times New Roman"/>
            <w:sz w:val="28"/>
            <w:szCs w:val="28"/>
          </w:rPr>
          <w:t>://</w:t>
        </w:r>
        <w:r w:rsidR="00161173" w:rsidRPr="007B623F">
          <w:rPr>
            <w:rStyle w:val="a5"/>
            <w:rFonts w:ascii="Times New Roman" w:hAnsi="Times New Roman" w:cs="Times New Roman"/>
            <w:sz w:val="28"/>
            <w:szCs w:val="28"/>
            <w:lang w:val="en-US"/>
          </w:rPr>
          <w:t>vysokovo</w:t>
        </w:r>
        <w:r w:rsidR="00161173" w:rsidRPr="00161173">
          <w:rPr>
            <w:rStyle w:val="a5"/>
            <w:rFonts w:ascii="Times New Roman" w:hAnsi="Times New Roman" w:cs="Times New Roman"/>
            <w:sz w:val="28"/>
            <w:szCs w:val="28"/>
          </w:rPr>
          <w:t>-</w:t>
        </w:r>
        <w:r w:rsidR="00161173" w:rsidRPr="007B623F">
          <w:rPr>
            <w:rStyle w:val="a5"/>
            <w:rFonts w:ascii="Times New Roman" w:hAnsi="Times New Roman" w:cs="Times New Roman"/>
            <w:sz w:val="28"/>
            <w:szCs w:val="28"/>
            <w:lang w:val="en-US"/>
          </w:rPr>
          <w:t>school</w:t>
        </w:r>
        <w:r w:rsidR="00161173" w:rsidRPr="00161173">
          <w:rPr>
            <w:rStyle w:val="a5"/>
            <w:rFonts w:ascii="Times New Roman" w:hAnsi="Times New Roman" w:cs="Times New Roman"/>
            <w:sz w:val="28"/>
            <w:szCs w:val="28"/>
          </w:rPr>
          <w:t>.</w:t>
        </w:r>
        <w:r w:rsidR="00161173" w:rsidRPr="007B623F">
          <w:rPr>
            <w:rStyle w:val="a5"/>
            <w:rFonts w:ascii="Times New Roman" w:hAnsi="Times New Roman" w:cs="Times New Roman"/>
            <w:sz w:val="28"/>
            <w:szCs w:val="28"/>
            <w:lang w:val="en-US"/>
          </w:rPr>
          <w:t>edu</w:t>
        </w:r>
        <w:r w:rsidR="00161173" w:rsidRPr="00161173">
          <w:rPr>
            <w:rStyle w:val="a5"/>
            <w:rFonts w:ascii="Times New Roman" w:hAnsi="Times New Roman" w:cs="Times New Roman"/>
            <w:sz w:val="28"/>
            <w:szCs w:val="28"/>
          </w:rPr>
          <w:t>.</w:t>
        </w:r>
        <w:r w:rsidR="00161173" w:rsidRPr="007B623F">
          <w:rPr>
            <w:rStyle w:val="a5"/>
            <w:rFonts w:ascii="Times New Roman" w:hAnsi="Times New Roman" w:cs="Times New Roman"/>
            <w:sz w:val="28"/>
            <w:szCs w:val="28"/>
            <w:lang w:val="en-US"/>
          </w:rPr>
          <w:t>yar</w:t>
        </w:r>
        <w:r w:rsidR="00161173" w:rsidRPr="00161173">
          <w:rPr>
            <w:rStyle w:val="a5"/>
            <w:rFonts w:ascii="Times New Roman" w:hAnsi="Times New Roman" w:cs="Times New Roman"/>
            <w:sz w:val="28"/>
            <w:szCs w:val="28"/>
          </w:rPr>
          <w:t>.</w:t>
        </w:r>
        <w:r w:rsidR="00161173" w:rsidRPr="007B623F">
          <w:rPr>
            <w:rStyle w:val="a5"/>
            <w:rFonts w:ascii="Times New Roman" w:hAnsi="Times New Roman" w:cs="Times New Roman"/>
            <w:sz w:val="28"/>
            <w:szCs w:val="28"/>
            <w:lang w:val="en-US"/>
          </w:rPr>
          <w:t>ru</w:t>
        </w:r>
        <w:r w:rsidR="00161173" w:rsidRPr="00161173">
          <w:rPr>
            <w:rStyle w:val="a5"/>
            <w:rFonts w:ascii="Times New Roman" w:hAnsi="Times New Roman" w:cs="Times New Roman"/>
            <w:sz w:val="28"/>
            <w:szCs w:val="28"/>
          </w:rPr>
          <w:t>/</w:t>
        </w:r>
      </w:hyperlink>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1.4. Учредитель:  Администрация Большесельского муниципального района Ярославской области</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lastRenderedPageBreak/>
        <w:t xml:space="preserve">Муниципальное общеобразовательное учреждение </w:t>
      </w:r>
      <w:r w:rsidR="001C0966">
        <w:rPr>
          <w:rFonts w:ascii="Times New Roman" w:hAnsi="Times New Roman" w:cs="Times New Roman"/>
          <w:sz w:val="28"/>
          <w:szCs w:val="28"/>
        </w:rPr>
        <w:t>Высоковская</w:t>
      </w:r>
      <w:r w:rsidRPr="0008443C">
        <w:rPr>
          <w:rFonts w:ascii="Times New Roman" w:hAnsi="Times New Roman" w:cs="Times New Roman"/>
          <w:sz w:val="28"/>
          <w:szCs w:val="28"/>
        </w:rPr>
        <w:t xml:space="preserve">  </w:t>
      </w:r>
      <w:r w:rsidR="001C0966">
        <w:rPr>
          <w:rFonts w:ascii="Times New Roman" w:hAnsi="Times New Roman" w:cs="Times New Roman"/>
          <w:sz w:val="28"/>
          <w:szCs w:val="28"/>
        </w:rPr>
        <w:t xml:space="preserve">основная </w:t>
      </w:r>
      <w:r w:rsidRPr="0008443C">
        <w:rPr>
          <w:rFonts w:ascii="Times New Roman" w:hAnsi="Times New Roman" w:cs="Times New Roman"/>
          <w:sz w:val="28"/>
          <w:szCs w:val="28"/>
        </w:rPr>
        <w:t>общеобразовательная школа  основана в 19</w:t>
      </w:r>
      <w:r w:rsidR="00AF1952">
        <w:rPr>
          <w:rFonts w:ascii="Times New Roman" w:hAnsi="Times New Roman" w:cs="Times New Roman"/>
          <w:sz w:val="28"/>
          <w:szCs w:val="28"/>
        </w:rPr>
        <w:t>72</w:t>
      </w:r>
      <w:r w:rsidRPr="0008443C">
        <w:rPr>
          <w:rFonts w:ascii="Times New Roman" w:hAnsi="Times New Roman" w:cs="Times New Roman"/>
          <w:sz w:val="28"/>
          <w:szCs w:val="28"/>
        </w:rPr>
        <w:t xml:space="preserve"> году.</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1.5. Количество обучающихся     -    </w:t>
      </w:r>
      <w:r w:rsidR="00AF1952">
        <w:rPr>
          <w:rFonts w:ascii="Times New Roman" w:hAnsi="Times New Roman" w:cs="Times New Roman"/>
          <w:sz w:val="28"/>
          <w:szCs w:val="28"/>
        </w:rPr>
        <w:t>11</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1.6. Численность педагогического персонала    -  </w:t>
      </w:r>
      <w:r w:rsidR="00AF1952">
        <w:rPr>
          <w:rFonts w:ascii="Times New Roman" w:hAnsi="Times New Roman" w:cs="Times New Roman"/>
          <w:sz w:val="28"/>
          <w:szCs w:val="28"/>
        </w:rPr>
        <w:t>5</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1.7. Численность управленческого персонала (администрации)  -   1</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1.8. Численность вспомогательного, обслуживающего и технического персонала   -    </w:t>
      </w:r>
      <w:r w:rsidR="00661DF5">
        <w:rPr>
          <w:rFonts w:ascii="Times New Roman" w:hAnsi="Times New Roman" w:cs="Times New Roman"/>
          <w:sz w:val="28"/>
          <w:szCs w:val="28"/>
        </w:rPr>
        <w:t>3</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1.9. Ресурсная база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обеспеченность учебными площадями (на 1 обучаемого) – 41 кв. м.</w:t>
      </w:r>
      <w:r w:rsidRPr="0008443C">
        <w:rPr>
          <w:rFonts w:ascii="Times New Roman" w:hAnsi="Times New Roman" w:cs="Times New Roman"/>
          <w:sz w:val="28"/>
          <w:szCs w:val="28"/>
        </w:rPr>
        <w:tab/>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  обеспеченность площадями для спортивно-оздоровительной работы (на 1 обучаемого) </w:t>
      </w:r>
      <w:r w:rsidRPr="0008443C">
        <w:rPr>
          <w:rFonts w:ascii="Times New Roman" w:hAnsi="Times New Roman" w:cs="Times New Roman"/>
          <w:i/>
          <w:iCs/>
          <w:sz w:val="28"/>
          <w:szCs w:val="28"/>
        </w:rPr>
        <w:t xml:space="preserve">–  </w:t>
      </w:r>
      <w:r w:rsidRPr="0008443C">
        <w:rPr>
          <w:rFonts w:ascii="Times New Roman" w:hAnsi="Times New Roman" w:cs="Times New Roman"/>
          <w:iCs/>
          <w:sz w:val="28"/>
          <w:szCs w:val="28"/>
        </w:rPr>
        <w:t>50</w:t>
      </w:r>
      <w:r w:rsidR="007A3D64">
        <w:rPr>
          <w:rFonts w:ascii="Times New Roman" w:hAnsi="Times New Roman" w:cs="Times New Roman"/>
          <w:iCs/>
          <w:sz w:val="28"/>
          <w:szCs w:val="28"/>
        </w:rPr>
        <w:t xml:space="preserve"> </w:t>
      </w:r>
      <w:r w:rsidRPr="0008443C">
        <w:rPr>
          <w:rFonts w:ascii="Times New Roman" w:hAnsi="Times New Roman" w:cs="Times New Roman"/>
          <w:iCs/>
          <w:sz w:val="28"/>
          <w:szCs w:val="28"/>
        </w:rPr>
        <w:t>кв. м.</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  оснащенность компьютерной техникой (количество учащихся на персональный компьютер) –   </w:t>
      </w:r>
      <w:r w:rsidR="006A7FF3">
        <w:rPr>
          <w:rFonts w:ascii="Times New Roman" w:hAnsi="Times New Roman" w:cs="Times New Roman"/>
          <w:sz w:val="28"/>
          <w:szCs w:val="28"/>
        </w:rPr>
        <w:t>1</w:t>
      </w:r>
      <w:r w:rsidRPr="0008443C">
        <w:rPr>
          <w:rFonts w:ascii="Times New Roman" w:hAnsi="Times New Roman" w:cs="Times New Roman"/>
          <w:sz w:val="28"/>
          <w:szCs w:val="28"/>
        </w:rPr>
        <w:t>,</w:t>
      </w:r>
      <w:r w:rsidR="006A7FF3">
        <w:rPr>
          <w:rFonts w:ascii="Times New Roman" w:hAnsi="Times New Roman" w:cs="Times New Roman"/>
          <w:sz w:val="28"/>
          <w:szCs w:val="28"/>
        </w:rPr>
        <w:t>4</w:t>
      </w:r>
      <w:r w:rsidRPr="0008443C">
        <w:rPr>
          <w:rFonts w:ascii="Times New Roman" w:hAnsi="Times New Roman" w:cs="Times New Roman"/>
          <w:sz w:val="28"/>
          <w:szCs w:val="28"/>
        </w:rPr>
        <w:t xml:space="preserve"> чел.</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b/>
          <w:sz w:val="28"/>
          <w:szCs w:val="28"/>
        </w:rPr>
        <w:t xml:space="preserve">Государственные документы МОУ </w:t>
      </w:r>
      <w:r w:rsidR="00934FBF">
        <w:rPr>
          <w:rFonts w:ascii="Times New Roman" w:hAnsi="Times New Roman" w:cs="Times New Roman"/>
          <w:b/>
          <w:sz w:val="28"/>
          <w:szCs w:val="28"/>
        </w:rPr>
        <w:t>Высоковская</w:t>
      </w:r>
      <w:r w:rsidRPr="0008443C">
        <w:rPr>
          <w:rFonts w:ascii="Times New Roman" w:hAnsi="Times New Roman" w:cs="Times New Roman"/>
          <w:b/>
          <w:sz w:val="28"/>
          <w:szCs w:val="28"/>
        </w:rPr>
        <w:t xml:space="preserve"> </w:t>
      </w:r>
      <w:r w:rsidR="00934FBF">
        <w:rPr>
          <w:rFonts w:ascii="Times New Roman" w:hAnsi="Times New Roman" w:cs="Times New Roman"/>
          <w:b/>
          <w:sz w:val="28"/>
          <w:szCs w:val="28"/>
        </w:rPr>
        <w:t>О</w:t>
      </w:r>
      <w:r w:rsidRPr="0008443C">
        <w:rPr>
          <w:rFonts w:ascii="Times New Roman" w:hAnsi="Times New Roman" w:cs="Times New Roman"/>
          <w:b/>
          <w:sz w:val="28"/>
          <w:szCs w:val="28"/>
        </w:rPr>
        <w:t>ОШ:</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1.     Устав МОУ </w:t>
      </w:r>
      <w:r w:rsidR="003B3904">
        <w:rPr>
          <w:rFonts w:ascii="Times New Roman" w:hAnsi="Times New Roman" w:cs="Times New Roman"/>
          <w:sz w:val="28"/>
          <w:szCs w:val="28"/>
        </w:rPr>
        <w:t>Высоковская О</w:t>
      </w:r>
      <w:r w:rsidR="00E32C86">
        <w:rPr>
          <w:rFonts w:ascii="Times New Roman" w:hAnsi="Times New Roman" w:cs="Times New Roman"/>
          <w:sz w:val="28"/>
          <w:szCs w:val="28"/>
        </w:rPr>
        <w:t xml:space="preserve">ОШ (новая редакция) от </w:t>
      </w:r>
      <w:r w:rsidRPr="0008443C">
        <w:rPr>
          <w:rFonts w:ascii="Times New Roman" w:hAnsi="Times New Roman" w:cs="Times New Roman"/>
          <w:sz w:val="28"/>
          <w:szCs w:val="28"/>
        </w:rPr>
        <w:t xml:space="preserve"> </w:t>
      </w:r>
      <w:r w:rsidR="00AE6D34">
        <w:rPr>
          <w:rFonts w:ascii="Times New Roman" w:hAnsi="Times New Roman" w:cs="Times New Roman"/>
          <w:sz w:val="28"/>
          <w:szCs w:val="28"/>
        </w:rPr>
        <w:t xml:space="preserve">08.12. </w:t>
      </w:r>
      <w:r w:rsidRPr="0008443C">
        <w:rPr>
          <w:rFonts w:ascii="Times New Roman" w:hAnsi="Times New Roman" w:cs="Times New Roman"/>
          <w:sz w:val="28"/>
          <w:szCs w:val="28"/>
        </w:rPr>
        <w:t>201</w:t>
      </w:r>
      <w:r w:rsidR="00E32C86">
        <w:rPr>
          <w:rFonts w:ascii="Times New Roman" w:hAnsi="Times New Roman" w:cs="Times New Roman"/>
          <w:sz w:val="28"/>
          <w:szCs w:val="28"/>
        </w:rPr>
        <w:t xml:space="preserve">6 </w:t>
      </w:r>
      <w:r w:rsidRPr="0008443C">
        <w:rPr>
          <w:rFonts w:ascii="Times New Roman" w:hAnsi="Times New Roman" w:cs="Times New Roman"/>
          <w:sz w:val="28"/>
          <w:szCs w:val="28"/>
        </w:rPr>
        <w:t>г.</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2.     Свидетельство о внесении записи в Единый государственный реестр юридических лиц серия 76 № </w:t>
      </w:r>
      <w:r w:rsidR="00CB6574">
        <w:rPr>
          <w:rFonts w:ascii="Times New Roman" w:hAnsi="Times New Roman" w:cs="Times New Roman"/>
          <w:sz w:val="28"/>
          <w:szCs w:val="28"/>
        </w:rPr>
        <w:t>001039936</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3.     Свидетельство о постановке на учет в налоговом органе серия 76 №</w:t>
      </w:r>
      <w:r w:rsidR="00DF33DA">
        <w:rPr>
          <w:rFonts w:ascii="Times New Roman" w:hAnsi="Times New Roman" w:cs="Times New Roman"/>
          <w:sz w:val="28"/>
          <w:szCs w:val="28"/>
        </w:rPr>
        <w:t>002761373</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4.     Лицензия на право осуществления образовательной деятельности серия  </w:t>
      </w:r>
      <w:r w:rsidR="002951E7">
        <w:rPr>
          <w:rFonts w:ascii="Times New Roman" w:hAnsi="Times New Roman" w:cs="Times New Roman"/>
          <w:sz w:val="28"/>
          <w:szCs w:val="28"/>
        </w:rPr>
        <w:t>76Л02</w:t>
      </w:r>
      <w:r w:rsidRPr="0008443C">
        <w:rPr>
          <w:rFonts w:ascii="Times New Roman" w:hAnsi="Times New Roman" w:cs="Times New Roman"/>
          <w:sz w:val="28"/>
          <w:szCs w:val="28"/>
        </w:rPr>
        <w:t xml:space="preserve"> №</w:t>
      </w:r>
      <w:r w:rsidR="002951E7">
        <w:rPr>
          <w:rFonts w:ascii="Times New Roman" w:hAnsi="Times New Roman" w:cs="Times New Roman"/>
          <w:sz w:val="28"/>
          <w:szCs w:val="28"/>
        </w:rPr>
        <w:t>0001437</w:t>
      </w:r>
      <w:r w:rsidRPr="0008443C">
        <w:rPr>
          <w:rFonts w:ascii="Times New Roman" w:hAnsi="Times New Roman" w:cs="Times New Roman"/>
          <w:sz w:val="28"/>
          <w:szCs w:val="28"/>
        </w:rPr>
        <w:t xml:space="preserve">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5. Свидетельство о государственной аккредитации </w:t>
      </w:r>
      <w:r w:rsidR="003E6843">
        <w:rPr>
          <w:rFonts w:ascii="Times New Roman" w:hAnsi="Times New Roman" w:cs="Times New Roman"/>
          <w:sz w:val="28"/>
          <w:szCs w:val="28"/>
        </w:rPr>
        <w:t>76А01 № 0000048</w:t>
      </w:r>
      <w:r w:rsidRPr="0008443C">
        <w:rPr>
          <w:rFonts w:ascii="Times New Roman" w:hAnsi="Times New Roman" w:cs="Times New Roman"/>
          <w:sz w:val="28"/>
          <w:szCs w:val="28"/>
        </w:rPr>
        <w:t>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6.    Свидетельство о регистрации страхователя в территориальном фонде обязательного медицинского страхования.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7.     Санитарно-эпидемиологическое заключение.</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8.    Декларация пожарной безопасности </w:t>
      </w:r>
    </w:p>
    <w:p w:rsidR="0008443C" w:rsidRPr="002F4F04" w:rsidRDefault="0008443C" w:rsidP="0008443C">
      <w:pPr>
        <w:spacing w:after="0" w:line="240" w:lineRule="auto"/>
        <w:ind w:firstLine="426"/>
        <w:jc w:val="both"/>
        <w:rPr>
          <w:rFonts w:ascii="Times New Roman" w:hAnsi="Times New Roman" w:cs="Times New Roman"/>
          <w:sz w:val="28"/>
          <w:szCs w:val="28"/>
        </w:rPr>
      </w:pPr>
      <w:r w:rsidRPr="002F4F04">
        <w:rPr>
          <w:rFonts w:ascii="Times New Roman" w:hAnsi="Times New Roman" w:cs="Times New Roman"/>
          <w:sz w:val="28"/>
          <w:szCs w:val="28"/>
        </w:rPr>
        <w:t xml:space="preserve">9.     Свидетельство  серия 76АБ № </w:t>
      </w:r>
      <w:r w:rsidR="002F4F04">
        <w:rPr>
          <w:rFonts w:ascii="Times New Roman" w:hAnsi="Times New Roman" w:cs="Times New Roman"/>
          <w:sz w:val="28"/>
          <w:szCs w:val="28"/>
        </w:rPr>
        <w:t>916968</w:t>
      </w:r>
      <w:r w:rsidRPr="002F4F04">
        <w:rPr>
          <w:rFonts w:ascii="Times New Roman" w:hAnsi="Times New Roman" w:cs="Times New Roman"/>
          <w:sz w:val="28"/>
          <w:szCs w:val="28"/>
        </w:rPr>
        <w:t xml:space="preserve"> «О государственной регистрации права на постоянное (бессрочное) пользование земельного участка».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2F4F04">
        <w:rPr>
          <w:rFonts w:ascii="Times New Roman" w:hAnsi="Times New Roman" w:cs="Times New Roman"/>
          <w:sz w:val="28"/>
          <w:szCs w:val="28"/>
        </w:rPr>
        <w:t>10</w:t>
      </w:r>
      <w:r w:rsidRPr="0008443C">
        <w:rPr>
          <w:rFonts w:ascii="Times New Roman" w:hAnsi="Times New Roman" w:cs="Times New Roman"/>
          <w:sz w:val="28"/>
          <w:szCs w:val="28"/>
        </w:rPr>
        <w:t xml:space="preserve"> Свидетельство  серия 76АБ № </w:t>
      </w:r>
      <w:r w:rsidR="00FE3C6C">
        <w:rPr>
          <w:rFonts w:ascii="Times New Roman" w:hAnsi="Times New Roman" w:cs="Times New Roman"/>
          <w:sz w:val="28"/>
          <w:szCs w:val="28"/>
        </w:rPr>
        <w:t>098953</w:t>
      </w:r>
      <w:r w:rsidRPr="0008443C">
        <w:rPr>
          <w:rFonts w:ascii="Times New Roman" w:hAnsi="Times New Roman" w:cs="Times New Roman"/>
          <w:sz w:val="28"/>
          <w:szCs w:val="28"/>
        </w:rPr>
        <w:t xml:space="preserve"> «О государственной регистрации права на постоянное (бессрочное) пользование земельного участка».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11. </w:t>
      </w:r>
      <w:r w:rsidR="00A6010D">
        <w:rPr>
          <w:rFonts w:ascii="Times New Roman" w:hAnsi="Times New Roman" w:cs="Times New Roman"/>
          <w:sz w:val="28"/>
          <w:szCs w:val="28"/>
        </w:rPr>
        <w:t>Распоряжение</w:t>
      </w:r>
      <w:r w:rsidRPr="0008443C">
        <w:rPr>
          <w:rFonts w:ascii="Times New Roman" w:hAnsi="Times New Roman" w:cs="Times New Roman"/>
          <w:sz w:val="28"/>
          <w:szCs w:val="28"/>
        </w:rPr>
        <w:t xml:space="preserve"> о закреплении муниципального имущества   на праве  оперативного управления </w:t>
      </w:r>
      <w:r w:rsidR="00A6010D">
        <w:rPr>
          <w:rFonts w:ascii="Times New Roman" w:hAnsi="Times New Roman" w:cs="Times New Roman"/>
          <w:sz w:val="28"/>
          <w:szCs w:val="28"/>
        </w:rPr>
        <w:t>№ 290-р от 04.11.2004</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психолого-педагогическим, финансовым, материально-техническим, а также  условиям учебно-методического и информационного обеспечения.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Интегративным результатом реализации указанных требований должно быть создание комфортной развивающей образовательной среды:</w:t>
      </w:r>
    </w:p>
    <w:p w:rsidR="0008443C" w:rsidRPr="0008443C" w:rsidRDefault="0008443C" w:rsidP="0013595D">
      <w:pPr>
        <w:numPr>
          <w:ilvl w:val="0"/>
          <w:numId w:val="33"/>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08443C" w:rsidRPr="0008443C" w:rsidRDefault="0008443C" w:rsidP="0013595D">
      <w:pPr>
        <w:numPr>
          <w:ilvl w:val="0"/>
          <w:numId w:val="33"/>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 xml:space="preserve">гарантирующей охрану и укрепление физического, психологического и социального здоровья  обучающихся; </w:t>
      </w:r>
    </w:p>
    <w:p w:rsidR="0008443C" w:rsidRPr="0008443C" w:rsidRDefault="0008443C" w:rsidP="0013595D">
      <w:pPr>
        <w:numPr>
          <w:ilvl w:val="0"/>
          <w:numId w:val="33"/>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комфортной  по отношению к обучающимся  и педагогическим работникам.</w:t>
      </w:r>
    </w:p>
    <w:p w:rsidR="0008443C" w:rsidRPr="0008443C" w:rsidRDefault="0008443C" w:rsidP="0008443C">
      <w:pPr>
        <w:spacing w:after="0" w:line="240" w:lineRule="auto"/>
        <w:ind w:firstLine="426"/>
        <w:jc w:val="both"/>
        <w:rPr>
          <w:rFonts w:ascii="Times New Roman" w:hAnsi="Times New Roman" w:cs="Times New Roman"/>
          <w:sz w:val="28"/>
          <w:szCs w:val="28"/>
        </w:rPr>
      </w:pPr>
      <w:bookmarkStart w:id="0" w:name="h.30j0zll" w:colFirst="0" w:colLast="0"/>
      <w:bookmarkEnd w:id="0"/>
      <w:r w:rsidRPr="0008443C">
        <w:rPr>
          <w:rFonts w:ascii="Times New Roman" w:hAnsi="Times New Roman" w:cs="Times New Roman"/>
          <w:sz w:val="28"/>
          <w:szCs w:val="28"/>
        </w:rPr>
        <w:lastRenderedPageBreak/>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использования в образовательном процессе современных образовательных технологий деятельностного типа;</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08443C" w:rsidRPr="0008443C" w:rsidRDefault="0008443C" w:rsidP="0013595D">
      <w:pPr>
        <w:numPr>
          <w:ilvl w:val="0"/>
          <w:numId w:val="34"/>
        </w:numPr>
        <w:spacing w:after="0" w:line="240" w:lineRule="auto"/>
        <w:jc w:val="both"/>
        <w:rPr>
          <w:rFonts w:ascii="Times New Roman" w:hAnsi="Times New Roman" w:cs="Times New Roman"/>
          <w:sz w:val="28"/>
          <w:szCs w:val="28"/>
        </w:rPr>
      </w:pPr>
      <w:r w:rsidRPr="0008443C">
        <w:rPr>
          <w:rFonts w:ascii="Times New Roman" w:hAnsi="Times New Roman" w:cs="Times New Roman"/>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b/>
          <w:sz w:val="28"/>
          <w:szCs w:val="28"/>
        </w:rPr>
        <w:t xml:space="preserve"> Требования к кадровым условиям</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включают:</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укомплектованность образовательного учреждения педагогическими, руководящими кадрами</w:t>
      </w:r>
      <w:r w:rsidR="000A5968">
        <w:rPr>
          <w:rFonts w:ascii="Times New Roman" w:hAnsi="Times New Roman" w:cs="Times New Roman"/>
          <w:sz w:val="28"/>
          <w:szCs w:val="28"/>
        </w:rPr>
        <w:t>;</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lastRenderedPageBreak/>
        <w:t>уровень квалификациипедагогических и иных работниковобразовательного учреждения: высшее или среднеспециальное образование начального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непрерывность профессионального развития педагогических работников образовательного учреждения: обязательное прохождение курсов по вопросу внедрения ФГОС.</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Укомплектованность квалифицированными кадрами, прошедшими аттестацию.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b/>
          <w:sz w:val="28"/>
          <w:szCs w:val="28"/>
        </w:rPr>
        <w:t xml:space="preserve"> Психолого-педагогические условия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включают в себя: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преемственность содержания и форм организации образовательного процесса по отношению к </w:t>
      </w:r>
      <w:r w:rsidR="00891907">
        <w:rPr>
          <w:rFonts w:ascii="Times New Roman" w:hAnsi="Times New Roman" w:cs="Times New Roman"/>
          <w:sz w:val="28"/>
          <w:szCs w:val="28"/>
        </w:rPr>
        <w:t>начальному</w:t>
      </w:r>
      <w:r w:rsidRPr="0008443C">
        <w:rPr>
          <w:rFonts w:ascii="Times New Roman" w:hAnsi="Times New Roman" w:cs="Times New Roman"/>
          <w:sz w:val="28"/>
          <w:szCs w:val="28"/>
        </w:rPr>
        <w:t xml:space="preserve"> образованию;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учет специфики возрастного психофизческого развития обучающихся;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диверсификацию уровней психолого-педагогического сопровождения (индивидуальной, групповой, уровень класса, уровень учреждения);</w:t>
      </w:r>
    </w:p>
    <w:p w:rsidR="0008443C" w:rsidRPr="0008443C" w:rsidRDefault="0008443C" w:rsidP="0008443C">
      <w:pPr>
        <w:spacing w:after="0" w:line="240" w:lineRule="auto"/>
        <w:ind w:firstLine="426"/>
        <w:jc w:val="both"/>
        <w:rPr>
          <w:rFonts w:ascii="Times New Roman" w:hAnsi="Times New Roman" w:cs="Times New Roman"/>
          <w:sz w:val="28"/>
          <w:szCs w:val="28"/>
        </w:rPr>
      </w:pPr>
      <w:bookmarkStart w:id="1" w:name="h.1fob9te" w:colFirst="0" w:colLast="0"/>
      <w:bookmarkEnd w:id="1"/>
      <w:r w:rsidRPr="0008443C">
        <w:rPr>
          <w:rFonts w:ascii="Times New Roman" w:hAnsi="Times New Roman" w:cs="Times New Roman"/>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b/>
          <w:sz w:val="28"/>
          <w:szCs w:val="28"/>
        </w:rPr>
        <w:t xml:space="preserve"> Материально-технические условия реализации основной образовательной программы начального общего образования</w:t>
      </w:r>
      <w:r w:rsidRPr="0008443C">
        <w:rPr>
          <w:rFonts w:ascii="Times New Roman" w:hAnsi="Times New Roman" w:cs="Times New Roman"/>
          <w:sz w:val="28"/>
          <w:szCs w:val="28"/>
        </w:rPr>
        <w:t xml:space="preserve"> должны обеспечивать:</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соблюдение:</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санитарно-бытовых условий (наличие оборудованных гардеробов, санузлов, мест личной гигиены и т. д.);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пожарной и электробезопасности;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lastRenderedPageBreak/>
        <w:t>требований охраны труда;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своевременных сроков и необходимых объемов текущего и капитального ремонта;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помещениям библиотек (площадь, размещение рабочих зон, наличие читального зала, число читательских мест, медиатеки);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спортивным залам, игровому и спортивному оборудованию;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помещениям для медицинского персонала;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мебели, офисному оснащению и  хозяйственному инвентарю;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создания материальных объектов, в том числе произведений искусства;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обработки материалов и информации с использованием технологических инструментов;</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физического развития, участия в спортивных соревнованиях и играх;</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размещения своих материалов и работ в информационной среде образовательного учреждения;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проведения массовых мероприятий, собраний, представлений;</w:t>
      </w:r>
    </w:p>
    <w:p w:rsidR="0008443C" w:rsidRPr="0008443C" w:rsidRDefault="0008443C" w:rsidP="0008443C">
      <w:pPr>
        <w:spacing w:after="0" w:line="240" w:lineRule="auto"/>
        <w:ind w:firstLine="426"/>
        <w:jc w:val="both"/>
        <w:rPr>
          <w:rFonts w:ascii="Times New Roman" w:hAnsi="Times New Roman" w:cs="Times New Roman"/>
          <w:sz w:val="28"/>
          <w:szCs w:val="28"/>
        </w:rPr>
      </w:pPr>
      <w:bookmarkStart w:id="2" w:name="h.3znysh7" w:colFirst="0" w:colLast="0"/>
      <w:bookmarkEnd w:id="2"/>
      <w:r w:rsidRPr="0008443C">
        <w:rPr>
          <w:rFonts w:ascii="Times New Roman" w:hAnsi="Times New Roman" w:cs="Times New Roman"/>
          <w:sz w:val="28"/>
          <w:szCs w:val="28"/>
        </w:rPr>
        <w:t>организации отдыха и питания.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b/>
          <w:sz w:val="28"/>
          <w:szCs w:val="28"/>
        </w:rPr>
        <w:t xml:space="preserve">Информационно-образовательная среда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планирование образовательного процесса;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w:t>
      </w:r>
      <w:r w:rsidRPr="0008443C">
        <w:rPr>
          <w:rFonts w:ascii="Times New Roman" w:hAnsi="Times New Roman" w:cs="Times New Roman"/>
          <w:sz w:val="28"/>
          <w:szCs w:val="28"/>
        </w:rPr>
        <w:lastRenderedPageBreak/>
        <w:t>информации, несовместимой с задачами духовно-нравственного развития и воспитания обучающихся);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08443C" w:rsidRPr="0008443C" w:rsidRDefault="0008443C" w:rsidP="0008443C">
      <w:pPr>
        <w:spacing w:after="0" w:line="240" w:lineRule="auto"/>
        <w:jc w:val="both"/>
        <w:rPr>
          <w:rFonts w:ascii="Times New Roman" w:hAnsi="Times New Roman" w:cs="Times New Roman"/>
          <w:sz w:val="28"/>
          <w:szCs w:val="28"/>
        </w:rPr>
      </w:pPr>
      <w:r w:rsidRPr="0008443C">
        <w:rPr>
          <w:rFonts w:ascii="Times New Roman" w:hAnsi="Times New Roman" w:cs="Times New Roman"/>
          <w:b/>
          <w:sz w:val="28"/>
          <w:szCs w:val="28"/>
        </w:rPr>
        <w:t xml:space="preserve"> Учебно-методическое и информационное обеспечение реализации основной образовательной программы начального общего образования</w:t>
      </w:r>
      <w:r w:rsidRPr="0008443C">
        <w:rPr>
          <w:rFonts w:ascii="Times New Roman" w:hAnsi="Times New Roman" w:cs="Times New Roman"/>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Требования к учебно-методическому обеспечению образовательного процесса включают:</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 </w:t>
      </w:r>
    </w:p>
    <w:p w:rsidR="0008443C" w:rsidRPr="0008443C" w:rsidRDefault="0008443C" w:rsidP="0008443C">
      <w:pPr>
        <w:spacing w:after="0" w:line="240" w:lineRule="auto"/>
        <w:ind w:firstLine="426"/>
        <w:jc w:val="both"/>
        <w:rPr>
          <w:rFonts w:ascii="Times New Roman" w:hAnsi="Times New Roman" w:cs="Times New Roman"/>
          <w:sz w:val="28"/>
          <w:szCs w:val="28"/>
        </w:rPr>
      </w:pPr>
      <w:bookmarkStart w:id="3" w:name="h.2et92p0" w:colFirst="0" w:colLast="0"/>
      <w:bookmarkEnd w:id="3"/>
      <w:r w:rsidRPr="0008443C">
        <w:rPr>
          <w:rFonts w:ascii="Times New Roman" w:hAnsi="Times New Roman" w:cs="Times New Roman"/>
          <w:sz w:val="28"/>
          <w:szCs w:val="28"/>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8443C" w:rsidRPr="0008443C" w:rsidRDefault="0008443C" w:rsidP="0008443C">
      <w:pPr>
        <w:spacing w:after="0" w:line="240" w:lineRule="auto"/>
        <w:ind w:firstLine="426"/>
        <w:jc w:val="both"/>
        <w:rPr>
          <w:rFonts w:ascii="Times New Roman" w:hAnsi="Times New Roman" w:cs="Times New Roman"/>
          <w:sz w:val="28"/>
          <w:szCs w:val="28"/>
        </w:rPr>
      </w:pPr>
      <w:bookmarkStart w:id="4" w:name="h.tyjcwt" w:colFirst="0" w:colLast="0"/>
      <w:bookmarkEnd w:id="4"/>
      <w:r w:rsidRPr="0008443C">
        <w:rPr>
          <w:rFonts w:ascii="Times New Roman" w:hAnsi="Times New Roman" w:cs="Times New Roman"/>
          <w:b/>
          <w:sz w:val="28"/>
          <w:szCs w:val="28"/>
        </w:rPr>
        <w:t xml:space="preserve"> Финансовые условия реализации основной образовательной программы начального общего образования</w:t>
      </w:r>
      <w:r w:rsidRPr="0008443C">
        <w:rPr>
          <w:rFonts w:ascii="Times New Roman" w:hAnsi="Times New Roman" w:cs="Times New Roman"/>
          <w:sz w:val="28"/>
          <w:szCs w:val="28"/>
        </w:rPr>
        <w:t xml:space="preserve"> должны:</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обеспечивать образовательному учреждению возможность исполнения требований Стандарта;</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lastRenderedPageBreak/>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 xml:space="preserve">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08443C" w:rsidRPr="0008443C" w:rsidRDefault="0008443C" w:rsidP="0008443C">
      <w:pPr>
        <w:spacing w:after="0" w:line="240" w:lineRule="auto"/>
        <w:ind w:firstLine="426"/>
        <w:jc w:val="both"/>
        <w:rPr>
          <w:rFonts w:ascii="Times New Roman" w:hAnsi="Times New Roman" w:cs="Times New Roman"/>
          <w:sz w:val="28"/>
          <w:szCs w:val="28"/>
        </w:rPr>
      </w:pPr>
      <w:r w:rsidRPr="0008443C">
        <w:rPr>
          <w:rFonts w:ascii="Times New Roman" w:hAnsi="Times New Roman" w:cs="Times New Roman"/>
          <w:sz w:val="28"/>
          <w:szCs w:val="28"/>
        </w:rPr>
        <w:t>добровольных пожертвований и целевых взносов  физических и (или) юридических лиц.</w:t>
      </w:r>
    </w:p>
    <w:p w:rsidR="0008443C" w:rsidRPr="00632566" w:rsidRDefault="0008443C"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Требования к организации пространства</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Пространство (прежде всего зд</w:t>
      </w:r>
      <w:r w:rsidR="00AE2063" w:rsidRPr="00632566">
        <w:rPr>
          <w:rFonts w:ascii="Times New Roman" w:hAnsi="Times New Roman" w:cs="Times New Roman"/>
          <w:sz w:val="28"/>
          <w:szCs w:val="28"/>
        </w:rPr>
        <w:t>ание и прилегающая территория) соответст</w:t>
      </w:r>
      <w:r w:rsidRPr="00632566">
        <w:rPr>
          <w:rFonts w:ascii="Times New Roman" w:hAnsi="Times New Roman" w:cs="Times New Roman"/>
          <w:sz w:val="28"/>
          <w:szCs w:val="28"/>
        </w:rPr>
        <w:t xml:space="preserve">вует общим требованиям, предъявляемым к образовательным организациям, в частности: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к соблюдению санитарно-гигиенических норм образовательного процесса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(требования к водоснабжению, канализации, освещению, воздушно-тепловому режиму и т. д.);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к обеспечению санитарно-бытовых (наличие </w:t>
      </w:r>
      <w:r w:rsidR="00AE2063" w:rsidRPr="00632566">
        <w:rPr>
          <w:rFonts w:ascii="Times New Roman" w:hAnsi="Times New Roman" w:cs="Times New Roman"/>
          <w:sz w:val="28"/>
          <w:szCs w:val="28"/>
        </w:rPr>
        <w:t>гардероба, санузла</w:t>
      </w:r>
      <w:r w:rsidRPr="00632566">
        <w:rPr>
          <w:rFonts w:ascii="Times New Roman" w:hAnsi="Times New Roman" w:cs="Times New Roman"/>
          <w:sz w:val="28"/>
          <w:szCs w:val="28"/>
        </w:rPr>
        <w:t>) и социально-бытовых условий (наличие оборудованного рабочего места, учительской и т.д.);</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к соблюдению пожарной и электробезопасности;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к соблюдению требований охраны труда;</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к соблюдению своевременных сроков и </w:t>
      </w:r>
      <w:r w:rsidR="00AE2063" w:rsidRPr="00632566">
        <w:rPr>
          <w:rFonts w:ascii="Times New Roman" w:hAnsi="Times New Roman" w:cs="Times New Roman"/>
          <w:sz w:val="28"/>
          <w:szCs w:val="28"/>
        </w:rPr>
        <w:t xml:space="preserve">необходимых объемов текущего и </w:t>
      </w:r>
      <w:r w:rsidRPr="00632566">
        <w:rPr>
          <w:rFonts w:ascii="Times New Roman" w:hAnsi="Times New Roman" w:cs="Times New Roman"/>
          <w:sz w:val="28"/>
          <w:szCs w:val="28"/>
        </w:rPr>
        <w:t>капитального ремонта и др.</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Материально-техническая база реализации АООП</w:t>
      </w:r>
      <w:r w:rsidR="0008443C">
        <w:rPr>
          <w:rFonts w:ascii="Times New Roman" w:hAnsi="Times New Roman" w:cs="Times New Roman"/>
          <w:sz w:val="28"/>
          <w:szCs w:val="28"/>
        </w:rPr>
        <w:t xml:space="preserve"> НОО для детей с ЗПР соответст</w:t>
      </w:r>
      <w:r w:rsidRPr="00632566">
        <w:rPr>
          <w:rFonts w:ascii="Times New Roman" w:hAnsi="Times New Roman" w:cs="Times New Roman"/>
          <w:sz w:val="28"/>
          <w:szCs w:val="28"/>
        </w:rPr>
        <w:t>вует действующим санитарным и противопожар</w:t>
      </w:r>
      <w:r w:rsidR="00AE2063" w:rsidRPr="00632566">
        <w:rPr>
          <w:rFonts w:ascii="Times New Roman" w:hAnsi="Times New Roman" w:cs="Times New Roman"/>
          <w:sz w:val="28"/>
          <w:szCs w:val="28"/>
        </w:rPr>
        <w:t xml:space="preserve">ным нормам, нормам охраны труда, </w:t>
      </w:r>
      <w:r w:rsidRPr="00632566">
        <w:rPr>
          <w:rFonts w:ascii="Times New Roman" w:hAnsi="Times New Roman" w:cs="Times New Roman"/>
          <w:sz w:val="28"/>
          <w:szCs w:val="28"/>
        </w:rPr>
        <w:t>предъявляемым к:</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зданию образовательного учреждения (высота и архитектура здания);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помещени</w:t>
      </w:r>
      <w:r w:rsidR="00AE2063" w:rsidRPr="00632566">
        <w:rPr>
          <w:rFonts w:ascii="Times New Roman" w:hAnsi="Times New Roman" w:cs="Times New Roman"/>
          <w:sz w:val="28"/>
          <w:szCs w:val="28"/>
        </w:rPr>
        <w:t>ю</w:t>
      </w:r>
      <w:r w:rsidRPr="00632566">
        <w:rPr>
          <w:rFonts w:ascii="Times New Roman" w:hAnsi="Times New Roman" w:cs="Times New Roman"/>
          <w:sz w:val="28"/>
          <w:szCs w:val="28"/>
        </w:rPr>
        <w:t xml:space="preserve"> библиотек</w:t>
      </w:r>
      <w:r w:rsidR="00AE2063" w:rsidRPr="00632566">
        <w:rPr>
          <w:rFonts w:ascii="Times New Roman" w:hAnsi="Times New Roman" w:cs="Times New Roman"/>
          <w:sz w:val="28"/>
          <w:szCs w:val="28"/>
        </w:rPr>
        <w:t>и</w:t>
      </w:r>
      <w:r w:rsidRPr="00632566">
        <w:rPr>
          <w:rFonts w:ascii="Times New Roman" w:hAnsi="Times New Roman" w:cs="Times New Roman"/>
          <w:sz w:val="28"/>
          <w:szCs w:val="28"/>
        </w:rPr>
        <w:t xml:space="preserve"> (п</w:t>
      </w:r>
      <w:r w:rsidR="00AE2063" w:rsidRPr="00632566">
        <w:rPr>
          <w:rFonts w:ascii="Times New Roman" w:hAnsi="Times New Roman" w:cs="Times New Roman"/>
          <w:sz w:val="28"/>
          <w:szCs w:val="28"/>
        </w:rPr>
        <w:t>лощадь, размещение рабочих зон</w:t>
      </w:r>
      <w:r w:rsidRPr="00632566">
        <w:rPr>
          <w:rFonts w:ascii="Times New Roman" w:hAnsi="Times New Roman" w:cs="Times New Roman"/>
          <w:sz w:val="28"/>
          <w:szCs w:val="28"/>
        </w:rPr>
        <w:t>, число читательских мест, медиатеки);</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помещениям для осуществления </w:t>
      </w:r>
      <w:r w:rsidR="00AE2063" w:rsidRPr="00632566">
        <w:rPr>
          <w:rFonts w:ascii="Times New Roman" w:hAnsi="Times New Roman" w:cs="Times New Roman"/>
          <w:sz w:val="28"/>
          <w:szCs w:val="28"/>
        </w:rPr>
        <w:t>учебного процесса для детей с ОВЗ;</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00AE2063" w:rsidRPr="00632566">
        <w:rPr>
          <w:rFonts w:ascii="Times New Roman" w:hAnsi="Times New Roman" w:cs="Times New Roman"/>
          <w:sz w:val="28"/>
          <w:szCs w:val="28"/>
        </w:rPr>
        <w:t>физкультурному и тренажёрному залам;</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00AE2063" w:rsidRPr="00632566">
        <w:rPr>
          <w:rFonts w:ascii="Times New Roman" w:hAnsi="Times New Roman" w:cs="Times New Roman"/>
          <w:sz w:val="28"/>
          <w:szCs w:val="28"/>
        </w:rPr>
        <w:t xml:space="preserve">столовой, </w:t>
      </w:r>
      <w:r w:rsidRPr="00632566">
        <w:rPr>
          <w:rFonts w:ascii="Times New Roman" w:hAnsi="Times New Roman" w:cs="Times New Roman"/>
          <w:sz w:val="28"/>
          <w:szCs w:val="28"/>
        </w:rPr>
        <w:t xml:space="preserve">а также </w:t>
      </w:r>
      <w:r w:rsidR="00995A57" w:rsidRPr="00632566">
        <w:rPr>
          <w:rFonts w:ascii="Times New Roman" w:hAnsi="Times New Roman" w:cs="Times New Roman"/>
          <w:sz w:val="28"/>
          <w:szCs w:val="28"/>
        </w:rPr>
        <w:t xml:space="preserve">помещений </w:t>
      </w:r>
      <w:r w:rsidRPr="00632566">
        <w:rPr>
          <w:rFonts w:ascii="Times New Roman" w:hAnsi="Times New Roman" w:cs="Times New Roman"/>
          <w:sz w:val="28"/>
          <w:szCs w:val="28"/>
        </w:rPr>
        <w:t>для хранения и приготовления пищи, обеспечивающим возможность организации качественного горячего питания;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sym w:font="Symbol" w:char="F0B7"/>
      </w:r>
      <w:r w:rsidRPr="00632566">
        <w:rPr>
          <w:rFonts w:ascii="Times New Roman" w:hAnsi="Times New Roman" w:cs="Times New Roman"/>
          <w:sz w:val="28"/>
          <w:szCs w:val="28"/>
        </w:rPr>
        <w:t xml:space="preserve"> туалетам, коридорам и другим помещениям.</w:t>
      </w:r>
    </w:p>
    <w:p w:rsidR="00435430" w:rsidRPr="00632566" w:rsidRDefault="00435430"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p>
    <w:p w:rsidR="00435430" w:rsidRPr="00632566" w:rsidRDefault="0043543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Требования к техническим средствам обучения и оборудованию учебных кабинетов</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Информационно-образовательная среда </w:t>
      </w:r>
      <w:r w:rsidR="00995A57" w:rsidRPr="00632566">
        <w:rPr>
          <w:rFonts w:ascii="Times New Roman" w:hAnsi="Times New Roman" w:cs="Times New Roman"/>
          <w:sz w:val="28"/>
          <w:szCs w:val="28"/>
        </w:rPr>
        <w:t xml:space="preserve">школы </w:t>
      </w:r>
      <w:r w:rsidRPr="00632566">
        <w:rPr>
          <w:rFonts w:ascii="Times New Roman" w:hAnsi="Times New Roman" w:cs="Times New Roman"/>
          <w:sz w:val="28"/>
          <w:szCs w:val="28"/>
        </w:rPr>
        <w:t>включает в себя совокупность технологических средств (компьютеры, мультимедийные проекторы с экранами, интерактивные доски и др.).</w:t>
      </w:r>
    </w:p>
    <w:p w:rsidR="00435430" w:rsidRPr="00632566" w:rsidRDefault="00435430" w:rsidP="00223A42">
      <w:pPr>
        <w:spacing w:after="0" w:line="240" w:lineRule="auto"/>
        <w:ind w:firstLine="426"/>
        <w:jc w:val="both"/>
        <w:rPr>
          <w:rFonts w:ascii="Times New Roman" w:hAnsi="Times New Roman" w:cs="Times New Roman"/>
          <w:b/>
          <w:sz w:val="28"/>
          <w:szCs w:val="28"/>
        </w:rPr>
      </w:pPr>
      <w:r w:rsidRPr="00632566">
        <w:rPr>
          <w:rFonts w:ascii="Times New Roman" w:hAnsi="Times New Roman" w:cs="Times New Roman"/>
          <w:b/>
          <w:sz w:val="28"/>
          <w:szCs w:val="28"/>
        </w:rPr>
        <w:t>Требования к учебникам, рабочим тетрадям и специальным дидактическим материалам</w:t>
      </w:r>
    </w:p>
    <w:p w:rsidR="00435430" w:rsidRPr="00632566" w:rsidRDefault="00435430" w:rsidP="00223A42">
      <w:pPr>
        <w:spacing w:after="0" w:line="240" w:lineRule="auto"/>
        <w:ind w:firstLine="426"/>
        <w:jc w:val="both"/>
        <w:rPr>
          <w:rFonts w:ascii="Times New Roman" w:hAnsi="Times New Roman" w:cs="Times New Roman"/>
          <w:b/>
          <w:sz w:val="28"/>
          <w:szCs w:val="28"/>
        </w:rPr>
      </w:pP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Учет особых образовательных потребностей обучающихся с ЗПР обусловливает необходимость </w:t>
      </w:r>
      <w:r w:rsidR="00F47B2D" w:rsidRPr="00632566">
        <w:rPr>
          <w:rFonts w:ascii="Times New Roman" w:hAnsi="Times New Roman" w:cs="Times New Roman"/>
          <w:sz w:val="28"/>
          <w:szCs w:val="28"/>
        </w:rPr>
        <w:t>и</w:t>
      </w:r>
      <w:r w:rsidRPr="00632566">
        <w:rPr>
          <w:rFonts w:ascii="Times New Roman" w:hAnsi="Times New Roman" w:cs="Times New Roman"/>
          <w:sz w:val="28"/>
          <w:szCs w:val="28"/>
        </w:rPr>
        <w:t xml:space="preserve">спользования специальных учебников, адресованных данной категории обучающихся.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по русскому языку, математике, окружающему миру, технологии и ИЗО.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Наиболее известным в стране из проектов издательства «Просвещение» является учебно-методический комплекс для начальных классов «Школа России». УМК «Школа России» построен на единых для всех учебных предметов </w:t>
      </w:r>
      <w:hyperlink r:id="rId9" w:history="1">
        <w:r w:rsidRPr="00632566">
          <w:rPr>
            <w:rStyle w:val="a5"/>
            <w:rFonts w:ascii="Times New Roman" w:hAnsi="Times New Roman" w:cs="Times New Roman"/>
            <w:bCs/>
            <w:color w:val="auto"/>
            <w:sz w:val="28"/>
            <w:szCs w:val="28"/>
          </w:rPr>
          <w:t>основополагающих принципах</w:t>
        </w:r>
      </w:hyperlink>
      <w:r w:rsidRPr="00632566">
        <w:rPr>
          <w:rFonts w:ascii="Times New Roman" w:hAnsi="Times New Roman" w:cs="Times New Roman"/>
          <w:b/>
          <w:bCs/>
          <w:sz w:val="28"/>
          <w:szCs w:val="28"/>
        </w:rPr>
        <w:t>,</w:t>
      </w:r>
      <w:r w:rsidRPr="00632566">
        <w:rPr>
          <w:rFonts w:ascii="Times New Roman" w:hAnsi="Times New Roman" w:cs="Times New Roman"/>
          <w:sz w:val="28"/>
          <w:szCs w:val="28"/>
        </w:rPr>
        <w:t xml:space="preserve">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w:t>
      </w:r>
      <w:hyperlink r:id="rId10" w:history="1">
        <w:r w:rsidRPr="00632566">
          <w:rPr>
            <w:rStyle w:val="a5"/>
            <w:rFonts w:ascii="Times New Roman" w:hAnsi="Times New Roman" w:cs="Times New Roman"/>
            <w:bCs/>
            <w:color w:val="auto"/>
            <w:sz w:val="28"/>
            <w:szCs w:val="28"/>
          </w:rPr>
          <w:t>преемственность с дошкольным образованием</w:t>
        </w:r>
      </w:hyperlink>
      <w:r w:rsidRPr="00632566">
        <w:rPr>
          <w:rFonts w:ascii="Times New Roman" w:hAnsi="Times New Roman" w:cs="Times New Roman"/>
          <w:b/>
          <w:bCs/>
          <w:sz w:val="28"/>
          <w:szCs w:val="28"/>
        </w:rPr>
        <w:t xml:space="preserve">. </w:t>
      </w:r>
      <w:hyperlink r:id="rId11" w:history="1">
        <w:r w:rsidRPr="00632566">
          <w:rPr>
            <w:rStyle w:val="a5"/>
            <w:rFonts w:ascii="Times New Roman" w:hAnsi="Times New Roman" w:cs="Times New Roman"/>
            <w:bCs/>
            <w:color w:val="auto"/>
            <w:sz w:val="28"/>
            <w:szCs w:val="28"/>
          </w:rPr>
          <w:t>Ведущая целевая установка</w:t>
        </w:r>
      </w:hyperlink>
      <w:hyperlink r:id="rId12" w:history="1">
        <w:r w:rsidRPr="00632566">
          <w:rPr>
            <w:rStyle w:val="a5"/>
            <w:rFonts w:ascii="Times New Roman" w:hAnsi="Times New Roman" w:cs="Times New Roman"/>
            <w:color w:val="auto"/>
            <w:sz w:val="28"/>
            <w:szCs w:val="28"/>
          </w:rPr>
          <w:t xml:space="preserve"> и</w:t>
        </w:r>
        <w:r w:rsidRPr="00632566">
          <w:rPr>
            <w:rStyle w:val="a5"/>
            <w:rFonts w:ascii="Times New Roman" w:hAnsi="Times New Roman" w:cs="Times New Roman"/>
            <w:bCs/>
            <w:color w:val="auto"/>
            <w:sz w:val="28"/>
            <w:szCs w:val="28"/>
          </w:rPr>
          <w:t>основные средства ее реализации</w:t>
        </w:r>
      </w:hyperlink>
      <w:r w:rsidRPr="00632566">
        <w:rPr>
          <w:rFonts w:ascii="Times New Roman" w:hAnsi="Times New Roman" w:cs="Times New Roman"/>
          <w:b/>
          <w:sz w:val="28"/>
          <w:szCs w:val="28"/>
        </w:rPr>
        <w:t xml:space="preserve">, </w:t>
      </w:r>
      <w:r w:rsidRPr="00632566">
        <w:rPr>
          <w:rFonts w:ascii="Times New Roman" w:hAnsi="Times New Roman" w:cs="Times New Roman"/>
          <w:sz w:val="28"/>
          <w:szCs w:val="28"/>
        </w:rPr>
        <w:t>заложенные в основу УМК «Школа России», направлены на обеспечение современного образования младшего школьника в контексте требований ФГОС.</w:t>
      </w:r>
    </w:p>
    <w:p w:rsidR="00435430" w:rsidRPr="00632566" w:rsidRDefault="00435430" w:rsidP="00223A42">
      <w:pPr>
        <w:spacing w:after="0" w:line="240" w:lineRule="auto"/>
        <w:ind w:firstLine="426"/>
        <w:jc w:val="both"/>
        <w:rPr>
          <w:rFonts w:ascii="Times New Roman" w:hAnsi="Times New Roman" w:cs="Times New Roman"/>
          <w:sz w:val="28"/>
          <w:szCs w:val="28"/>
        </w:rPr>
      </w:pPr>
      <w:r w:rsidRPr="00632566">
        <w:rPr>
          <w:rFonts w:ascii="Times New Roman" w:hAnsi="Times New Roman" w:cs="Times New Roman"/>
          <w:sz w:val="28"/>
          <w:szCs w:val="28"/>
        </w:rPr>
        <w:t xml:space="preserve">             УМК «Школа России» будет использован в </w:t>
      </w:r>
      <w:r w:rsidR="00995A57" w:rsidRPr="00632566">
        <w:rPr>
          <w:rFonts w:ascii="Times New Roman" w:hAnsi="Times New Roman" w:cs="Times New Roman"/>
          <w:sz w:val="28"/>
          <w:szCs w:val="28"/>
        </w:rPr>
        <w:t xml:space="preserve">школе </w:t>
      </w:r>
      <w:r w:rsidRPr="00632566">
        <w:rPr>
          <w:rFonts w:ascii="Times New Roman" w:hAnsi="Times New Roman" w:cs="Times New Roman"/>
          <w:sz w:val="28"/>
          <w:szCs w:val="28"/>
        </w:rPr>
        <w:t>при освоении обучающимися с ЗПР АООП НОО. Все программно-методическое обеспечение учителя начальных классов адаптируют  под особые образовательные потребности обучающихся с ЗПР.</w:t>
      </w:r>
    </w:p>
    <w:p w:rsidR="00435430" w:rsidRDefault="00435430" w:rsidP="00223A42">
      <w:pPr>
        <w:spacing w:after="0" w:line="240" w:lineRule="auto"/>
        <w:ind w:firstLine="426"/>
        <w:jc w:val="both"/>
        <w:rPr>
          <w:rFonts w:ascii="Times New Roman" w:hAnsi="Times New Roman" w:cs="Times New Roman"/>
          <w:sz w:val="28"/>
          <w:szCs w:val="28"/>
        </w:rPr>
      </w:pPr>
    </w:p>
    <w:p w:rsidR="00CA12AF" w:rsidRPr="00CA12AF" w:rsidRDefault="00CA12AF" w:rsidP="00CA12AF">
      <w:pPr>
        <w:spacing w:before="240" w:after="240" w:line="240" w:lineRule="auto"/>
        <w:ind w:firstLine="709"/>
        <w:jc w:val="center"/>
        <w:outlineLvl w:val="0"/>
        <w:rPr>
          <w:rFonts w:ascii="Times New Roman" w:eastAsia="Arial Unicode MS" w:hAnsi="Times New Roman" w:cs="Times New Roman"/>
          <w:b/>
          <w:kern w:val="1"/>
          <w:sz w:val="24"/>
          <w:szCs w:val="24"/>
        </w:rPr>
      </w:pPr>
      <w:bookmarkStart w:id="5" w:name="_Toc415833123"/>
      <w:r w:rsidRPr="00CA12AF">
        <w:rPr>
          <w:rFonts w:ascii="Times New Roman" w:eastAsia="Arial Unicode MS" w:hAnsi="Times New Roman" w:cs="Times New Roman"/>
          <w:b/>
          <w:kern w:val="1"/>
          <w:sz w:val="24"/>
          <w:szCs w:val="24"/>
        </w:rPr>
        <w:t xml:space="preserve">3. </w:t>
      </w:r>
      <w:r w:rsidRPr="00CA12AF">
        <w:rPr>
          <w:rFonts w:ascii="Times New Roman" w:eastAsia="Arial Unicode MS" w:hAnsi="Times New Roman" w:cs="Times New Roman"/>
          <w:b/>
          <w:caps/>
          <w:kern w:val="28"/>
          <w:sz w:val="24"/>
          <w:szCs w:val="24"/>
        </w:rPr>
        <w:t>Примерная а</w:t>
      </w:r>
      <w:r w:rsidRPr="00CA12AF">
        <w:rPr>
          <w:rFonts w:ascii="Times New Roman" w:eastAsia="Arial Unicode MS" w:hAnsi="Times New Roman" w:cs="Times New Roman"/>
          <w:b/>
          <w:caps/>
          <w:kern w:val="1"/>
          <w:sz w:val="24"/>
          <w:szCs w:val="24"/>
        </w:rPr>
        <w:t xml:space="preserve">даптированная основная общеобразовательная программа начального общего образования обучающихся </w:t>
      </w:r>
      <w:r w:rsidRPr="00CA12AF">
        <w:rPr>
          <w:rFonts w:ascii="Times New Roman" w:eastAsia="Arial Unicode MS" w:hAnsi="Times New Roman" w:cs="Times New Roman"/>
          <w:b/>
          <w:caps/>
          <w:kern w:val="1"/>
          <w:sz w:val="24"/>
          <w:szCs w:val="24"/>
        </w:rPr>
        <w:br/>
        <w:t>С ЗАДЕРЖКОЙ ПСИХИЧЕСКОГО РАЗВИТИЯ (вариант 7.2)</w:t>
      </w:r>
      <w:bookmarkEnd w:id="5"/>
    </w:p>
    <w:p w:rsidR="00CA12AF" w:rsidRPr="00CA12AF" w:rsidRDefault="00CA12AF" w:rsidP="00CA12AF">
      <w:pPr>
        <w:suppressAutoHyphens/>
        <w:spacing w:before="240" w:after="120" w:line="240" w:lineRule="auto"/>
        <w:jc w:val="center"/>
        <w:outlineLvl w:val="1"/>
        <w:rPr>
          <w:rFonts w:ascii="Times New Roman" w:eastAsia="Arial Unicode MS" w:hAnsi="Times New Roman" w:cs="Times New Roman"/>
          <w:b/>
          <w:caps/>
          <w:kern w:val="1"/>
          <w:sz w:val="24"/>
          <w:szCs w:val="24"/>
        </w:rPr>
      </w:pPr>
      <w:bookmarkStart w:id="6" w:name="_Toc415833124"/>
      <w:r w:rsidRPr="00CA12AF">
        <w:rPr>
          <w:rFonts w:ascii="Times New Roman" w:eastAsia="Arial Unicode MS" w:hAnsi="Times New Roman" w:cs="Times New Roman"/>
          <w:b/>
          <w:kern w:val="1"/>
          <w:sz w:val="24"/>
          <w:szCs w:val="24"/>
        </w:rPr>
        <w:t>3.1. Целевой раздел</w:t>
      </w:r>
      <w:bookmarkEnd w:id="6"/>
    </w:p>
    <w:p w:rsidR="00CA12AF" w:rsidRPr="00CA12AF" w:rsidRDefault="00CA12AF" w:rsidP="00CA12AF">
      <w:pPr>
        <w:suppressAutoHyphens/>
        <w:spacing w:before="120" w:after="120" w:line="240" w:lineRule="auto"/>
        <w:jc w:val="center"/>
        <w:outlineLvl w:val="2"/>
        <w:rPr>
          <w:rFonts w:ascii="Times New Roman" w:eastAsia="Arial Unicode MS" w:hAnsi="Times New Roman" w:cs="Times New Roman"/>
          <w:b/>
          <w:kern w:val="1"/>
          <w:sz w:val="24"/>
          <w:szCs w:val="24"/>
        </w:rPr>
      </w:pPr>
      <w:bookmarkStart w:id="7" w:name="bookmark3"/>
      <w:bookmarkStart w:id="8" w:name="_Toc415833125"/>
      <w:r w:rsidRPr="00CA12AF">
        <w:rPr>
          <w:rFonts w:ascii="Times New Roman" w:eastAsia="Arial Unicode MS" w:hAnsi="Times New Roman" w:cs="Times New Roman"/>
          <w:b/>
          <w:kern w:val="1"/>
          <w:sz w:val="24"/>
          <w:szCs w:val="24"/>
        </w:rPr>
        <w:t>3.1.1. Пояснительная записка</w:t>
      </w:r>
      <w:bookmarkEnd w:id="7"/>
      <w:bookmarkEnd w:id="8"/>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b/>
          <w:color w:val="000000"/>
          <w:sz w:val="24"/>
          <w:szCs w:val="24"/>
          <w:lang w:eastAsia="ru-RU"/>
        </w:rPr>
      </w:pPr>
      <w:r w:rsidRPr="00CA12AF">
        <w:rPr>
          <w:rFonts w:ascii="Times New Roman" w:eastAsia="Times New Roman" w:hAnsi="Times New Roman" w:cs="Times New Roman"/>
          <w:b/>
          <w:color w:val="000000"/>
          <w:sz w:val="24"/>
          <w:szCs w:val="24"/>
          <w:lang w:eastAsia="ru-RU"/>
        </w:rPr>
        <w:lastRenderedPageBreak/>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Arial Unicode MS" w:hAnsi="Times New Roman" w:cs="Times New Roman"/>
          <w:kern w:val="1"/>
          <w:sz w:val="24"/>
          <w:szCs w:val="24"/>
          <w:lang w:eastAsia="ru-RU"/>
        </w:rPr>
      </w:pPr>
      <w:r w:rsidRPr="00CA12AF">
        <w:rPr>
          <w:rFonts w:ascii="Times New Roman" w:eastAsia="Times New Roman" w:hAnsi="Times New Roman" w:cs="Times New Roman"/>
          <w:b/>
          <w:sz w:val="24"/>
          <w:szCs w:val="24"/>
          <w:lang w:eastAsia="ru-RU"/>
        </w:rPr>
        <w:t xml:space="preserve">Цель </w:t>
      </w:r>
      <w:r w:rsidRPr="00CA12AF">
        <w:rPr>
          <w:rFonts w:ascii="Times New Roman" w:eastAsia="Times New Roman" w:hAnsi="Times New Roman" w:cs="Times New Roman"/>
          <w:sz w:val="24"/>
          <w:szCs w:val="24"/>
          <w:lang w:eastAsia="ru-RU"/>
        </w:rPr>
        <w:t>реализации АООП НОО обучающихся с ЗПР</w:t>
      </w:r>
      <w:r w:rsidRPr="00CA12AF">
        <w:rPr>
          <w:rFonts w:ascii="Times New Roman" w:eastAsia="Arial Unicode MS" w:hAnsi="Times New Roman" w:cs="Times New Roman"/>
          <w:kern w:val="1"/>
          <w:sz w:val="24"/>
          <w:szCs w:val="24"/>
          <w:lang w:eastAsia="ru-RU"/>
        </w:rPr>
        <w:t xml:space="preserve"> — обеспечение выполнения требований </w:t>
      </w:r>
      <w:r w:rsidRPr="00CA12AF">
        <w:rPr>
          <w:rFonts w:ascii="Times New Roman" w:eastAsia="Times New Roman" w:hAnsi="Times New Roman" w:cs="Times New Roman"/>
          <w:sz w:val="24"/>
          <w:szCs w:val="24"/>
          <w:lang w:eastAsia="ru-RU"/>
        </w:rPr>
        <w:t>ФГОС НОО обучающихся с ОВЗ</w:t>
      </w:r>
      <w:r w:rsidRPr="00CA12AF">
        <w:rPr>
          <w:rFonts w:ascii="Times New Roman" w:eastAsia="Arial Unicode MS" w:hAnsi="Times New Roman" w:cs="Times New Roman"/>
          <w:iCs/>
          <w:kern w:val="1"/>
          <w:sz w:val="24"/>
          <w:szCs w:val="24"/>
          <w:lang w:eastAsia="ar-SA"/>
        </w:rPr>
        <w:t xml:space="preserve"> посредством создания условий для ма</w:t>
      </w:r>
      <w:r w:rsidRPr="00CA12AF">
        <w:rPr>
          <w:rFonts w:ascii="Times New Roman" w:eastAsia="Times New Roman" w:hAnsi="Times New Roman" w:cs="Times New Roman"/>
          <w:iCs/>
          <w:kern w:val="1"/>
          <w:sz w:val="24"/>
          <w:szCs w:val="24"/>
          <w:lang w:eastAsia="ru-RU"/>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CA12AF">
        <w:rPr>
          <w:rFonts w:ascii="Times New Roman" w:eastAsia="Arial Unicode MS" w:hAnsi="Times New Roman" w:cs="Times New Roman"/>
          <w:kern w:val="1"/>
          <w:sz w:val="24"/>
          <w:szCs w:val="24"/>
          <w:lang w:eastAsia="ru-RU"/>
        </w:rPr>
        <w:t>.</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Достижение поставленной цели предусматривает решение следующих основных задач:</w:t>
      </w:r>
    </w:p>
    <w:p w:rsidR="00CA12AF" w:rsidRPr="00CA12AF" w:rsidRDefault="00CA12AF" w:rsidP="00CA12AF">
      <w:pPr>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caps/>
          <w:kern w:val="1"/>
          <w:sz w:val="24"/>
          <w:szCs w:val="24"/>
        </w:rPr>
        <w:t>• </w:t>
      </w:r>
      <w:r w:rsidRPr="00CA12AF">
        <w:rPr>
          <w:rFonts w:ascii="Times New Roman" w:eastAsia="Arial Unicode MS" w:hAnsi="Times New Roman" w:cs="Times New Roman"/>
          <w:kern w:val="1"/>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достижение планируемых результатов освоения АООП НОО обучающимися с ЗПР</w:t>
      </w:r>
      <w:r w:rsidRPr="00CA12AF">
        <w:rPr>
          <w:rFonts w:ascii="Times New Roman" w:eastAsia="Arial Unicode MS" w:hAnsi="Times New Roman" w:cs="Times New Roman"/>
          <w:kern w:val="1"/>
          <w:sz w:val="24"/>
          <w:szCs w:val="24"/>
        </w:rPr>
        <w:t xml:space="preserve"> с учетом их особых образовательных потребностей, а также индивидуальных особенностей и возможностей</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spacing w:after="0" w:line="240" w:lineRule="auto"/>
        <w:ind w:firstLine="709"/>
        <w:jc w:val="both"/>
        <w:rPr>
          <w:rFonts w:ascii="Times New Roman" w:eastAsia="Arial Unicode MS" w:hAnsi="Times New Roman" w:cs="Times New Roman"/>
          <w:caps/>
          <w:kern w:val="1"/>
          <w:sz w:val="24"/>
          <w:szCs w:val="24"/>
          <w:u w:color="000000"/>
        </w:rPr>
      </w:pPr>
      <w:r w:rsidRPr="00CA12AF">
        <w:rPr>
          <w:rFonts w:ascii="Times New Roman" w:eastAsia="Arial Unicode MS" w:hAnsi="Times New Roman" w:cs="Times New Roman"/>
          <w:caps/>
          <w:kern w:val="1"/>
          <w:sz w:val="24"/>
          <w:szCs w:val="24"/>
        </w:rPr>
        <w:t>• </w:t>
      </w:r>
      <w:r w:rsidRPr="00CA12AF">
        <w:rPr>
          <w:rFonts w:ascii="Times New Roman" w:eastAsia="Arial Unicode MS" w:hAnsi="Times New Roman" w:cs="Times New Roman"/>
          <w:kern w:val="1"/>
          <w:sz w:val="24"/>
          <w:szCs w:val="24"/>
        </w:rPr>
        <w:t>со</w:t>
      </w:r>
      <w:r w:rsidRPr="00CA12AF">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CA12AF">
        <w:rPr>
          <w:rFonts w:ascii="Times New Roman" w:eastAsia="Arial Unicode MS" w:hAnsi="Times New Roman" w:cs="Times New Roman"/>
          <w:caps/>
          <w:kern w:val="1"/>
          <w:sz w:val="24"/>
          <w:szCs w:val="24"/>
          <w:u w:color="000000"/>
        </w:rPr>
        <w:t>;</w:t>
      </w:r>
    </w:p>
    <w:p w:rsidR="00CA12AF" w:rsidRPr="00CA12AF" w:rsidRDefault="00CA12AF" w:rsidP="00CA12AF">
      <w:pPr>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caps/>
          <w:kern w:val="1"/>
          <w:sz w:val="24"/>
          <w:szCs w:val="24"/>
        </w:rPr>
        <w:t>• </w:t>
      </w:r>
      <w:r w:rsidRPr="00CA12AF">
        <w:rPr>
          <w:rFonts w:ascii="Times New Roman" w:eastAsia="Arial Unicode MS" w:hAnsi="Times New Roman" w:cs="Times New Roman"/>
          <w:color w:val="000000"/>
          <w:kern w:val="1"/>
          <w:sz w:val="24"/>
          <w:szCs w:val="24"/>
        </w:rPr>
        <w:t>минимизация негативного влияния особенностей познавательной деятельности обучающихся с ЗПР для освоения ими АООП НОО;</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обеспечение доступности получения начального общего образования</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обеспечение преемственности начального общего и основного общего образования</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использование в образовательном процессе современных образовательных технологий деятельностного типа</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kern w:val="1"/>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CA12AF">
        <w:rPr>
          <w:rFonts w:ascii="Times New Roman" w:eastAsia="Times New Roman" w:hAnsi="Times New Roman" w:cs="Times New Roman"/>
          <w:b/>
          <w:color w:val="000000"/>
          <w:sz w:val="24"/>
          <w:szCs w:val="24"/>
          <w:lang w:eastAsia="ru-RU"/>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kern w:val="1"/>
          <w:sz w:val="24"/>
          <w:szCs w:val="24"/>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CA12AF">
        <w:rPr>
          <w:rFonts w:ascii="Times New Roman" w:eastAsia="Arial Unicode MS" w:hAnsi="Times New Roman" w:cs="Times New Roman"/>
          <w:kern w:val="1"/>
          <w:sz w:val="24"/>
          <w:szCs w:val="24"/>
        </w:rPr>
        <w:t>условиям ее реализации и результатам освоения.</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aps/>
          <w:kern w:val="1"/>
          <w:sz w:val="24"/>
          <w:szCs w:val="24"/>
        </w:rPr>
      </w:pPr>
      <w:r w:rsidRPr="00CA12AF">
        <w:rPr>
          <w:rFonts w:ascii="Times New Roman" w:eastAsia="Arial Unicode MS" w:hAnsi="Times New Roman" w:cs="Times New Roman"/>
          <w:kern w:val="1"/>
          <w:sz w:val="24"/>
          <w:szCs w:val="24"/>
        </w:rPr>
        <w:t>Вариант 7</w:t>
      </w:r>
      <w:r w:rsidRPr="00CA12AF">
        <w:rPr>
          <w:rFonts w:ascii="Times New Roman" w:eastAsia="Arial Unicode MS" w:hAnsi="Times New Roman" w:cs="Times New Roman"/>
          <w:caps/>
          <w:kern w:val="1"/>
          <w:sz w:val="24"/>
          <w:szCs w:val="24"/>
        </w:rPr>
        <w:t xml:space="preserve">.2 </w:t>
      </w:r>
      <w:r w:rsidRPr="00CA12AF">
        <w:rPr>
          <w:rFonts w:ascii="Times New Roman" w:eastAsia="Arial Unicode MS" w:hAnsi="Times New Roman" w:cs="Times New Roman"/>
          <w:kern w:val="1"/>
          <w:sz w:val="24"/>
          <w:szCs w:val="24"/>
        </w:rPr>
        <w:t>предполагает, что обучающийся с</w:t>
      </w:r>
      <w:r w:rsidRPr="00CA12AF">
        <w:rPr>
          <w:rFonts w:ascii="Times New Roman" w:eastAsia="Arial Unicode MS" w:hAnsi="Times New Roman" w:cs="Times New Roman"/>
          <w:caps/>
          <w:kern w:val="1"/>
          <w:sz w:val="24"/>
          <w:szCs w:val="24"/>
        </w:rPr>
        <w:t xml:space="preserve"> ЗПР </w:t>
      </w:r>
      <w:r w:rsidRPr="00CA12AF">
        <w:rPr>
          <w:rFonts w:ascii="Times New Roman" w:eastAsia="Arial Unicode MS" w:hAnsi="Times New Roman" w:cs="Times New Roman"/>
          <w:kern w:val="1"/>
          <w:sz w:val="24"/>
          <w:szCs w:val="24"/>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A12AF">
        <w:rPr>
          <w:rFonts w:ascii="Times New Roman" w:eastAsia="Arial Unicode MS" w:hAnsi="Times New Roman" w:cs="Times New Roman"/>
          <w:kern w:val="1"/>
          <w:sz w:val="24"/>
          <w:szCs w:val="24"/>
        </w:rPr>
        <w:t xml:space="preserve">АООП НОО обучающихся с ЗПР предполагает </w:t>
      </w:r>
      <w:r w:rsidRPr="00CA12AF">
        <w:rPr>
          <w:rFonts w:ascii="Times New Roman" w:eastAsia="Times New Roman" w:hAnsi="Times New Roman" w:cs="Times New Roman"/>
          <w:sz w:val="24"/>
          <w:szCs w:val="24"/>
          <w:lang w:eastAsia="ru-RU"/>
        </w:rPr>
        <w:t xml:space="preserve">обеспечение </w:t>
      </w:r>
      <w:r w:rsidRPr="00CA12AF">
        <w:rPr>
          <w:rFonts w:ascii="Times New Roman" w:eastAsia="Arial Unicode MS" w:hAnsi="Times New Roman" w:cs="Times New Roman"/>
          <w:kern w:val="1"/>
          <w:sz w:val="24"/>
          <w:szCs w:val="24"/>
        </w:rPr>
        <w:t>коррекционной направленности всего образовательного процесса при его особой организации:</w:t>
      </w:r>
      <w:r w:rsidRPr="00CA12AF">
        <w:rPr>
          <w:rFonts w:ascii="Times New Roman" w:eastAsia="Times New Roman" w:hAnsi="Times New Roman" w:cs="Times New Roman"/>
          <w:sz w:val="24"/>
          <w:szCs w:val="24"/>
          <w:lang w:eastAsia="ru-RU"/>
        </w:rPr>
        <w:t xml:space="preserve"> пролонгированные сроки обучения, </w:t>
      </w:r>
      <w:r w:rsidRPr="00CA12AF">
        <w:rPr>
          <w:rFonts w:ascii="Times New Roman" w:eastAsia="Times New Roman" w:hAnsi="Times New Roman" w:cs="Times New Roman"/>
          <w:color w:val="000000"/>
          <w:sz w:val="24"/>
          <w:szCs w:val="24"/>
          <w:lang w:eastAsia="ru-RU"/>
        </w:rPr>
        <w:t xml:space="preserve">проведение индивидуальных и групповых коррекционных занятий, </w:t>
      </w:r>
      <w:r w:rsidRPr="00CA12AF">
        <w:rPr>
          <w:rFonts w:ascii="Times New Roman" w:eastAsia="Times New Roman" w:hAnsi="Times New Roman" w:cs="Times New Roman"/>
          <w:sz w:val="24"/>
          <w:szCs w:val="24"/>
          <w:lang w:eastAsia="ru-RU"/>
        </w:rPr>
        <w:t xml:space="preserve">особое структурирование содержание обучения на основе усиления внимания к формированию социальной компетенции.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2"/>
          <w:sz w:val="24"/>
          <w:szCs w:val="24"/>
        </w:rPr>
      </w:pPr>
      <w:r w:rsidRPr="00CA12AF">
        <w:rPr>
          <w:rFonts w:ascii="Times New Roman" w:eastAsia="Arial Unicode MS" w:hAnsi="Times New Roman" w:cs="Times New Roman"/>
          <w:color w:val="00000A"/>
          <w:kern w:val="1"/>
          <w:sz w:val="24"/>
          <w:szCs w:val="24"/>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CA12AF">
        <w:rPr>
          <w:rFonts w:ascii="Times New Roman" w:eastAsia="Arial Unicode MS" w:hAnsi="Times New Roman" w:cs="Times New Roman"/>
          <w:color w:val="00000A"/>
          <w:kern w:val="2"/>
          <w:sz w:val="24"/>
          <w:szCs w:val="24"/>
        </w:rPr>
        <w:t xml:space="preserve">составляют 5 лет (с обязательным введением первого дополнительного класса). </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CA12AF">
        <w:rPr>
          <w:rFonts w:ascii="Times New Roman" w:eastAsia="Times New Roman" w:hAnsi="Times New Roman" w:cs="Times New Roman"/>
          <w:color w:val="000000"/>
          <w:sz w:val="24"/>
          <w:szCs w:val="24"/>
          <w:lang w:eastAsia="ru-RU"/>
        </w:rPr>
        <w:lastRenderedPageBreak/>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color w:val="00000A"/>
          <w:kern w:val="1"/>
          <w:sz w:val="24"/>
          <w:szCs w:val="24"/>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CA12AF" w:rsidRPr="00CA12AF" w:rsidRDefault="00CA12AF" w:rsidP="00CA12AF">
      <w:pPr>
        <w:suppressAutoHyphens/>
        <w:spacing w:after="0" w:line="240" w:lineRule="auto"/>
        <w:ind w:firstLine="567"/>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В процессе всего школьного обучения сохраняется </w:t>
      </w:r>
      <w:r w:rsidRPr="00CA12AF">
        <w:rPr>
          <w:rFonts w:ascii="Times New Roman" w:eastAsia="Arial Unicode MS" w:hAnsi="Times New Roman" w:cs="Times New Roman"/>
          <w:i/>
          <w:color w:val="00000A"/>
          <w:kern w:val="1"/>
          <w:sz w:val="24"/>
          <w:szCs w:val="24"/>
        </w:rPr>
        <w:t>возможность перехода обучающегося с одного варианта программы на другой</w:t>
      </w:r>
      <w:r w:rsidRPr="00CA12AF">
        <w:rPr>
          <w:rFonts w:ascii="Times New Roman" w:eastAsia="Arial Unicode MS" w:hAnsi="Times New Roman" w:cs="Times New Roman"/>
          <w:b/>
          <w:color w:val="00000A"/>
          <w:kern w:val="1"/>
          <w:sz w:val="24"/>
          <w:szCs w:val="24"/>
        </w:rPr>
        <w:t xml:space="preserve"> (</w:t>
      </w:r>
      <w:r w:rsidRPr="00CA12AF">
        <w:rPr>
          <w:rFonts w:ascii="Times New Roman" w:eastAsia="Arial Unicode MS" w:hAnsi="Times New Roman" w:cs="Times New Roman"/>
          <w:color w:val="00000A"/>
          <w:kern w:val="1"/>
          <w:sz w:val="24"/>
          <w:szCs w:val="24"/>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iCs/>
          <w:color w:val="00000A"/>
          <w:kern w:val="1"/>
          <w:sz w:val="24"/>
          <w:szCs w:val="24"/>
        </w:rPr>
      </w:pPr>
      <w:r w:rsidRPr="00CA12AF">
        <w:rPr>
          <w:rFonts w:ascii="Times New Roman" w:eastAsia="Arial Unicode MS" w:hAnsi="Times New Roman" w:cs="Times New Roman"/>
          <w:color w:val="00000A"/>
          <w:kern w:val="1"/>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CA12AF">
        <w:rPr>
          <w:rFonts w:ascii="Times New Roman" w:eastAsia="Arial Unicode MS" w:hAnsi="Times New Roman" w:cs="Times New Roman"/>
          <w:kern w:val="1"/>
          <w:sz w:val="24"/>
          <w:szCs w:val="24"/>
        </w:rPr>
        <w:t>быть специфическое расстройство чтения, письма, арифметических навыков (дислексия, дисграфия, дискалькулия), а так</w:t>
      </w:r>
      <w:r w:rsidRPr="00CA12AF">
        <w:rPr>
          <w:rFonts w:ascii="Times New Roman" w:eastAsia="Arial Unicode MS" w:hAnsi="Times New Roman" w:cs="Times New Roman"/>
          <w:color w:val="00000A"/>
          <w:kern w:val="1"/>
          <w:sz w:val="24"/>
          <w:szCs w:val="24"/>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CA12AF">
        <w:rPr>
          <w:rFonts w:ascii="Times New Roman" w:eastAsia="Arial Unicode MS" w:hAnsi="Times New Roman" w:cs="Times New Roman"/>
          <w:iCs/>
          <w:color w:val="00000A"/>
          <w:kern w:val="1"/>
          <w:sz w:val="24"/>
          <w:szCs w:val="24"/>
        </w:rPr>
        <w:t xml:space="preserve">При возникновении трудностей в освоении обучающимся с ЗПР содержания АООП НОО </w:t>
      </w:r>
      <w:r w:rsidRPr="00CA12AF">
        <w:rPr>
          <w:rFonts w:ascii="Times New Roman" w:eastAsia="Arial Unicode MS" w:hAnsi="Times New Roman" w:cs="Times New Roman"/>
          <w:color w:val="00000A"/>
          <w:kern w:val="1"/>
          <w:sz w:val="24"/>
          <w:szCs w:val="24"/>
        </w:rPr>
        <w:t xml:space="preserve">специалисты, осуществляющие его </w:t>
      </w:r>
      <w:r w:rsidRPr="00CA12AF">
        <w:rPr>
          <w:rFonts w:ascii="Times New Roman" w:eastAsia="Arial Unicode MS" w:hAnsi="Times New Roman" w:cs="Times New Roman"/>
          <w:iCs/>
          <w:color w:val="00000A"/>
          <w:kern w:val="1"/>
          <w:sz w:val="24"/>
          <w:szCs w:val="24"/>
        </w:rPr>
        <w:t>психолого-педагогическое сопровождение</w:t>
      </w:r>
      <w:r w:rsidRPr="00CA12AF">
        <w:rPr>
          <w:rFonts w:ascii="Times New Roman" w:eastAsia="Arial Unicode MS" w:hAnsi="Times New Roman" w:cs="Times New Roman"/>
          <w:color w:val="00000A"/>
          <w:kern w:val="1"/>
          <w:sz w:val="24"/>
          <w:szCs w:val="24"/>
        </w:rPr>
        <w:t xml:space="preserve">, </w:t>
      </w:r>
      <w:r w:rsidRPr="00CA12AF">
        <w:rPr>
          <w:rFonts w:ascii="Times New Roman" w:eastAsia="Arial Unicode MS" w:hAnsi="Times New Roman" w:cs="Times New Roman"/>
          <w:iCs/>
          <w:color w:val="00000A"/>
          <w:kern w:val="1"/>
          <w:sz w:val="24"/>
          <w:szCs w:val="24"/>
        </w:rPr>
        <w:t>должны оперативно дополнить структуру Программы коррекционной работы соответствующим направлением работы.</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CA12AF">
        <w:rPr>
          <w:rFonts w:ascii="Times New Roman" w:eastAsia="Arial Unicode MS" w:hAnsi="Times New Roman" w:cs="Times New Roman"/>
          <w:color w:val="00000A"/>
          <w:kern w:val="1"/>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CA12AF">
        <w:rPr>
          <w:rFonts w:ascii="Times New Roman" w:eastAsia="Arial Unicode MS" w:hAnsi="Times New Roman" w:cs="Times New Roman"/>
          <w:iCs/>
          <w:color w:val="00000A"/>
          <w:kern w:val="1"/>
          <w:sz w:val="24"/>
          <w:szCs w:val="24"/>
        </w:rPr>
        <w:t>перевода на обучение</w:t>
      </w:r>
      <w:r w:rsidRPr="00CA12AF">
        <w:rPr>
          <w:rFonts w:ascii="Times New Roman" w:eastAsia="Arial Unicode MS" w:hAnsi="Times New Roman" w:cs="Times New Roman"/>
          <w:color w:val="00000A"/>
          <w:kern w:val="1"/>
          <w:sz w:val="24"/>
          <w:szCs w:val="24"/>
        </w:rPr>
        <w:t>по индивидуальному учебному плану с учетом его особенностей и образовательных потребностей.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A"/>
          <w:kern w:val="1"/>
          <w:sz w:val="24"/>
          <w:szCs w:val="24"/>
        </w:rPr>
        <w:t xml:space="preserve">Общий подход к оценке знаний и </w:t>
      </w:r>
      <w:r w:rsidRPr="00CA12AF">
        <w:rPr>
          <w:rFonts w:ascii="Times New Roman" w:eastAsia="Arial Unicode MS" w:hAnsi="Times New Roman" w:cs="Times New Roman"/>
          <w:bCs/>
          <w:kern w:val="1"/>
          <w:sz w:val="24"/>
          <w:szCs w:val="24"/>
        </w:rPr>
        <w:t>умений, составляющихпредметные результаты освоения АООП НОО (вариант 7.2), п</w:t>
      </w:r>
      <w:r w:rsidRPr="00CA12AF">
        <w:rPr>
          <w:rFonts w:ascii="Times New Roman" w:eastAsia="Arial Unicode MS" w:hAnsi="Times New Roman" w:cs="Times New Roman"/>
          <w:bCs/>
          <w:color w:val="00000A"/>
          <w:kern w:val="1"/>
          <w:sz w:val="24"/>
          <w:szCs w:val="24"/>
        </w:rPr>
        <w:t xml:space="preserve">редлагается в целом сохранить в его традиционном виде. </w:t>
      </w:r>
      <w:r w:rsidRPr="00CA12AF">
        <w:rPr>
          <w:rFonts w:ascii="Times New Roman" w:eastAsia="Arial Unicode MS" w:hAnsi="Times New Roman" w:cs="Times New Roman"/>
          <w:color w:val="00000A"/>
          <w:kern w:val="1"/>
          <w:sz w:val="24"/>
          <w:szCs w:val="24"/>
        </w:rPr>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CA12AF">
        <w:rPr>
          <w:rFonts w:ascii="Times New Roman" w:eastAsia="Times New Roman" w:hAnsi="Times New Roman" w:cs="Times New Roman"/>
          <w:color w:val="000000"/>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CA12AF">
        <w:rPr>
          <w:rFonts w:ascii="Times New Roman" w:eastAsia="Times New Roman" w:hAnsi="Times New Roman" w:cs="Times New Roman"/>
          <w:b/>
          <w:sz w:val="24"/>
          <w:szCs w:val="24"/>
          <w:lang w:eastAsia="ru-RU"/>
        </w:rPr>
        <w:t>Психолого-педагогическая характеристика обучающихся с ЗПР</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A12AF">
        <w:rPr>
          <w:rFonts w:ascii="Times New Roman" w:eastAsia="Times New Roman" w:hAnsi="Times New Roman" w:cs="Times New Roman"/>
          <w:b/>
          <w:sz w:val="24"/>
          <w:szCs w:val="24"/>
          <w:lang w:eastAsia="ru-RU"/>
        </w:rPr>
        <w:lastRenderedPageBreak/>
        <w:t>Обучающиеся с ЗПР</w:t>
      </w:r>
      <w:r w:rsidRPr="00CA12AF">
        <w:rPr>
          <w:rFonts w:ascii="Times New Roman" w:eastAsia="Times New Roman" w:hAnsi="Times New Roman" w:cs="Times New Roman"/>
          <w:sz w:val="24"/>
          <w:szCs w:val="24"/>
          <w:lang w:eastAsia="ru-RU"/>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iCs/>
          <w:color w:val="00000A"/>
          <w:kern w:val="1"/>
          <w:sz w:val="24"/>
          <w:szCs w:val="24"/>
        </w:rPr>
        <w:t xml:space="preserve">Категория обучающихся с </w:t>
      </w:r>
      <w:r w:rsidRPr="00CA12AF">
        <w:rPr>
          <w:rFonts w:ascii="Times New Roman" w:eastAsia="Arial Unicode MS" w:hAnsi="Times New Roman" w:cs="Times New Roman"/>
          <w:color w:val="00000A"/>
          <w:kern w:val="1"/>
          <w:sz w:val="24"/>
          <w:szCs w:val="24"/>
        </w:rPr>
        <w:t>ЗПР –</w:t>
      </w:r>
      <w:r w:rsidRPr="00CA12AF">
        <w:rPr>
          <w:rFonts w:ascii="Times New Roman" w:eastAsia="Arial Unicode MS" w:hAnsi="Times New Roman" w:cs="Times New Roman"/>
          <w:bCs/>
          <w:color w:val="00000A"/>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CA12AF">
        <w:rPr>
          <w:rFonts w:ascii="Times New Roman" w:eastAsia="Arial Unicode MS" w:hAnsi="Times New Roman" w:cs="Times New Roman"/>
          <w:color w:val="00000A"/>
          <w:kern w:val="1"/>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A12AF">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A12AF">
        <w:rPr>
          <w:rFonts w:ascii="Times New Roman" w:eastAsia="Times New Roman" w:hAnsi="Times New Roman" w:cs="Times New Roman"/>
          <w:sz w:val="24"/>
          <w:szCs w:val="24"/>
          <w:lang w:eastAsia="ru-RU"/>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A12AF" w:rsidRPr="00CA12AF" w:rsidRDefault="00CA12AF" w:rsidP="00CA12AF">
      <w:pPr>
        <w:widowControl w:val="0"/>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A12AF">
        <w:rPr>
          <w:rFonts w:ascii="Times New Roman" w:eastAsia="Arial Unicode MS" w:hAnsi="Times New Roman" w:cs="Times New Roman"/>
          <w:kern w:val="1"/>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CA12AF">
        <w:rPr>
          <w:rFonts w:ascii="Times New Roman" w:eastAsia="Arial Unicode MS" w:hAnsi="Times New Roman" w:cs="Times New Roman"/>
          <w:color w:val="00000A"/>
          <w:kern w:val="1"/>
          <w:sz w:val="24"/>
          <w:szCs w:val="24"/>
        </w:rPr>
        <w:t>.</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CA12AF">
        <w:rPr>
          <w:rFonts w:ascii="Times New Roman" w:eastAsia="Times New Roman" w:hAnsi="Times New Roman" w:cs="Times New Roman"/>
          <w:sz w:val="24"/>
          <w:szCs w:val="24"/>
          <w:lang w:eastAsia="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
          <w:kern w:val="1"/>
          <w:sz w:val="24"/>
          <w:szCs w:val="24"/>
        </w:rPr>
      </w:pPr>
      <w:r w:rsidRPr="00CA12AF">
        <w:rPr>
          <w:rFonts w:ascii="Times New Roman" w:eastAsia="Arial Unicode MS" w:hAnsi="Times New Roman" w:cs="Times New Roman"/>
          <w:b/>
          <w:kern w:val="1"/>
          <w:sz w:val="24"/>
          <w:szCs w:val="24"/>
        </w:rPr>
        <w:lastRenderedPageBreak/>
        <w:t>Особые образовательные потребности обучающихся с ЗПР</w:t>
      </w:r>
    </w:p>
    <w:p w:rsidR="00CA12AF" w:rsidRPr="00CA12AF" w:rsidRDefault="00CA12AF" w:rsidP="00CA12AF">
      <w:pPr>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shd w:val="clear" w:color="auto" w:fill="FFFFFF"/>
          <w:lang w:eastAsia="ru-RU"/>
        </w:rPr>
      </w:pPr>
      <w:r w:rsidRPr="00CA12AF">
        <w:rPr>
          <w:rFonts w:ascii="Times New Roman" w:eastAsia="Times New Roman" w:hAnsi="Times New Roman" w:cs="Times New Roman"/>
          <w:sz w:val="24"/>
          <w:szCs w:val="24"/>
          <w:lang w:eastAsia="ru-RU"/>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CA12AF">
        <w:rPr>
          <w:rFonts w:ascii="Times New Roman" w:eastAsia="Times New Roman" w:hAnsi="Times New Roman" w:cs="Times New Roman"/>
          <w:sz w:val="24"/>
          <w:szCs w:val="24"/>
          <w:shd w:val="clear" w:color="auto" w:fill="FFFFFF"/>
          <w:lang w:eastAsia="ru-RU"/>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CA12AF" w:rsidRPr="00CA12AF" w:rsidRDefault="00CA12AF" w:rsidP="00CA12AF">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Cs/>
          <w:sz w:val="24"/>
          <w:szCs w:val="24"/>
          <w:shd w:val="clear" w:color="auto" w:fill="FFFFFF"/>
          <w:lang w:eastAsia="ru-RU"/>
        </w:rPr>
      </w:pPr>
      <w:r w:rsidRPr="00CA12AF">
        <w:rPr>
          <w:rFonts w:ascii="Times New Roman" w:eastAsia="Times New Roman" w:hAnsi="Times New Roman" w:cs="Times New Roman"/>
          <w:bCs/>
          <w:sz w:val="24"/>
          <w:szCs w:val="24"/>
          <w:shd w:val="clear" w:color="auto" w:fill="FFFFFF"/>
          <w:lang w:eastAsia="ru-RU"/>
        </w:rPr>
        <w:t xml:space="preserve">К общим потребностям относятся: </w:t>
      </w:r>
    </w:p>
    <w:p w:rsidR="00CA12AF" w:rsidRPr="00CA12AF" w:rsidRDefault="00CA12AF" w:rsidP="0013595D">
      <w:pPr>
        <w:numPr>
          <w:ilvl w:val="0"/>
          <w:numId w:val="31"/>
        </w:numPr>
        <w:suppressAutoHyphens/>
        <w:spacing w:after="0" w:line="240" w:lineRule="auto"/>
        <w:ind w:left="0" w:firstLine="709"/>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t>получение специальной помощи средствами образования сразу же после выявления первичного нарушения развития;</w:t>
      </w:r>
    </w:p>
    <w:p w:rsidR="00CA12AF" w:rsidRPr="00CA12AF" w:rsidRDefault="00CA12AF" w:rsidP="0013595D">
      <w:pPr>
        <w:numPr>
          <w:ilvl w:val="0"/>
          <w:numId w:val="31"/>
        </w:numPr>
        <w:tabs>
          <w:tab w:val="left" w:pos="1021"/>
        </w:tabs>
        <w:suppressAutoHyphens/>
        <w:spacing w:after="0" w:line="240" w:lineRule="auto"/>
        <w:ind w:left="0" w:firstLine="709"/>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CA12AF" w:rsidRPr="00CA12AF" w:rsidRDefault="00CA12AF" w:rsidP="0013595D">
      <w:pPr>
        <w:numPr>
          <w:ilvl w:val="0"/>
          <w:numId w:val="31"/>
        </w:numPr>
        <w:tabs>
          <w:tab w:val="left" w:pos="1021"/>
        </w:tabs>
        <w:suppressAutoHyphens/>
        <w:spacing w:after="0" w:line="240" w:lineRule="auto"/>
        <w:ind w:left="0" w:firstLine="709"/>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A12AF" w:rsidRPr="00CA12AF" w:rsidRDefault="00CA12AF" w:rsidP="0013595D">
      <w:pPr>
        <w:numPr>
          <w:ilvl w:val="0"/>
          <w:numId w:val="31"/>
        </w:numPr>
        <w:tabs>
          <w:tab w:val="left" w:pos="1021"/>
        </w:tabs>
        <w:suppressAutoHyphens/>
        <w:spacing w:after="0" w:line="240" w:lineRule="auto"/>
        <w:ind w:left="0" w:firstLine="709"/>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психологическое сопровождение, оптимизирующее взаимодействие ребенка с педагогами и соучениками; </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психологическое сопровождение, направленное на установление взаимодействия семьи и образовательной организации;</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постепенное расширение образовательного пространства, выходящего за пределы образовательной организации.</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увеличение сроков освоения АООП НОО до 5 лет;</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упрощение системы учебно-познавательных задач, решаемых в процессе образования;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наглядно-действенный характер содержания образования;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развитие познавательной деятельности обучающихся с ЗПР как основы компенсации, коррекции и профилактики нарушений;</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специальное обучение «переносу» сформированных знаний и умений в новые ситуации взаимодействия с действительностью;</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необходимость постоянной актуализации знаний, умений и одобряемых обществом норм поведения;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lastRenderedPageBreak/>
        <w:sym w:font="Symbol" w:char="F0B7"/>
      </w:r>
      <w:r w:rsidRPr="00CA12AF">
        <w:rPr>
          <w:rFonts w:ascii="Times New Roman" w:eastAsia="Calibri" w:hAnsi="Times New Roman" w:cs="Times New Roman"/>
          <w:sz w:val="24"/>
          <w:szCs w:val="24"/>
          <w:lang w:eastAsia="ru-RU"/>
        </w:rPr>
        <w:t> использование преимущественно позитивных средств стимуляции деятельности и поведения;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sym w:font="Symbol" w:char="F0B7"/>
      </w:r>
      <w:r w:rsidRPr="00CA12AF">
        <w:rPr>
          <w:rFonts w:ascii="Times New Roman" w:eastAsia="Calibri" w:hAnsi="Times New Roman" w:cs="Times New Roman"/>
          <w:sz w:val="24"/>
          <w:szCs w:val="24"/>
          <w:lang w:eastAsia="ru-RU"/>
        </w:rPr>
        <w:t>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CA12AF" w:rsidRPr="00CA12AF" w:rsidRDefault="00CA12AF" w:rsidP="00CA12AF">
      <w:pPr>
        <w:spacing w:after="0" w:line="240" w:lineRule="auto"/>
        <w:ind w:firstLine="709"/>
        <w:jc w:val="both"/>
        <w:rPr>
          <w:rFonts w:ascii="Times New Roman" w:eastAsia="Calibri" w:hAnsi="Times New Roman" w:cs="Times New Roman"/>
          <w:sz w:val="24"/>
          <w:szCs w:val="24"/>
          <w:lang w:eastAsia="ru-RU"/>
        </w:rPr>
      </w:pPr>
      <w:r w:rsidRPr="00CA12AF">
        <w:rPr>
          <w:rFonts w:ascii="Times New Roman" w:eastAsia="Calibri" w:hAnsi="Times New Roman" w:cs="Times New Roman"/>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A12AF" w:rsidRPr="00CA12AF" w:rsidRDefault="00CA12AF" w:rsidP="00CA12AF">
      <w:pPr>
        <w:suppressAutoHyphens/>
        <w:spacing w:before="120" w:after="120" w:line="240" w:lineRule="auto"/>
        <w:jc w:val="center"/>
        <w:outlineLvl w:val="2"/>
        <w:rPr>
          <w:rFonts w:ascii="Times New Roman" w:eastAsia="Arial Unicode MS" w:hAnsi="Times New Roman" w:cs="Times New Roman"/>
          <w:color w:val="00000A"/>
          <w:kern w:val="1"/>
          <w:sz w:val="24"/>
          <w:szCs w:val="24"/>
        </w:rPr>
      </w:pPr>
      <w:bookmarkStart w:id="9" w:name="_Toc415833126"/>
      <w:r w:rsidRPr="00CA12AF">
        <w:rPr>
          <w:rFonts w:ascii="Times New Roman" w:eastAsia="Arial Unicode MS" w:hAnsi="Times New Roman" w:cs="Times New Roman"/>
          <w:b/>
          <w:kern w:val="1"/>
          <w:sz w:val="24"/>
          <w:szCs w:val="24"/>
        </w:rPr>
        <w:t>3.1.2.</w:t>
      </w:r>
      <w:r w:rsidRPr="00CA12AF">
        <w:rPr>
          <w:rFonts w:ascii="Times New Roman" w:eastAsia="Arial Unicode MS" w:hAnsi="Times New Roman" w:cs="Times New Roman"/>
          <w:b/>
          <w:color w:val="00000A"/>
          <w:kern w:val="1"/>
          <w:sz w:val="24"/>
          <w:szCs w:val="24"/>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9"/>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0"/>
          <w:kern w:val="1"/>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CA12AF">
        <w:rPr>
          <w:rFonts w:ascii="Times New Roman" w:eastAsia="Arial Unicode MS" w:hAnsi="Times New Roman" w:cs="Times New Roman"/>
          <w:i/>
          <w:color w:val="00000A"/>
          <w:kern w:val="1"/>
          <w:sz w:val="24"/>
          <w:szCs w:val="24"/>
        </w:rPr>
        <w:t>систему</w:t>
      </w:r>
      <w:r w:rsidRPr="00CA12AF">
        <w:rPr>
          <w:rFonts w:ascii="Times New Roman" w:eastAsia="Arial Unicode MS" w:hAnsi="Times New Roman" w:cs="Times New Roman"/>
          <w:i/>
          <w:iCs/>
          <w:color w:val="00000A"/>
          <w:kern w:val="1"/>
          <w:sz w:val="24"/>
          <w:szCs w:val="24"/>
        </w:rPr>
        <w:t xml:space="preserve"> обобщённых личностно ориентированных целей образования,</w:t>
      </w:r>
      <w:r w:rsidRPr="00CA12AF">
        <w:rPr>
          <w:rFonts w:ascii="Times New Roman" w:eastAsia="Arial Unicode MS" w:hAnsi="Times New Roman" w:cs="Times New Roman"/>
          <w:color w:val="00000A"/>
          <w:kern w:val="1"/>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olor w:val="000000"/>
          <w:kern w:val="1"/>
          <w:sz w:val="24"/>
          <w:szCs w:val="24"/>
        </w:rPr>
        <w:t>Планируемые результаты:</w:t>
      </w:r>
    </w:p>
    <w:p w:rsidR="00CA12AF" w:rsidRPr="00CA12AF" w:rsidRDefault="00CA12AF" w:rsidP="00CA12AF">
      <w:pPr>
        <w:spacing w:after="0" w:line="240" w:lineRule="auto"/>
        <w:ind w:firstLine="709"/>
        <w:jc w:val="both"/>
        <w:rPr>
          <w:rFonts w:ascii="Times New Roman" w:eastAsia="Arial Unicode MS" w:hAnsi="Times New Roman" w:cs="Times New Roman"/>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являться основой для разработки АООП НОО Организациями</w:t>
      </w:r>
      <w:r w:rsidRPr="00CA12AF">
        <w:rPr>
          <w:rFonts w:ascii="Times New Roman" w:eastAsia="Arial Unicode MS" w:hAnsi="Times New Roman" w:cs="Times New Roman"/>
          <w:caps/>
          <w:color w:val="000000"/>
          <w:kern w:val="1"/>
          <w:sz w:val="24"/>
          <w:szCs w:val="24"/>
        </w:rPr>
        <w:t>;</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aps/>
          <w:color w:val="000000"/>
          <w:kern w:val="1"/>
          <w:sz w:val="24"/>
          <w:szCs w:val="24"/>
        </w:rPr>
        <w:t>• </w:t>
      </w:r>
      <w:r w:rsidRPr="00CA12AF">
        <w:rPr>
          <w:rFonts w:ascii="Times New Roman" w:eastAsia="Arial Unicode MS" w:hAnsi="Times New Roman" w:cs="Times New Roman"/>
          <w:color w:val="000000"/>
          <w:kern w:val="1"/>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A12AF" w:rsidRPr="00CA12AF" w:rsidRDefault="00CA12AF" w:rsidP="00CA12AF">
      <w:pPr>
        <w:spacing w:after="0" w:line="240" w:lineRule="auto"/>
        <w:ind w:firstLine="709"/>
        <w:jc w:val="both"/>
        <w:rPr>
          <w:rFonts w:ascii="Times New Roman" w:eastAsia="Arial Unicode MS" w:hAnsi="Times New Roman" w:cs="Times New Roman"/>
          <w:caps/>
          <w:color w:val="000000"/>
          <w:kern w:val="1"/>
          <w:sz w:val="24"/>
          <w:szCs w:val="24"/>
        </w:rPr>
      </w:pPr>
      <w:r w:rsidRPr="00CA12AF">
        <w:rPr>
          <w:rFonts w:ascii="Times New Roman" w:eastAsia="Arial Unicode MS" w:hAnsi="Times New Roman" w:cs="Times New Roman"/>
          <w:color w:val="000000"/>
          <w:kern w:val="1"/>
          <w:sz w:val="24"/>
          <w:szCs w:val="24"/>
        </w:rPr>
        <w:t xml:space="preserve">В соответствии с </w:t>
      </w:r>
      <w:r w:rsidRPr="00CA12AF">
        <w:rPr>
          <w:rFonts w:ascii="Times New Roman" w:eastAsia="Arial Unicode MS" w:hAnsi="Times New Roman" w:cs="Times New Roman"/>
          <w:kern w:val="28"/>
          <w:sz w:val="24"/>
          <w:szCs w:val="24"/>
        </w:rPr>
        <w:t>дифференцированным и деятельностным подходами</w:t>
      </w:r>
      <w:r w:rsidRPr="00CA12AF">
        <w:rPr>
          <w:rFonts w:ascii="Times New Roman" w:eastAsia="Arial Unicode MS" w:hAnsi="Times New Roman" w:cs="Times New Roman"/>
          <w:color w:val="000000"/>
          <w:kern w:val="1"/>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Результаты освоения обучающимися с ЗПР АООП НОО оцениваются как итоговые на момент завершения начального общего образования.</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Освоение АООП НОО (вариант 7.2) обеспечивает достижение обучающимися с ЗПР трех видов результатов: </w:t>
      </w:r>
      <w:r w:rsidRPr="00CA12AF">
        <w:rPr>
          <w:rFonts w:ascii="Times New Roman" w:eastAsia="Arial Unicode MS" w:hAnsi="Times New Roman" w:cs="Times New Roman"/>
          <w:b/>
          <w:i/>
          <w:color w:val="00000A"/>
          <w:kern w:val="1"/>
          <w:sz w:val="24"/>
          <w:szCs w:val="24"/>
        </w:rPr>
        <w:t>личностных, метапредметных</w:t>
      </w:r>
      <w:r w:rsidRPr="00CA12AF">
        <w:rPr>
          <w:rFonts w:ascii="Times New Roman" w:eastAsia="Arial Unicode MS" w:hAnsi="Times New Roman" w:cs="Times New Roman"/>
          <w:color w:val="00000A"/>
          <w:kern w:val="1"/>
          <w:sz w:val="24"/>
          <w:szCs w:val="24"/>
        </w:rPr>
        <w:t xml:space="preserve"> и </w:t>
      </w:r>
      <w:r w:rsidRPr="00CA12AF">
        <w:rPr>
          <w:rFonts w:ascii="Times New Roman" w:eastAsia="Arial Unicode MS" w:hAnsi="Times New Roman" w:cs="Times New Roman"/>
          <w:b/>
          <w:i/>
          <w:color w:val="00000A"/>
          <w:kern w:val="1"/>
          <w:sz w:val="24"/>
          <w:szCs w:val="24"/>
        </w:rPr>
        <w:t>предметных</w:t>
      </w:r>
      <w:r w:rsidRPr="00CA12AF">
        <w:rPr>
          <w:rFonts w:ascii="Times New Roman" w:eastAsia="Arial Unicode MS" w:hAnsi="Times New Roman" w:cs="Times New Roman"/>
          <w:color w:val="00000A"/>
          <w:kern w:val="1"/>
          <w:sz w:val="24"/>
          <w:szCs w:val="24"/>
        </w:rPr>
        <w:t xml:space="preserve">.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
          <w:i/>
          <w:color w:val="00000A"/>
          <w:kern w:val="1"/>
          <w:sz w:val="24"/>
          <w:szCs w:val="24"/>
        </w:rPr>
        <w:t>Личностные результаты</w:t>
      </w:r>
      <w:r w:rsidRPr="00CA12AF">
        <w:rPr>
          <w:rFonts w:ascii="Times New Roman" w:eastAsia="Arial Unicode MS" w:hAnsi="Times New Roman" w:cs="Times New Roman"/>
          <w:color w:val="00000A"/>
          <w:kern w:val="1"/>
          <w:sz w:val="24"/>
          <w:szCs w:val="24"/>
        </w:rPr>
        <w:t xml:space="preserve"> освоения АООП НОО обучающимися с ЗПР включают индивидуально-личностные качества и социальные </w:t>
      </w:r>
      <w:r w:rsidRPr="00CA12AF">
        <w:rPr>
          <w:rFonts w:ascii="Times New Roman" w:eastAsia="Arial Unicode MS" w:hAnsi="Times New Roman" w:cs="Times New Roman"/>
          <w:kern w:val="1"/>
          <w:sz w:val="24"/>
          <w:szCs w:val="24"/>
        </w:rPr>
        <w:t>(жизненные)</w:t>
      </w:r>
      <w:r w:rsidRPr="00CA12AF">
        <w:rPr>
          <w:rFonts w:ascii="Times New Roman" w:eastAsia="Arial Unicode MS" w:hAnsi="Times New Roman" w:cs="Times New Roman"/>
          <w:color w:val="00000A"/>
          <w:kern w:val="1"/>
          <w:sz w:val="24"/>
          <w:szCs w:val="24"/>
        </w:rPr>
        <w:t xml:space="preserve"> компетенции, </w:t>
      </w:r>
      <w:r w:rsidRPr="00CA12AF">
        <w:rPr>
          <w:rFonts w:ascii="Times New Roman" w:eastAsia="Arial Unicode MS" w:hAnsi="Times New Roman" w:cs="Times New Roman"/>
          <w:kern w:val="1"/>
          <w:sz w:val="24"/>
          <w:szCs w:val="24"/>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Times New Roman" w:hAnsi="Times New Roman" w:cs="Times New Roman"/>
          <w:bCs/>
          <w:color w:val="00000A"/>
          <w:kern w:val="1"/>
          <w:sz w:val="24"/>
          <w:szCs w:val="24"/>
        </w:rPr>
        <w:t xml:space="preserve">С учетом </w:t>
      </w:r>
      <w:r w:rsidRPr="00CA12AF">
        <w:rPr>
          <w:rFonts w:ascii="Times New Roman" w:eastAsia="Arial Unicode MS" w:hAnsi="Times New Roman" w:cs="Times New Roman"/>
          <w:color w:val="00000A"/>
          <w:kern w:val="1"/>
          <w:sz w:val="24"/>
          <w:szCs w:val="24"/>
        </w:rPr>
        <w:t xml:space="preserve">индивидуальных возможностей и особых образовательных потребностей обучающихся с ЗПР </w:t>
      </w:r>
      <w:r w:rsidRPr="00CA12AF">
        <w:rPr>
          <w:rFonts w:ascii="Times New Roman" w:eastAsia="Times New Roman" w:hAnsi="Times New Roman" w:cs="Times New Roman"/>
          <w:b/>
          <w:bCs/>
          <w:i/>
          <w:color w:val="00000A"/>
          <w:kern w:val="1"/>
          <w:sz w:val="24"/>
          <w:szCs w:val="24"/>
        </w:rPr>
        <w:t>личностные результаты</w:t>
      </w:r>
      <w:r w:rsidRPr="00CA12AF">
        <w:rPr>
          <w:rFonts w:ascii="Times New Roman" w:eastAsia="Times New Roman" w:hAnsi="Times New Roman" w:cs="Times New Roman"/>
          <w:color w:val="00000A"/>
          <w:kern w:val="1"/>
          <w:sz w:val="24"/>
          <w:szCs w:val="24"/>
        </w:rPr>
        <w:t xml:space="preserve"> освоения АООП НОО должны отражать:</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3) формирование уважительного отношения к иному мнению, истории и культуре других народов;</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4) овладение начальными навыками адаптации в динамично изменяющемся и развивающемся мире;</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A"/>
          <w:kern w:val="1"/>
          <w:sz w:val="24"/>
          <w:szCs w:val="24"/>
        </w:rPr>
        <w:t>5) принятие и освоение социальной роли обучающегося, формирование и развитие социально значимых мотивов учебной деятельности;</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CA12AF">
        <w:rPr>
          <w:rFonts w:ascii="Times New Roman" w:eastAsia="Arial Unicode MS" w:hAnsi="Times New Roman" w:cs="Times New Roman"/>
          <w:color w:val="00000A"/>
          <w:kern w:val="1"/>
          <w:sz w:val="24"/>
          <w:szCs w:val="24"/>
        </w:rPr>
        <w:t>6) способность к осмыслению социального окружения, своего места в нем, принятие соответствующих возрасту ценностей и социальных ролей;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7) формирование эстетических потребностей, ценностей и чувств;</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9) развитие навыков сотрудничества со взрослыми и сверстниками в разных социальных ситуациях;</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11) развитие адекватных представлений о собственных возможностях, о насущно необходимом жизнеобеспечении;</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12) овладение социально-бытовыми умениями, используемыми в повседневной жизни; </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iCs/>
          <w:color w:val="00000A"/>
          <w:kern w:val="1"/>
          <w:sz w:val="24"/>
          <w:szCs w:val="24"/>
        </w:rPr>
      </w:pPr>
      <w:r w:rsidRPr="00CA12AF">
        <w:rPr>
          <w:rFonts w:ascii="Times New Roman" w:eastAsia="Arial Unicode MS" w:hAnsi="Times New Roman" w:cs="Times New Roman"/>
          <w:color w:val="00000A"/>
          <w:kern w:val="1"/>
          <w:sz w:val="24"/>
          <w:szCs w:val="24"/>
        </w:rPr>
        <w:t xml:space="preserve">13) владение навыками коммуникации и принятыми ритуалами социального взаимодействия, </w:t>
      </w:r>
      <w:r w:rsidRPr="00CA12AF">
        <w:rPr>
          <w:rFonts w:ascii="Times New Roman" w:eastAsia="Arial Unicode MS" w:hAnsi="Times New Roman" w:cs="Times New Roman"/>
          <w:iCs/>
          <w:color w:val="00000A"/>
          <w:kern w:val="1"/>
          <w:sz w:val="24"/>
          <w:szCs w:val="24"/>
        </w:rPr>
        <w:t>в том числе с использованием информационных технологий;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iCs/>
          <w:color w:val="00000A"/>
          <w:kern w:val="1"/>
          <w:sz w:val="24"/>
          <w:szCs w:val="24"/>
        </w:rPr>
        <w:t>14) </w:t>
      </w:r>
      <w:r w:rsidRPr="00CA12AF">
        <w:rPr>
          <w:rFonts w:ascii="Times New Roman" w:eastAsia="Arial Unicode MS" w:hAnsi="Times New Roman" w:cs="Times New Roman"/>
          <w:color w:val="00000A"/>
          <w:kern w:val="1"/>
          <w:sz w:val="24"/>
          <w:szCs w:val="24"/>
        </w:rPr>
        <w:t>способность к осмыслению и дифференциации картины мира, ее временно-пространственной организации.</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
          <w:i/>
          <w:color w:val="00000A"/>
          <w:kern w:val="1"/>
          <w:sz w:val="24"/>
          <w:szCs w:val="24"/>
        </w:rPr>
        <w:t>Метапредметные результаты</w:t>
      </w:r>
      <w:r w:rsidRPr="00CA12AF">
        <w:rPr>
          <w:rFonts w:ascii="Times New Roman" w:eastAsia="Arial Unicode MS" w:hAnsi="Times New Roman" w:cs="Times New Roman"/>
          <w:color w:val="00000A"/>
          <w:kern w:val="1"/>
          <w:sz w:val="24"/>
          <w:szCs w:val="24"/>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CA12AF">
        <w:rPr>
          <w:rFonts w:ascii="Times New Roman" w:eastAsia="Times New Roman" w:hAnsi="Times New Roman" w:cs="Times New Roman"/>
          <w:bCs/>
          <w:color w:val="00000A"/>
          <w:kern w:val="1"/>
          <w:sz w:val="24"/>
          <w:szCs w:val="24"/>
        </w:rPr>
        <w:t xml:space="preserve">С учетом </w:t>
      </w:r>
      <w:r w:rsidRPr="00CA12AF">
        <w:rPr>
          <w:rFonts w:ascii="Times New Roman" w:eastAsia="Arial Unicode MS" w:hAnsi="Times New Roman" w:cs="Times New Roman"/>
          <w:color w:val="00000A"/>
          <w:kern w:val="1"/>
          <w:sz w:val="24"/>
          <w:szCs w:val="24"/>
        </w:rPr>
        <w:t xml:space="preserve">индивидуальных возможностей и особых образовательных потребностей обучающихся с ЗПР </w:t>
      </w:r>
      <w:r w:rsidRPr="00CA12AF">
        <w:rPr>
          <w:rFonts w:ascii="Times New Roman" w:eastAsia="Times New Roman" w:hAnsi="Times New Roman" w:cs="Times New Roman"/>
          <w:b/>
          <w:bCs/>
          <w:i/>
          <w:color w:val="00000A"/>
          <w:kern w:val="1"/>
          <w:sz w:val="24"/>
          <w:szCs w:val="24"/>
        </w:rPr>
        <w:t>метапредметные результаты</w:t>
      </w:r>
      <w:r w:rsidRPr="00CA12AF">
        <w:rPr>
          <w:rFonts w:ascii="Times New Roman" w:eastAsia="Times New Roman" w:hAnsi="Times New Roman" w:cs="Times New Roman"/>
          <w:color w:val="00000A"/>
          <w:kern w:val="1"/>
          <w:sz w:val="24"/>
          <w:szCs w:val="24"/>
        </w:rPr>
        <w:t xml:space="preserve"> освоения АООП НОО должны отражать:</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A"/>
          <w:kern w:val="1"/>
          <w:sz w:val="24"/>
          <w:szCs w:val="24"/>
        </w:rPr>
      </w:pPr>
      <w:r w:rsidRPr="00CA12AF">
        <w:rPr>
          <w:rFonts w:ascii="Times New Roman" w:eastAsia="Arial Unicode MS" w:hAnsi="Times New Roman" w:cs="Times New Roman"/>
          <w:bCs/>
          <w:color w:val="00000A"/>
          <w:kern w:val="1"/>
          <w:sz w:val="24"/>
          <w:szCs w:val="24"/>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A"/>
          <w:kern w:val="1"/>
          <w:sz w:val="24"/>
          <w:szCs w:val="24"/>
        </w:rPr>
        <w:t>5) </w:t>
      </w:r>
      <w:r w:rsidRPr="00CA12AF">
        <w:rPr>
          <w:rFonts w:ascii="Times New Roman" w:eastAsia="Arial Unicode MS" w:hAnsi="Times New Roman" w:cs="Times New Roman"/>
          <w:color w:val="00000A"/>
          <w:kern w:val="1"/>
          <w:sz w:val="24"/>
          <w:szCs w:val="24"/>
        </w:rPr>
        <w:t xml:space="preserve">овладение навыками смыслового чтения </w:t>
      </w:r>
      <w:r w:rsidRPr="00CA12AF">
        <w:rPr>
          <w:rFonts w:ascii="Times New Roman" w:eastAsia="Arial Unicode MS" w:hAnsi="Times New Roman" w:cs="Times New Roman"/>
          <w:bCs/>
          <w:color w:val="00000A"/>
          <w:kern w:val="1"/>
          <w:sz w:val="24"/>
          <w:szCs w:val="24"/>
        </w:rPr>
        <w:t>доступных по содержанию и объему художественных текстов и научно-популярных статей в соответствии с целями и задачами;</w:t>
      </w:r>
      <w:r w:rsidRPr="00CA12AF">
        <w:rPr>
          <w:rFonts w:ascii="Times New Roman" w:eastAsia="Arial Unicode MS" w:hAnsi="Times New Roman" w:cs="Times New Roman"/>
          <w:color w:val="00000A"/>
          <w:kern w:val="1"/>
          <w:sz w:val="24"/>
          <w:szCs w:val="24"/>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A"/>
          <w:kern w:val="1"/>
          <w:sz w:val="24"/>
          <w:szCs w:val="24"/>
        </w:rPr>
        <w:t>6) </w:t>
      </w:r>
      <w:r w:rsidRPr="00CA12AF">
        <w:rPr>
          <w:rFonts w:ascii="Times New Roman" w:eastAsia="Arial Unicode MS" w:hAnsi="Times New Roman" w:cs="Times New Roman"/>
          <w:color w:val="00000A"/>
          <w:kern w:val="1"/>
          <w:sz w:val="24"/>
          <w:szCs w:val="24"/>
        </w:rPr>
        <w:t xml:space="preserve">овладение логическими действиями сравнения, анализа, синтеза, обобщения, классификации </w:t>
      </w:r>
      <w:r w:rsidRPr="00CA12AF">
        <w:rPr>
          <w:rFonts w:ascii="Times New Roman" w:eastAsia="Arial Unicode MS" w:hAnsi="Times New Roman" w:cs="Times New Roman"/>
          <w:bCs/>
          <w:color w:val="00000A"/>
          <w:kern w:val="1"/>
          <w:sz w:val="24"/>
          <w:szCs w:val="24"/>
        </w:rPr>
        <w:t>по родовидовым признакам</w:t>
      </w:r>
      <w:r w:rsidRPr="00CA12AF">
        <w:rPr>
          <w:rFonts w:ascii="Times New Roman" w:eastAsia="Arial Unicode MS" w:hAnsi="Times New Roman" w:cs="Times New Roman"/>
          <w:color w:val="00000A"/>
          <w:kern w:val="1"/>
          <w:sz w:val="24"/>
          <w:szCs w:val="24"/>
        </w:rPr>
        <w:t xml:space="preserve">, установления аналогий и причинно-следственных связей, построения рассуждений, отнесения к известным понятиям </w:t>
      </w:r>
      <w:r w:rsidRPr="00CA12AF">
        <w:rPr>
          <w:rFonts w:ascii="Times New Roman" w:eastAsia="Arial Unicode MS" w:hAnsi="Times New Roman" w:cs="Times New Roman"/>
          <w:bCs/>
          <w:color w:val="00000A"/>
          <w:kern w:val="1"/>
          <w:sz w:val="24"/>
          <w:szCs w:val="24"/>
        </w:rPr>
        <w:t>на уровне, соответствующем индивидуальным возможностям</w:t>
      </w:r>
      <w:r w:rsidRPr="00CA12AF">
        <w:rPr>
          <w:rFonts w:ascii="Times New Roman" w:eastAsia="Arial Unicode MS" w:hAnsi="Times New Roman" w:cs="Times New Roman"/>
          <w:color w:val="00000A"/>
          <w:kern w:val="1"/>
          <w:sz w:val="24"/>
          <w:szCs w:val="24"/>
        </w:rPr>
        <w:t>;</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lastRenderedPageBreak/>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9) готовность конструктивно разрешать конфликты посредством учета интересов сторон и сотрудничества;</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A"/>
          <w:kern w:val="1"/>
          <w:sz w:val="24"/>
          <w:szCs w:val="24"/>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b/>
          <w:bCs/>
          <w:i/>
          <w:color w:val="000000"/>
          <w:kern w:val="28"/>
          <w:sz w:val="24"/>
          <w:szCs w:val="24"/>
        </w:rPr>
        <w:t>Предметные результаты</w:t>
      </w:r>
      <w:r w:rsidRPr="00CA12AF">
        <w:rPr>
          <w:rFonts w:ascii="Times New Roman" w:eastAsia="Arial Unicode MS"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CA12AF">
        <w:rPr>
          <w:rFonts w:ascii="Times New Roman" w:eastAsia="Arial Unicode MS" w:hAnsi="Times New Roman" w:cs="Times New Roman"/>
          <w:kern w:val="1"/>
          <w:sz w:val="24"/>
          <w:szCs w:val="24"/>
        </w:rPr>
        <w:t>освоенные обучающимися знания и умения, специфичные для каждой предметной области, готовность их применения</w:t>
      </w:r>
      <w:r w:rsidRPr="00CA12AF">
        <w:rPr>
          <w:rFonts w:ascii="Times New Roman" w:eastAsia="Arial Unicode MS" w:hAnsi="Times New Roman" w:cs="Times New Roman"/>
          <w:bCs/>
          <w:color w:val="000000"/>
          <w:kern w:val="28"/>
          <w:sz w:val="24"/>
          <w:szCs w:val="24"/>
        </w:rPr>
        <w:t>.</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bCs/>
          <w:color w:val="000000"/>
          <w:kern w:val="28"/>
          <w:sz w:val="24"/>
          <w:szCs w:val="24"/>
        </w:rPr>
      </w:pPr>
      <w:r w:rsidRPr="00CA12AF">
        <w:rPr>
          <w:rFonts w:ascii="Times New Roman" w:eastAsia="Times New Roman" w:hAnsi="Times New Roman" w:cs="Times New Roman"/>
          <w:bCs/>
          <w:color w:val="00000A"/>
          <w:kern w:val="1"/>
          <w:sz w:val="24"/>
          <w:szCs w:val="24"/>
        </w:rPr>
        <w:t xml:space="preserve">С учетом </w:t>
      </w:r>
      <w:r w:rsidRPr="00CA12AF">
        <w:rPr>
          <w:rFonts w:ascii="Times New Roman" w:eastAsia="Arial Unicode MS" w:hAnsi="Times New Roman" w:cs="Times New Roman"/>
          <w:color w:val="00000A"/>
          <w:kern w:val="1"/>
          <w:sz w:val="24"/>
          <w:szCs w:val="24"/>
        </w:rPr>
        <w:t xml:space="preserve">индивидуальных возможностей и особых образовательных потребностей обучающихся с ЗПР </w:t>
      </w:r>
      <w:r w:rsidRPr="00CA12AF">
        <w:rPr>
          <w:rFonts w:ascii="Times New Roman" w:eastAsia="Arial Unicode MS" w:hAnsi="Times New Roman" w:cs="Times New Roman"/>
          <w:b/>
          <w:i/>
          <w:color w:val="00000A"/>
          <w:kern w:val="1"/>
          <w:sz w:val="24"/>
          <w:szCs w:val="24"/>
        </w:rPr>
        <w:t>предметные результаты</w:t>
      </w:r>
      <w:r w:rsidRPr="00CA12AF">
        <w:rPr>
          <w:rFonts w:ascii="Times New Roman" w:eastAsia="Arial Unicode MS" w:hAnsi="Times New Roman" w:cs="Times New Roman"/>
          <w:color w:val="00000A"/>
          <w:kern w:val="1"/>
          <w:sz w:val="24"/>
          <w:szCs w:val="24"/>
        </w:rPr>
        <w:t xml:space="preserve"> должны отражать:</w:t>
      </w:r>
    </w:p>
    <w:p w:rsidR="00CA12AF" w:rsidRPr="00CA12AF" w:rsidRDefault="00CA12AF" w:rsidP="00CA12AF">
      <w:pPr>
        <w:suppressAutoHyphens/>
        <w:autoSpaceDE w:val="0"/>
        <w:spacing w:after="0" w:line="240" w:lineRule="auto"/>
        <w:ind w:firstLine="720"/>
        <w:jc w:val="both"/>
        <w:rPr>
          <w:rFonts w:ascii="Times New Roman" w:eastAsia="Arial Unicode MS" w:hAnsi="Times New Roman" w:cs="Times New Roman"/>
          <w:b/>
          <w:bCs/>
          <w:color w:val="000000"/>
          <w:kern w:val="1"/>
          <w:sz w:val="24"/>
          <w:szCs w:val="24"/>
        </w:rPr>
      </w:pPr>
      <w:r w:rsidRPr="00CA12AF">
        <w:rPr>
          <w:rFonts w:ascii="Times New Roman" w:eastAsia="Arial Unicode MS" w:hAnsi="Times New Roman" w:cs="Times New Roman"/>
          <w:b/>
          <w:bCs/>
          <w:color w:val="000000"/>
          <w:kern w:val="1"/>
          <w:sz w:val="24"/>
          <w:szCs w:val="24"/>
        </w:rPr>
        <w:t>Филология</w:t>
      </w:r>
    </w:p>
    <w:p w:rsidR="00CA12AF" w:rsidRPr="00CA12AF" w:rsidRDefault="00CA12AF" w:rsidP="00CA12AF">
      <w:pPr>
        <w:suppressAutoHyphens/>
        <w:autoSpaceDE w:val="0"/>
        <w:spacing w:after="0" w:line="240" w:lineRule="auto"/>
        <w:ind w:firstLine="720"/>
        <w:rPr>
          <w:rFonts w:ascii="Times New Roman" w:eastAsia="Arial Unicode MS" w:hAnsi="Times New Roman" w:cs="Times New Roman"/>
          <w:b/>
          <w:bCs/>
          <w:i/>
          <w:color w:val="000000"/>
          <w:kern w:val="1"/>
          <w:sz w:val="24"/>
          <w:szCs w:val="24"/>
        </w:rPr>
      </w:pPr>
      <w:r w:rsidRPr="00CA12AF">
        <w:rPr>
          <w:rFonts w:ascii="Times New Roman" w:eastAsia="Arial Unicode MS" w:hAnsi="Times New Roman" w:cs="Times New Roman"/>
          <w:b/>
          <w:bCs/>
          <w:i/>
          <w:color w:val="000000"/>
          <w:kern w:val="1"/>
          <w:sz w:val="24"/>
          <w:szCs w:val="24"/>
        </w:rPr>
        <w:t>Русский язык:</w:t>
      </w:r>
    </w:p>
    <w:p w:rsidR="00CA12AF" w:rsidRPr="00CA12AF" w:rsidRDefault="00CA12AF" w:rsidP="0013595D">
      <w:pPr>
        <w:numPr>
          <w:ilvl w:val="0"/>
          <w:numId w:val="37"/>
        </w:numPr>
        <w:suppressAutoHyphens/>
        <w:autoSpaceDE w:val="0"/>
        <w:spacing w:after="0" w:line="240" w:lineRule="auto"/>
        <w:ind w:firstLine="720"/>
        <w:jc w:val="both"/>
        <w:rPr>
          <w:rFonts w:ascii="Times New Roman" w:eastAsia="Arial Unicode MS" w:hAnsi="Times New Roman" w:cs="Times New Roman"/>
          <w:bCs/>
          <w:color w:val="000000"/>
          <w:kern w:val="1"/>
          <w:sz w:val="24"/>
          <w:szCs w:val="24"/>
        </w:rPr>
      </w:pPr>
      <w:r w:rsidRPr="00CA12AF">
        <w:rPr>
          <w:rFonts w:ascii="Times New Roman" w:eastAsia="Arial Unicode MS" w:hAnsi="Times New Roman" w:cs="Times New Roman"/>
          <w:bCs/>
          <w:color w:val="000000"/>
          <w:kern w:val="1"/>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A12AF" w:rsidRPr="00CA12AF" w:rsidRDefault="00CA12AF" w:rsidP="0013595D">
      <w:pPr>
        <w:numPr>
          <w:ilvl w:val="0"/>
          <w:numId w:val="37"/>
        </w:numPr>
        <w:suppressAutoHyphens/>
        <w:spacing w:after="0" w:line="240" w:lineRule="auto"/>
        <w:ind w:firstLine="720"/>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формирование интереса к изучению родного (русского) языка;</w:t>
      </w:r>
    </w:p>
    <w:p w:rsidR="00CA12AF" w:rsidRPr="00CA12AF" w:rsidRDefault="00CA12AF" w:rsidP="0013595D">
      <w:pPr>
        <w:numPr>
          <w:ilvl w:val="0"/>
          <w:numId w:val="37"/>
        </w:numPr>
        <w:suppressAutoHyphens/>
        <w:autoSpaceDE w:val="0"/>
        <w:spacing w:after="0" w:line="240" w:lineRule="auto"/>
        <w:ind w:firstLine="720"/>
        <w:jc w:val="both"/>
        <w:rPr>
          <w:rFonts w:ascii="Times New Roman" w:eastAsia="Arial Unicode MS" w:hAnsi="Times New Roman" w:cs="Times New Roman"/>
          <w:bCs/>
          <w:color w:val="000000"/>
          <w:kern w:val="1"/>
          <w:sz w:val="24"/>
          <w:szCs w:val="24"/>
        </w:rPr>
      </w:pPr>
      <w:r w:rsidRPr="00CA12AF">
        <w:rPr>
          <w:rFonts w:ascii="Times New Roman" w:eastAsia="Arial Unicode MS" w:hAnsi="Times New Roman" w:cs="Times New Roman"/>
          <w:bCs/>
          <w:color w:val="000000"/>
          <w:kern w:val="1"/>
          <w:sz w:val="24"/>
          <w:szCs w:val="24"/>
        </w:rPr>
        <w:t xml:space="preserve">овладение первоначальными представлениями о правилах речевого этикета; </w:t>
      </w:r>
    </w:p>
    <w:p w:rsidR="00CA12AF" w:rsidRPr="00CA12AF" w:rsidRDefault="00CA12AF" w:rsidP="0013595D">
      <w:pPr>
        <w:numPr>
          <w:ilvl w:val="0"/>
          <w:numId w:val="37"/>
        </w:numPr>
        <w:suppressAutoHyphens/>
        <w:spacing w:after="0" w:line="240" w:lineRule="auto"/>
        <w:ind w:firstLine="720"/>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овладение основами грамотного письма;</w:t>
      </w:r>
    </w:p>
    <w:p w:rsidR="00CA12AF" w:rsidRPr="00CA12AF" w:rsidRDefault="00CA12AF" w:rsidP="0013595D">
      <w:pPr>
        <w:numPr>
          <w:ilvl w:val="0"/>
          <w:numId w:val="37"/>
        </w:numPr>
        <w:suppressAutoHyphens/>
        <w:spacing w:after="0" w:line="240" w:lineRule="auto"/>
        <w:ind w:firstLine="720"/>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овладение обучающимися коммуникативно-речевыми умениями, необходимыми для совершенствования их речевой практики;</w:t>
      </w:r>
    </w:p>
    <w:p w:rsidR="00CA12AF" w:rsidRPr="00CA12AF" w:rsidRDefault="00CA12AF" w:rsidP="0013595D">
      <w:pPr>
        <w:numPr>
          <w:ilvl w:val="0"/>
          <w:numId w:val="37"/>
        </w:numPr>
        <w:suppressAutoHyphens/>
        <w:autoSpaceDE w:val="0"/>
        <w:spacing w:after="0" w:line="240" w:lineRule="auto"/>
        <w:ind w:firstLine="720"/>
        <w:jc w:val="both"/>
        <w:rPr>
          <w:rFonts w:ascii="Times New Roman" w:eastAsia="Arial Unicode MS" w:hAnsi="Times New Roman" w:cs="Times New Roman"/>
          <w:bCs/>
          <w:color w:val="000000"/>
          <w:kern w:val="1"/>
          <w:sz w:val="24"/>
          <w:szCs w:val="24"/>
        </w:rPr>
      </w:pPr>
      <w:r w:rsidRPr="00CA12AF">
        <w:rPr>
          <w:rFonts w:ascii="Times New Roman" w:eastAsia="Arial Unicode MS" w:hAnsi="Times New Roman" w:cs="Times New Roman"/>
          <w:bCs/>
          <w:color w:val="000000"/>
          <w:kern w:val="1"/>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A12AF" w:rsidRPr="00CA12AF" w:rsidRDefault="00CA12AF" w:rsidP="0013595D">
      <w:pPr>
        <w:numPr>
          <w:ilvl w:val="0"/>
          <w:numId w:val="37"/>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CA12AF" w:rsidRPr="00CA12AF" w:rsidRDefault="00CA12AF" w:rsidP="00CA12AF">
      <w:pPr>
        <w:tabs>
          <w:tab w:val="left" w:pos="1080"/>
        </w:tabs>
        <w:suppressAutoHyphens/>
        <w:autoSpaceDE w:val="0"/>
        <w:spacing w:after="0" w:line="240" w:lineRule="auto"/>
        <w:ind w:firstLine="720"/>
        <w:jc w:val="both"/>
        <w:rPr>
          <w:rFonts w:ascii="Times New Roman" w:eastAsia="Arial Unicode MS" w:hAnsi="Times New Roman" w:cs="Times New Roman"/>
          <w:b/>
          <w:bCs/>
          <w:i/>
          <w:color w:val="000000"/>
          <w:kern w:val="1"/>
          <w:sz w:val="24"/>
          <w:szCs w:val="24"/>
        </w:rPr>
      </w:pPr>
      <w:r w:rsidRPr="00CA12AF">
        <w:rPr>
          <w:rFonts w:ascii="Times New Roman" w:eastAsia="Arial Unicode MS" w:hAnsi="Times New Roman" w:cs="Times New Roman"/>
          <w:b/>
          <w:bCs/>
          <w:i/>
          <w:color w:val="000000"/>
          <w:kern w:val="1"/>
          <w:sz w:val="24"/>
          <w:szCs w:val="24"/>
        </w:rPr>
        <w:t>Литературное чтение:</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 xml:space="preserve">понимание роли чтения, использование разных видов чтения; </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 xml:space="preserve">формирование потребности в систематическом чтении; </w:t>
      </w:r>
    </w:p>
    <w:p w:rsidR="00CA12AF" w:rsidRPr="00CA12AF" w:rsidRDefault="00CA12AF" w:rsidP="0013595D">
      <w:pPr>
        <w:numPr>
          <w:ilvl w:val="0"/>
          <w:numId w:val="40"/>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 xml:space="preserve">выбор с помощью взрослого интересующей литературы. </w:t>
      </w:r>
    </w:p>
    <w:p w:rsidR="00CA12AF" w:rsidRPr="00CA12AF" w:rsidRDefault="00CA12AF" w:rsidP="00CA12AF">
      <w:pPr>
        <w:suppressAutoHyphens/>
        <w:autoSpaceDE w:val="0"/>
        <w:spacing w:after="0" w:line="240" w:lineRule="auto"/>
        <w:ind w:firstLine="720"/>
        <w:jc w:val="both"/>
        <w:rPr>
          <w:rFonts w:ascii="Times New Roman" w:eastAsia="Arial Unicode MS" w:hAnsi="Times New Roman" w:cs="Times New Roman"/>
          <w:b/>
          <w:bCs/>
          <w:i/>
          <w:color w:val="000000"/>
          <w:spacing w:val="-15"/>
          <w:kern w:val="1"/>
          <w:sz w:val="24"/>
          <w:szCs w:val="24"/>
        </w:rPr>
      </w:pPr>
      <w:r w:rsidRPr="00CA12AF">
        <w:rPr>
          <w:rFonts w:ascii="Times New Roman" w:eastAsia="Arial Unicode MS" w:hAnsi="Times New Roman" w:cs="Times New Roman"/>
          <w:b/>
          <w:bCs/>
          <w:i/>
          <w:color w:val="000000"/>
          <w:spacing w:val="-15"/>
          <w:kern w:val="1"/>
          <w:sz w:val="24"/>
          <w:szCs w:val="24"/>
        </w:rPr>
        <w:t>Иностранный язык:</w:t>
      </w:r>
    </w:p>
    <w:p w:rsidR="00CA12AF" w:rsidRPr="00CA12AF" w:rsidRDefault="00CA12AF" w:rsidP="0013595D">
      <w:pPr>
        <w:numPr>
          <w:ilvl w:val="0"/>
          <w:numId w:val="4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A12AF" w:rsidRPr="00CA12AF" w:rsidRDefault="00CA12AF" w:rsidP="0013595D">
      <w:pPr>
        <w:numPr>
          <w:ilvl w:val="0"/>
          <w:numId w:val="4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A12AF" w:rsidRPr="00CA12AF" w:rsidRDefault="00CA12AF" w:rsidP="0013595D">
      <w:pPr>
        <w:numPr>
          <w:ilvl w:val="0"/>
          <w:numId w:val="42"/>
        </w:numPr>
        <w:suppressAutoHyphens/>
        <w:spacing w:after="0" w:line="240" w:lineRule="auto"/>
        <w:ind w:left="0"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color w:val="00000A"/>
          <w:kern w:val="1"/>
          <w:sz w:val="24"/>
          <w:szCs w:val="24"/>
        </w:rPr>
      </w:pPr>
      <w:r w:rsidRPr="00CA12AF">
        <w:rPr>
          <w:rFonts w:ascii="Times New Roman" w:eastAsia="Arial Unicode MS" w:hAnsi="Times New Roman" w:cs="Times New Roman"/>
          <w:b/>
          <w:color w:val="00000A"/>
          <w:kern w:val="1"/>
          <w:sz w:val="24"/>
          <w:szCs w:val="24"/>
        </w:rPr>
        <w:t>Математика и информатика</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i/>
          <w:color w:val="00000A"/>
          <w:kern w:val="1"/>
          <w:sz w:val="24"/>
          <w:szCs w:val="24"/>
        </w:rPr>
      </w:pPr>
      <w:r w:rsidRPr="00CA12AF">
        <w:rPr>
          <w:rFonts w:ascii="Times New Roman" w:eastAsia="Arial Unicode MS" w:hAnsi="Times New Roman" w:cs="Times New Roman"/>
          <w:b/>
          <w:i/>
          <w:color w:val="00000A"/>
          <w:kern w:val="1"/>
          <w:sz w:val="24"/>
          <w:szCs w:val="24"/>
        </w:rPr>
        <w:t>Математика:</w:t>
      </w:r>
    </w:p>
    <w:p w:rsidR="00CA12AF" w:rsidRPr="00CA12AF" w:rsidRDefault="00CA12AF" w:rsidP="0013595D">
      <w:pPr>
        <w:numPr>
          <w:ilvl w:val="0"/>
          <w:numId w:val="41"/>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A12AF" w:rsidRPr="00CA12AF" w:rsidRDefault="00CA12AF" w:rsidP="0013595D">
      <w:pPr>
        <w:numPr>
          <w:ilvl w:val="0"/>
          <w:numId w:val="41"/>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CA12AF" w:rsidRPr="00CA12AF" w:rsidRDefault="00CA12AF" w:rsidP="0013595D">
      <w:pPr>
        <w:numPr>
          <w:ilvl w:val="0"/>
          <w:numId w:val="41"/>
        </w:numPr>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CA12AF">
        <w:rPr>
          <w:rFonts w:ascii="Times New Roman" w:eastAsia="Times New Roman" w:hAnsi="Times New Roman" w:cs="Times New Roman"/>
          <w:bCs/>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A12AF" w:rsidRPr="00CA12AF" w:rsidRDefault="00CA12AF" w:rsidP="00CA12AF">
      <w:pPr>
        <w:suppressAutoHyphens/>
        <w:spacing w:after="0" w:line="240" w:lineRule="auto"/>
        <w:ind w:right="113" w:firstLine="709"/>
        <w:rPr>
          <w:rFonts w:ascii="Times New Roman" w:eastAsia="Arial Unicode MS" w:hAnsi="Times New Roman" w:cs="Times New Roman"/>
          <w:b/>
          <w:color w:val="00000A"/>
          <w:kern w:val="1"/>
          <w:sz w:val="24"/>
          <w:szCs w:val="24"/>
        </w:rPr>
      </w:pPr>
      <w:r w:rsidRPr="00CA12AF">
        <w:rPr>
          <w:rFonts w:ascii="Times New Roman" w:eastAsia="Arial Unicode MS" w:hAnsi="Times New Roman" w:cs="Times New Roman"/>
          <w:b/>
          <w:color w:val="00000A"/>
          <w:kern w:val="1"/>
          <w:sz w:val="24"/>
          <w:szCs w:val="24"/>
        </w:rPr>
        <w:t>Обществознание и естествознание (Окружающий мир)</w:t>
      </w:r>
    </w:p>
    <w:p w:rsidR="00CA12AF" w:rsidRPr="00CA12AF" w:rsidRDefault="00CA12AF" w:rsidP="00CA12AF">
      <w:pPr>
        <w:suppressAutoHyphens/>
        <w:spacing w:after="0" w:line="240" w:lineRule="auto"/>
        <w:ind w:right="113" w:firstLine="709"/>
        <w:rPr>
          <w:rFonts w:ascii="Times New Roman" w:eastAsia="Arial Unicode MS" w:hAnsi="Times New Roman" w:cs="Times New Roman"/>
          <w:i/>
          <w:color w:val="00000A"/>
          <w:kern w:val="1"/>
          <w:sz w:val="24"/>
          <w:szCs w:val="24"/>
        </w:rPr>
      </w:pPr>
      <w:r w:rsidRPr="00CA12AF">
        <w:rPr>
          <w:rFonts w:ascii="Times New Roman" w:eastAsia="Arial Unicode MS" w:hAnsi="Times New Roman" w:cs="Times New Roman"/>
          <w:b/>
          <w:i/>
          <w:color w:val="00000A"/>
          <w:kern w:val="1"/>
          <w:sz w:val="24"/>
          <w:szCs w:val="24"/>
        </w:rPr>
        <w:t>Окружающий мир:</w:t>
      </w:r>
    </w:p>
    <w:p w:rsidR="00CA12AF" w:rsidRPr="00CA12AF" w:rsidRDefault="00CA12AF" w:rsidP="0013595D">
      <w:pPr>
        <w:numPr>
          <w:ilvl w:val="0"/>
          <w:numId w:val="25"/>
        </w:numPr>
        <w:tabs>
          <w:tab w:val="clear" w:pos="720"/>
          <w:tab w:val="left" w:pos="1080"/>
          <w:tab w:val="num" w:pos="1165"/>
        </w:tabs>
        <w:suppressAutoHyphens/>
        <w:autoSpaceDE w:val="0"/>
        <w:spacing w:after="0" w:line="240" w:lineRule="auto"/>
        <w:ind w:left="88" w:firstLine="709"/>
        <w:jc w:val="both"/>
        <w:rPr>
          <w:rFonts w:ascii="Times New Roman" w:eastAsia="Arial Unicode MS" w:hAnsi="Times New Roman" w:cs="Times New Roman"/>
          <w:bCs/>
          <w:color w:val="000000"/>
          <w:kern w:val="1"/>
          <w:sz w:val="24"/>
          <w:szCs w:val="24"/>
        </w:rPr>
      </w:pPr>
      <w:r w:rsidRPr="00CA12AF">
        <w:rPr>
          <w:rFonts w:ascii="Times New Roman" w:eastAsia="Arial Unicode MS" w:hAnsi="Times New Roman" w:cs="Times New Roman"/>
          <w:color w:val="00000A"/>
          <w:kern w:val="1"/>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CA12AF" w:rsidRPr="00CA12AF" w:rsidRDefault="00CA12AF" w:rsidP="0013595D">
      <w:pPr>
        <w:numPr>
          <w:ilvl w:val="0"/>
          <w:numId w:val="25"/>
        </w:numPr>
        <w:tabs>
          <w:tab w:val="clear" w:pos="720"/>
          <w:tab w:val="left" w:pos="1080"/>
          <w:tab w:val="num" w:pos="1165"/>
        </w:tabs>
        <w:suppressAutoHyphens/>
        <w:autoSpaceDE w:val="0"/>
        <w:spacing w:after="0" w:line="240" w:lineRule="auto"/>
        <w:ind w:left="88" w:firstLine="709"/>
        <w:jc w:val="both"/>
        <w:rPr>
          <w:rFonts w:ascii="Times New Roman" w:eastAsia="Arial Unicode MS" w:hAnsi="Times New Roman" w:cs="Times New Roman"/>
          <w:color w:val="00000A"/>
          <w:kern w:val="1"/>
          <w:sz w:val="24"/>
          <w:szCs w:val="24"/>
          <w:shd w:val="clear" w:color="auto" w:fill="FF0000"/>
        </w:rPr>
      </w:pPr>
      <w:r w:rsidRPr="00CA12AF">
        <w:rPr>
          <w:rFonts w:ascii="Times New Roman" w:eastAsia="Arial Unicode MS" w:hAnsi="Times New Roman" w:cs="Times New Roman"/>
          <w:bCs/>
          <w:color w:val="000000"/>
          <w:kern w:val="1"/>
          <w:sz w:val="24"/>
          <w:szCs w:val="24"/>
        </w:rPr>
        <w:t xml:space="preserve">расширение, углубление и систематизация знаний о предметах и явлениях окружающего мира, </w:t>
      </w:r>
      <w:r w:rsidRPr="00CA12AF">
        <w:rPr>
          <w:rFonts w:ascii="Times New Roman" w:eastAsia="Arial Unicode MS" w:hAnsi="Times New Roman" w:cs="Times New Roman"/>
          <w:color w:val="00000A"/>
          <w:kern w:val="1"/>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A12AF" w:rsidRPr="00CA12AF" w:rsidRDefault="00CA12AF" w:rsidP="0013595D">
      <w:pPr>
        <w:numPr>
          <w:ilvl w:val="0"/>
          <w:numId w:val="25"/>
        </w:numPr>
        <w:tabs>
          <w:tab w:val="clear" w:pos="720"/>
          <w:tab w:val="left" w:pos="1080"/>
          <w:tab w:val="num" w:pos="1165"/>
        </w:tabs>
        <w:suppressAutoHyphens/>
        <w:autoSpaceDE w:val="0"/>
        <w:spacing w:after="0" w:line="240" w:lineRule="auto"/>
        <w:ind w:left="88"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bCs/>
          <w:color w:val="000000"/>
          <w:kern w:val="1"/>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A12AF" w:rsidRPr="00CA12AF" w:rsidRDefault="00CA12AF" w:rsidP="0013595D">
      <w:pPr>
        <w:numPr>
          <w:ilvl w:val="0"/>
          <w:numId w:val="25"/>
        </w:numPr>
        <w:tabs>
          <w:tab w:val="clear" w:pos="720"/>
          <w:tab w:val="left" w:pos="1080"/>
          <w:tab w:val="num" w:pos="1165"/>
        </w:tabs>
        <w:suppressAutoHyphens/>
        <w:autoSpaceDE w:val="0"/>
        <w:spacing w:after="0" w:line="240" w:lineRule="auto"/>
        <w:ind w:left="88" w:firstLine="709"/>
        <w:jc w:val="both"/>
        <w:rPr>
          <w:rFonts w:ascii="Times New Roman" w:eastAsia="Arial Unicode MS" w:hAnsi="Times New Roman" w:cs="Times New Roman"/>
          <w:color w:val="00000A"/>
          <w:kern w:val="1"/>
          <w:sz w:val="24"/>
          <w:szCs w:val="24"/>
        </w:rPr>
      </w:pPr>
      <w:r w:rsidRPr="00CA12AF">
        <w:rPr>
          <w:rFonts w:ascii="Times New Roman" w:eastAsia="Arial Unicode MS" w:hAnsi="Times New Roman" w:cs="Times New Roman"/>
          <w:color w:val="00000A"/>
          <w:kern w:val="1"/>
          <w:sz w:val="24"/>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color w:val="00000A"/>
          <w:kern w:val="1"/>
          <w:sz w:val="24"/>
          <w:szCs w:val="24"/>
        </w:rPr>
      </w:pPr>
      <w:r w:rsidRPr="00CA12AF">
        <w:rPr>
          <w:rFonts w:ascii="Times New Roman" w:eastAsia="Arial Unicode MS" w:hAnsi="Times New Roman" w:cs="Times New Roman"/>
          <w:b/>
          <w:color w:val="00000A"/>
          <w:kern w:val="1"/>
          <w:sz w:val="24"/>
          <w:szCs w:val="24"/>
        </w:rPr>
        <w:t>Основы религиозных культур и светской этики</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i/>
          <w:color w:val="00000A"/>
          <w:kern w:val="1"/>
          <w:sz w:val="24"/>
          <w:szCs w:val="24"/>
        </w:rPr>
      </w:pPr>
      <w:r w:rsidRPr="00CA12AF">
        <w:rPr>
          <w:rFonts w:ascii="Times New Roman" w:eastAsia="Arial Unicode MS" w:hAnsi="Times New Roman" w:cs="Times New Roman"/>
          <w:b/>
          <w:i/>
          <w:color w:val="00000A"/>
          <w:kern w:val="1"/>
          <w:sz w:val="24"/>
          <w:szCs w:val="24"/>
        </w:rPr>
        <w:t>Основы религиозных культур и светской этики:</w:t>
      </w:r>
    </w:p>
    <w:p w:rsidR="00CA12AF" w:rsidRPr="00CA12AF" w:rsidRDefault="00CA12AF" w:rsidP="0013595D">
      <w:pPr>
        <w:numPr>
          <w:ilvl w:val="0"/>
          <w:numId w:val="36"/>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1"/>
          <w:sz w:val="24"/>
          <w:szCs w:val="24"/>
          <w:shd w:val="clear" w:color="auto" w:fill="FFFF00"/>
        </w:rPr>
      </w:pPr>
      <w:r w:rsidRPr="00CA12AF">
        <w:rPr>
          <w:rFonts w:ascii="Times New Roman" w:eastAsia="Arial Unicode MS" w:hAnsi="Times New Roman" w:cs="Times New Roman"/>
          <w:color w:val="00000A"/>
          <w:kern w:val="1"/>
          <w:sz w:val="24"/>
          <w:szCs w:val="24"/>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A12AF" w:rsidRPr="00CA12AF" w:rsidRDefault="00CA12AF" w:rsidP="0013595D">
      <w:pPr>
        <w:numPr>
          <w:ilvl w:val="0"/>
          <w:numId w:val="36"/>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shd w:val="clear" w:color="auto" w:fill="FF0000"/>
        </w:rPr>
      </w:pPr>
      <w:r w:rsidRPr="00CA12AF">
        <w:rPr>
          <w:rFonts w:ascii="Times New Roman" w:eastAsia="Arial Unicode MS" w:hAnsi="Times New Roman" w:cs="Times New Roman"/>
          <w:color w:val="00000A"/>
          <w:kern w:val="28"/>
          <w:sz w:val="24"/>
          <w:szCs w:val="24"/>
        </w:rPr>
        <w:t>понимание значения нравственности, веры и религии в жизни человека и общества;</w:t>
      </w:r>
    </w:p>
    <w:p w:rsidR="00CA12AF" w:rsidRPr="00CA12AF" w:rsidRDefault="00CA12AF" w:rsidP="0013595D">
      <w:pPr>
        <w:numPr>
          <w:ilvl w:val="0"/>
          <w:numId w:val="36"/>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shd w:val="clear" w:color="auto" w:fill="FF0000"/>
        </w:rPr>
      </w:pPr>
      <w:r w:rsidRPr="00CA12AF">
        <w:rPr>
          <w:rFonts w:ascii="Times New Roman" w:eastAsia="Arial Unicode MS" w:hAnsi="Times New Roman" w:cs="Times New Roman"/>
          <w:color w:val="00000A"/>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A12AF" w:rsidRPr="00CA12AF" w:rsidRDefault="00CA12AF" w:rsidP="0013595D">
      <w:pPr>
        <w:numPr>
          <w:ilvl w:val="0"/>
          <w:numId w:val="36"/>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осознание ценности человеческой жизни.</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4"/>
          <w:szCs w:val="24"/>
        </w:rPr>
      </w:pPr>
      <w:r w:rsidRPr="00CA12AF">
        <w:rPr>
          <w:rFonts w:ascii="Times New Roman" w:eastAsia="Arial Unicode MS" w:hAnsi="Times New Roman" w:cs="Times New Roman"/>
          <w:b/>
          <w:color w:val="00000A"/>
          <w:kern w:val="28"/>
          <w:sz w:val="24"/>
          <w:szCs w:val="24"/>
        </w:rPr>
        <w:t>Искусство</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i/>
          <w:color w:val="00000A"/>
          <w:kern w:val="28"/>
          <w:sz w:val="24"/>
          <w:szCs w:val="24"/>
        </w:rPr>
      </w:pPr>
      <w:r w:rsidRPr="00CA12AF">
        <w:rPr>
          <w:rFonts w:ascii="Times New Roman" w:eastAsia="Arial Unicode MS" w:hAnsi="Times New Roman" w:cs="Times New Roman"/>
          <w:b/>
          <w:i/>
          <w:color w:val="00000A"/>
          <w:kern w:val="28"/>
          <w:sz w:val="24"/>
          <w:szCs w:val="24"/>
        </w:rPr>
        <w:t>Изобразительное искусство:</w:t>
      </w:r>
    </w:p>
    <w:p w:rsidR="00CA12AF" w:rsidRPr="00CA12AF" w:rsidRDefault="00CA12AF" w:rsidP="0013595D">
      <w:pPr>
        <w:numPr>
          <w:ilvl w:val="0"/>
          <w:numId w:val="13"/>
        </w:numPr>
        <w:tabs>
          <w:tab w:val="clear" w:pos="0"/>
          <w:tab w:val="left" w:pos="1080"/>
          <w:tab w:val="num" w:pos="1165"/>
        </w:tabs>
        <w:suppressAutoHyphens/>
        <w:autoSpaceDE w:val="0"/>
        <w:spacing w:after="0" w:line="240" w:lineRule="auto"/>
        <w:ind w:left="88"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color w:val="00000A"/>
          <w:kern w:val="28"/>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A12AF" w:rsidRPr="00CA12AF" w:rsidRDefault="00CA12AF" w:rsidP="0013595D">
      <w:pPr>
        <w:numPr>
          <w:ilvl w:val="0"/>
          <w:numId w:val="13"/>
        </w:numPr>
        <w:tabs>
          <w:tab w:val="clear" w:pos="0"/>
          <w:tab w:val="left" w:pos="1080"/>
          <w:tab w:val="num" w:pos="1165"/>
        </w:tabs>
        <w:suppressAutoHyphens/>
        <w:autoSpaceDE w:val="0"/>
        <w:spacing w:after="0" w:line="240" w:lineRule="auto"/>
        <w:ind w:left="88"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bCs/>
          <w:color w:val="000000"/>
          <w:kern w:val="28"/>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A12AF" w:rsidRPr="00CA12AF" w:rsidRDefault="00CA12AF" w:rsidP="0013595D">
      <w:pPr>
        <w:numPr>
          <w:ilvl w:val="0"/>
          <w:numId w:val="13"/>
        </w:numPr>
        <w:tabs>
          <w:tab w:val="clear" w:pos="0"/>
          <w:tab w:val="left" w:pos="1080"/>
          <w:tab w:val="num" w:pos="1165"/>
        </w:tabs>
        <w:suppressAutoHyphens/>
        <w:autoSpaceDE w:val="0"/>
        <w:spacing w:after="0" w:line="240" w:lineRule="auto"/>
        <w:ind w:left="88"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 xml:space="preserve">овладение элементарными практическими умениями и навыками в различных видах художественной деятельности </w:t>
      </w:r>
      <w:r w:rsidRPr="00CA12AF">
        <w:rPr>
          <w:rFonts w:ascii="Times New Roman" w:eastAsia="Arial Unicode MS" w:hAnsi="Times New Roman" w:cs="Times New Roman"/>
          <w:bCs/>
          <w:color w:val="000000"/>
          <w:kern w:val="28"/>
          <w:sz w:val="24"/>
          <w:szCs w:val="24"/>
        </w:rPr>
        <w:t>(изобразительного, декоративно-прикладного и народного искусства, скульптуры, дизайна и др.);</w:t>
      </w:r>
    </w:p>
    <w:p w:rsidR="00CA12AF" w:rsidRPr="00CA12AF" w:rsidRDefault="00CA12AF" w:rsidP="0013595D">
      <w:pPr>
        <w:numPr>
          <w:ilvl w:val="0"/>
          <w:numId w:val="13"/>
        </w:numPr>
        <w:tabs>
          <w:tab w:val="clear" w:pos="0"/>
          <w:tab w:val="left" w:pos="1080"/>
          <w:tab w:val="num" w:pos="1165"/>
        </w:tabs>
        <w:suppressAutoHyphens/>
        <w:autoSpaceDE w:val="0"/>
        <w:spacing w:after="0" w:line="240" w:lineRule="auto"/>
        <w:ind w:left="88"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color w:val="00000A"/>
          <w:kern w:val="28"/>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A12AF" w:rsidRPr="00CA12AF" w:rsidRDefault="00CA12AF" w:rsidP="0013595D">
      <w:pPr>
        <w:numPr>
          <w:ilvl w:val="0"/>
          <w:numId w:val="13"/>
        </w:numPr>
        <w:tabs>
          <w:tab w:val="clear" w:pos="0"/>
          <w:tab w:val="left" w:pos="1080"/>
          <w:tab w:val="num" w:pos="1165"/>
        </w:tabs>
        <w:suppressAutoHyphens/>
        <w:autoSpaceDE w:val="0"/>
        <w:spacing w:after="0" w:line="240" w:lineRule="auto"/>
        <w:ind w:left="88" w:firstLine="720"/>
        <w:jc w:val="both"/>
        <w:rPr>
          <w:rFonts w:ascii="Times New Roman" w:eastAsia="Arial Unicode MS" w:hAnsi="Times New Roman" w:cs="Times New Roman"/>
          <w:b/>
          <w:color w:val="00000A"/>
          <w:kern w:val="28"/>
          <w:sz w:val="24"/>
          <w:szCs w:val="24"/>
        </w:rPr>
      </w:pPr>
      <w:r w:rsidRPr="00CA12AF">
        <w:rPr>
          <w:rFonts w:ascii="Times New Roman" w:eastAsia="Arial Unicode MS" w:hAnsi="Times New Roman" w:cs="Times New Roman"/>
          <w:bCs/>
          <w:color w:val="000000"/>
          <w:kern w:val="28"/>
          <w:sz w:val="24"/>
          <w:szCs w:val="24"/>
        </w:rPr>
        <w:lastRenderedPageBreak/>
        <w:t>овладение практическими умениями самовыражения средствами изобразительного искусства</w:t>
      </w:r>
      <w:r w:rsidRPr="00CA12AF">
        <w:rPr>
          <w:rFonts w:ascii="Times New Roman" w:eastAsia="Arial Unicode MS" w:hAnsi="Times New Roman" w:cs="Times New Roman"/>
          <w:color w:val="00000A"/>
          <w:kern w:val="28"/>
          <w:sz w:val="24"/>
          <w:szCs w:val="24"/>
        </w:rPr>
        <w:t>.</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i/>
          <w:color w:val="00000A"/>
          <w:kern w:val="28"/>
          <w:sz w:val="24"/>
          <w:szCs w:val="24"/>
        </w:rPr>
      </w:pPr>
      <w:r w:rsidRPr="00CA12AF">
        <w:rPr>
          <w:rFonts w:ascii="Times New Roman" w:eastAsia="Arial Unicode MS" w:hAnsi="Times New Roman" w:cs="Times New Roman"/>
          <w:b/>
          <w:i/>
          <w:color w:val="00000A"/>
          <w:kern w:val="28"/>
          <w:sz w:val="24"/>
          <w:szCs w:val="24"/>
        </w:rPr>
        <w:t>Музыка:</w:t>
      </w:r>
    </w:p>
    <w:p w:rsidR="00CA12AF" w:rsidRPr="00CA12AF" w:rsidRDefault="00CA12AF" w:rsidP="0013595D">
      <w:pPr>
        <w:numPr>
          <w:ilvl w:val="0"/>
          <w:numId w:val="35"/>
        </w:numPr>
        <w:tabs>
          <w:tab w:val="left" w:pos="1080"/>
        </w:tabs>
        <w:suppressAutoHyphens/>
        <w:autoSpaceDE w:val="0"/>
        <w:spacing w:after="0" w:line="240" w:lineRule="auto"/>
        <w:ind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color w:val="00000A"/>
          <w:kern w:val="28"/>
          <w:sz w:val="24"/>
          <w:szCs w:val="24"/>
        </w:rPr>
        <w:t>формирование первоначальных представлений о роли музыки в жизни человека, ее роли в  духовно-нравственном развитии человека;</w:t>
      </w:r>
    </w:p>
    <w:p w:rsidR="00CA12AF" w:rsidRPr="00CA12AF" w:rsidRDefault="00CA12AF" w:rsidP="0013595D">
      <w:pPr>
        <w:numPr>
          <w:ilvl w:val="0"/>
          <w:numId w:val="35"/>
        </w:numPr>
        <w:tabs>
          <w:tab w:val="left" w:pos="1080"/>
        </w:tabs>
        <w:suppressAutoHyphens/>
        <w:autoSpaceDE w:val="0"/>
        <w:spacing w:after="0" w:line="240" w:lineRule="auto"/>
        <w:ind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bCs/>
          <w:color w:val="000000"/>
          <w:kern w:val="28"/>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A12AF" w:rsidRPr="00CA12AF" w:rsidRDefault="00CA12AF" w:rsidP="0013595D">
      <w:pPr>
        <w:numPr>
          <w:ilvl w:val="0"/>
          <w:numId w:val="35"/>
        </w:numPr>
        <w:tabs>
          <w:tab w:val="left" w:pos="1080"/>
        </w:tabs>
        <w:suppressAutoHyphens/>
        <w:autoSpaceDE w:val="0"/>
        <w:spacing w:after="0" w:line="240" w:lineRule="auto"/>
        <w:ind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bCs/>
          <w:color w:val="000000"/>
          <w:kern w:val="28"/>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A12AF" w:rsidRPr="00CA12AF" w:rsidRDefault="00CA12AF" w:rsidP="0013595D">
      <w:pPr>
        <w:numPr>
          <w:ilvl w:val="0"/>
          <w:numId w:val="35"/>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bCs/>
          <w:color w:val="000000"/>
          <w:kern w:val="28"/>
          <w:sz w:val="24"/>
          <w:szCs w:val="24"/>
        </w:rPr>
        <w:t>формирование эстетических чувств в процессе слушания музыкальных произведений различных жанров;</w:t>
      </w:r>
    </w:p>
    <w:p w:rsidR="00CA12AF" w:rsidRPr="00CA12AF" w:rsidRDefault="00CA12AF" w:rsidP="0013595D">
      <w:pPr>
        <w:numPr>
          <w:ilvl w:val="0"/>
          <w:numId w:val="35"/>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4"/>
          <w:szCs w:val="24"/>
        </w:rPr>
      </w:pPr>
      <w:r w:rsidRPr="00CA12AF">
        <w:rPr>
          <w:rFonts w:ascii="Times New Roman" w:eastAsia="Arial Unicode MS" w:hAnsi="Times New Roman" w:cs="Times New Roman"/>
          <w:b/>
          <w:color w:val="00000A"/>
          <w:kern w:val="28"/>
          <w:sz w:val="24"/>
          <w:szCs w:val="24"/>
        </w:rPr>
        <w:t>Технология</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bCs/>
          <w:i/>
          <w:color w:val="000000"/>
          <w:kern w:val="28"/>
          <w:sz w:val="24"/>
          <w:szCs w:val="24"/>
        </w:rPr>
      </w:pPr>
      <w:r w:rsidRPr="00CA12AF">
        <w:rPr>
          <w:rFonts w:ascii="Times New Roman" w:eastAsia="Arial Unicode MS" w:hAnsi="Times New Roman" w:cs="Times New Roman"/>
          <w:b/>
          <w:i/>
          <w:color w:val="00000A"/>
          <w:kern w:val="28"/>
          <w:sz w:val="24"/>
          <w:szCs w:val="24"/>
        </w:rPr>
        <w:t>Технология (труд):</w:t>
      </w:r>
    </w:p>
    <w:p w:rsidR="00CA12AF" w:rsidRPr="00CA12AF" w:rsidRDefault="00CA12AF" w:rsidP="0013595D">
      <w:pPr>
        <w:numPr>
          <w:ilvl w:val="0"/>
          <w:numId w:val="39"/>
        </w:numPr>
        <w:tabs>
          <w:tab w:val="left" w:pos="1080"/>
        </w:tabs>
        <w:suppressAutoHyphens/>
        <w:autoSpaceDE w:val="0"/>
        <w:spacing w:after="0" w:line="240" w:lineRule="auto"/>
        <w:ind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bCs/>
          <w:color w:val="000000"/>
          <w:kern w:val="28"/>
          <w:sz w:val="24"/>
          <w:szCs w:val="24"/>
        </w:rPr>
        <w:t>формирование навыков самообслуживания, овладение некоторыми технологическими приемами ручной обработки материалов,</w:t>
      </w:r>
      <w:r w:rsidRPr="00CA12AF">
        <w:rPr>
          <w:rFonts w:ascii="Times New Roman" w:eastAsia="Arial Unicode MS" w:hAnsi="Times New Roman" w:cs="Times New Roman"/>
          <w:color w:val="00000A"/>
          <w:kern w:val="28"/>
          <w:sz w:val="24"/>
          <w:szCs w:val="24"/>
        </w:rPr>
        <w:t xml:space="preserve"> усвоение правил техники безопасности;</w:t>
      </w:r>
    </w:p>
    <w:p w:rsidR="00CA12AF" w:rsidRPr="00CA12AF" w:rsidRDefault="00CA12AF" w:rsidP="0013595D">
      <w:pPr>
        <w:numPr>
          <w:ilvl w:val="0"/>
          <w:numId w:val="39"/>
        </w:numPr>
        <w:tabs>
          <w:tab w:val="left" w:pos="1080"/>
        </w:tabs>
        <w:suppressAutoHyphens/>
        <w:autoSpaceDE w:val="0"/>
        <w:spacing w:after="0" w:line="240" w:lineRule="auto"/>
        <w:ind w:firstLine="720"/>
        <w:jc w:val="both"/>
        <w:rPr>
          <w:rFonts w:ascii="Times New Roman" w:eastAsia="Arial Unicode MS" w:hAnsi="Times New Roman" w:cs="Times New Roman"/>
          <w:bCs/>
          <w:color w:val="000000"/>
          <w:kern w:val="28"/>
          <w:sz w:val="24"/>
          <w:szCs w:val="24"/>
        </w:rPr>
      </w:pPr>
      <w:r w:rsidRPr="00CA12AF">
        <w:rPr>
          <w:rFonts w:ascii="Times New Roman" w:eastAsia="Arial Unicode MS" w:hAnsi="Times New Roman" w:cs="Times New Roman"/>
          <w:bCs/>
          <w:color w:val="000000"/>
          <w:kern w:val="28"/>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A12AF" w:rsidRPr="00CA12AF" w:rsidRDefault="00CA12AF" w:rsidP="0013595D">
      <w:pPr>
        <w:numPr>
          <w:ilvl w:val="0"/>
          <w:numId w:val="39"/>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bCs/>
          <w:color w:val="000000"/>
          <w:kern w:val="28"/>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A12AF" w:rsidRPr="00CA12AF" w:rsidRDefault="00CA12AF" w:rsidP="0013595D">
      <w:pPr>
        <w:numPr>
          <w:ilvl w:val="0"/>
          <w:numId w:val="39"/>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A12AF" w:rsidRPr="00CA12AF" w:rsidRDefault="00CA12AF" w:rsidP="0013595D">
      <w:pPr>
        <w:numPr>
          <w:ilvl w:val="0"/>
          <w:numId w:val="39"/>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 xml:space="preserve">использование приобретенных знаний и умений </w:t>
      </w:r>
      <w:r w:rsidRPr="00CA12AF">
        <w:rPr>
          <w:rFonts w:ascii="Times New Roman" w:eastAsia="Arial Unicode MS" w:hAnsi="Times New Roman" w:cs="Times New Roman"/>
          <w:bCs/>
          <w:color w:val="000000"/>
          <w:kern w:val="28"/>
          <w:sz w:val="24"/>
          <w:szCs w:val="24"/>
        </w:rPr>
        <w:t>для решения практических задач.</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
          <w:color w:val="00000A"/>
          <w:kern w:val="28"/>
          <w:sz w:val="24"/>
          <w:szCs w:val="24"/>
        </w:rPr>
      </w:pPr>
      <w:r w:rsidRPr="00CA12AF">
        <w:rPr>
          <w:rFonts w:ascii="Times New Roman" w:eastAsia="Arial Unicode MS" w:hAnsi="Times New Roman" w:cs="Times New Roman"/>
          <w:b/>
          <w:color w:val="00000A"/>
          <w:kern w:val="28"/>
          <w:sz w:val="24"/>
          <w:szCs w:val="24"/>
        </w:rPr>
        <w:t>Физическая культура</w:t>
      </w:r>
    </w:p>
    <w:p w:rsidR="00CA12AF" w:rsidRPr="00CA12AF" w:rsidRDefault="00CA12AF" w:rsidP="00CA12AF">
      <w:pPr>
        <w:tabs>
          <w:tab w:val="left" w:pos="1080"/>
        </w:tabs>
        <w:suppressAutoHyphens/>
        <w:autoSpaceDE w:val="0"/>
        <w:spacing w:after="0" w:line="240" w:lineRule="auto"/>
        <w:ind w:firstLine="720"/>
        <w:rPr>
          <w:rFonts w:ascii="Times New Roman" w:eastAsia="Arial Unicode MS" w:hAnsi="Times New Roman" w:cs="Times New Roman"/>
          <w:bCs/>
          <w:i/>
          <w:color w:val="000000"/>
          <w:kern w:val="28"/>
          <w:sz w:val="24"/>
          <w:szCs w:val="24"/>
        </w:rPr>
      </w:pPr>
      <w:r w:rsidRPr="00CA12AF">
        <w:rPr>
          <w:rFonts w:ascii="Times New Roman" w:eastAsia="Arial Unicode MS" w:hAnsi="Times New Roman" w:cs="Times New Roman"/>
          <w:b/>
          <w:i/>
          <w:color w:val="00000A"/>
          <w:kern w:val="28"/>
          <w:sz w:val="24"/>
          <w:szCs w:val="24"/>
        </w:rPr>
        <w:t>Физическая культура</w:t>
      </w:r>
    </w:p>
    <w:p w:rsidR="00CA12AF" w:rsidRPr="00CA12AF" w:rsidRDefault="00CA12AF" w:rsidP="0013595D">
      <w:pPr>
        <w:numPr>
          <w:ilvl w:val="0"/>
          <w:numId w:val="38"/>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bCs/>
          <w:color w:val="000000"/>
          <w:kern w:val="28"/>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A12AF" w:rsidRPr="00CA12AF" w:rsidRDefault="00CA12AF" w:rsidP="0013595D">
      <w:pPr>
        <w:numPr>
          <w:ilvl w:val="0"/>
          <w:numId w:val="38"/>
        </w:numPr>
        <w:tabs>
          <w:tab w:val="left" w:pos="1080"/>
        </w:tabs>
        <w:suppressAutoHyphens/>
        <w:autoSpaceDE w:val="0"/>
        <w:spacing w:after="0" w:line="240" w:lineRule="auto"/>
        <w:ind w:firstLine="720"/>
        <w:jc w:val="both"/>
        <w:rPr>
          <w:rFonts w:ascii="Times New Roman" w:eastAsia="Arial Unicode MS" w:hAnsi="Times New Roman" w:cs="Times New Roman"/>
          <w:color w:val="00000A"/>
          <w:kern w:val="28"/>
          <w:sz w:val="24"/>
          <w:szCs w:val="24"/>
        </w:rPr>
      </w:pPr>
      <w:r w:rsidRPr="00CA12AF">
        <w:rPr>
          <w:rFonts w:ascii="Times New Roman" w:eastAsia="Arial Unicode MS" w:hAnsi="Times New Roman" w:cs="Times New Roman"/>
          <w:color w:val="00000A"/>
          <w:kern w:val="28"/>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A12AF" w:rsidRPr="00CA12AF" w:rsidRDefault="00CA12AF" w:rsidP="0013595D">
      <w:pPr>
        <w:numPr>
          <w:ilvl w:val="0"/>
          <w:numId w:val="38"/>
        </w:numPr>
        <w:tabs>
          <w:tab w:val="left" w:pos="1080"/>
        </w:tabs>
        <w:suppressAutoHyphens/>
        <w:autoSpaceDE w:val="0"/>
        <w:spacing w:after="0" w:line="240" w:lineRule="auto"/>
        <w:ind w:firstLine="720"/>
        <w:jc w:val="both"/>
        <w:rPr>
          <w:rFonts w:ascii="Times New Roman" w:eastAsia="Arial Unicode MS" w:hAnsi="Times New Roman" w:cs="Times New Roman"/>
          <w:b/>
          <w:bCs/>
          <w:color w:val="000000"/>
          <w:kern w:val="28"/>
          <w:sz w:val="24"/>
          <w:szCs w:val="24"/>
        </w:rPr>
      </w:pPr>
      <w:r w:rsidRPr="00CA12AF">
        <w:rPr>
          <w:rFonts w:ascii="Times New Roman" w:eastAsia="Arial Unicode MS" w:hAnsi="Times New Roman" w:cs="Times New Roman"/>
          <w:color w:val="00000A"/>
          <w:kern w:val="28"/>
          <w:sz w:val="24"/>
          <w:szCs w:val="24"/>
        </w:rPr>
        <w:t>формирование умения следить за своим физическим состоянием, величиной физических нагрузок.</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Основными направлениями и целями оценочной деятель</w:t>
      </w:r>
      <w:r w:rsidRPr="00CA12AF">
        <w:rPr>
          <w:rFonts w:ascii="Times New Roman" w:hAnsi="Times New Roman" w:cs="Times New Roman"/>
          <w:spacing w:val="2"/>
          <w:sz w:val="24"/>
          <w:szCs w:val="24"/>
        </w:rPr>
        <w:t xml:space="preserve">ности в соответствии с требованиями </w:t>
      </w:r>
      <w:r w:rsidRPr="00CA12AF">
        <w:rPr>
          <w:rFonts w:ascii="Times New Roman" w:hAnsi="Times New Roman" w:cs="Times New Roman"/>
          <w:caps/>
          <w:sz w:val="24"/>
          <w:szCs w:val="24"/>
        </w:rPr>
        <w:t xml:space="preserve">ФГОС НОО </w:t>
      </w:r>
      <w:r w:rsidRPr="00CA12AF">
        <w:rPr>
          <w:rFonts w:ascii="Times New Roman" w:hAnsi="Times New Roman" w:cs="Times New Roman"/>
          <w:sz w:val="24"/>
          <w:szCs w:val="24"/>
        </w:rPr>
        <w:t xml:space="preserve">обучающихся с </w:t>
      </w:r>
      <w:r w:rsidRPr="00CA12AF">
        <w:rPr>
          <w:rFonts w:ascii="Times New Roman" w:hAnsi="Times New Roman" w:cs="Times New Roman"/>
          <w:caps/>
          <w:sz w:val="24"/>
          <w:szCs w:val="24"/>
        </w:rPr>
        <w:t>ОВЗ</w:t>
      </w:r>
      <w:r w:rsidRPr="00CA12AF">
        <w:rPr>
          <w:rFonts w:ascii="Times New Roman" w:hAnsi="Times New Roman" w:cs="Times New Roman"/>
          <w:spacing w:val="2"/>
          <w:sz w:val="24"/>
          <w:szCs w:val="24"/>
        </w:rPr>
        <w:t xml:space="preserve"> являются </w:t>
      </w:r>
      <w:r w:rsidRPr="00CA12AF">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A12AF" w:rsidRPr="00CA12AF" w:rsidRDefault="00CA12AF" w:rsidP="00CA12AF">
      <w:pPr>
        <w:spacing w:after="0" w:line="240" w:lineRule="auto"/>
        <w:ind w:firstLine="709"/>
        <w:jc w:val="both"/>
        <w:rPr>
          <w:rFonts w:ascii="Times New Roman" w:hAnsi="Times New Roman" w:cs="Times New Roman"/>
          <w:sz w:val="24"/>
          <w:szCs w:val="24"/>
        </w:rPr>
      </w:pPr>
    </w:p>
    <w:p w:rsidR="00CA12AF" w:rsidRPr="00CA12AF" w:rsidRDefault="00CA12AF" w:rsidP="00CA12AF">
      <w:pPr>
        <w:spacing w:after="0" w:line="240" w:lineRule="auto"/>
        <w:ind w:firstLine="709"/>
        <w:jc w:val="both"/>
        <w:rPr>
          <w:rFonts w:ascii="Times New Roman" w:hAnsi="Times New Roman" w:cs="Times New Roman"/>
          <w:sz w:val="24"/>
          <w:szCs w:val="24"/>
        </w:rPr>
      </w:pPr>
    </w:p>
    <w:p w:rsidR="00CA12AF" w:rsidRPr="00CA12AF" w:rsidRDefault="00CA12AF" w:rsidP="00CA12AF">
      <w:pPr>
        <w:spacing w:after="0" w:line="240" w:lineRule="auto"/>
        <w:ind w:firstLine="709"/>
        <w:jc w:val="both"/>
        <w:rPr>
          <w:rFonts w:ascii="Times New Roman" w:hAnsi="Times New Roman" w:cs="Times New Roman"/>
          <w:sz w:val="24"/>
          <w:szCs w:val="24"/>
        </w:rPr>
      </w:pPr>
    </w:p>
    <w:p w:rsidR="00CA12AF" w:rsidRPr="00CA12AF" w:rsidRDefault="00CA12AF" w:rsidP="00CA12AF">
      <w:pPr>
        <w:spacing w:after="0" w:line="240" w:lineRule="auto"/>
        <w:ind w:firstLine="426"/>
        <w:jc w:val="both"/>
        <w:rPr>
          <w:rFonts w:ascii="Times New Roman" w:hAnsi="Times New Roman" w:cs="Times New Roman"/>
          <w:b/>
          <w:sz w:val="24"/>
          <w:szCs w:val="24"/>
        </w:rPr>
      </w:pPr>
      <w:r w:rsidRPr="00CA12AF">
        <w:rPr>
          <w:rFonts w:ascii="Times New Roman" w:hAnsi="Times New Roman" w:cs="Times New Roman"/>
          <w:b/>
          <w:sz w:val="24"/>
          <w:szCs w:val="24"/>
        </w:rPr>
        <w:t xml:space="preserve">2.3.  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 </w:t>
      </w:r>
    </w:p>
    <w:p w:rsidR="00CA12AF" w:rsidRPr="00CA12AF" w:rsidRDefault="00CA12AF" w:rsidP="00CA12AF">
      <w:pPr>
        <w:spacing w:after="0" w:line="240" w:lineRule="auto"/>
        <w:ind w:firstLine="709"/>
        <w:jc w:val="both"/>
        <w:rPr>
          <w:rFonts w:ascii="Times New Roman" w:hAnsi="Times New Roman" w:cs="Times New Roman"/>
          <w:sz w:val="24"/>
          <w:szCs w:val="24"/>
        </w:rPr>
      </w:pPr>
    </w:p>
    <w:p w:rsidR="00CA12AF" w:rsidRPr="00CA12AF" w:rsidRDefault="00CA12AF" w:rsidP="00CA12AF">
      <w:pPr>
        <w:spacing w:after="0" w:line="240" w:lineRule="auto"/>
        <w:ind w:firstLine="567"/>
        <w:jc w:val="both"/>
        <w:rPr>
          <w:rFonts w:ascii="Times New Roman" w:hAnsi="Times New Roman" w:cs="Times New Roman"/>
          <w:sz w:val="24"/>
          <w:szCs w:val="24"/>
        </w:rPr>
      </w:pPr>
      <w:r w:rsidRPr="00CA12AF">
        <w:rPr>
          <w:rFonts w:ascii="Times New Roman" w:hAnsi="Times New Roman" w:cs="Times New Roman"/>
          <w:sz w:val="24"/>
          <w:szCs w:val="24"/>
        </w:rPr>
        <w:t>Система оценки достижения обучающимися с ЗПР планируемых результатов освоения АООП НОО призвана решить следующие задачи:</w:t>
      </w:r>
    </w:p>
    <w:p w:rsidR="00CA12AF" w:rsidRPr="00CA12AF" w:rsidRDefault="00CA12AF" w:rsidP="00CA12AF">
      <w:pPr>
        <w:spacing w:after="0" w:line="240" w:lineRule="auto"/>
        <w:ind w:firstLine="720"/>
        <w:jc w:val="both"/>
        <w:rPr>
          <w:rFonts w:ascii="Times New Roman" w:hAnsi="Times New Roman" w:cs="Times New Roman"/>
          <w:sz w:val="24"/>
          <w:szCs w:val="24"/>
        </w:rPr>
      </w:pPr>
      <w:r w:rsidRPr="00CA12AF">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CA12AF" w:rsidRPr="00CA12AF" w:rsidRDefault="00CA12AF" w:rsidP="00CA12AF">
      <w:pPr>
        <w:spacing w:after="0" w:line="240" w:lineRule="auto"/>
        <w:ind w:firstLine="720"/>
        <w:jc w:val="both"/>
        <w:rPr>
          <w:rFonts w:ascii="Times New Roman" w:hAnsi="Times New Roman" w:cs="Times New Roman"/>
          <w:sz w:val="24"/>
          <w:szCs w:val="24"/>
        </w:rPr>
      </w:pPr>
      <w:r w:rsidRPr="00CA12AF">
        <w:rPr>
          <w:rFonts w:ascii="Times New Roman" w:hAnsi="Times New Roman" w:cs="Times New Roman"/>
          <w:sz w:val="24"/>
          <w:szCs w:val="24"/>
        </w:rPr>
        <w:lastRenderedPageBreak/>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CA12AF" w:rsidRPr="00CA12AF" w:rsidRDefault="00CA12AF" w:rsidP="00CA12AF">
      <w:pPr>
        <w:spacing w:after="0" w:line="240" w:lineRule="auto"/>
        <w:ind w:firstLine="720"/>
        <w:jc w:val="both"/>
        <w:rPr>
          <w:rFonts w:ascii="Times New Roman" w:hAnsi="Times New Roman" w:cs="Times New Roman"/>
          <w:sz w:val="24"/>
          <w:szCs w:val="24"/>
        </w:rPr>
      </w:pPr>
      <w:r w:rsidRPr="00CA12AF">
        <w:rPr>
          <w:rFonts w:ascii="Times New Roman" w:hAnsi="Times New Roman" w:cs="Times New Roman"/>
          <w:sz w:val="24"/>
          <w:szCs w:val="24"/>
        </w:rPr>
        <w:t>обеспечивать комплексный подход к оценке результатовосвоения АООП НОО, позволяющий вести оценку личностных, метапредметных и предметных результатов;</w:t>
      </w:r>
    </w:p>
    <w:p w:rsidR="00CA12AF" w:rsidRPr="00CA12AF" w:rsidRDefault="00CA12AF" w:rsidP="00CA12AF">
      <w:pPr>
        <w:spacing w:after="0" w:line="240" w:lineRule="auto"/>
        <w:ind w:firstLine="720"/>
        <w:jc w:val="both"/>
        <w:rPr>
          <w:rFonts w:ascii="Times New Roman" w:hAnsi="Times New Roman" w:cs="Times New Roman"/>
          <w:sz w:val="24"/>
          <w:szCs w:val="24"/>
        </w:rPr>
      </w:pPr>
      <w:r w:rsidRPr="00CA12AF">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CA12AF" w:rsidRPr="00CA12AF" w:rsidRDefault="00CA12AF" w:rsidP="00CA12AF">
      <w:pPr>
        <w:spacing w:after="0" w:line="240" w:lineRule="auto"/>
        <w:ind w:firstLine="720"/>
        <w:jc w:val="both"/>
        <w:rPr>
          <w:rFonts w:ascii="Times New Roman" w:hAnsi="Times New Roman" w:cs="Times New Roman"/>
          <w:sz w:val="24"/>
          <w:szCs w:val="24"/>
        </w:rPr>
      </w:pPr>
      <w:r w:rsidRPr="00CA12AF">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kern w:val="28"/>
          <w:sz w:val="24"/>
          <w:szCs w:val="24"/>
        </w:rPr>
      </w:pPr>
      <w:r w:rsidRPr="00CA12AF">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kern w:val="28"/>
          <w:sz w:val="24"/>
          <w:szCs w:val="24"/>
        </w:rPr>
      </w:pPr>
      <w:r w:rsidRPr="00CA12AF">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kern w:val="28"/>
          <w:sz w:val="24"/>
          <w:szCs w:val="24"/>
        </w:rPr>
      </w:pPr>
      <w:r w:rsidRPr="00CA12AF">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kern w:val="28"/>
          <w:sz w:val="24"/>
          <w:szCs w:val="24"/>
        </w:rPr>
      </w:pPr>
      <w:r w:rsidRPr="00CA12AF">
        <w:rPr>
          <w:rFonts w:ascii="Times New Roman" w:hAnsi="Times New Roman" w:cs="Times New Roman"/>
          <w:kern w:val="28"/>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kern w:val="28"/>
          <w:sz w:val="24"/>
          <w:szCs w:val="24"/>
        </w:rPr>
      </w:pPr>
      <w:r w:rsidRPr="00CA12AF">
        <w:rPr>
          <w:rFonts w:ascii="Times New Roman" w:hAnsi="Times New Roman" w:cs="Times New Roman"/>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kern w:val="28"/>
          <w:sz w:val="24"/>
          <w:szCs w:val="24"/>
        </w:rPr>
        <w:t xml:space="preserve">В соответствии с требованиями  ФГОС НОО обучающихся с ЗПР оценке подлежат </w:t>
      </w:r>
      <w:r w:rsidRPr="00CA12AF">
        <w:rPr>
          <w:rFonts w:ascii="Times New Roman" w:hAnsi="Times New Roman" w:cs="Times New Roman"/>
          <w:sz w:val="24"/>
          <w:szCs w:val="24"/>
        </w:rPr>
        <w:t>личностные, метапредметные и предметные результаты.</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b/>
          <w:i/>
          <w:sz w:val="24"/>
          <w:szCs w:val="24"/>
        </w:rPr>
        <w:t>Личностные результаты</w:t>
      </w:r>
      <w:r w:rsidRPr="00CA12AF">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A12AF" w:rsidRPr="00CA12AF" w:rsidRDefault="00CA12AF" w:rsidP="00CA12AF">
      <w:pPr>
        <w:spacing w:after="0" w:line="240" w:lineRule="auto"/>
        <w:ind w:firstLine="709"/>
        <w:contextualSpacing/>
        <w:jc w:val="both"/>
        <w:rPr>
          <w:rFonts w:ascii="Times New Roman" w:hAnsi="Times New Roman"/>
          <w:sz w:val="24"/>
          <w:szCs w:val="24"/>
        </w:rPr>
      </w:pPr>
      <w:r w:rsidRPr="00CA12AF">
        <w:rPr>
          <w:rFonts w:ascii="Times New Roman" w:hAnsi="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CA12AF">
        <w:rPr>
          <w:rFonts w:ascii="Times New Roman" w:hAnsi="Times New Roman" w:cs="Times New Roman"/>
          <w:bCs/>
          <w:sz w:val="24"/>
          <w:szCs w:val="24"/>
        </w:rPr>
        <w:t xml:space="preserve"> Результаты анализа должны быть представлены в форме удобных и понятных всем </w:t>
      </w:r>
      <w:r w:rsidRPr="00CA12AF">
        <w:rPr>
          <w:rFonts w:ascii="Times New Roman" w:hAnsi="Times New Roman" w:cs="Times New Roman"/>
          <w:bCs/>
          <w:sz w:val="24"/>
          <w:szCs w:val="24"/>
        </w:rPr>
        <w:lastRenderedPageBreak/>
        <w:t>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CA12AF">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b/>
          <w:i/>
          <w:sz w:val="24"/>
          <w:szCs w:val="24"/>
        </w:rPr>
        <w:t>Метапредметные результаты</w:t>
      </w:r>
      <w:r w:rsidRPr="00CA12AF">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pacing w:val="2"/>
          <w:sz w:val="24"/>
          <w:szCs w:val="24"/>
        </w:rPr>
      </w:pPr>
      <w:r w:rsidRPr="00CA12AF">
        <w:rPr>
          <w:rFonts w:ascii="Times New Roman" w:hAnsi="Times New Roman" w:cs="Times New Roman"/>
          <w:sz w:val="24"/>
          <w:szCs w:val="24"/>
        </w:rPr>
        <w:t xml:space="preserve">Оценка метапредметных результатов предполагает </w:t>
      </w:r>
      <w:r w:rsidRPr="00CA12AF">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CA12AF">
        <w:rPr>
          <w:rFonts w:ascii="Times New Roman" w:hAnsi="Times New Roman" w:cs="Times New Roman"/>
          <w:spacing w:val="2"/>
          <w:sz w:val="24"/>
          <w:szCs w:val="24"/>
        </w:rPr>
        <w:t xml:space="preserve">е. таких умственных действий обучающихся, </w:t>
      </w:r>
      <w:r w:rsidRPr="00CA12AF">
        <w:rPr>
          <w:rFonts w:ascii="Times New Roman" w:hAnsi="Times New Roman" w:cs="Times New Roman"/>
          <w:sz w:val="24"/>
          <w:szCs w:val="24"/>
        </w:rPr>
        <w:t>которые направлены на управление своей познавательной деятельностью</w:t>
      </w:r>
      <w:r w:rsidRPr="00CA12AF">
        <w:rPr>
          <w:rFonts w:ascii="Times New Roman" w:hAnsi="Times New Roman" w:cs="Times New Roman"/>
          <w:spacing w:val="2"/>
          <w:sz w:val="24"/>
          <w:szCs w:val="24"/>
        </w:rPr>
        <w:t>.</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bCs/>
          <w:iCs/>
          <w:sz w:val="24"/>
          <w:szCs w:val="24"/>
        </w:rPr>
        <w:t>Основное содержание оценки метапредметных результатов</w:t>
      </w:r>
      <w:r w:rsidRPr="00CA12AF">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CA12AF">
        <w:rPr>
          <w:rFonts w:ascii="Times New Roman" w:hAnsi="Times New Roman" w:cs="Times New Roman"/>
          <w:spacing w:val="2"/>
          <w:sz w:val="24"/>
          <w:szCs w:val="24"/>
        </w:rPr>
        <w:t xml:space="preserve">обучающихся с ЗПР к самостоятельному усвоению новых знаний </w:t>
      </w:r>
      <w:r w:rsidRPr="00CA12AF">
        <w:rPr>
          <w:rFonts w:ascii="Times New Roman" w:hAnsi="Times New Roman" w:cs="Times New Roman"/>
          <w:sz w:val="24"/>
          <w:szCs w:val="24"/>
        </w:rPr>
        <w:t>и умений, включая организацию этого процесса.</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Уровень сформированности универсальных учебных дей</w:t>
      </w:r>
      <w:r w:rsidRPr="00CA12AF">
        <w:rPr>
          <w:rFonts w:ascii="Times New Roman" w:hAnsi="Times New Roman" w:cs="Times New Roman"/>
          <w:spacing w:val="2"/>
          <w:sz w:val="24"/>
          <w:szCs w:val="24"/>
        </w:rPr>
        <w:t>ствий, представляющих содержание и объект оценки мета</w:t>
      </w:r>
      <w:r w:rsidRPr="00CA12AF">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CA12AF">
        <w:rPr>
          <w:rFonts w:ascii="Times New Roman" w:hAnsi="Times New Roman" w:cs="Times New Roman"/>
          <w:spacing w:val="2"/>
          <w:sz w:val="24"/>
          <w:szCs w:val="24"/>
        </w:rPr>
        <w:t xml:space="preserve">рованных диагностических задач, направленных на оценку </w:t>
      </w:r>
      <w:r w:rsidRPr="00CA12AF">
        <w:rPr>
          <w:rFonts w:ascii="Times New Roman" w:hAnsi="Times New Roman" w:cs="Times New Roman"/>
          <w:sz w:val="24"/>
          <w:szCs w:val="24"/>
        </w:rPr>
        <w:t>уровня сформированности конкретного вида универсальных учебных действий;</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 xml:space="preserve">- </w:t>
      </w:r>
      <w:r w:rsidRPr="00CA12AF">
        <w:rPr>
          <w:rFonts w:ascii="Times New Roman" w:hAnsi="Times New Roman" w:cs="Times New Roman"/>
          <w:spacing w:val="-2"/>
          <w:sz w:val="24"/>
          <w:szCs w:val="24"/>
        </w:rPr>
        <w:t>достижение метапредметных результатов мо</w:t>
      </w:r>
      <w:r w:rsidRPr="00CA12AF">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 xml:space="preserve">- </w:t>
      </w:r>
      <w:r w:rsidRPr="00CA12AF">
        <w:rPr>
          <w:rFonts w:ascii="Times New Roman" w:hAnsi="Times New Roman" w:cs="Times New Roman"/>
          <w:spacing w:val="2"/>
          <w:sz w:val="24"/>
          <w:szCs w:val="24"/>
        </w:rPr>
        <w:t xml:space="preserve">достижение метапредметных результатов может </w:t>
      </w:r>
      <w:r w:rsidRPr="00CA12AF">
        <w:rPr>
          <w:rFonts w:ascii="Times New Roman" w:hAnsi="Times New Roman" w:cs="Times New Roman"/>
          <w:sz w:val="24"/>
          <w:szCs w:val="24"/>
        </w:rPr>
        <w:t>проявиться в успешности выполнения комплексных заданий на межпредметной основе.</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b/>
          <w:i/>
          <w:sz w:val="24"/>
          <w:szCs w:val="24"/>
        </w:rPr>
        <w:t>Предметные результаты</w:t>
      </w:r>
      <w:r w:rsidRPr="00CA12AF">
        <w:rPr>
          <w:rFonts w:ascii="Times New Roman" w:hAnsi="Times New Roman" w:cs="Times New Roman"/>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bCs/>
          <w:sz w:val="24"/>
          <w:szCs w:val="24"/>
        </w:rPr>
      </w:pPr>
      <w:r w:rsidRPr="00CA12AF">
        <w:rPr>
          <w:rFonts w:ascii="Times New Roman" w:hAnsi="Times New Roman" w:cs="Times New Roman"/>
          <w:bCs/>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bCs/>
          <w:sz w:val="24"/>
          <w:szCs w:val="24"/>
        </w:rPr>
      </w:pPr>
      <w:r w:rsidRPr="00CA12AF">
        <w:rPr>
          <w:rFonts w:ascii="Times New Roman" w:hAnsi="Times New Roman" w:cs="Times New Roman"/>
          <w:bCs/>
          <w:sz w:val="24"/>
          <w:szCs w:val="24"/>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CA12AF" w:rsidRPr="00CA12AF" w:rsidRDefault="00CA12AF" w:rsidP="00CA12AF">
      <w:pPr>
        <w:autoSpaceDE w:val="0"/>
        <w:autoSpaceDN w:val="0"/>
        <w:adjustRightInd w:val="0"/>
        <w:spacing w:after="0" w:line="240" w:lineRule="auto"/>
        <w:ind w:firstLine="709"/>
        <w:jc w:val="both"/>
        <w:rPr>
          <w:rFonts w:ascii="Times New Roman" w:hAnsi="Times New Roman" w:cs="Times New Roman"/>
          <w:sz w:val="24"/>
          <w:szCs w:val="24"/>
        </w:rPr>
      </w:pPr>
      <w:r w:rsidRPr="00CA12AF">
        <w:rPr>
          <w:rFonts w:ascii="Times New Roman" w:hAnsi="Times New Roman"/>
          <w:sz w:val="24"/>
          <w:szCs w:val="24"/>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CA12AF">
        <w:rPr>
          <w:rFonts w:ascii="Times New Roman" w:hAnsi="Times New Roman" w:cs="Times New Roman"/>
          <w:sz w:val="24"/>
          <w:szCs w:val="24"/>
        </w:rPr>
        <w:t xml:space="preserve">В процессе </w:t>
      </w:r>
      <w:r w:rsidRPr="00CA12AF">
        <w:rPr>
          <w:rFonts w:ascii="Times New Roman" w:hAnsi="Times New Roman" w:cs="Times New Roman"/>
          <w:sz w:val="24"/>
          <w:szCs w:val="24"/>
        </w:rPr>
        <w:lastRenderedPageBreak/>
        <w:t>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A12AF" w:rsidRPr="00CA12AF" w:rsidRDefault="00CA12AF" w:rsidP="00CA12AF">
      <w:pPr>
        <w:spacing w:after="0" w:line="240" w:lineRule="auto"/>
        <w:ind w:firstLine="709"/>
        <w:jc w:val="both"/>
        <w:rPr>
          <w:rFonts w:ascii="Times New Roman" w:eastAsia="Arial Unicode MS" w:hAnsi="Times New Roman" w:cs="Times New Roman"/>
          <w:color w:val="00000A"/>
          <w:kern w:val="1"/>
          <w:sz w:val="24"/>
          <w:szCs w:val="24"/>
          <w:lang w:eastAsia="ru-RU"/>
        </w:rPr>
      </w:pPr>
      <w:r w:rsidRPr="00CA12AF">
        <w:rPr>
          <w:rFonts w:ascii="Times New Roman" w:eastAsia="Arial Unicode MS" w:hAnsi="Times New Roman" w:cs="Times New Roman"/>
          <w:color w:val="00000A"/>
          <w:kern w:val="1"/>
          <w:sz w:val="24"/>
          <w:szCs w:val="24"/>
          <w:lang w:eastAsia="ru-RU"/>
        </w:rPr>
        <w:t>Обучающиеся с ЗПР имеют право на прохождение текущей, промежуточной и государственной итоговой аттестацииосвоения АООП НОО в иных формах.</w:t>
      </w:r>
    </w:p>
    <w:p w:rsidR="00CA12AF" w:rsidRPr="00CA12AF" w:rsidRDefault="00CA12AF" w:rsidP="00CA12AF">
      <w:pPr>
        <w:spacing w:after="0" w:line="240" w:lineRule="auto"/>
        <w:ind w:firstLine="709"/>
        <w:jc w:val="both"/>
        <w:rPr>
          <w:rFonts w:ascii="Times New Roman" w:eastAsia="Arial Unicode MS" w:hAnsi="Times New Roman" w:cs="Times New Roman"/>
          <w:color w:val="00000A"/>
          <w:kern w:val="1"/>
          <w:sz w:val="24"/>
          <w:szCs w:val="24"/>
          <w:lang w:eastAsia="ru-RU"/>
        </w:rPr>
      </w:pPr>
      <w:r w:rsidRPr="00CA12AF">
        <w:rPr>
          <w:rFonts w:ascii="Times New Roman" w:eastAsia="Arial Unicode MS" w:hAnsi="Times New Roman" w:cs="Times New Roman"/>
          <w:color w:val="00000A"/>
          <w:kern w:val="1"/>
          <w:sz w:val="24"/>
          <w:szCs w:val="24"/>
          <w:lang w:eastAsia="ru-RU"/>
        </w:rPr>
        <w:t xml:space="preserve">Специальные условияпроведения </w:t>
      </w:r>
      <w:r w:rsidRPr="00CA12AF">
        <w:rPr>
          <w:rFonts w:ascii="Times New Roman" w:eastAsia="Arial Unicode MS" w:hAnsi="Times New Roman" w:cs="Times New Roman"/>
          <w:i/>
          <w:color w:val="00000A"/>
          <w:kern w:val="1"/>
          <w:sz w:val="24"/>
          <w:szCs w:val="24"/>
          <w:lang w:eastAsia="ru-RU"/>
        </w:rPr>
        <w:t>текущей, промежуточной</w:t>
      </w:r>
      <w:r w:rsidRPr="00CA12AF">
        <w:rPr>
          <w:rFonts w:ascii="Times New Roman" w:eastAsia="Arial Unicode MS" w:hAnsi="Times New Roman" w:cs="Times New Roman"/>
          <w:color w:val="00000A"/>
          <w:kern w:val="1"/>
          <w:sz w:val="24"/>
          <w:szCs w:val="24"/>
          <w:lang w:eastAsia="ru-RU"/>
        </w:rPr>
        <w:t xml:space="preserve"> и </w:t>
      </w:r>
      <w:r w:rsidRPr="00CA12AF">
        <w:rPr>
          <w:rFonts w:ascii="Times New Roman" w:eastAsia="Arial Unicode MS" w:hAnsi="Times New Roman" w:cs="Times New Roman"/>
          <w:i/>
          <w:color w:val="00000A"/>
          <w:kern w:val="1"/>
          <w:sz w:val="24"/>
          <w:szCs w:val="24"/>
          <w:lang w:eastAsia="ru-RU"/>
        </w:rPr>
        <w:t>итоговой</w:t>
      </w:r>
      <w:r w:rsidRPr="00CA12AF">
        <w:rPr>
          <w:rFonts w:ascii="Times New Roman" w:eastAsia="Arial Unicode MS" w:hAnsi="Times New Roman" w:cs="Times New Roman"/>
          <w:color w:val="00000A"/>
          <w:kern w:val="1"/>
          <w:sz w:val="24"/>
          <w:szCs w:val="24"/>
          <w:lang w:eastAsia="ru-RU"/>
        </w:rPr>
        <w:t xml:space="preserve"> (по итогам освоения АООП НОО) </w:t>
      </w:r>
      <w:r w:rsidRPr="00CA12AF">
        <w:rPr>
          <w:rFonts w:ascii="Times New Roman" w:eastAsia="Arial Unicode MS" w:hAnsi="Times New Roman" w:cs="Times New Roman"/>
          <w:i/>
          <w:color w:val="00000A"/>
          <w:kern w:val="1"/>
          <w:sz w:val="24"/>
          <w:szCs w:val="24"/>
          <w:lang w:eastAsia="ru-RU"/>
        </w:rPr>
        <w:t xml:space="preserve">аттестации </w:t>
      </w:r>
      <w:r w:rsidRPr="00CA12AF">
        <w:rPr>
          <w:rFonts w:ascii="Times New Roman" w:eastAsia="Arial Unicode MS" w:hAnsi="Times New Roman" w:cs="Times New Roman"/>
          <w:color w:val="00000A"/>
          <w:kern w:val="1"/>
          <w:sz w:val="24"/>
          <w:szCs w:val="24"/>
          <w:lang w:eastAsia="ru-RU"/>
        </w:rPr>
        <w:t>обучающихся с ЗПР включают:</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CA12AF">
        <w:rPr>
          <w:rFonts w:ascii="Times New Roman" w:eastAsia="Times New Roman" w:hAnsi="Times New Roman" w:cs="Times New Roman"/>
          <w:caps/>
          <w:sz w:val="24"/>
          <w:szCs w:val="24"/>
          <w:lang w:eastAsia="ru-RU"/>
        </w:rPr>
        <w:t>ЗПР;</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 xml:space="preserve">адаптирование инструкции с учетом особых образовательных потребностей и индивидуальных трудностей обучающихся с </w:t>
      </w:r>
      <w:r w:rsidRPr="00CA12AF">
        <w:rPr>
          <w:rFonts w:ascii="Times New Roman" w:eastAsia="Times New Roman" w:hAnsi="Times New Roman" w:cs="Times New Roman"/>
          <w:caps/>
          <w:sz w:val="24"/>
          <w:szCs w:val="24"/>
          <w:lang w:eastAsia="ru-RU"/>
        </w:rPr>
        <w:t>ЗПР:</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1) упрощение формулировок по грамматическому и семантическому оформлению;</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CA12AF" w:rsidRPr="00CA12AF" w:rsidRDefault="00CA12AF" w:rsidP="00CA12AF">
      <w:pPr>
        <w:spacing w:after="0" w:line="240" w:lineRule="auto"/>
        <w:ind w:firstLine="709"/>
        <w:jc w:val="both"/>
        <w:rPr>
          <w:rFonts w:ascii="Times New Roman" w:hAnsi="Times New Roman" w:cs="Times New Roman"/>
          <w:sz w:val="24"/>
          <w:szCs w:val="24"/>
        </w:rPr>
      </w:pPr>
      <w:r w:rsidRPr="00CA12AF">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CA12AF">
        <w:rPr>
          <w:rFonts w:ascii="Times New Roman" w:eastAsia="Times New Roman" w:hAnsi="Times New Roman" w:cs="Times New Roman"/>
          <w:caps/>
          <w:sz w:val="24"/>
          <w:szCs w:val="24"/>
          <w:lang w:eastAsia="ru-RU"/>
        </w:rPr>
        <w:t>.);</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CA12AF">
        <w:rPr>
          <w:rFonts w:ascii="Times New Roman" w:eastAsia="Times New Roman" w:hAnsi="Times New Roman" w:cs="Times New Roman"/>
          <w:caps/>
          <w:sz w:val="24"/>
          <w:szCs w:val="24"/>
          <w:lang w:eastAsia="ru-RU"/>
        </w:rPr>
        <w:t>;</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увеличение времени на выполнение заданий</w:t>
      </w:r>
      <w:r w:rsidRPr="00CA12AF">
        <w:rPr>
          <w:rFonts w:ascii="Times New Roman" w:eastAsia="Times New Roman" w:hAnsi="Times New Roman" w:cs="Times New Roman"/>
          <w:caps/>
          <w:sz w:val="24"/>
          <w:szCs w:val="24"/>
          <w:lang w:eastAsia="ru-RU"/>
        </w:rPr>
        <w:t xml:space="preserve">;  </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CA12AF">
        <w:rPr>
          <w:rFonts w:ascii="Times New Roman" w:eastAsia="Times New Roman" w:hAnsi="Times New Roman" w:cs="Times New Roman"/>
          <w:caps/>
          <w:sz w:val="24"/>
          <w:szCs w:val="24"/>
          <w:lang w:eastAsia="ru-RU"/>
        </w:rPr>
        <w:t xml:space="preserve">; </w:t>
      </w:r>
    </w:p>
    <w:p w:rsidR="00CA12AF" w:rsidRPr="00CA12AF" w:rsidRDefault="00CA12AF" w:rsidP="0013595D">
      <w:pPr>
        <w:numPr>
          <w:ilvl w:val="0"/>
          <w:numId w:val="43"/>
        </w:numPr>
        <w:spacing w:after="0" w:line="240" w:lineRule="auto"/>
        <w:ind w:left="0" w:firstLine="709"/>
        <w:contextualSpacing/>
        <w:jc w:val="both"/>
        <w:rPr>
          <w:rFonts w:ascii="Times New Roman" w:eastAsia="Times New Roman" w:hAnsi="Times New Roman" w:cs="Times New Roman"/>
          <w:caps/>
          <w:sz w:val="24"/>
          <w:szCs w:val="24"/>
          <w:lang w:eastAsia="ru-RU"/>
        </w:rPr>
      </w:pPr>
      <w:r w:rsidRPr="00CA12AF">
        <w:rPr>
          <w:rFonts w:ascii="Times New Roman" w:eastAsia="Times New Roman" w:hAnsi="Times New Roman" w:cs="Times New Roman"/>
          <w:sz w:val="24"/>
          <w:szCs w:val="24"/>
          <w:lang w:eastAsia="ru-RU"/>
        </w:rPr>
        <w:t>недопустимыми являются негативные реакции со стороны педагога, создание ситуаций, приводящих к эмоциональномутравмированию ребенка</w:t>
      </w:r>
      <w:r w:rsidRPr="00CA12AF">
        <w:rPr>
          <w:rFonts w:ascii="Times New Roman" w:eastAsia="Times New Roman" w:hAnsi="Times New Roman" w:cs="Times New Roman"/>
          <w:caps/>
          <w:sz w:val="24"/>
          <w:szCs w:val="24"/>
          <w:lang w:eastAsia="ru-RU"/>
        </w:rPr>
        <w:t>.</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kern w:val="1"/>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CA12AF">
        <w:rPr>
          <w:rFonts w:ascii="Times New Roman" w:eastAsia="Arial Unicode MS" w:hAnsi="Times New Roman" w:cs="Times New Roman"/>
          <w:i/>
          <w:iCs/>
          <w:kern w:val="1"/>
          <w:sz w:val="24"/>
          <w:szCs w:val="24"/>
        </w:rPr>
        <w:t xml:space="preserve"> предметные, метапредметные результаты </w:t>
      </w:r>
      <w:r w:rsidRPr="00CA12AF">
        <w:rPr>
          <w:rFonts w:ascii="Times New Roman" w:eastAsia="Arial Unicode MS" w:hAnsi="Times New Roman" w:cs="Times New Roman"/>
          <w:kern w:val="1"/>
          <w:sz w:val="24"/>
          <w:szCs w:val="24"/>
        </w:rPr>
        <w:t xml:space="preserve">и </w:t>
      </w:r>
      <w:r w:rsidRPr="00CA12AF">
        <w:rPr>
          <w:rFonts w:ascii="Times New Roman" w:eastAsia="Arial Unicode MS" w:hAnsi="Times New Roman" w:cs="Times New Roman"/>
          <w:i/>
          <w:kern w:val="1"/>
          <w:sz w:val="24"/>
          <w:szCs w:val="24"/>
        </w:rPr>
        <w:t>результаты освоения программы коррекционной работы</w:t>
      </w:r>
      <w:r w:rsidRPr="00CA12AF">
        <w:rPr>
          <w:rFonts w:ascii="Times New Roman" w:eastAsia="Arial Unicode MS" w:hAnsi="Times New Roman" w:cs="Times New Roman"/>
          <w:kern w:val="1"/>
          <w:sz w:val="24"/>
          <w:szCs w:val="24"/>
        </w:rPr>
        <w:t>.</w:t>
      </w:r>
    </w:p>
    <w:p w:rsidR="00CA12AF" w:rsidRPr="00CA12AF" w:rsidRDefault="00CA12AF" w:rsidP="00CA12AF">
      <w:pPr>
        <w:suppressAutoHyphens/>
        <w:spacing w:after="0" w:line="240" w:lineRule="auto"/>
        <w:ind w:firstLine="709"/>
        <w:jc w:val="both"/>
        <w:rPr>
          <w:rFonts w:ascii="Times New Roman" w:eastAsia="Arial Unicode MS" w:hAnsi="Times New Roman" w:cs="Times New Roman"/>
          <w:kern w:val="1"/>
          <w:sz w:val="24"/>
          <w:szCs w:val="24"/>
        </w:rPr>
      </w:pPr>
      <w:r w:rsidRPr="00CA12AF">
        <w:rPr>
          <w:rFonts w:ascii="Times New Roman" w:eastAsia="Arial Unicode MS" w:hAnsi="Times New Roman" w:cs="Times New Roman"/>
          <w:kern w:val="1"/>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CA12AF" w:rsidRPr="00CA12AF" w:rsidRDefault="00CA12AF" w:rsidP="00CA12AF">
      <w:pPr>
        <w:rPr>
          <w:rFonts w:ascii="Times New Roman" w:hAnsi="Times New Roman" w:cs="Times New Roman"/>
          <w:sz w:val="24"/>
          <w:szCs w:val="24"/>
        </w:rPr>
      </w:pPr>
    </w:p>
    <w:p w:rsidR="00CA12AF" w:rsidRPr="00CA12AF" w:rsidRDefault="00CA12AF" w:rsidP="00CA12AF">
      <w:pPr>
        <w:rPr>
          <w:rFonts w:ascii="Times New Roman" w:hAnsi="Times New Roman" w:cs="Times New Roman"/>
          <w:sz w:val="24"/>
          <w:szCs w:val="24"/>
        </w:rPr>
      </w:pPr>
    </w:p>
    <w:p w:rsidR="00CA12AF" w:rsidRPr="00CA12AF" w:rsidRDefault="00CA12AF" w:rsidP="00CA12AF">
      <w:pPr>
        <w:rPr>
          <w:rFonts w:ascii="Times New Roman" w:hAnsi="Times New Roman" w:cs="Times New Roman"/>
          <w:sz w:val="24"/>
          <w:szCs w:val="24"/>
        </w:rPr>
      </w:pPr>
    </w:p>
    <w:p w:rsidR="00CA12AF" w:rsidRPr="00CA12AF" w:rsidRDefault="00CA12AF" w:rsidP="00CA12AF">
      <w:pPr>
        <w:rPr>
          <w:rFonts w:ascii="Times New Roman" w:hAnsi="Times New Roman" w:cs="Times New Roman"/>
          <w:sz w:val="24"/>
          <w:szCs w:val="24"/>
        </w:rPr>
      </w:pPr>
    </w:p>
    <w:p w:rsidR="00CA12AF" w:rsidRPr="00CA12AF" w:rsidRDefault="00CA12AF" w:rsidP="00CA12AF">
      <w:pPr>
        <w:rPr>
          <w:rFonts w:ascii="Times New Roman" w:hAnsi="Times New Roman" w:cs="Times New Roman"/>
          <w:sz w:val="24"/>
          <w:szCs w:val="24"/>
        </w:rPr>
      </w:pPr>
    </w:p>
    <w:p w:rsidR="00CA12AF" w:rsidRPr="00CA12AF" w:rsidRDefault="00CA12AF" w:rsidP="00CA12AF">
      <w:pPr>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CA12AF" w:rsidRPr="00CA12AF" w:rsidTr="00A32568">
        <w:tc>
          <w:tcPr>
            <w:tcW w:w="9889" w:type="dxa"/>
            <w:gridSpan w:val="8"/>
            <w:tcBorders>
              <w:top w:val="single" w:sz="4" w:space="0" w:color="000000"/>
              <w:left w:val="single" w:sz="4" w:space="0" w:color="000000"/>
              <w:bottom w:val="single" w:sz="4" w:space="0" w:color="000000"/>
              <w:right w:val="single" w:sz="4" w:space="0" w:color="000000"/>
            </w:tcBorders>
          </w:tcPr>
          <w:p w:rsidR="00CA12AF" w:rsidRPr="00CA12AF" w:rsidRDefault="00CA12AF" w:rsidP="00CA12AF">
            <w:pPr>
              <w:spacing w:after="0" w:line="240" w:lineRule="auto"/>
              <w:jc w:val="center"/>
              <w:rPr>
                <w:rFonts w:ascii="Times New Roman" w:hAnsi="Times New Roman" w:cs="Times New Roman"/>
                <w:b/>
                <w:sz w:val="24"/>
                <w:szCs w:val="24"/>
              </w:rPr>
            </w:pPr>
            <w:bookmarkStart w:id="10" w:name="_GoBack"/>
            <w:bookmarkEnd w:id="10"/>
            <w:r w:rsidRPr="00CA12AF">
              <w:rPr>
                <w:rFonts w:ascii="Times New Roman" w:hAnsi="Times New Roman" w:cs="Times New Roman"/>
                <w:b/>
                <w:sz w:val="24"/>
                <w:szCs w:val="24"/>
              </w:rPr>
              <w:lastRenderedPageBreak/>
              <w:t>Недельный учебный план начального общего образования</w:t>
            </w:r>
            <w:r w:rsidRPr="00CA12AF">
              <w:rPr>
                <w:rFonts w:ascii="Times New Roman" w:hAnsi="Times New Roman" w:cs="Times New Roman"/>
                <w:b/>
                <w:sz w:val="24"/>
                <w:szCs w:val="24"/>
              </w:rPr>
              <w:br/>
              <w:t>обучающихся с задержкой психического развития (вариант 7.2)</w:t>
            </w:r>
            <w:r w:rsidRPr="00CA12AF">
              <w:rPr>
                <w:rFonts w:ascii="Times New Roman" w:hAnsi="Times New Roman" w:cs="Times New Roman"/>
                <w:b/>
                <w:sz w:val="24"/>
                <w:szCs w:val="24"/>
              </w:rPr>
              <w:br/>
            </w:r>
          </w:p>
        </w:tc>
      </w:tr>
      <w:tr w:rsidR="00CA12AF" w:rsidRPr="00CA12AF" w:rsidTr="00A32568">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 xml:space="preserve">Предметные </w:t>
            </w:r>
            <w:r w:rsidRPr="00CA12AF">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A12AF" w:rsidRPr="00CA12AF" w:rsidRDefault="00CA12AF" w:rsidP="00CA12AF">
            <w:pPr>
              <w:spacing w:after="0" w:line="240" w:lineRule="auto"/>
              <w:jc w:val="right"/>
              <w:rPr>
                <w:rFonts w:ascii="Times New Roman" w:hAnsi="Times New Roman" w:cs="Times New Roman"/>
                <w:b/>
                <w:sz w:val="24"/>
                <w:szCs w:val="24"/>
              </w:rPr>
            </w:pPr>
            <w:r w:rsidRPr="00CA12AF">
              <w:rPr>
                <w:rFonts w:ascii="Times New Roman" w:hAnsi="Times New Roman" w:cs="Times New Roman"/>
                <w:b/>
                <w:sz w:val="24"/>
                <w:szCs w:val="24"/>
              </w:rPr>
              <w:t xml:space="preserve">Классы </w:t>
            </w:r>
          </w:p>
          <w:p w:rsidR="00CA12AF" w:rsidRPr="00CA12AF" w:rsidRDefault="00CA12AF" w:rsidP="00CA12AF">
            <w:pPr>
              <w:spacing w:after="0" w:line="240" w:lineRule="auto"/>
              <w:rPr>
                <w:rFonts w:ascii="Times New Roman" w:hAnsi="Times New Roman" w:cs="Times New Roman"/>
                <w:b/>
                <w:sz w:val="24"/>
                <w:szCs w:val="24"/>
              </w:rPr>
            </w:pPr>
          </w:p>
          <w:p w:rsidR="00CA12AF" w:rsidRPr="00CA12AF" w:rsidRDefault="00CA12AF" w:rsidP="00CA12AF">
            <w:pPr>
              <w:spacing w:after="0" w:line="240" w:lineRule="auto"/>
              <w:rPr>
                <w:rFonts w:ascii="Times New Roman" w:hAnsi="Times New Roman" w:cs="Times New Roman"/>
                <w:b/>
                <w:sz w:val="24"/>
                <w:szCs w:val="24"/>
              </w:rPr>
            </w:pPr>
            <w:r w:rsidRPr="00CA12AF">
              <w:rPr>
                <w:rFonts w:ascii="Times New Roman" w:hAnsi="Times New Roman" w:cs="Times New Roman"/>
                <w:b/>
                <w:sz w:val="24"/>
                <w:szCs w:val="24"/>
              </w:rPr>
              <w:t>Учебные предметы</w:t>
            </w:r>
          </w:p>
          <w:p w:rsidR="00CA12AF" w:rsidRPr="00CA12AF" w:rsidRDefault="00CA12AF" w:rsidP="00CA12AF">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 xml:space="preserve">Количество часов </w:t>
            </w:r>
            <w:r w:rsidRPr="00CA12AF">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tabs>
                <w:tab w:val="left" w:pos="525"/>
              </w:tabs>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Всего</w:t>
            </w:r>
          </w:p>
          <w:p w:rsidR="00CA12AF" w:rsidRPr="00CA12AF" w:rsidRDefault="00CA12AF" w:rsidP="00CA12AF">
            <w:pPr>
              <w:tabs>
                <w:tab w:val="left" w:pos="525"/>
              </w:tabs>
              <w:spacing w:after="0" w:line="240" w:lineRule="auto"/>
              <w:rPr>
                <w:rFonts w:ascii="Times New Roman" w:hAnsi="Times New Roman" w:cs="Times New Roman"/>
                <w:b/>
                <w:sz w:val="24"/>
                <w:szCs w:val="24"/>
              </w:rPr>
            </w:pPr>
          </w:p>
        </w:tc>
      </w:tr>
      <w:tr w:rsidR="00CA12AF" w:rsidRPr="00CA12AF" w:rsidTr="00A32568">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A12AF" w:rsidRPr="00CA12AF" w:rsidRDefault="00CA12AF" w:rsidP="00CA12AF">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A12AF" w:rsidRPr="00CA12AF" w:rsidRDefault="00CA12AF" w:rsidP="00CA12AF">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A12AF" w:rsidRPr="00CA12AF" w:rsidRDefault="00CA12AF" w:rsidP="00CA12AF">
            <w:pPr>
              <w:spacing w:after="0" w:line="240" w:lineRule="auto"/>
              <w:jc w:val="center"/>
              <w:rPr>
                <w:rFonts w:ascii="Times New Roman" w:hAnsi="Times New Roman" w:cs="Times New Roman"/>
                <w:sz w:val="24"/>
                <w:szCs w:val="24"/>
                <w:vertAlign w:val="superscript"/>
              </w:rPr>
            </w:pPr>
            <w:r w:rsidRPr="00CA12AF">
              <w:rPr>
                <w:rFonts w:ascii="Times New Roman" w:hAnsi="Times New Roman" w:cs="Times New Roman"/>
                <w:sz w:val="24"/>
                <w:szCs w:val="24"/>
              </w:rPr>
              <w:t>1</w:t>
            </w:r>
            <w:r w:rsidRPr="00CA12AF">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A12AF" w:rsidRPr="00CA12AF" w:rsidRDefault="00CA12AF" w:rsidP="00CA12AF">
            <w:pPr>
              <w:spacing w:after="0" w:line="240" w:lineRule="auto"/>
              <w:rPr>
                <w:rFonts w:ascii="Times New Roman" w:hAnsi="Times New Roman" w:cs="Times New Roman"/>
                <w:sz w:val="24"/>
                <w:szCs w:val="24"/>
              </w:rPr>
            </w:pP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i/>
                <w:sz w:val="24"/>
                <w:szCs w:val="24"/>
              </w:rPr>
            </w:pPr>
            <w:r w:rsidRPr="00CA12AF">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p>
        </w:tc>
      </w:tr>
      <w:tr w:rsidR="00CA12AF" w:rsidRPr="00CA12AF" w:rsidTr="00A32568">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23</w:t>
            </w:r>
          </w:p>
        </w:tc>
      </w:tr>
      <w:tr w:rsidR="00CA12AF" w:rsidRPr="00CA12AF" w:rsidTr="00A32568">
        <w:tc>
          <w:tcPr>
            <w:tcW w:w="1951" w:type="dxa"/>
            <w:vMerge/>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19</w:t>
            </w:r>
          </w:p>
        </w:tc>
      </w:tr>
      <w:tr w:rsidR="00CA12AF" w:rsidRPr="00CA12AF" w:rsidTr="00A32568">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r>
      <w:tr w:rsidR="00CA12AF" w:rsidRPr="00CA12AF" w:rsidTr="00A32568">
        <w:tc>
          <w:tcPr>
            <w:tcW w:w="1951"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Математика</w:t>
            </w:r>
          </w:p>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20</w:t>
            </w:r>
          </w:p>
        </w:tc>
      </w:tr>
      <w:tr w:rsidR="00CA12AF" w:rsidRPr="00CA12AF" w:rsidTr="00A32568">
        <w:tc>
          <w:tcPr>
            <w:tcW w:w="1951"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10</w:t>
            </w:r>
          </w:p>
        </w:tc>
      </w:tr>
      <w:tr w:rsidR="00CA12AF" w:rsidRPr="00CA12AF" w:rsidTr="00A32568">
        <w:tc>
          <w:tcPr>
            <w:tcW w:w="1951"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r>
      <w:tr w:rsidR="00CA12AF" w:rsidRPr="00CA12AF" w:rsidTr="00A32568">
        <w:trPr>
          <w:trHeight w:val="441"/>
        </w:trPr>
        <w:tc>
          <w:tcPr>
            <w:tcW w:w="1951" w:type="dxa"/>
            <w:vMerge w:val="restart"/>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r>
      <w:tr w:rsidR="00CA12AF" w:rsidRPr="00CA12AF" w:rsidTr="00A32568">
        <w:trPr>
          <w:trHeight w:val="647"/>
        </w:trPr>
        <w:tc>
          <w:tcPr>
            <w:tcW w:w="1951" w:type="dxa"/>
            <w:vMerge/>
            <w:tcBorders>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A12AF" w:rsidRPr="00CA12AF" w:rsidRDefault="00CA12AF" w:rsidP="00CA12AF">
            <w:pPr>
              <w:spacing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r>
      <w:tr w:rsidR="00CA12AF" w:rsidRPr="00CA12AF" w:rsidTr="00A32568">
        <w:tc>
          <w:tcPr>
            <w:tcW w:w="1951"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5</w:t>
            </w:r>
          </w:p>
        </w:tc>
      </w:tr>
      <w:tr w:rsidR="00CA12AF" w:rsidRPr="00CA12AF" w:rsidTr="00A32568">
        <w:trPr>
          <w:trHeight w:val="759"/>
        </w:trPr>
        <w:tc>
          <w:tcPr>
            <w:tcW w:w="1951"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rPr>
                <w:rFonts w:ascii="Times New Roman" w:hAnsi="Times New Roman" w:cs="Times New Roman"/>
                <w:sz w:val="24"/>
                <w:szCs w:val="24"/>
              </w:rPr>
            </w:pPr>
            <w:r w:rsidRPr="00CA12AF">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15</w:t>
            </w: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right"/>
              <w:rPr>
                <w:rFonts w:ascii="Times New Roman" w:hAnsi="Times New Roman" w:cs="Times New Roman"/>
                <w:b/>
                <w:sz w:val="24"/>
                <w:szCs w:val="24"/>
              </w:rPr>
            </w:pPr>
            <w:r w:rsidRPr="00CA12AF">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105</w:t>
            </w: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hAnsi="Times New Roman" w:cs="Times New Roman"/>
                <w:b/>
                <w:sz w:val="24"/>
                <w:szCs w:val="24"/>
              </w:rPr>
            </w:pPr>
            <w:r w:rsidRPr="00CA12AF">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r w:rsidRPr="00CA12AF">
              <w:rPr>
                <w:rFonts w:ascii="Times New Roman" w:hAnsi="Times New Roman" w:cs="Times New Roman"/>
                <w:sz w:val="24"/>
                <w:szCs w:val="24"/>
              </w:rPr>
              <w:t>6</w:t>
            </w: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hAnsi="Times New Roman" w:cs="Times New Roman"/>
                <w:sz w:val="24"/>
                <w:szCs w:val="24"/>
              </w:rPr>
            </w:pPr>
            <w:r w:rsidRPr="00CA12AF">
              <w:rPr>
                <w:rFonts w:ascii="Times New Roman" w:hAnsi="Times New Roman" w:cs="Times New Roman"/>
                <w:b/>
                <w:sz w:val="24"/>
                <w:szCs w:val="24"/>
              </w:rPr>
              <w:t>Максимально допустимая недельная нагрузка</w:t>
            </w:r>
            <w:r w:rsidRPr="00CA12AF">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111</w:t>
            </w: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hAnsi="Times New Roman" w:cs="Times New Roman"/>
                <w:sz w:val="24"/>
                <w:szCs w:val="24"/>
              </w:rPr>
            </w:pPr>
            <w:r w:rsidRPr="00CA12AF">
              <w:rPr>
                <w:rFonts w:ascii="Times New Roman" w:hAnsi="Times New Roman" w:cs="Times New Roman"/>
                <w:b/>
                <w:sz w:val="24"/>
                <w:szCs w:val="24"/>
              </w:rPr>
              <w:t>Внеурочная деятельность</w:t>
            </w:r>
            <w:r w:rsidRPr="00CA12AF">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b/>
                <w:sz w:val="24"/>
                <w:szCs w:val="24"/>
              </w:rPr>
            </w:pPr>
            <w:r w:rsidRPr="00CA12AF">
              <w:rPr>
                <w:rFonts w:ascii="Times New Roman" w:hAnsi="Times New Roman" w:cs="Times New Roman"/>
                <w:b/>
                <w:sz w:val="24"/>
                <w:szCs w:val="24"/>
              </w:rPr>
              <w:t>50</w:t>
            </w:r>
          </w:p>
        </w:tc>
      </w:tr>
      <w:tr w:rsidR="00CA12AF" w:rsidRPr="00CA12AF" w:rsidTr="00A32568">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hAnsi="Times New Roman" w:cs="Times New Roman"/>
                <w:b/>
                <w:i/>
                <w:sz w:val="24"/>
                <w:szCs w:val="24"/>
              </w:rPr>
            </w:pPr>
            <w:r w:rsidRPr="00CA12AF">
              <w:rPr>
                <w:rFonts w:ascii="Times New Roman" w:eastAsia="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i/>
                <w:sz w:val="24"/>
                <w:szCs w:val="24"/>
              </w:rPr>
            </w:pPr>
          </w:p>
        </w:tc>
      </w:tr>
      <w:tr w:rsidR="00CA12AF" w:rsidRPr="00CA12AF" w:rsidTr="00A32568">
        <w:tc>
          <w:tcPr>
            <w:tcW w:w="4644" w:type="dxa"/>
            <w:gridSpan w:val="2"/>
            <w:tcBorders>
              <w:top w:val="single" w:sz="4" w:space="0" w:color="000000"/>
              <w:left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eastAsia="Times New Roman" w:hAnsi="Times New Roman" w:cs="Times New Roman"/>
                <w:sz w:val="24"/>
                <w:szCs w:val="24"/>
              </w:rPr>
            </w:pPr>
            <w:r w:rsidRPr="00CA12AF">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r>
      <w:tr w:rsidR="00CA12AF" w:rsidRPr="00CA12AF" w:rsidTr="00A32568">
        <w:tc>
          <w:tcPr>
            <w:tcW w:w="4644" w:type="dxa"/>
            <w:gridSpan w:val="2"/>
            <w:tcBorders>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both"/>
              <w:rPr>
                <w:rFonts w:ascii="Times New Roman" w:eastAsia="Times New Roman" w:hAnsi="Times New Roman" w:cs="Times New Roman"/>
                <w:sz w:val="24"/>
                <w:szCs w:val="24"/>
              </w:rPr>
            </w:pPr>
            <w:r w:rsidRPr="00CA12AF">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A12AF" w:rsidRPr="00CA12AF" w:rsidRDefault="00CA12AF" w:rsidP="00CA12AF">
            <w:pPr>
              <w:spacing w:after="0" w:line="240" w:lineRule="auto"/>
              <w:jc w:val="center"/>
              <w:rPr>
                <w:rFonts w:ascii="Times New Roman" w:hAnsi="Times New Roman" w:cs="Times New Roman"/>
                <w:sz w:val="24"/>
                <w:szCs w:val="24"/>
              </w:rPr>
            </w:pPr>
          </w:p>
        </w:tc>
      </w:tr>
    </w:tbl>
    <w:p w:rsidR="00CA12AF" w:rsidRPr="00CA12AF" w:rsidRDefault="00CA12AF" w:rsidP="00CA12AF">
      <w:pPr>
        <w:rPr>
          <w:rFonts w:ascii="Times New Roman" w:hAnsi="Times New Roman" w:cs="Times New Roman"/>
          <w:sz w:val="24"/>
          <w:szCs w:val="24"/>
        </w:rPr>
      </w:pPr>
    </w:p>
    <w:p w:rsidR="00CA12AF" w:rsidRPr="00632566" w:rsidRDefault="00CA12AF" w:rsidP="00223A42">
      <w:pPr>
        <w:spacing w:after="0" w:line="240" w:lineRule="auto"/>
        <w:ind w:firstLine="426"/>
        <w:jc w:val="both"/>
        <w:rPr>
          <w:rFonts w:ascii="Times New Roman" w:hAnsi="Times New Roman" w:cs="Times New Roman"/>
          <w:sz w:val="28"/>
          <w:szCs w:val="28"/>
        </w:rPr>
      </w:pPr>
    </w:p>
    <w:p w:rsidR="0077553A" w:rsidRPr="00632566" w:rsidRDefault="0077553A" w:rsidP="00223A42">
      <w:pPr>
        <w:spacing w:after="0" w:line="240" w:lineRule="auto"/>
        <w:ind w:firstLine="426"/>
        <w:jc w:val="both"/>
        <w:rPr>
          <w:rFonts w:ascii="Times New Roman" w:hAnsi="Times New Roman" w:cs="Times New Roman"/>
          <w:sz w:val="28"/>
          <w:szCs w:val="28"/>
        </w:rPr>
      </w:pPr>
    </w:p>
    <w:p w:rsidR="0077553A" w:rsidRPr="00632566" w:rsidRDefault="0077553A" w:rsidP="00223A42">
      <w:pPr>
        <w:spacing w:after="0" w:line="240" w:lineRule="auto"/>
        <w:ind w:firstLine="426"/>
        <w:jc w:val="both"/>
        <w:rPr>
          <w:rFonts w:ascii="Times New Roman" w:hAnsi="Times New Roman" w:cs="Times New Roman"/>
          <w:sz w:val="28"/>
          <w:szCs w:val="28"/>
        </w:rPr>
      </w:pPr>
    </w:p>
    <w:sectPr w:rsidR="0077553A" w:rsidRPr="00632566" w:rsidSect="00AC3C34">
      <w:headerReference w:type="even" r:id="rId13"/>
      <w:headerReference w:type="default" r:id="rId14"/>
      <w:footerReference w:type="even" r:id="rId15"/>
      <w:footerReference w:type="default" r:id="rId16"/>
      <w:headerReference w:type="first" r:id="rId17"/>
      <w:footerReference w:type="first" r:id="rId18"/>
      <w:pgSz w:w="11906" w:h="16838"/>
      <w:pgMar w:top="720" w:right="707"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521" w:rsidRDefault="00DB6521" w:rsidP="00FC52DE">
      <w:pPr>
        <w:spacing w:after="0" w:line="240" w:lineRule="auto"/>
      </w:pPr>
      <w:r>
        <w:separator/>
      </w:r>
    </w:p>
  </w:endnote>
  <w:endnote w:type="continuationSeparator" w:id="1">
    <w:p w:rsidR="00DB6521" w:rsidRDefault="00DB6521" w:rsidP="00FC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19" w:rsidRDefault="007C351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42694"/>
    </w:sdtPr>
    <w:sdtContent>
      <w:p w:rsidR="007C3519" w:rsidRDefault="003064D2">
        <w:pPr>
          <w:pStyle w:val="a8"/>
          <w:jc w:val="center"/>
        </w:pPr>
        <w:r>
          <w:fldChar w:fldCharType="begin"/>
        </w:r>
        <w:r w:rsidR="007C3519">
          <w:instrText>PAGE   \* MERGEFORMAT</w:instrText>
        </w:r>
        <w:r>
          <w:fldChar w:fldCharType="separate"/>
        </w:r>
        <w:r w:rsidR="00F862DE">
          <w:rPr>
            <w:noProof/>
          </w:rPr>
          <w:t>1</w:t>
        </w:r>
        <w:r>
          <w:rPr>
            <w:noProof/>
          </w:rPr>
          <w:fldChar w:fldCharType="end"/>
        </w:r>
      </w:p>
    </w:sdtContent>
  </w:sdt>
  <w:p w:rsidR="007C3519" w:rsidRDefault="007C351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19" w:rsidRDefault="007C35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521" w:rsidRDefault="00DB6521" w:rsidP="00FC52DE">
      <w:pPr>
        <w:spacing w:after="0" w:line="240" w:lineRule="auto"/>
      </w:pPr>
      <w:r>
        <w:separator/>
      </w:r>
    </w:p>
  </w:footnote>
  <w:footnote w:type="continuationSeparator" w:id="1">
    <w:p w:rsidR="00DB6521" w:rsidRDefault="00DB6521" w:rsidP="00FC5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19" w:rsidRDefault="007C351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19" w:rsidRDefault="007C351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19" w:rsidRDefault="007C35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0"/>
    <w:multiLevelType w:val="singleLevel"/>
    <w:tmpl w:val="00000010"/>
    <w:lvl w:ilvl="0">
      <w:start w:val="1"/>
      <w:numFmt w:val="decimal"/>
      <w:lvlText w:val="%1)"/>
      <w:lvlJc w:val="left"/>
      <w:pPr>
        <w:tabs>
          <w:tab w:val="num" w:pos="1165"/>
        </w:tabs>
        <w:ind w:left="88" w:firstLine="992"/>
      </w:pPr>
      <w:rPr>
        <w:rFonts w:hint="default"/>
        <w:color w:val="auto"/>
        <w:kern w:val="1"/>
      </w:rPr>
    </w:lvl>
  </w:abstractNum>
  <w:abstractNum w:abstractNumId="6">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7">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8">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9">
    <w:nsid w:val="00000016"/>
    <w:multiLevelType w:val="singleLevel"/>
    <w:tmpl w:val="00000016"/>
    <w:name w:val="WW8Num22"/>
    <w:lvl w:ilvl="0">
      <w:start w:val="65535"/>
      <w:numFmt w:val="bullet"/>
      <w:lvlText w:val="•"/>
      <w:lvlJc w:val="left"/>
      <w:pPr>
        <w:tabs>
          <w:tab w:val="num" w:pos="1440"/>
        </w:tabs>
        <w:ind w:left="1440" w:hanging="360"/>
      </w:pPr>
      <w:rPr>
        <w:rFonts w:ascii="Times New Roman" w:hAnsi="Times New Roman" w:cs="Times New Roman"/>
      </w:rPr>
    </w:lvl>
  </w:abstractNum>
  <w:abstractNum w:abstractNumId="10">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11">
    <w:nsid w:val="00000019"/>
    <w:multiLevelType w:val="multilevel"/>
    <w:tmpl w:val="C9402306"/>
    <w:name w:val="WW8Num25"/>
    <w:lvl w:ilvl="0">
      <w:start w:val="1"/>
      <w:numFmt w:val="decimal"/>
      <w:lvlText w:val="%1."/>
      <w:lvlJc w:val="left"/>
      <w:pPr>
        <w:tabs>
          <w:tab w:val="num" w:pos="0"/>
        </w:tabs>
        <w:ind w:left="720" w:hanging="360"/>
      </w:pPr>
    </w:lvl>
    <w:lvl w:ilvl="1">
      <w:start w:val="4"/>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000001C"/>
    <w:multiLevelType w:val="singleLevel"/>
    <w:tmpl w:val="0000001C"/>
    <w:name w:val="WW8Num30"/>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3">
    <w:nsid w:val="0000001D"/>
    <w:multiLevelType w:val="multilevel"/>
    <w:tmpl w:val="0000001D"/>
    <w:name w:val="WW8Num31"/>
    <w:lvl w:ilvl="0">
      <w:start w:val="65535"/>
      <w:numFmt w:val="bullet"/>
      <w:lvlText w:val="•"/>
      <w:lvlJc w:val="left"/>
      <w:pPr>
        <w:tabs>
          <w:tab w:val="num" w:pos="0"/>
        </w:tabs>
        <w:ind w:left="1768" w:hanging="360"/>
      </w:pPr>
      <w:rPr>
        <w:rFonts w:ascii="Times New Roman" w:hAnsi="Times New Roman" w:cs="Times New Roman"/>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5">
    <w:nsid w:val="0000001F"/>
    <w:multiLevelType w:val="singleLevel"/>
    <w:tmpl w:val="0000001F"/>
    <w:name w:val="WW8Num3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16">
    <w:nsid w:val="00000020"/>
    <w:multiLevelType w:val="singleLevel"/>
    <w:tmpl w:val="00000020"/>
    <w:name w:val="WW8Num34"/>
    <w:lvl w:ilvl="0">
      <w:start w:val="1"/>
      <w:numFmt w:val="bullet"/>
      <w:lvlText w:val=""/>
      <w:lvlJc w:val="left"/>
      <w:pPr>
        <w:tabs>
          <w:tab w:val="num" w:pos="0"/>
        </w:tabs>
        <w:ind w:left="754" w:hanging="360"/>
      </w:pPr>
      <w:rPr>
        <w:rFonts w:ascii="Symbol" w:hAnsi="Symbol"/>
      </w:rPr>
    </w:lvl>
  </w:abstractNum>
  <w:abstractNum w:abstractNumId="17">
    <w:nsid w:val="00000022"/>
    <w:multiLevelType w:val="singleLevel"/>
    <w:tmpl w:val="00000022"/>
    <w:name w:val="WW8Num36"/>
    <w:lvl w:ilvl="0">
      <w:start w:val="65535"/>
      <w:numFmt w:val="bullet"/>
      <w:lvlText w:val="•"/>
      <w:lvlJc w:val="left"/>
      <w:pPr>
        <w:tabs>
          <w:tab w:val="num" w:pos="0"/>
        </w:tabs>
        <w:ind w:left="1768" w:hanging="360"/>
      </w:pPr>
      <w:rPr>
        <w:rFonts w:ascii="Times New Roman" w:hAnsi="Times New Roman" w:cs="Times New Roman"/>
        <w:color w:val="auto"/>
      </w:rPr>
    </w:lvl>
  </w:abstractNum>
  <w:abstractNum w:abstractNumId="18">
    <w:nsid w:val="00000023"/>
    <w:multiLevelType w:val="singleLevel"/>
    <w:tmpl w:val="00000023"/>
    <w:name w:val="WW8Num38"/>
    <w:lvl w:ilvl="0">
      <w:start w:val="65535"/>
      <w:numFmt w:val="bullet"/>
      <w:lvlText w:val="•"/>
      <w:lvlJc w:val="left"/>
      <w:pPr>
        <w:tabs>
          <w:tab w:val="num" w:pos="0"/>
        </w:tabs>
        <w:ind w:left="720" w:hanging="360"/>
      </w:pPr>
      <w:rPr>
        <w:rFonts w:ascii="Times New Roman" w:hAnsi="Times New Roman" w:cs="Times New Roman"/>
      </w:rPr>
    </w:lvl>
  </w:abstractNum>
  <w:abstractNum w:abstractNumId="19">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20">
    <w:nsid w:val="00000029"/>
    <w:multiLevelType w:val="multilevel"/>
    <w:tmpl w:val="00000029"/>
    <w:name w:val="WW8Num45"/>
    <w:lvl w:ilvl="0">
      <w:start w:val="1"/>
      <w:numFmt w:val="bullet"/>
      <w:lvlText w:val=""/>
      <w:lvlJc w:val="left"/>
      <w:pPr>
        <w:tabs>
          <w:tab w:val="num" w:pos="0"/>
        </w:tabs>
        <w:ind w:left="720" w:hanging="360"/>
      </w:pPr>
      <w:rPr>
        <w:rFonts w:ascii="Symbol" w:hAnsi="Symbol"/>
      </w:rPr>
    </w:lvl>
    <w:lvl w:ilvl="1">
      <w:start w:val="65535"/>
      <w:numFmt w:val="bullet"/>
      <w:lvlText w:val="•"/>
      <w:lvlJc w:val="left"/>
      <w:pPr>
        <w:tabs>
          <w:tab w:val="num" w:pos="0"/>
        </w:tabs>
        <w:ind w:left="0" w:firstLine="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2">
    <w:nsid w:val="0000002E"/>
    <w:multiLevelType w:val="singleLevel"/>
    <w:tmpl w:val="0000002E"/>
    <w:name w:val="WW8Num51"/>
    <w:lvl w:ilvl="0">
      <w:start w:val="65535"/>
      <w:numFmt w:val="bullet"/>
      <w:lvlText w:val="•"/>
      <w:lvlJc w:val="left"/>
      <w:pPr>
        <w:tabs>
          <w:tab w:val="num" w:pos="0"/>
        </w:tabs>
        <w:ind w:left="0" w:firstLine="0"/>
      </w:pPr>
      <w:rPr>
        <w:rFonts w:ascii="Times New Roman" w:hAnsi="Times New Roman" w:cs="Times New Roman"/>
      </w:rPr>
    </w:lvl>
  </w:abstractNum>
  <w:abstractNum w:abstractNumId="23">
    <w:nsid w:val="0000002F"/>
    <w:multiLevelType w:val="singleLevel"/>
    <w:tmpl w:val="0000002F"/>
    <w:name w:val="WW8Num52"/>
    <w:lvl w:ilvl="0">
      <w:start w:val="1"/>
      <w:numFmt w:val="bullet"/>
      <w:lvlText w:val=""/>
      <w:lvlJc w:val="left"/>
      <w:pPr>
        <w:tabs>
          <w:tab w:val="num" w:pos="720"/>
        </w:tabs>
        <w:ind w:left="720" w:hanging="360"/>
      </w:pPr>
      <w:rPr>
        <w:rFonts w:ascii="Symbol" w:hAnsi="Symbol"/>
      </w:rPr>
    </w:lvl>
  </w:abstractNum>
  <w:abstractNum w:abstractNumId="24">
    <w:nsid w:val="00000032"/>
    <w:multiLevelType w:val="singleLevel"/>
    <w:tmpl w:val="00000032"/>
    <w:name w:val="WW8Num55"/>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5">
    <w:nsid w:val="00000035"/>
    <w:multiLevelType w:val="singleLevel"/>
    <w:tmpl w:val="00000035"/>
    <w:name w:val="WW8Num58"/>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6">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7">
    <w:nsid w:val="00000039"/>
    <w:multiLevelType w:val="singleLevel"/>
    <w:tmpl w:val="00000039"/>
    <w:name w:val="WW8Num63"/>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28">
    <w:nsid w:val="0000003A"/>
    <w:multiLevelType w:val="singleLevel"/>
    <w:tmpl w:val="0000003A"/>
    <w:name w:val="WW8Num64"/>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29">
    <w:nsid w:val="0000003B"/>
    <w:multiLevelType w:val="singleLevel"/>
    <w:tmpl w:val="0000003B"/>
    <w:name w:val="WW8Num65"/>
    <w:lvl w:ilvl="0">
      <w:start w:val="65535"/>
      <w:numFmt w:val="bullet"/>
      <w:lvlText w:val="•"/>
      <w:lvlJc w:val="left"/>
      <w:pPr>
        <w:tabs>
          <w:tab w:val="num" w:pos="0"/>
        </w:tabs>
        <w:ind w:left="0" w:firstLine="0"/>
      </w:pPr>
      <w:rPr>
        <w:rFonts w:ascii="Times New Roman" w:hAnsi="Times New Roman" w:cs="Times New Roman"/>
      </w:rPr>
    </w:lvl>
  </w:abstractNum>
  <w:abstractNum w:abstractNumId="30">
    <w:nsid w:val="0000003E"/>
    <w:multiLevelType w:val="singleLevel"/>
    <w:tmpl w:val="0000003E"/>
    <w:name w:val="WW8Num69"/>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1">
    <w:nsid w:val="0000003F"/>
    <w:multiLevelType w:val="singleLevel"/>
    <w:tmpl w:val="0000003F"/>
    <w:name w:val="WW8Num71"/>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32">
    <w:nsid w:val="00000045"/>
    <w:multiLevelType w:val="singleLevel"/>
    <w:tmpl w:val="00000045"/>
    <w:name w:val="WW8Num77"/>
    <w:lvl w:ilvl="0">
      <w:start w:val="65535"/>
      <w:numFmt w:val="bullet"/>
      <w:lvlText w:val="•"/>
      <w:lvlJc w:val="left"/>
      <w:pPr>
        <w:tabs>
          <w:tab w:val="num" w:pos="0"/>
        </w:tabs>
        <w:ind w:left="720" w:hanging="360"/>
      </w:pPr>
      <w:rPr>
        <w:rFonts w:ascii="Times New Roman" w:hAnsi="Times New Roman" w:cs="Times New Roman"/>
      </w:rPr>
    </w:lvl>
  </w:abstractNum>
  <w:abstractNum w:abstractNumId="33">
    <w:nsid w:val="00000047"/>
    <w:multiLevelType w:val="singleLevel"/>
    <w:tmpl w:val="00000047"/>
    <w:name w:val="WW8Num7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34">
    <w:nsid w:val="0000004B"/>
    <w:multiLevelType w:val="singleLevel"/>
    <w:tmpl w:val="0000004B"/>
    <w:name w:val="WW8Num83"/>
    <w:lvl w:ilvl="0">
      <w:start w:val="65535"/>
      <w:numFmt w:val="bullet"/>
      <w:lvlText w:val="•"/>
      <w:lvlJc w:val="left"/>
      <w:pPr>
        <w:tabs>
          <w:tab w:val="num" w:pos="0"/>
        </w:tabs>
        <w:ind w:left="0" w:firstLine="0"/>
      </w:pPr>
      <w:rPr>
        <w:rFonts w:ascii="Times New Roman" w:hAnsi="Times New Roman" w:cs="Times New Roman"/>
      </w:rPr>
    </w:lvl>
  </w:abstractNum>
  <w:abstractNum w:abstractNumId="35">
    <w:nsid w:val="0000004E"/>
    <w:multiLevelType w:val="singleLevel"/>
    <w:tmpl w:val="0000004E"/>
    <w:name w:val="WW8Num88"/>
    <w:lvl w:ilvl="0">
      <w:start w:val="1"/>
      <w:numFmt w:val="bullet"/>
      <w:lvlText w:val=""/>
      <w:lvlJc w:val="left"/>
      <w:pPr>
        <w:tabs>
          <w:tab w:val="num" w:pos="720"/>
        </w:tabs>
        <w:ind w:left="720" w:hanging="360"/>
      </w:pPr>
      <w:rPr>
        <w:rFonts w:ascii="Symbol" w:hAnsi="Symbol"/>
      </w:rPr>
    </w:lvl>
  </w:abstractNum>
  <w:abstractNum w:abstractNumId="36">
    <w:nsid w:val="0000004F"/>
    <w:multiLevelType w:val="singleLevel"/>
    <w:tmpl w:val="0000004F"/>
    <w:name w:val="WW8Num89"/>
    <w:lvl w:ilvl="0">
      <w:start w:val="65535"/>
      <w:numFmt w:val="bullet"/>
      <w:lvlText w:val="•"/>
      <w:lvlJc w:val="left"/>
      <w:pPr>
        <w:tabs>
          <w:tab w:val="num" w:pos="0"/>
        </w:tabs>
        <w:ind w:left="1059" w:hanging="360"/>
      </w:pPr>
      <w:rPr>
        <w:rFonts w:ascii="Times New Roman" w:hAnsi="Times New Roman" w:cs="Times New Roman"/>
        <w:color w:val="auto"/>
      </w:rPr>
    </w:lvl>
  </w:abstractNum>
  <w:abstractNum w:abstractNumId="37">
    <w:nsid w:val="00000051"/>
    <w:multiLevelType w:val="singleLevel"/>
    <w:tmpl w:val="00000051"/>
    <w:name w:val="WW8Num91"/>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8">
    <w:nsid w:val="00000053"/>
    <w:multiLevelType w:val="singleLevel"/>
    <w:tmpl w:val="00000053"/>
    <w:name w:val="WW8Num93"/>
    <w:lvl w:ilvl="0">
      <w:start w:val="65535"/>
      <w:numFmt w:val="bullet"/>
      <w:lvlText w:val="•"/>
      <w:lvlJc w:val="left"/>
      <w:pPr>
        <w:tabs>
          <w:tab w:val="num" w:pos="0"/>
        </w:tabs>
        <w:ind w:left="1429" w:hanging="360"/>
      </w:pPr>
      <w:rPr>
        <w:rFonts w:ascii="Times New Roman" w:hAnsi="Times New Roman" w:cs="Times New Roman"/>
        <w:color w:val="auto"/>
      </w:rPr>
    </w:lvl>
  </w:abstractNum>
  <w:abstractNum w:abstractNumId="39">
    <w:nsid w:val="00000054"/>
    <w:multiLevelType w:val="singleLevel"/>
    <w:tmpl w:val="00000054"/>
    <w:name w:val="WW8Num94"/>
    <w:lvl w:ilvl="0">
      <w:start w:val="1"/>
      <w:numFmt w:val="bullet"/>
      <w:lvlText w:val=""/>
      <w:lvlJc w:val="left"/>
      <w:pPr>
        <w:tabs>
          <w:tab w:val="num" w:pos="720"/>
        </w:tabs>
        <w:ind w:left="720" w:hanging="360"/>
      </w:pPr>
      <w:rPr>
        <w:rFonts w:ascii="Symbol" w:hAnsi="Symbol"/>
      </w:rPr>
    </w:lvl>
  </w:abstractNum>
  <w:abstractNum w:abstractNumId="4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BF604B"/>
    <w:multiLevelType w:val="multilevel"/>
    <w:tmpl w:val="1CF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4384BB7"/>
    <w:multiLevelType w:val="hybridMultilevel"/>
    <w:tmpl w:val="D414B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5">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6">
    <w:nsid w:val="5B5B770E"/>
    <w:multiLevelType w:val="multilevel"/>
    <w:tmpl w:val="5830ACD6"/>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47">
    <w:nsid w:val="65B87F7D"/>
    <w:multiLevelType w:val="hybridMultilevel"/>
    <w:tmpl w:val="C9AA0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6F6E62"/>
    <w:multiLevelType w:val="multilevel"/>
    <w:tmpl w:val="E60871B6"/>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num w:numId="1">
    <w:abstractNumId w:val="47"/>
  </w:num>
  <w:num w:numId="2">
    <w:abstractNumId w:val="10"/>
  </w:num>
  <w:num w:numId="3">
    <w:abstractNumId w:val="18"/>
  </w:num>
  <w:num w:numId="4">
    <w:abstractNumId w:val="23"/>
  </w:num>
  <w:num w:numId="5">
    <w:abstractNumId w:val="35"/>
  </w:num>
  <w:num w:numId="6">
    <w:abstractNumId w:val="39"/>
  </w:num>
  <w:num w:numId="7">
    <w:abstractNumId w:val="2"/>
  </w:num>
  <w:num w:numId="8">
    <w:abstractNumId w:val="1"/>
  </w:num>
  <w:num w:numId="9">
    <w:abstractNumId w:val="3"/>
  </w:num>
  <w:num w:numId="10">
    <w:abstractNumId w:val="4"/>
  </w:num>
  <w:num w:numId="11">
    <w:abstractNumId w:val="12"/>
  </w:num>
  <w:num w:numId="12">
    <w:abstractNumId w:val="13"/>
  </w:num>
  <w:num w:numId="13">
    <w:abstractNumId w:val="15"/>
  </w:num>
  <w:num w:numId="14">
    <w:abstractNumId w:val="17"/>
  </w:num>
  <w:num w:numId="15">
    <w:abstractNumId w:val="24"/>
  </w:num>
  <w:num w:numId="16">
    <w:abstractNumId w:val="25"/>
  </w:num>
  <w:num w:numId="17">
    <w:abstractNumId w:val="28"/>
  </w:num>
  <w:num w:numId="18">
    <w:abstractNumId w:val="37"/>
  </w:num>
  <w:num w:numId="19">
    <w:abstractNumId w:val="38"/>
  </w:num>
  <w:num w:numId="20">
    <w:abstractNumId w:val="27"/>
  </w:num>
  <w:num w:numId="21">
    <w:abstractNumId w:val="30"/>
  </w:num>
  <w:num w:numId="22">
    <w:abstractNumId w:val="31"/>
  </w:num>
  <w:num w:numId="23">
    <w:abstractNumId w:val="33"/>
  </w:num>
  <w:num w:numId="24">
    <w:abstractNumId w:val="36"/>
  </w:num>
  <w:num w:numId="25">
    <w:abstractNumId w:val="6"/>
  </w:num>
  <w:num w:numId="26">
    <w:abstractNumId w:val="9"/>
  </w:num>
  <w:num w:numId="27">
    <w:abstractNumId w:val="20"/>
  </w:num>
  <w:num w:numId="28">
    <w:abstractNumId w:val="22"/>
  </w:num>
  <w:num w:numId="29">
    <w:abstractNumId w:val="32"/>
  </w:num>
  <w:num w:numId="30">
    <w:abstractNumId w:val="41"/>
  </w:num>
  <w:num w:numId="31">
    <w:abstractNumId w:val="40"/>
  </w:num>
  <w:num w:numId="32">
    <w:abstractNumId w:val="43"/>
  </w:num>
  <w:num w:numId="33">
    <w:abstractNumId w:val="46"/>
  </w:num>
  <w:num w:numId="34">
    <w:abstractNumId w:val="49"/>
  </w:num>
  <w:num w:numId="35">
    <w:abstractNumId w:val="5"/>
  </w:num>
  <w:num w:numId="36">
    <w:abstractNumId w:val="14"/>
  </w:num>
  <w:num w:numId="37">
    <w:abstractNumId w:val="19"/>
  </w:num>
  <w:num w:numId="38">
    <w:abstractNumId w:val="21"/>
  </w:num>
  <w:num w:numId="39">
    <w:abstractNumId w:val="26"/>
  </w:num>
  <w:num w:numId="40">
    <w:abstractNumId w:val="45"/>
  </w:num>
  <w:num w:numId="41">
    <w:abstractNumId w:val="44"/>
  </w:num>
  <w:num w:numId="42">
    <w:abstractNumId w:val="42"/>
  </w:num>
  <w:num w:numId="43">
    <w:abstractNumId w:val="4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377A"/>
    <w:rsid w:val="00007FD7"/>
    <w:rsid w:val="00010C85"/>
    <w:rsid w:val="00025685"/>
    <w:rsid w:val="00026F6D"/>
    <w:rsid w:val="0003468D"/>
    <w:rsid w:val="00034A37"/>
    <w:rsid w:val="000531DF"/>
    <w:rsid w:val="00081150"/>
    <w:rsid w:val="0008443C"/>
    <w:rsid w:val="000978AF"/>
    <w:rsid w:val="000A5968"/>
    <w:rsid w:val="000A7439"/>
    <w:rsid w:val="000B4287"/>
    <w:rsid w:val="000B64DA"/>
    <w:rsid w:val="000E5F52"/>
    <w:rsid w:val="000F04E1"/>
    <w:rsid w:val="000F1C73"/>
    <w:rsid w:val="0010202C"/>
    <w:rsid w:val="001118CD"/>
    <w:rsid w:val="0013595D"/>
    <w:rsid w:val="00136064"/>
    <w:rsid w:val="001448EE"/>
    <w:rsid w:val="00145B95"/>
    <w:rsid w:val="00161173"/>
    <w:rsid w:val="00164BFA"/>
    <w:rsid w:val="00174FC1"/>
    <w:rsid w:val="001846AC"/>
    <w:rsid w:val="001A2395"/>
    <w:rsid w:val="001C0966"/>
    <w:rsid w:val="001D184B"/>
    <w:rsid w:val="00223A42"/>
    <w:rsid w:val="002242C4"/>
    <w:rsid w:val="0022696B"/>
    <w:rsid w:val="00242946"/>
    <w:rsid w:val="002814D7"/>
    <w:rsid w:val="0028259C"/>
    <w:rsid w:val="002841E2"/>
    <w:rsid w:val="002951E7"/>
    <w:rsid w:val="002A4AD5"/>
    <w:rsid w:val="002B5F43"/>
    <w:rsid w:val="002B7A87"/>
    <w:rsid w:val="002F4F04"/>
    <w:rsid w:val="003064D2"/>
    <w:rsid w:val="00315BFC"/>
    <w:rsid w:val="00317BDA"/>
    <w:rsid w:val="0034224B"/>
    <w:rsid w:val="0034563A"/>
    <w:rsid w:val="00394ECD"/>
    <w:rsid w:val="00396D2E"/>
    <w:rsid w:val="003A7F5A"/>
    <w:rsid w:val="003B37F8"/>
    <w:rsid w:val="003B3904"/>
    <w:rsid w:val="003C1DA7"/>
    <w:rsid w:val="003E6843"/>
    <w:rsid w:val="00400723"/>
    <w:rsid w:val="00400AB5"/>
    <w:rsid w:val="004271D2"/>
    <w:rsid w:val="00435430"/>
    <w:rsid w:val="00472233"/>
    <w:rsid w:val="00472862"/>
    <w:rsid w:val="004A1545"/>
    <w:rsid w:val="004B2083"/>
    <w:rsid w:val="004D4B25"/>
    <w:rsid w:val="004E1373"/>
    <w:rsid w:val="004F0ED4"/>
    <w:rsid w:val="00507050"/>
    <w:rsid w:val="00507803"/>
    <w:rsid w:val="00521908"/>
    <w:rsid w:val="005323AE"/>
    <w:rsid w:val="0054446D"/>
    <w:rsid w:val="00551886"/>
    <w:rsid w:val="0056328A"/>
    <w:rsid w:val="00564C63"/>
    <w:rsid w:val="00584447"/>
    <w:rsid w:val="005873AE"/>
    <w:rsid w:val="005C469B"/>
    <w:rsid w:val="005D0370"/>
    <w:rsid w:val="005E0299"/>
    <w:rsid w:val="006256E0"/>
    <w:rsid w:val="00630CDB"/>
    <w:rsid w:val="00632566"/>
    <w:rsid w:val="00651C2B"/>
    <w:rsid w:val="00661DF5"/>
    <w:rsid w:val="006739A9"/>
    <w:rsid w:val="00692A10"/>
    <w:rsid w:val="006974B4"/>
    <w:rsid w:val="006A0741"/>
    <w:rsid w:val="006A47C0"/>
    <w:rsid w:val="006A7FF3"/>
    <w:rsid w:val="006C61B8"/>
    <w:rsid w:val="00721912"/>
    <w:rsid w:val="00726BEC"/>
    <w:rsid w:val="00752F01"/>
    <w:rsid w:val="0075340C"/>
    <w:rsid w:val="0077553A"/>
    <w:rsid w:val="007766F5"/>
    <w:rsid w:val="007A3D64"/>
    <w:rsid w:val="007A4B64"/>
    <w:rsid w:val="007B4247"/>
    <w:rsid w:val="007C22DF"/>
    <w:rsid w:val="007C3519"/>
    <w:rsid w:val="007D6D79"/>
    <w:rsid w:val="007E1EC2"/>
    <w:rsid w:val="00891907"/>
    <w:rsid w:val="008C099B"/>
    <w:rsid w:val="0090005F"/>
    <w:rsid w:val="0090634B"/>
    <w:rsid w:val="00934FBF"/>
    <w:rsid w:val="00964A27"/>
    <w:rsid w:val="009654F3"/>
    <w:rsid w:val="00995A57"/>
    <w:rsid w:val="009A4EE3"/>
    <w:rsid w:val="009C1B69"/>
    <w:rsid w:val="009C6837"/>
    <w:rsid w:val="00A24C30"/>
    <w:rsid w:val="00A255D3"/>
    <w:rsid w:val="00A25EA2"/>
    <w:rsid w:val="00A3778C"/>
    <w:rsid w:val="00A506BE"/>
    <w:rsid w:val="00A6010D"/>
    <w:rsid w:val="00A82DD3"/>
    <w:rsid w:val="00AA2A26"/>
    <w:rsid w:val="00AA45DD"/>
    <w:rsid w:val="00AB6C45"/>
    <w:rsid w:val="00AC04BB"/>
    <w:rsid w:val="00AC3C34"/>
    <w:rsid w:val="00AC5388"/>
    <w:rsid w:val="00AE1238"/>
    <w:rsid w:val="00AE2063"/>
    <w:rsid w:val="00AE6D34"/>
    <w:rsid w:val="00AF1952"/>
    <w:rsid w:val="00B7159D"/>
    <w:rsid w:val="00B8377A"/>
    <w:rsid w:val="00B8611A"/>
    <w:rsid w:val="00B86652"/>
    <w:rsid w:val="00B8685B"/>
    <w:rsid w:val="00B91F7C"/>
    <w:rsid w:val="00B953F2"/>
    <w:rsid w:val="00B96413"/>
    <w:rsid w:val="00BA5AAE"/>
    <w:rsid w:val="00BD2BB8"/>
    <w:rsid w:val="00BD4E79"/>
    <w:rsid w:val="00C0128F"/>
    <w:rsid w:val="00C1361D"/>
    <w:rsid w:val="00C30760"/>
    <w:rsid w:val="00C52994"/>
    <w:rsid w:val="00C62D5D"/>
    <w:rsid w:val="00C741AB"/>
    <w:rsid w:val="00CA12AF"/>
    <w:rsid w:val="00CB6574"/>
    <w:rsid w:val="00CC151F"/>
    <w:rsid w:val="00CD3445"/>
    <w:rsid w:val="00CF1C9D"/>
    <w:rsid w:val="00D16022"/>
    <w:rsid w:val="00D44501"/>
    <w:rsid w:val="00D61F47"/>
    <w:rsid w:val="00D85AC1"/>
    <w:rsid w:val="00DB6521"/>
    <w:rsid w:val="00DC6A89"/>
    <w:rsid w:val="00DF33DA"/>
    <w:rsid w:val="00E036F7"/>
    <w:rsid w:val="00E045F5"/>
    <w:rsid w:val="00E244A8"/>
    <w:rsid w:val="00E32C86"/>
    <w:rsid w:val="00E43B55"/>
    <w:rsid w:val="00E51245"/>
    <w:rsid w:val="00E77D38"/>
    <w:rsid w:val="00E9316A"/>
    <w:rsid w:val="00E9682C"/>
    <w:rsid w:val="00EC3ECB"/>
    <w:rsid w:val="00ED7ABA"/>
    <w:rsid w:val="00EF7254"/>
    <w:rsid w:val="00F45711"/>
    <w:rsid w:val="00F47B2D"/>
    <w:rsid w:val="00F767FF"/>
    <w:rsid w:val="00F77756"/>
    <w:rsid w:val="00F80DAA"/>
    <w:rsid w:val="00F862DE"/>
    <w:rsid w:val="00FB7F87"/>
    <w:rsid w:val="00FC2132"/>
    <w:rsid w:val="00FC24D8"/>
    <w:rsid w:val="00FC4CF8"/>
    <w:rsid w:val="00FC52DE"/>
    <w:rsid w:val="00FE3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2E"/>
  </w:style>
  <w:style w:type="paragraph" w:styleId="1">
    <w:name w:val="heading 1"/>
    <w:basedOn w:val="a"/>
    <w:next w:val="a"/>
    <w:link w:val="10"/>
    <w:uiPriority w:val="99"/>
    <w:qFormat/>
    <w:rsid w:val="00FC5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C3519"/>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3">
    <w:name w:val="heading 3"/>
    <w:basedOn w:val="a"/>
    <w:next w:val="a"/>
    <w:link w:val="30"/>
    <w:uiPriority w:val="99"/>
    <w:qFormat/>
    <w:rsid w:val="007C35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C3519"/>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iPriority w:val="99"/>
    <w:qFormat/>
    <w:rsid w:val="007C3519"/>
    <w:pPr>
      <w:keepNext/>
      <w:keepLines/>
      <w:spacing w:before="200" w:after="0" w:line="240" w:lineRule="auto"/>
      <w:outlineLvl w:val="4"/>
    </w:pPr>
    <w:rPr>
      <w:rFonts w:ascii="Cambria" w:eastAsia="Times New Roman" w:hAnsi="Cambria" w:cs="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C45"/>
    <w:pPr>
      <w:ind w:left="720"/>
      <w:contextualSpacing/>
    </w:pPr>
  </w:style>
  <w:style w:type="table" w:styleId="a4">
    <w:name w:val="Table Grid"/>
    <w:basedOn w:val="a1"/>
    <w:uiPriority w:val="59"/>
    <w:rsid w:val="00B9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35430"/>
    <w:rPr>
      <w:color w:val="0000FF" w:themeColor="hyperlink"/>
      <w:u w:val="single"/>
    </w:rPr>
  </w:style>
  <w:style w:type="character" w:customStyle="1" w:styleId="10">
    <w:name w:val="Заголовок 1 Знак"/>
    <w:basedOn w:val="a0"/>
    <w:link w:val="1"/>
    <w:uiPriority w:val="99"/>
    <w:rsid w:val="00FC52D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nhideWhenUsed/>
    <w:rsid w:val="00FC52DE"/>
    <w:pPr>
      <w:tabs>
        <w:tab w:val="center" w:pos="4677"/>
        <w:tab w:val="right" w:pos="9355"/>
      </w:tabs>
      <w:spacing w:after="0" w:line="240" w:lineRule="auto"/>
    </w:pPr>
  </w:style>
  <w:style w:type="character" w:customStyle="1" w:styleId="a7">
    <w:name w:val="Верхний колонтитул Знак"/>
    <w:basedOn w:val="a0"/>
    <w:link w:val="a6"/>
    <w:rsid w:val="00FC52DE"/>
  </w:style>
  <w:style w:type="paragraph" w:styleId="a8">
    <w:name w:val="footer"/>
    <w:basedOn w:val="a"/>
    <w:link w:val="a9"/>
    <w:uiPriority w:val="99"/>
    <w:unhideWhenUsed/>
    <w:rsid w:val="00FC52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52DE"/>
  </w:style>
  <w:style w:type="paragraph" w:styleId="aa">
    <w:name w:val="Balloon Text"/>
    <w:basedOn w:val="a"/>
    <w:link w:val="ab"/>
    <w:uiPriority w:val="99"/>
    <w:semiHidden/>
    <w:unhideWhenUsed/>
    <w:rsid w:val="000256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685"/>
    <w:rPr>
      <w:rFonts w:ascii="Tahoma" w:hAnsi="Tahoma" w:cs="Tahoma"/>
      <w:sz w:val="16"/>
      <w:szCs w:val="16"/>
    </w:rPr>
  </w:style>
  <w:style w:type="paragraph" w:customStyle="1" w:styleId="14TexstOSNOVA1012">
    <w:name w:val="14TexstOSNOVA_10/12"/>
    <w:basedOn w:val="a"/>
    <w:uiPriority w:val="99"/>
    <w:rsid w:val="001118C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c">
    <w:name w:val="Body Text"/>
    <w:aliases w:val=" 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
    <w:basedOn w:val="a"/>
    <w:link w:val="ad"/>
    <w:uiPriority w:val="99"/>
    <w:unhideWhenUsed/>
    <w:rsid w:val="001118CD"/>
    <w:pPr>
      <w:suppressAutoHyphens/>
      <w:spacing w:after="120"/>
    </w:pPr>
    <w:rPr>
      <w:rFonts w:ascii="Calibri" w:eastAsia="Arial Unicode MS" w:hAnsi="Calibri" w:cs="Times New Roman"/>
      <w:color w:val="00000A"/>
      <w:kern w:val="1"/>
    </w:rPr>
  </w:style>
  <w:style w:type="character" w:customStyle="1" w:styleId="ad">
    <w:name w:val="Основной текст Знак"/>
    <w:aliases w:val=" Знак1 Знак Знак1,Основной текст Знак Знак Знак Знак Знак Знак Знак1,Основной текст Знак Знак Знак Знак Знак Знак2,Основной текст Знак Знак Знак Знак Знак3,Основной текст Знак Знак Знак Знак Знак1 Знак1"/>
    <w:basedOn w:val="a0"/>
    <w:link w:val="ac"/>
    <w:uiPriority w:val="99"/>
    <w:rsid w:val="001118CD"/>
    <w:rPr>
      <w:rFonts w:ascii="Calibri" w:eastAsia="Arial Unicode MS" w:hAnsi="Calibri" w:cs="Times New Roman"/>
      <w:color w:val="00000A"/>
      <w:kern w:val="1"/>
    </w:rPr>
  </w:style>
  <w:style w:type="paragraph" w:customStyle="1" w:styleId="ae">
    <w:name w:val="А ОСН ТЕКСТ"/>
    <w:basedOn w:val="a"/>
    <w:link w:val="af"/>
    <w:rsid w:val="001118CD"/>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
    <w:name w:val="А ОСН ТЕКСТ Знак"/>
    <w:link w:val="ae"/>
    <w:rsid w:val="001118CD"/>
    <w:rPr>
      <w:rFonts w:ascii="Times New Roman" w:eastAsia="Arial Unicode MS" w:hAnsi="Times New Roman" w:cs="Times New Roman"/>
      <w:caps/>
      <w:color w:val="000000"/>
      <w:kern w:val="1"/>
      <w:sz w:val="28"/>
      <w:szCs w:val="28"/>
    </w:rPr>
  </w:style>
  <w:style w:type="character" w:customStyle="1" w:styleId="af0">
    <w:name w:val="Символ сноски"/>
    <w:rsid w:val="001118CD"/>
    <w:rPr>
      <w:vertAlign w:val="superscript"/>
    </w:rPr>
  </w:style>
  <w:style w:type="character" w:customStyle="1" w:styleId="11">
    <w:name w:val="Знак сноски1"/>
    <w:rsid w:val="001118CD"/>
    <w:rPr>
      <w:vertAlign w:val="superscript"/>
    </w:rPr>
  </w:style>
  <w:style w:type="paragraph" w:customStyle="1" w:styleId="Standard">
    <w:name w:val="Standard"/>
    <w:link w:val="Standard1"/>
    <w:uiPriority w:val="99"/>
    <w:rsid w:val="001118CD"/>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21">
    <w:name w:val="Знак сноски2"/>
    <w:rsid w:val="001118CD"/>
    <w:rPr>
      <w:vertAlign w:val="superscript"/>
    </w:rPr>
  </w:style>
  <w:style w:type="character" w:customStyle="1" w:styleId="Standard1">
    <w:name w:val="Standard Знак1"/>
    <w:link w:val="Standard"/>
    <w:uiPriority w:val="99"/>
    <w:locked/>
    <w:rsid w:val="001118CD"/>
    <w:rPr>
      <w:rFonts w:ascii="Arial" w:eastAsia="SimSun" w:hAnsi="Arial" w:cs="Mangal"/>
      <w:kern w:val="3"/>
      <w:sz w:val="24"/>
      <w:szCs w:val="24"/>
      <w:lang w:eastAsia="zh-CN" w:bidi="hi-IN"/>
    </w:rPr>
  </w:style>
  <w:style w:type="character" w:styleId="af1">
    <w:name w:val="footnote reference"/>
    <w:uiPriority w:val="99"/>
    <w:rsid w:val="007E1EC2"/>
    <w:rPr>
      <w:vertAlign w:val="superscript"/>
    </w:rPr>
  </w:style>
  <w:style w:type="paragraph" w:styleId="af2">
    <w:name w:val="footnote text"/>
    <w:aliases w:val="Основной текст с отступом1,Основной текст с отступом11,Body Text Indent,Знак1,Body Text Indent1"/>
    <w:basedOn w:val="a"/>
    <w:link w:val="af3"/>
    <w:rsid w:val="007E1EC2"/>
    <w:pPr>
      <w:spacing w:after="0" w:line="240" w:lineRule="auto"/>
    </w:pPr>
    <w:rPr>
      <w:rFonts w:ascii="Calibri" w:eastAsia="Arial Unicode MS" w:hAnsi="Calibri" w:cs="Calibri"/>
      <w:color w:val="00000A"/>
      <w:kern w:val="1"/>
      <w:sz w:val="24"/>
      <w:szCs w:val="24"/>
      <w:lang w:eastAsia="ru-RU"/>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
    <w:basedOn w:val="a0"/>
    <w:link w:val="af2"/>
    <w:rsid w:val="007E1EC2"/>
    <w:rPr>
      <w:rFonts w:ascii="Calibri" w:eastAsia="Arial Unicode MS" w:hAnsi="Calibri" w:cs="Calibri"/>
      <w:color w:val="00000A"/>
      <w:kern w:val="1"/>
      <w:sz w:val="24"/>
      <w:szCs w:val="24"/>
      <w:lang w:eastAsia="ru-RU"/>
    </w:rPr>
  </w:style>
  <w:style w:type="paragraph" w:customStyle="1" w:styleId="p4">
    <w:name w:val="p4"/>
    <w:basedOn w:val="a"/>
    <w:rsid w:val="007E1EC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7E1EC2"/>
  </w:style>
  <w:style w:type="paragraph" w:customStyle="1" w:styleId="09PodZAG">
    <w:name w:val="09PodZAG_п/ж"/>
    <w:basedOn w:val="a"/>
    <w:uiPriority w:val="99"/>
    <w:rsid w:val="007E1EC2"/>
    <w:pPr>
      <w:autoSpaceDE w:val="0"/>
      <w:autoSpaceDN w:val="0"/>
      <w:adjustRightInd w:val="0"/>
      <w:spacing w:after="113" w:line="240" w:lineRule="atLeast"/>
      <w:jc w:val="center"/>
      <w:textAlignment w:val="center"/>
    </w:pPr>
    <w:rPr>
      <w:rFonts w:ascii="FuturisC" w:eastAsia="Times New Roman" w:hAnsi="FuturisC" w:cs="FuturisC"/>
      <w:b/>
      <w:bCs/>
      <w:caps/>
      <w:color w:val="000000"/>
      <w:lang w:eastAsia="ru-RU"/>
    </w:rPr>
  </w:style>
  <w:style w:type="paragraph" w:styleId="af4">
    <w:name w:val="No Spacing"/>
    <w:aliases w:val="основа"/>
    <w:uiPriority w:val="1"/>
    <w:qFormat/>
    <w:rsid w:val="007E1EC2"/>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7C3519"/>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7C351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7C3519"/>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uiPriority w:val="99"/>
    <w:rsid w:val="007C3519"/>
    <w:rPr>
      <w:rFonts w:ascii="Cambria" w:eastAsia="Times New Roman" w:hAnsi="Cambria" w:cs="Cambria"/>
      <w:color w:val="243F60"/>
      <w:sz w:val="24"/>
      <w:szCs w:val="24"/>
      <w:lang w:eastAsia="ru-RU"/>
    </w:rPr>
  </w:style>
  <w:style w:type="paragraph" w:customStyle="1" w:styleId="af5">
    <w:name w:val="Знак"/>
    <w:basedOn w:val="a"/>
    <w:uiPriority w:val="99"/>
    <w:rsid w:val="007C3519"/>
    <w:pPr>
      <w:spacing w:after="160" w:line="240" w:lineRule="exact"/>
    </w:pPr>
    <w:rPr>
      <w:rFonts w:ascii="Verdana" w:eastAsia="Times New Roman" w:hAnsi="Verdana" w:cs="Verdana"/>
      <w:sz w:val="20"/>
      <w:szCs w:val="20"/>
      <w:lang w:val="en-US"/>
    </w:rPr>
  </w:style>
  <w:style w:type="character" w:customStyle="1" w:styleId="z-">
    <w:name w:val="z-Начало формы Знак"/>
    <w:basedOn w:val="a0"/>
    <w:link w:val="z-0"/>
    <w:uiPriority w:val="99"/>
    <w:semiHidden/>
    <w:rsid w:val="007C3519"/>
    <w:rPr>
      <w:rFonts w:ascii="Arial" w:eastAsia="Times New Roman" w:hAnsi="Arial" w:cs="Arial"/>
      <w:vanish/>
      <w:sz w:val="16"/>
      <w:szCs w:val="16"/>
      <w:lang w:eastAsia="ru-RU"/>
    </w:rPr>
  </w:style>
  <w:style w:type="paragraph" w:styleId="z-0">
    <w:name w:val="HTML Top of Form"/>
    <w:basedOn w:val="a"/>
    <w:next w:val="a"/>
    <w:link w:val="z-"/>
    <w:hidden/>
    <w:uiPriority w:val="99"/>
    <w:semiHidden/>
    <w:rsid w:val="007C35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C3519"/>
    <w:rPr>
      <w:rFonts w:ascii="Arial" w:hAnsi="Arial" w:cs="Arial"/>
      <w:vanish/>
      <w:sz w:val="16"/>
      <w:szCs w:val="16"/>
    </w:rPr>
  </w:style>
  <w:style w:type="paragraph" w:styleId="z-2">
    <w:name w:val="HTML Bottom of Form"/>
    <w:basedOn w:val="a"/>
    <w:next w:val="a"/>
    <w:link w:val="z-3"/>
    <w:hidden/>
    <w:uiPriority w:val="99"/>
    <w:rsid w:val="007C35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3">
    <w:name w:val="z-Конец формы Знак"/>
    <w:basedOn w:val="a0"/>
    <w:link w:val="z-2"/>
    <w:uiPriority w:val="99"/>
    <w:rsid w:val="007C3519"/>
    <w:rPr>
      <w:rFonts w:ascii="Arial" w:eastAsia="Times New Roman" w:hAnsi="Arial" w:cs="Arial"/>
      <w:vanish/>
      <w:sz w:val="16"/>
      <w:szCs w:val="16"/>
      <w:lang w:eastAsia="ru-RU"/>
    </w:rPr>
  </w:style>
  <w:style w:type="character" w:styleId="af6">
    <w:name w:val="Strong"/>
    <w:basedOn w:val="a0"/>
    <w:qFormat/>
    <w:rsid w:val="007C3519"/>
    <w:rPr>
      <w:b/>
      <w:bCs/>
    </w:rPr>
  </w:style>
  <w:style w:type="paragraph" w:styleId="af7">
    <w:name w:val="Normal (Web)"/>
    <w:basedOn w:val="a"/>
    <w:uiPriority w:val="99"/>
    <w:rsid w:val="007C3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uiPriority w:val="99"/>
    <w:qFormat/>
    <w:rsid w:val="007C3519"/>
    <w:rPr>
      <w:i/>
      <w:iCs/>
    </w:rPr>
  </w:style>
  <w:style w:type="paragraph" w:styleId="22">
    <w:name w:val="Body Text 2"/>
    <w:basedOn w:val="a"/>
    <w:link w:val="23"/>
    <w:uiPriority w:val="99"/>
    <w:semiHidden/>
    <w:rsid w:val="007C3519"/>
    <w:pPr>
      <w:spacing w:after="120" w:line="480" w:lineRule="auto"/>
    </w:pPr>
    <w:rPr>
      <w:rFonts w:ascii="Courier New" w:eastAsia="Times New Roman" w:hAnsi="Courier New" w:cs="Courier New"/>
      <w:sz w:val="24"/>
      <w:szCs w:val="24"/>
      <w:lang w:eastAsia="ru-RU"/>
    </w:rPr>
  </w:style>
  <w:style w:type="character" w:customStyle="1" w:styleId="23">
    <w:name w:val="Основной текст 2 Знак"/>
    <w:basedOn w:val="a0"/>
    <w:link w:val="22"/>
    <w:uiPriority w:val="99"/>
    <w:semiHidden/>
    <w:rsid w:val="007C3519"/>
    <w:rPr>
      <w:rFonts w:ascii="Courier New" w:eastAsia="Times New Roman" w:hAnsi="Courier New" w:cs="Courier New"/>
      <w:sz w:val="24"/>
      <w:szCs w:val="24"/>
      <w:lang w:eastAsia="ru-RU"/>
    </w:rPr>
  </w:style>
  <w:style w:type="paragraph" w:customStyle="1" w:styleId="u-2-msonormal">
    <w:name w:val="u-2-msonormal"/>
    <w:basedOn w:val="a"/>
    <w:uiPriority w:val="99"/>
    <w:rsid w:val="007C3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uiPriority w:val="99"/>
    <w:rsid w:val="007C3519"/>
  </w:style>
  <w:style w:type="paragraph" w:styleId="afa">
    <w:name w:val="Body Text Indent"/>
    <w:basedOn w:val="a"/>
    <w:link w:val="afb"/>
    <w:uiPriority w:val="99"/>
    <w:rsid w:val="007C3519"/>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7C3519"/>
    <w:rPr>
      <w:rFonts w:ascii="Times New Roman" w:eastAsia="Times New Roman" w:hAnsi="Times New Roman" w:cs="Times New Roman"/>
      <w:sz w:val="24"/>
      <w:szCs w:val="24"/>
      <w:lang w:eastAsia="ru-RU"/>
    </w:rPr>
  </w:style>
  <w:style w:type="paragraph" w:styleId="24">
    <w:name w:val="Body Text Indent 2"/>
    <w:basedOn w:val="a"/>
    <w:link w:val="25"/>
    <w:uiPriority w:val="99"/>
    <w:rsid w:val="007C351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C3519"/>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C351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C3519"/>
    <w:rPr>
      <w:rFonts w:ascii="Times New Roman" w:eastAsia="Times New Roman" w:hAnsi="Times New Roman" w:cs="Times New Roman"/>
      <w:sz w:val="16"/>
      <w:szCs w:val="16"/>
      <w:lang w:eastAsia="ru-RU"/>
    </w:rPr>
  </w:style>
  <w:style w:type="paragraph" w:styleId="afc">
    <w:name w:val="Title"/>
    <w:aliases w:val=" Знак3"/>
    <w:basedOn w:val="a"/>
    <w:link w:val="afd"/>
    <w:qFormat/>
    <w:rsid w:val="007C3519"/>
    <w:pPr>
      <w:spacing w:after="0" w:line="240" w:lineRule="auto"/>
      <w:jc w:val="center"/>
    </w:pPr>
    <w:rPr>
      <w:rFonts w:ascii="Arial" w:eastAsia="Times New Roman" w:hAnsi="Arial" w:cs="Arial"/>
      <w:b/>
      <w:bCs/>
      <w:sz w:val="24"/>
      <w:szCs w:val="24"/>
      <w:lang w:eastAsia="ru-RU"/>
    </w:rPr>
  </w:style>
  <w:style w:type="character" w:customStyle="1" w:styleId="afd">
    <w:name w:val="Название Знак"/>
    <w:aliases w:val=" Знак3 Знак"/>
    <w:basedOn w:val="a0"/>
    <w:link w:val="afc"/>
    <w:rsid w:val="007C3519"/>
    <w:rPr>
      <w:rFonts w:ascii="Arial" w:eastAsia="Times New Roman" w:hAnsi="Arial" w:cs="Arial"/>
      <w:b/>
      <w:bCs/>
      <w:sz w:val="24"/>
      <w:szCs w:val="24"/>
      <w:lang w:eastAsia="ru-RU"/>
    </w:rPr>
  </w:style>
  <w:style w:type="paragraph" w:styleId="33">
    <w:name w:val="Body Text 3"/>
    <w:basedOn w:val="a"/>
    <w:link w:val="34"/>
    <w:uiPriority w:val="99"/>
    <w:rsid w:val="007C3519"/>
    <w:pPr>
      <w:spacing w:after="120" w:line="240" w:lineRule="auto"/>
    </w:pPr>
    <w:rPr>
      <w:rFonts w:ascii="Courier New" w:eastAsia="Times New Roman" w:hAnsi="Courier New" w:cs="Courier New"/>
      <w:sz w:val="16"/>
      <w:szCs w:val="16"/>
      <w:lang w:eastAsia="ru-RU"/>
    </w:rPr>
  </w:style>
  <w:style w:type="character" w:customStyle="1" w:styleId="34">
    <w:name w:val="Основной текст 3 Знак"/>
    <w:basedOn w:val="a0"/>
    <w:link w:val="33"/>
    <w:uiPriority w:val="99"/>
    <w:rsid w:val="007C3519"/>
    <w:rPr>
      <w:rFonts w:ascii="Courier New" w:eastAsia="Times New Roman" w:hAnsi="Courier New" w:cs="Courier New"/>
      <w:sz w:val="16"/>
      <w:szCs w:val="16"/>
      <w:lang w:eastAsia="ru-RU"/>
    </w:rPr>
  </w:style>
  <w:style w:type="character" w:customStyle="1" w:styleId="Zag11">
    <w:name w:val="Zag_11"/>
    <w:uiPriority w:val="99"/>
    <w:rsid w:val="007C3519"/>
  </w:style>
  <w:style w:type="paragraph" w:customStyle="1" w:styleId="Zag2">
    <w:name w:val="Zag_2"/>
    <w:basedOn w:val="a"/>
    <w:uiPriority w:val="99"/>
    <w:rsid w:val="007C351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7C351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udar">
    <w:name w:val="udar"/>
    <w:basedOn w:val="a0"/>
    <w:uiPriority w:val="99"/>
    <w:rsid w:val="007C3519"/>
  </w:style>
  <w:style w:type="character" w:customStyle="1" w:styleId="apple-converted-space">
    <w:name w:val="apple-converted-space"/>
    <w:basedOn w:val="a0"/>
    <w:rsid w:val="007C3519"/>
  </w:style>
  <w:style w:type="character" w:customStyle="1" w:styleId="apple-style-span">
    <w:name w:val="apple-style-span"/>
    <w:basedOn w:val="a0"/>
    <w:rsid w:val="007C3519"/>
  </w:style>
  <w:style w:type="character" w:customStyle="1" w:styleId="12">
    <w:name w:val="Основной текст Знак1"/>
    <w:aliases w:val="Основной текст Знак Знак, Знак1 Знак Знак,Основной текст Знак Знак Знак Знак Знак Знак Знак,Основной текст Знак Знак Знак Знак Знак Знак1,Основной текст Знак Знак Знак Знак Знак2,Основной текст Знак Знак Знак Знак Знак1 Знак"/>
    <w:basedOn w:val="a0"/>
    <w:rsid w:val="007C3519"/>
    <w:rPr>
      <w:sz w:val="24"/>
      <w:szCs w:val="24"/>
      <w:lang w:val="ru-RU" w:eastAsia="ru-RU" w:bidi="ar-SA"/>
    </w:rPr>
  </w:style>
  <w:style w:type="paragraph" w:customStyle="1" w:styleId="310">
    <w:name w:val="Основной текст 31"/>
    <w:basedOn w:val="a"/>
    <w:rsid w:val="007C3519"/>
    <w:pPr>
      <w:snapToGrid w:val="0"/>
      <w:spacing w:after="0" w:line="240" w:lineRule="auto"/>
      <w:jc w:val="both"/>
    </w:pPr>
    <w:rPr>
      <w:rFonts w:ascii="Times New Roman" w:eastAsia="Times New Roman" w:hAnsi="Times New Roman" w:cs="Times New Roman"/>
      <w:b/>
      <w:sz w:val="28"/>
      <w:szCs w:val="20"/>
      <w:lang w:eastAsia="ru-RU"/>
    </w:rPr>
  </w:style>
  <w:style w:type="paragraph" w:customStyle="1" w:styleId="13">
    <w:name w:val="Обычный1"/>
    <w:rsid w:val="007C3519"/>
    <w:pPr>
      <w:spacing w:after="0"/>
    </w:pPr>
    <w:rPr>
      <w:rFonts w:ascii="Arial" w:eastAsia="Arial" w:hAnsi="Arial" w:cs="Arial"/>
      <w:color w:val="000000"/>
      <w:lang w:eastAsia="ru-RU"/>
    </w:rPr>
  </w:style>
  <w:style w:type="paragraph" w:customStyle="1" w:styleId="Default">
    <w:name w:val="Default"/>
    <w:rsid w:val="007C35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5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C45"/>
    <w:pPr>
      <w:ind w:left="720"/>
      <w:contextualSpacing/>
    </w:pPr>
  </w:style>
  <w:style w:type="table" w:styleId="a4">
    <w:name w:val="Table Grid"/>
    <w:basedOn w:val="a1"/>
    <w:uiPriority w:val="59"/>
    <w:rsid w:val="00B9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35430"/>
    <w:rPr>
      <w:color w:val="0000FF" w:themeColor="hyperlink"/>
      <w:u w:val="single"/>
    </w:rPr>
  </w:style>
  <w:style w:type="character" w:customStyle="1" w:styleId="10">
    <w:name w:val="Заголовок 1 Знак"/>
    <w:basedOn w:val="a0"/>
    <w:link w:val="1"/>
    <w:uiPriority w:val="9"/>
    <w:rsid w:val="00FC52DE"/>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FC52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52DE"/>
  </w:style>
  <w:style w:type="paragraph" w:styleId="a8">
    <w:name w:val="footer"/>
    <w:basedOn w:val="a"/>
    <w:link w:val="a9"/>
    <w:uiPriority w:val="99"/>
    <w:unhideWhenUsed/>
    <w:rsid w:val="00FC52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52DE"/>
  </w:style>
  <w:style w:type="paragraph" w:styleId="aa">
    <w:name w:val="Balloon Text"/>
    <w:basedOn w:val="a"/>
    <w:link w:val="ab"/>
    <w:uiPriority w:val="99"/>
    <w:semiHidden/>
    <w:unhideWhenUsed/>
    <w:rsid w:val="000256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sokovo-school.edu.ya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hool-russia.prosv.ru/info.aspx?ob_no=2694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russia.prosv.ru/info.aspx?ob_no=2694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ol-russia.prosv.ru/info.aspx?ob_no=19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russia.prosv.ru/info.aspx?ob_no=269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5A15A35-1AF0-42E3-B62C-594E6BA3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135</Pages>
  <Words>47826</Words>
  <Characters>272614</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asiou</cp:lastModifiedBy>
  <cp:revision>125</cp:revision>
  <cp:lastPrinted>2018-04-02T11:02:00Z</cp:lastPrinted>
  <dcterms:created xsi:type="dcterms:W3CDTF">2015-10-12T07:55:00Z</dcterms:created>
  <dcterms:modified xsi:type="dcterms:W3CDTF">2020-02-12T12:30:00Z</dcterms:modified>
</cp:coreProperties>
</file>