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EC8" w:rsidRDefault="00D42EC8">
      <w:pPr>
        <w:rPr>
          <w:bCs/>
          <w:sz w:val="28"/>
          <w:szCs w:val="28"/>
        </w:rPr>
      </w:pPr>
    </w:p>
    <w:p w:rsidR="00D42EC8" w:rsidRDefault="00D42E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                                                         Утверждаю:</w:t>
      </w:r>
    </w:p>
    <w:p w:rsidR="00D42EC8" w:rsidRDefault="00D42E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образования                   </w:t>
      </w:r>
      <w:r w:rsidR="00D8735C">
        <w:rPr>
          <w:bCs/>
          <w:sz w:val="28"/>
          <w:szCs w:val="28"/>
        </w:rPr>
        <w:t xml:space="preserve"> ИО </w:t>
      </w:r>
      <w:r>
        <w:rPr>
          <w:bCs/>
          <w:sz w:val="28"/>
          <w:szCs w:val="28"/>
        </w:rPr>
        <w:t>директор</w:t>
      </w:r>
      <w:r w:rsidR="00D8735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школы</w:t>
      </w:r>
    </w:p>
    <w:p w:rsidR="00D42EC8" w:rsidRDefault="00D42EC8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_______________Чернова</w:t>
      </w:r>
      <w:proofErr w:type="spellEnd"/>
      <w:r>
        <w:rPr>
          <w:bCs/>
          <w:sz w:val="28"/>
          <w:szCs w:val="28"/>
        </w:rPr>
        <w:t xml:space="preserve"> И.В.     </w:t>
      </w:r>
      <w:r w:rsidR="00590946">
        <w:rPr>
          <w:bCs/>
          <w:sz w:val="28"/>
          <w:szCs w:val="28"/>
        </w:rPr>
        <w:t xml:space="preserve">                     </w:t>
      </w:r>
      <w:proofErr w:type="spellStart"/>
      <w:r w:rsidR="00590946">
        <w:rPr>
          <w:bCs/>
          <w:sz w:val="28"/>
          <w:szCs w:val="28"/>
        </w:rPr>
        <w:t>___________</w:t>
      </w:r>
      <w:r w:rsidR="00D8735C">
        <w:rPr>
          <w:bCs/>
          <w:sz w:val="28"/>
          <w:szCs w:val="28"/>
        </w:rPr>
        <w:t>Н.Н.Чирикова</w:t>
      </w:r>
      <w:proofErr w:type="spellEnd"/>
    </w:p>
    <w:p w:rsidR="00D42EC8" w:rsidRDefault="00D42EC8">
      <w:pPr>
        <w:rPr>
          <w:bCs/>
          <w:sz w:val="28"/>
          <w:szCs w:val="28"/>
        </w:rPr>
      </w:pPr>
    </w:p>
    <w:p w:rsidR="00D42EC8" w:rsidRDefault="00CB44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«15 »августа 2019</w:t>
      </w:r>
      <w:r w:rsidR="00D42EC8">
        <w:rPr>
          <w:bCs/>
          <w:sz w:val="28"/>
          <w:szCs w:val="28"/>
        </w:rPr>
        <w:t xml:space="preserve">г.                                                </w:t>
      </w:r>
      <w:r>
        <w:rPr>
          <w:bCs/>
          <w:sz w:val="28"/>
          <w:szCs w:val="28"/>
        </w:rPr>
        <w:t>«15</w:t>
      </w:r>
      <w:r w:rsidR="00590946">
        <w:rPr>
          <w:bCs/>
          <w:sz w:val="28"/>
          <w:szCs w:val="28"/>
        </w:rPr>
        <w:t xml:space="preserve">» </w:t>
      </w:r>
      <w:r w:rsidR="00D449B5">
        <w:rPr>
          <w:bCs/>
          <w:sz w:val="28"/>
          <w:szCs w:val="28"/>
        </w:rPr>
        <w:t>августа</w:t>
      </w:r>
      <w:bookmarkStart w:id="0" w:name="_GoBack"/>
      <w:bookmarkEnd w:id="0"/>
      <w:r>
        <w:rPr>
          <w:bCs/>
          <w:sz w:val="28"/>
          <w:szCs w:val="28"/>
        </w:rPr>
        <w:t xml:space="preserve"> 2019</w:t>
      </w:r>
      <w:r w:rsidR="00D42EC8">
        <w:rPr>
          <w:bCs/>
          <w:sz w:val="28"/>
          <w:szCs w:val="28"/>
        </w:rPr>
        <w:t>г.</w:t>
      </w:r>
    </w:p>
    <w:p w:rsidR="00D42EC8" w:rsidRDefault="00D42EC8">
      <w:pPr>
        <w:rPr>
          <w:bCs/>
          <w:sz w:val="28"/>
          <w:szCs w:val="28"/>
        </w:rPr>
      </w:pPr>
    </w:p>
    <w:p w:rsidR="00D42EC8" w:rsidRDefault="00D42EC8">
      <w:pPr>
        <w:rPr>
          <w:bCs/>
          <w:sz w:val="28"/>
          <w:szCs w:val="28"/>
        </w:rPr>
      </w:pPr>
    </w:p>
    <w:p w:rsidR="00D42EC8" w:rsidRDefault="00D42EC8">
      <w:pPr>
        <w:rPr>
          <w:bCs/>
          <w:sz w:val="28"/>
          <w:szCs w:val="28"/>
        </w:rPr>
      </w:pPr>
    </w:p>
    <w:p w:rsidR="00D42EC8" w:rsidRDefault="00590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D42EC8">
        <w:rPr>
          <w:b/>
          <w:bCs/>
          <w:sz w:val="28"/>
          <w:szCs w:val="28"/>
        </w:rPr>
        <w:t xml:space="preserve">алендарный учебный график </w:t>
      </w:r>
    </w:p>
    <w:p w:rsidR="00D42EC8" w:rsidRDefault="00CB4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2019/2020</w:t>
      </w:r>
      <w:r w:rsidR="00D42EC8">
        <w:rPr>
          <w:b/>
          <w:bCs/>
          <w:sz w:val="28"/>
          <w:szCs w:val="28"/>
        </w:rPr>
        <w:t>учебный год</w:t>
      </w:r>
    </w:p>
    <w:p w:rsidR="00D42EC8" w:rsidRDefault="00D42EC8">
      <w:pPr>
        <w:rPr>
          <w:b/>
          <w:bCs/>
          <w:sz w:val="28"/>
          <w:szCs w:val="28"/>
        </w:rPr>
      </w:pPr>
    </w:p>
    <w:p w:rsidR="00D42EC8" w:rsidRDefault="00D42EC8" w:rsidP="0006667F">
      <w:pPr>
        <w:pStyle w:val="msolistparagraph0"/>
        <w:numPr>
          <w:ilvl w:val="0"/>
          <w:numId w:val="3"/>
        </w:numPr>
        <w:spacing w:before="0" w:after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образовательных программ, реализуемых в школе:</w:t>
      </w:r>
    </w:p>
    <w:p w:rsidR="007E3135" w:rsidRDefault="007E3135" w:rsidP="007E3135">
      <w:pPr>
        <w:pStyle w:val="msolistparagraph0"/>
        <w:spacing w:before="0" w:after="0"/>
        <w:ind w:firstLine="0"/>
        <w:jc w:val="both"/>
        <w:rPr>
          <w:bCs/>
          <w:color w:val="000000"/>
          <w:sz w:val="28"/>
          <w:szCs w:val="28"/>
        </w:rPr>
      </w:pPr>
    </w:p>
    <w:p w:rsidR="00D42EC8" w:rsidRPr="001F0FD3" w:rsidRDefault="00D42EC8" w:rsidP="0006667F">
      <w:pPr>
        <w:pStyle w:val="msolistparagraph0"/>
        <w:numPr>
          <w:ilvl w:val="0"/>
          <w:numId w:val="6"/>
        </w:numPr>
        <w:spacing w:before="0" w:after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1F0FD3">
        <w:rPr>
          <w:bCs/>
          <w:color w:val="000000"/>
          <w:sz w:val="28"/>
          <w:szCs w:val="28"/>
        </w:rPr>
        <w:t>Общеобразовательная программа дошкольного образования</w:t>
      </w:r>
    </w:p>
    <w:p w:rsidR="001F0FD3" w:rsidRDefault="00D42EC8" w:rsidP="0006667F">
      <w:pPr>
        <w:numPr>
          <w:ilvl w:val="0"/>
          <w:numId w:val="6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Общеобразовательная программа начального общего образования</w:t>
      </w:r>
    </w:p>
    <w:p w:rsidR="00D42EC8" w:rsidRPr="0006667F" w:rsidRDefault="00D42EC8" w:rsidP="0006667F">
      <w:pPr>
        <w:numPr>
          <w:ilvl w:val="0"/>
          <w:numId w:val="6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1F0FD3">
        <w:rPr>
          <w:bCs/>
          <w:color w:val="000000"/>
          <w:sz w:val="28"/>
          <w:szCs w:val="28"/>
        </w:rPr>
        <w:t>Общеобразовательная программа основного общего образования</w:t>
      </w:r>
    </w:p>
    <w:p w:rsidR="0006667F" w:rsidRDefault="0006667F" w:rsidP="0006667F">
      <w:pPr>
        <w:numPr>
          <w:ilvl w:val="0"/>
          <w:numId w:val="6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Адаптированная образовательная программа дошкольного образования для детей от 5 до 7 лет с тяжелыми нарушениями речи</w:t>
      </w:r>
    </w:p>
    <w:p w:rsidR="0006667F" w:rsidRDefault="0006667F" w:rsidP="0006667F">
      <w:pPr>
        <w:numPr>
          <w:ilvl w:val="0"/>
          <w:numId w:val="6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Адаптированная основная образовательная программа начального общего образования для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с задержкой психического развития </w:t>
      </w:r>
    </w:p>
    <w:p w:rsidR="0006667F" w:rsidRDefault="0006667F" w:rsidP="0006667F">
      <w:pPr>
        <w:numPr>
          <w:ilvl w:val="0"/>
          <w:numId w:val="6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Адаптированная образовательная программа основного общего образования для детей с ограниченными возможностями здоровья </w:t>
      </w:r>
    </w:p>
    <w:p w:rsidR="00C27736" w:rsidRPr="00AB2CBB" w:rsidRDefault="00C27736" w:rsidP="005B4AF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B2CBB">
        <w:rPr>
          <w:color w:val="373737"/>
          <w:sz w:val="28"/>
          <w:szCs w:val="28"/>
          <w:shd w:val="clear" w:color="auto" w:fill="FFFFFF"/>
        </w:rP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</w:t>
      </w:r>
    </w:p>
    <w:p w:rsidR="00D42EC8" w:rsidRDefault="00D42EC8" w:rsidP="001F0FD3">
      <w:pPr>
        <w:pStyle w:val="msolistparagraph0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     Продолжительность учебного года: </w:t>
      </w:r>
    </w:p>
    <w:p w:rsidR="00D42EC8" w:rsidRDefault="00D42EC8">
      <w:pPr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B4464">
        <w:rPr>
          <w:color w:val="000000"/>
          <w:sz w:val="28"/>
          <w:szCs w:val="28"/>
        </w:rPr>
        <w:t>ачало учебного года – 02.09.2019</w:t>
      </w:r>
      <w:r>
        <w:rPr>
          <w:color w:val="000000"/>
          <w:sz w:val="28"/>
          <w:szCs w:val="28"/>
        </w:rPr>
        <w:t xml:space="preserve"> года;</w:t>
      </w:r>
    </w:p>
    <w:p w:rsidR="00D42EC8" w:rsidRDefault="00D42EC8" w:rsidP="001F0FD3">
      <w:pPr>
        <w:tabs>
          <w:tab w:val="left" w:pos="1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года:</w:t>
      </w:r>
    </w:p>
    <w:p w:rsidR="00D42EC8" w:rsidRDefault="00D42EC8">
      <w:pPr>
        <w:tabs>
          <w:tab w:val="left" w:pos="1440"/>
        </w:tabs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  в 1-х классах – 32 недели</w:t>
      </w:r>
    </w:p>
    <w:p w:rsidR="00D42EC8" w:rsidRDefault="00D42EC8">
      <w:pPr>
        <w:tabs>
          <w:tab w:val="left" w:pos="1440"/>
        </w:tabs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  во 2-4 классах – 34 недели</w:t>
      </w:r>
    </w:p>
    <w:p w:rsidR="00D42EC8" w:rsidRDefault="001F0FD3">
      <w:pPr>
        <w:tabs>
          <w:tab w:val="left" w:pos="1440"/>
        </w:tabs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  в 5-8</w:t>
      </w:r>
      <w:r w:rsidR="00D42EC8">
        <w:rPr>
          <w:color w:val="000000"/>
          <w:sz w:val="28"/>
          <w:szCs w:val="28"/>
        </w:rPr>
        <w:t xml:space="preserve"> классах – 35 недели</w:t>
      </w:r>
    </w:p>
    <w:p w:rsidR="001F0FD3" w:rsidRDefault="001F0FD3">
      <w:pPr>
        <w:tabs>
          <w:tab w:val="left" w:pos="1440"/>
        </w:tabs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 в 9 классе      –   34 недели</w:t>
      </w:r>
    </w:p>
    <w:p w:rsidR="00D42EC8" w:rsidRDefault="00D42EC8">
      <w:pPr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Окончание учебного го</w:t>
      </w:r>
      <w:r w:rsidR="00CB4464">
        <w:rPr>
          <w:color w:val="000000"/>
          <w:sz w:val="28"/>
          <w:szCs w:val="28"/>
        </w:rPr>
        <w:t>да во 2-8 классах -  29 мая 2020</w:t>
      </w:r>
      <w:r w:rsidR="00874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года;</w:t>
      </w:r>
    </w:p>
    <w:p w:rsidR="00D42EC8" w:rsidRDefault="00D42EC8">
      <w:pPr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1 к</w:t>
      </w:r>
      <w:r w:rsidR="00CB4464">
        <w:rPr>
          <w:color w:val="000000"/>
          <w:sz w:val="28"/>
          <w:szCs w:val="28"/>
        </w:rPr>
        <w:t>лассе – 25 мая 2020</w:t>
      </w:r>
      <w:r>
        <w:rPr>
          <w:color w:val="000000"/>
          <w:sz w:val="28"/>
          <w:szCs w:val="28"/>
        </w:rPr>
        <w:t xml:space="preserve"> года;</w:t>
      </w:r>
    </w:p>
    <w:p w:rsidR="00D42EC8" w:rsidRDefault="00D42EC8">
      <w:pPr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9 классе оконч</w:t>
      </w:r>
      <w:r w:rsidR="00590946">
        <w:rPr>
          <w:color w:val="000000"/>
          <w:sz w:val="28"/>
          <w:szCs w:val="28"/>
        </w:rPr>
        <w:t xml:space="preserve">ание учебного </w:t>
      </w:r>
      <w:r w:rsidR="00CB4464">
        <w:rPr>
          <w:color w:val="000000"/>
          <w:sz w:val="28"/>
          <w:szCs w:val="28"/>
        </w:rPr>
        <w:t>года – 25 мая 2020</w:t>
      </w:r>
      <w:r>
        <w:rPr>
          <w:color w:val="000000"/>
          <w:sz w:val="28"/>
          <w:szCs w:val="28"/>
        </w:rPr>
        <w:t xml:space="preserve"> года.</w:t>
      </w:r>
    </w:p>
    <w:p w:rsidR="00D42EC8" w:rsidRDefault="00D42EC8">
      <w:pPr>
        <w:spacing w:line="360" w:lineRule="auto"/>
        <w:ind w:firstLine="1077"/>
        <w:jc w:val="both"/>
        <w:rPr>
          <w:color w:val="000000"/>
          <w:sz w:val="28"/>
          <w:szCs w:val="28"/>
        </w:rPr>
      </w:pPr>
    </w:p>
    <w:p w:rsidR="00D42EC8" w:rsidRDefault="00D42EC8">
      <w:pPr>
        <w:pStyle w:val="msolistparagraph0"/>
        <w:spacing w:before="0" w:after="0" w:line="360" w:lineRule="auto"/>
        <w:ind w:left="720" w:hanging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       Регламентирование образовательного процесса на учебный год.</w:t>
      </w:r>
    </w:p>
    <w:p w:rsidR="00D42EC8" w:rsidRDefault="00D42EC8">
      <w:pPr>
        <w:spacing w:line="360" w:lineRule="auto"/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год делится:</w:t>
      </w:r>
    </w:p>
    <w:p w:rsidR="00D42EC8" w:rsidRDefault="00E815B0" w:rsidP="00E815B0">
      <w:pPr>
        <w:tabs>
          <w:tab w:val="left" w:pos="-1800"/>
        </w:tabs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2EC8">
        <w:rPr>
          <w:color w:val="000000"/>
          <w:sz w:val="28"/>
          <w:szCs w:val="28"/>
        </w:rPr>
        <w:t>на первой ступени: в 1-4 классах на четверти:</w:t>
      </w:r>
    </w:p>
    <w:p w:rsidR="00D42EC8" w:rsidRDefault="00D42EC8">
      <w:pPr>
        <w:tabs>
          <w:tab w:val="left" w:pos="720"/>
        </w:tabs>
        <w:ind w:left="720" w:hanging="360"/>
        <w:rPr>
          <w:color w:val="000000"/>
          <w:sz w:val="28"/>
          <w:szCs w:val="28"/>
        </w:rPr>
      </w:pPr>
    </w:p>
    <w:p w:rsidR="00D42EC8" w:rsidRDefault="00D42EC8">
      <w:pPr>
        <w:ind w:left="720" w:firstLine="480"/>
        <w:rPr>
          <w:color w:val="000000"/>
          <w:sz w:val="28"/>
          <w:szCs w:val="28"/>
        </w:rPr>
      </w:pPr>
    </w:p>
    <w:p w:rsidR="00C27736" w:rsidRDefault="00C27736">
      <w:pPr>
        <w:ind w:left="720" w:firstLine="480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08"/>
        <w:gridCol w:w="2430"/>
        <w:gridCol w:w="2610"/>
        <w:gridCol w:w="3301"/>
      </w:tblGrid>
      <w:tr w:rsidR="00D42EC8">
        <w:trPr>
          <w:cantSplit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Продолжительность (кол-во учебных недель)</w:t>
            </w:r>
          </w:p>
        </w:tc>
      </w:tr>
      <w:tr w:rsidR="00D42EC8">
        <w:trPr>
          <w:cantSplit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EC8" w:rsidRDefault="00D42EC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EC8" w:rsidRDefault="00D42EC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D42EC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 w:rsidP="00E815B0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CB4464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815B0">
              <w:rPr>
                <w:sz w:val="28"/>
                <w:szCs w:val="28"/>
              </w:rPr>
              <w:t>.09.</w:t>
            </w:r>
            <w:r w:rsidR="00F90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CB4464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42EC8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7F514B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2EC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 w:rsidP="00E815B0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8735C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41555">
              <w:rPr>
                <w:sz w:val="28"/>
                <w:szCs w:val="28"/>
              </w:rPr>
              <w:t>.11</w:t>
            </w:r>
            <w:r w:rsidR="00F903BB">
              <w:rPr>
                <w:sz w:val="28"/>
                <w:szCs w:val="28"/>
              </w:rPr>
              <w:t>.1</w:t>
            </w:r>
            <w:r w:rsidR="00CB4464"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8735C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42EC8">
              <w:rPr>
                <w:sz w:val="28"/>
                <w:szCs w:val="28"/>
              </w:rPr>
              <w:t>.12.1</w:t>
            </w:r>
            <w:r w:rsidR="00CB4464">
              <w:rPr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F903BB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2EC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 w:rsidP="00E815B0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CB4464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2EC8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E14F8C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2EC8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F903BB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F8C">
              <w:rPr>
                <w:sz w:val="28"/>
                <w:szCs w:val="28"/>
              </w:rPr>
              <w:t>1</w:t>
            </w:r>
          </w:p>
        </w:tc>
      </w:tr>
      <w:tr w:rsidR="00D42EC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 w:rsidP="00E815B0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E14F8C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E815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E14F8C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42EC8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E14F8C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42EC8" w:rsidRDefault="00D42EC8">
      <w:pPr>
        <w:ind w:left="720" w:firstLine="480"/>
        <w:rPr>
          <w:color w:val="000000"/>
          <w:sz w:val="28"/>
          <w:szCs w:val="28"/>
        </w:rPr>
      </w:pPr>
    </w:p>
    <w:p w:rsidR="00D42EC8" w:rsidRDefault="00D42EC8">
      <w:pPr>
        <w:ind w:left="720" w:firstLine="480"/>
        <w:rPr>
          <w:color w:val="000000"/>
          <w:sz w:val="28"/>
          <w:szCs w:val="28"/>
        </w:rPr>
      </w:pPr>
    </w:p>
    <w:p w:rsidR="00D42EC8" w:rsidRDefault="00D42EC8">
      <w:pP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      </w:t>
      </w:r>
      <w:r w:rsidR="00E815B0">
        <w:rPr>
          <w:rFonts w:eastAsia="Symbol"/>
          <w:color w:val="000000"/>
          <w:sz w:val="28"/>
          <w:szCs w:val="28"/>
        </w:rPr>
        <w:t>-</w:t>
      </w:r>
      <w:r>
        <w:rPr>
          <w:rFonts w:eastAsia="Symbol"/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на второ</w:t>
      </w:r>
      <w:r w:rsidR="001F0FD3">
        <w:rPr>
          <w:color w:val="000000"/>
          <w:sz w:val="28"/>
          <w:szCs w:val="28"/>
        </w:rPr>
        <w:t>й ступени: в 9 классе</w:t>
      </w:r>
      <w:r>
        <w:rPr>
          <w:color w:val="000000"/>
          <w:sz w:val="28"/>
          <w:szCs w:val="28"/>
        </w:rPr>
        <w:t xml:space="preserve"> на четверти:</w:t>
      </w:r>
    </w:p>
    <w:p w:rsidR="00D8735C" w:rsidRDefault="00D8735C">
      <w:pPr>
        <w:tabs>
          <w:tab w:val="left" w:pos="720"/>
        </w:tabs>
        <w:ind w:left="720" w:hanging="360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08"/>
        <w:gridCol w:w="2430"/>
        <w:gridCol w:w="2610"/>
        <w:gridCol w:w="3301"/>
      </w:tblGrid>
      <w:tr w:rsidR="00D8735C" w:rsidTr="002B76EF">
        <w:trPr>
          <w:cantSplit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Продолжительность (кол-во учебных недель)</w:t>
            </w:r>
          </w:p>
        </w:tc>
      </w:tr>
      <w:tr w:rsidR="00D8735C" w:rsidTr="002B76EF">
        <w:trPr>
          <w:cantSplit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35C" w:rsidRDefault="00D8735C" w:rsidP="002B76E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5C" w:rsidRDefault="00D8735C" w:rsidP="002B76E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8735C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8735C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</w:t>
            </w:r>
            <w:r w:rsidR="00E14F8C"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</w:t>
            </w:r>
            <w:r w:rsidR="00E14F8C">
              <w:rPr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735C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735C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F8C">
              <w:rPr>
                <w:sz w:val="28"/>
                <w:szCs w:val="28"/>
              </w:rPr>
              <w:t>1</w:t>
            </w: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D873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8735C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8735C" w:rsidRDefault="00D8735C" w:rsidP="00D8735C">
      <w:pPr>
        <w:ind w:left="720" w:firstLine="480"/>
        <w:rPr>
          <w:color w:val="000000"/>
          <w:sz w:val="28"/>
          <w:szCs w:val="28"/>
        </w:rPr>
      </w:pPr>
    </w:p>
    <w:p w:rsidR="00D42EC8" w:rsidRDefault="00D42EC8">
      <w:pPr>
        <w:ind w:left="720" w:firstLine="480"/>
        <w:rPr>
          <w:color w:val="000000"/>
          <w:sz w:val="28"/>
          <w:szCs w:val="28"/>
        </w:rPr>
      </w:pPr>
    </w:p>
    <w:p w:rsidR="001F0FD3" w:rsidRDefault="00E815B0" w:rsidP="001F0FD3">
      <w:pP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0FD3">
        <w:rPr>
          <w:color w:val="000000"/>
          <w:sz w:val="28"/>
          <w:szCs w:val="28"/>
        </w:rPr>
        <w:t>на второй ступени: в 5-8 классе на четверти:</w:t>
      </w:r>
    </w:p>
    <w:tbl>
      <w:tblPr>
        <w:tblW w:w="0" w:type="auto"/>
        <w:tblInd w:w="-5" w:type="dxa"/>
        <w:tblLayout w:type="fixed"/>
        <w:tblLook w:val="0000"/>
      </w:tblPr>
      <w:tblGrid>
        <w:gridCol w:w="1908"/>
        <w:gridCol w:w="2430"/>
        <w:gridCol w:w="2610"/>
        <w:gridCol w:w="3301"/>
      </w:tblGrid>
      <w:tr w:rsidR="00D8735C" w:rsidTr="002B76EF">
        <w:trPr>
          <w:cantSplit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Продолжительность (кол-во учебных недель)</w:t>
            </w:r>
          </w:p>
        </w:tc>
      </w:tr>
      <w:tr w:rsidR="00D8735C" w:rsidTr="002B76EF">
        <w:trPr>
          <w:cantSplit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35C" w:rsidRDefault="00D8735C" w:rsidP="002B76E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5C" w:rsidRDefault="00D8735C" w:rsidP="002B76E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E14F8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8735C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F1F69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8735C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</w:t>
            </w:r>
            <w:r w:rsidR="00DF1F69"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</w:t>
            </w:r>
            <w:r w:rsidR="00DF1F69">
              <w:rPr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F1F69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735C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F1F69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735C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1F69">
              <w:rPr>
                <w:sz w:val="28"/>
                <w:szCs w:val="28"/>
              </w:rPr>
              <w:t>1</w:t>
            </w:r>
          </w:p>
        </w:tc>
      </w:tr>
      <w:tr w:rsidR="00D8735C" w:rsidTr="002B76E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F1F69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D873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5C" w:rsidRDefault="00D8735C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  <w:r w:rsidR="00DF1F69"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5C" w:rsidRDefault="00DF1F69" w:rsidP="002B76EF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8735C" w:rsidRDefault="00D8735C" w:rsidP="001F0FD3">
      <w:pPr>
        <w:tabs>
          <w:tab w:val="left" w:pos="720"/>
        </w:tabs>
        <w:ind w:left="720" w:hanging="360"/>
        <w:rPr>
          <w:color w:val="000000"/>
          <w:sz w:val="28"/>
          <w:szCs w:val="28"/>
        </w:rPr>
      </w:pPr>
    </w:p>
    <w:p w:rsidR="001F0FD3" w:rsidRDefault="001F0FD3" w:rsidP="001F0FD3">
      <w:pPr>
        <w:ind w:left="720" w:firstLine="480"/>
        <w:rPr>
          <w:color w:val="000000"/>
          <w:sz w:val="28"/>
          <w:szCs w:val="28"/>
        </w:rPr>
      </w:pPr>
    </w:p>
    <w:p w:rsidR="00C27736" w:rsidRDefault="00C27736">
      <w:pPr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D42EC8" w:rsidRDefault="003C1E6D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D42EC8">
        <w:rPr>
          <w:b/>
          <w:color w:val="000000"/>
          <w:sz w:val="28"/>
          <w:szCs w:val="28"/>
        </w:rPr>
        <w:t>Продолжительность каникул в течение учебного года:</w:t>
      </w:r>
    </w:p>
    <w:p w:rsidR="00D42EC8" w:rsidRDefault="00D42EC8">
      <w:pPr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2611"/>
        <w:gridCol w:w="2447"/>
        <w:gridCol w:w="3301"/>
      </w:tblGrid>
      <w:tr w:rsidR="00D42E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pStyle w:val="2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D42E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  <w:p w:rsidR="00D42EC8" w:rsidRDefault="00D42EC8">
            <w:pPr>
              <w:ind w:firstLine="48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F1F69" w:rsidP="00F903BB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7158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9F3348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903BB">
              <w:rPr>
                <w:sz w:val="28"/>
                <w:szCs w:val="28"/>
              </w:rPr>
              <w:t>.11.201</w:t>
            </w:r>
            <w:r w:rsidR="00433115">
              <w:rPr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433115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2E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  <w:p w:rsidR="00D42EC8" w:rsidRDefault="00D42EC8">
            <w:pPr>
              <w:ind w:firstLine="48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895437" w:rsidP="00F903BB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16ED4">
              <w:rPr>
                <w:sz w:val="28"/>
                <w:szCs w:val="28"/>
              </w:rPr>
              <w:t>.01</w:t>
            </w:r>
            <w:r w:rsidR="00F903BB">
              <w:rPr>
                <w:sz w:val="28"/>
                <w:szCs w:val="28"/>
              </w:rPr>
              <w:t>.201</w:t>
            </w:r>
            <w:r w:rsidR="00D8735C">
              <w:rPr>
                <w:sz w:val="28"/>
                <w:szCs w:val="28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F1F69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903BB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F903BB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42E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42EC8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</w:t>
            </w:r>
          </w:p>
          <w:p w:rsidR="00D42EC8" w:rsidRDefault="00D42EC8">
            <w:pPr>
              <w:ind w:firstLine="48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F1F69" w:rsidP="00F903BB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903BB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C8" w:rsidRDefault="00DF1F69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F3348">
              <w:rPr>
                <w:sz w:val="28"/>
                <w:szCs w:val="28"/>
              </w:rPr>
              <w:t>.03</w:t>
            </w:r>
            <w:r w:rsidR="00F903B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C8" w:rsidRDefault="00433115">
            <w:pPr>
              <w:snapToGrid w:val="0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42EC8" w:rsidRDefault="00D42EC8">
      <w:pPr>
        <w:ind w:firstLine="480"/>
        <w:jc w:val="both"/>
        <w:rPr>
          <w:b/>
          <w:color w:val="000000"/>
          <w:sz w:val="28"/>
          <w:szCs w:val="28"/>
        </w:rPr>
      </w:pPr>
    </w:p>
    <w:p w:rsidR="00D42EC8" w:rsidRDefault="00D42EC8">
      <w:pPr>
        <w:tabs>
          <w:tab w:val="left" w:pos="1440"/>
        </w:tabs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продолжительностью 30 календарных дней</w:t>
      </w:r>
    </w:p>
    <w:p w:rsidR="00D42EC8" w:rsidRDefault="00D42EC8">
      <w:pPr>
        <w:ind w:firstLine="480"/>
        <w:jc w:val="both"/>
        <w:rPr>
          <w:b/>
          <w:color w:val="000000"/>
          <w:sz w:val="28"/>
          <w:szCs w:val="28"/>
        </w:rPr>
      </w:pPr>
    </w:p>
    <w:p w:rsidR="00D42EC8" w:rsidRDefault="00D42EC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1 класса устанавливаются дополнительные</w:t>
      </w:r>
      <w:r w:rsidR="00433115">
        <w:rPr>
          <w:b/>
          <w:color w:val="000000"/>
          <w:sz w:val="28"/>
          <w:szCs w:val="28"/>
        </w:rPr>
        <w:t xml:space="preserve"> каникулы с 17</w:t>
      </w:r>
      <w:r w:rsidR="009F3348">
        <w:rPr>
          <w:b/>
          <w:color w:val="000000"/>
          <w:sz w:val="28"/>
          <w:szCs w:val="28"/>
        </w:rPr>
        <w:t xml:space="preserve"> по 24 </w:t>
      </w:r>
      <w:r w:rsidR="00433115">
        <w:rPr>
          <w:b/>
          <w:color w:val="000000"/>
          <w:sz w:val="28"/>
          <w:szCs w:val="28"/>
        </w:rPr>
        <w:t>февраля 2020</w:t>
      </w:r>
      <w:r>
        <w:rPr>
          <w:b/>
          <w:color w:val="000000"/>
          <w:sz w:val="28"/>
          <w:szCs w:val="28"/>
        </w:rPr>
        <w:t>года.</w:t>
      </w:r>
    </w:p>
    <w:p w:rsidR="00D42EC8" w:rsidRDefault="00D42EC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42EC8" w:rsidRDefault="003C1E6D">
      <w:pPr>
        <w:spacing w:line="48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42EC8">
        <w:rPr>
          <w:color w:val="000000"/>
          <w:sz w:val="28"/>
          <w:szCs w:val="28"/>
        </w:rPr>
        <w:t xml:space="preserve">. </w:t>
      </w:r>
      <w:r w:rsidR="00D42EC8">
        <w:rPr>
          <w:b/>
          <w:color w:val="000000"/>
          <w:sz w:val="28"/>
          <w:szCs w:val="28"/>
        </w:rPr>
        <w:t>Регламентирование образовательного процесса на неделю:</w:t>
      </w:r>
    </w:p>
    <w:p w:rsidR="00D42EC8" w:rsidRDefault="00D42EC8">
      <w:pPr>
        <w:tabs>
          <w:tab w:val="left" w:pos="72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                     </w:t>
      </w:r>
      <w:r>
        <w:rPr>
          <w:color w:val="000000"/>
          <w:sz w:val="28"/>
          <w:szCs w:val="28"/>
        </w:rPr>
        <w:t>продолжительность рабочей недели:</w:t>
      </w:r>
    </w:p>
    <w:p w:rsidR="00D42EC8" w:rsidRDefault="00D42EC8">
      <w:pPr>
        <w:tabs>
          <w:tab w:val="left" w:pos="144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               5-ти дневная рабочая неделя в 1 –9  классах;</w:t>
      </w:r>
    </w:p>
    <w:p w:rsidR="00D42EC8" w:rsidRDefault="003C1E6D">
      <w:pPr>
        <w:spacing w:line="48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42EC8">
        <w:rPr>
          <w:color w:val="000000"/>
          <w:sz w:val="28"/>
          <w:szCs w:val="28"/>
        </w:rPr>
        <w:t xml:space="preserve">. </w:t>
      </w:r>
      <w:r w:rsidR="00D42EC8">
        <w:rPr>
          <w:b/>
          <w:color w:val="000000"/>
          <w:sz w:val="28"/>
          <w:szCs w:val="28"/>
        </w:rPr>
        <w:t>Регламентирование образовательного процесса в день:</w:t>
      </w:r>
    </w:p>
    <w:p w:rsidR="00D42EC8" w:rsidRDefault="00D42EC8">
      <w:pPr>
        <w:tabs>
          <w:tab w:val="left" w:pos="72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                     </w:t>
      </w:r>
      <w:r>
        <w:rPr>
          <w:color w:val="000000"/>
          <w:sz w:val="28"/>
          <w:szCs w:val="28"/>
        </w:rPr>
        <w:t>сменность: 1 смена.</w:t>
      </w:r>
    </w:p>
    <w:p w:rsidR="00D42EC8" w:rsidRDefault="00D42EC8">
      <w:pPr>
        <w:tabs>
          <w:tab w:val="left" w:pos="72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                     </w:t>
      </w:r>
      <w:r>
        <w:rPr>
          <w:color w:val="000000"/>
          <w:sz w:val="28"/>
          <w:szCs w:val="28"/>
        </w:rPr>
        <w:t>продолжительность урока:</w:t>
      </w:r>
    </w:p>
    <w:p w:rsidR="00D42EC8" w:rsidRDefault="00D42EC8">
      <w:pPr>
        <w:tabs>
          <w:tab w:val="left" w:pos="144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               1 классы – 35 минут;</w:t>
      </w:r>
    </w:p>
    <w:p w:rsidR="00D42EC8" w:rsidRDefault="00D42EC8">
      <w:pPr>
        <w:tabs>
          <w:tab w:val="left" w:pos="144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                     2-9 классы – 40 минут</w:t>
      </w:r>
    </w:p>
    <w:p w:rsidR="00D42EC8" w:rsidRDefault="00D42EC8">
      <w:pPr>
        <w:tabs>
          <w:tab w:val="left" w:pos="144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D42EC8" w:rsidRDefault="003C1E6D" w:rsidP="003C1E6D">
      <w:pPr>
        <w:tabs>
          <w:tab w:val="left" w:pos="144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D42EC8">
        <w:rPr>
          <w:color w:val="000000"/>
          <w:sz w:val="28"/>
          <w:szCs w:val="28"/>
        </w:rPr>
        <w:t>Режим учебных занятий:</w:t>
      </w:r>
    </w:p>
    <w:p w:rsidR="00D42EC8" w:rsidRDefault="00D42EC8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9.00 час.</w:t>
      </w:r>
    </w:p>
    <w:p w:rsidR="00D42EC8" w:rsidRDefault="00D42EC8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Окончание занятий</w:t>
      </w:r>
    </w:p>
    <w:p w:rsidR="00D42EC8" w:rsidRDefault="00D42EC8" w:rsidP="003C1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- 14.10 – 1 класс</w:t>
      </w:r>
    </w:p>
    <w:p w:rsidR="00D42EC8" w:rsidRDefault="00433115" w:rsidP="003C1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- 15.0</w:t>
      </w:r>
      <w:r w:rsidR="00376D87">
        <w:rPr>
          <w:sz w:val="28"/>
          <w:szCs w:val="28"/>
        </w:rPr>
        <w:t>0  -  2-</w:t>
      </w:r>
      <w:r w:rsidR="00D42EC8">
        <w:rPr>
          <w:sz w:val="28"/>
          <w:szCs w:val="28"/>
        </w:rPr>
        <w:t xml:space="preserve"> 4, 5-9 класс</w:t>
      </w:r>
    </w:p>
    <w:p w:rsidR="00D42EC8" w:rsidRDefault="00D42EC8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звонков на уроки:</w:t>
      </w:r>
    </w:p>
    <w:p w:rsidR="00D42EC8" w:rsidRDefault="00D42EC8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урок          9.00 – 9.40           перемена – 10 мин.</w:t>
      </w:r>
    </w:p>
    <w:p w:rsidR="00D42EC8" w:rsidRDefault="00D42EC8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урок          9.50 – 10.30         перемена – 10 мин.</w:t>
      </w:r>
    </w:p>
    <w:p w:rsidR="00D42EC8" w:rsidRDefault="00D42EC8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урок        10.40 -  11.20        перемена – 40 мин.</w:t>
      </w:r>
    </w:p>
    <w:p w:rsidR="00D42EC8" w:rsidRDefault="00433115" w:rsidP="003C1E6D">
      <w:pPr>
        <w:numPr>
          <w:ilvl w:val="0"/>
          <w:numId w:val="4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 урок        11.50 -  12.3</w:t>
      </w:r>
      <w:r w:rsidR="00D42EC8">
        <w:rPr>
          <w:sz w:val="28"/>
          <w:szCs w:val="28"/>
        </w:rPr>
        <w:t>0        перемена -   10 мин.</w:t>
      </w:r>
    </w:p>
    <w:p w:rsidR="00C27736" w:rsidRDefault="00C27736" w:rsidP="003C1E6D">
      <w:pPr>
        <w:jc w:val="both"/>
        <w:rPr>
          <w:sz w:val="28"/>
          <w:szCs w:val="28"/>
        </w:rPr>
      </w:pPr>
    </w:p>
    <w:p w:rsidR="00C27736" w:rsidRPr="00C27736" w:rsidRDefault="00C27736" w:rsidP="003C1E6D">
      <w:pPr>
        <w:jc w:val="both"/>
        <w:rPr>
          <w:sz w:val="28"/>
          <w:szCs w:val="28"/>
        </w:rPr>
      </w:pPr>
    </w:p>
    <w:p w:rsidR="00D42EC8" w:rsidRDefault="00433115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урок        12.40 -  13.2</w:t>
      </w:r>
      <w:r w:rsidR="00D42EC8">
        <w:rPr>
          <w:sz w:val="28"/>
          <w:szCs w:val="28"/>
        </w:rPr>
        <w:t>0        перемена – 10 мин.</w:t>
      </w:r>
    </w:p>
    <w:p w:rsidR="00D42EC8" w:rsidRDefault="00433115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урок        13.30 -  14.1</w:t>
      </w:r>
      <w:r w:rsidR="00D42EC8">
        <w:rPr>
          <w:sz w:val="28"/>
          <w:szCs w:val="28"/>
        </w:rPr>
        <w:t>0        перемена – 10 мин.</w:t>
      </w:r>
    </w:p>
    <w:p w:rsidR="00D42EC8" w:rsidRDefault="00433115" w:rsidP="003C1E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урок        14.20 -  15.0</w:t>
      </w:r>
      <w:r w:rsidR="00D42EC8">
        <w:rPr>
          <w:sz w:val="28"/>
          <w:szCs w:val="28"/>
        </w:rPr>
        <w:t>0</w:t>
      </w:r>
    </w:p>
    <w:p w:rsidR="003C1E6D" w:rsidRDefault="003C1E6D" w:rsidP="003C1E6D">
      <w:pPr>
        <w:tabs>
          <w:tab w:val="left" w:pos="144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D42EC8" w:rsidRDefault="00D42EC8" w:rsidP="003C1E6D">
      <w:pPr>
        <w:tabs>
          <w:tab w:val="left" w:pos="1440"/>
        </w:tabs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обеда детей с 11.20 до 11.50 ча</w:t>
      </w:r>
      <w:r w:rsidR="00895437">
        <w:rPr>
          <w:color w:val="000000"/>
          <w:sz w:val="28"/>
          <w:szCs w:val="28"/>
        </w:rPr>
        <w:t xml:space="preserve">сов в помещении столовой здания </w:t>
      </w:r>
      <w:r>
        <w:rPr>
          <w:color w:val="000000"/>
          <w:sz w:val="28"/>
          <w:szCs w:val="28"/>
        </w:rPr>
        <w:t>школы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C1E6D">
        <w:rPr>
          <w:rFonts w:eastAsiaTheme="minorHAnsi"/>
          <w:b/>
          <w:sz w:val="28"/>
          <w:szCs w:val="28"/>
          <w:lang w:eastAsia="en-US"/>
        </w:rPr>
        <w:t xml:space="preserve">8. Система оценивания знаний, умений и навыков обучающихся 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 xml:space="preserve">6.1. В первом классе и 1 полугодии второго класса  балльное оценивание знаний обучающихся не производится. 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 xml:space="preserve">6.2. Во 2 (со второго полугодия) -9 классах принята следующая система оценивания знаний, умений и навыков обучающихся: 5 (отлично), 4 (хорошо), 3 (удовлетворительно), 2 (неудовлетворительно) 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C1E6D">
        <w:rPr>
          <w:rFonts w:eastAsiaTheme="minorHAnsi"/>
          <w:b/>
          <w:sz w:val="28"/>
          <w:szCs w:val="28"/>
          <w:lang w:eastAsia="en-US"/>
        </w:rPr>
        <w:t xml:space="preserve">9. Сроки промежуточной  аттестации 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>Промежуточная аттестация в  1 – 9-х классах проводится с 16.04.20 по 25.05.20</w:t>
      </w:r>
      <w:r w:rsidR="00C74815">
        <w:rPr>
          <w:rFonts w:eastAsiaTheme="minorHAnsi"/>
          <w:sz w:val="28"/>
          <w:szCs w:val="28"/>
          <w:lang w:eastAsia="en-US"/>
        </w:rPr>
        <w:t xml:space="preserve"> </w:t>
      </w:r>
      <w:r w:rsidR="008203ED">
        <w:rPr>
          <w:rFonts w:eastAsiaTheme="minorHAnsi"/>
          <w:sz w:val="28"/>
          <w:szCs w:val="28"/>
          <w:lang w:eastAsia="en-US"/>
        </w:rPr>
        <w:t>г.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C1E6D">
        <w:rPr>
          <w:rFonts w:eastAsiaTheme="minorHAnsi"/>
          <w:b/>
          <w:sz w:val="28"/>
          <w:szCs w:val="28"/>
          <w:lang w:eastAsia="en-US"/>
        </w:rPr>
        <w:t>10. Праздничные дни: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>7 января – Рождество Христово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>23 февраля – День защитника Отечества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lastRenderedPageBreak/>
        <w:t>8 марта – Международный женский день (переносится на 9 марта)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>1 мая – Праздник весны и труда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>9 мая – День Победы</w:t>
      </w: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1E6D">
        <w:rPr>
          <w:rFonts w:eastAsiaTheme="minorHAnsi"/>
          <w:sz w:val="28"/>
          <w:szCs w:val="28"/>
          <w:lang w:eastAsia="en-US"/>
        </w:rPr>
        <w:t>12 июня – День России</w:t>
      </w:r>
    </w:p>
    <w:p w:rsidR="003C1E6D" w:rsidRDefault="00AD6674" w:rsidP="003C1E6D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D6674">
        <w:rPr>
          <w:rFonts w:eastAsiaTheme="minorHAnsi"/>
          <w:b/>
          <w:sz w:val="28"/>
          <w:szCs w:val="28"/>
          <w:lang w:eastAsia="en-US"/>
        </w:rPr>
        <w:t xml:space="preserve">11. </w:t>
      </w:r>
      <w:r>
        <w:rPr>
          <w:rFonts w:eastAsiaTheme="minorHAnsi"/>
          <w:b/>
          <w:sz w:val="28"/>
          <w:szCs w:val="28"/>
          <w:lang w:eastAsia="en-US"/>
        </w:rPr>
        <w:t xml:space="preserve">Максимально допустимый объем нагрузки внеурочной деятельности </w:t>
      </w:r>
    </w:p>
    <w:p w:rsidR="00AD6674" w:rsidRDefault="00AD6674" w:rsidP="003C1E6D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6674">
        <w:rPr>
          <w:rFonts w:eastAsiaTheme="minorHAnsi"/>
          <w:sz w:val="28"/>
          <w:szCs w:val="28"/>
          <w:lang w:eastAsia="en-US"/>
        </w:rPr>
        <w:t>Максимально допустимый объем нагрузки внеурочной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незавосимо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продолжительности учебной недели, не более – 10 часов.</w:t>
      </w:r>
    </w:p>
    <w:p w:rsidR="00AD6674" w:rsidRPr="003C1E6D" w:rsidRDefault="00AD6674" w:rsidP="003C1E6D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D6674">
        <w:rPr>
          <w:rFonts w:eastAsiaTheme="minorHAnsi"/>
          <w:b/>
          <w:sz w:val="28"/>
          <w:szCs w:val="28"/>
          <w:lang w:eastAsia="en-US"/>
        </w:rPr>
        <w:t>12. Расписание внеурочной деятельности</w:t>
      </w:r>
    </w:p>
    <w:p w:rsidR="00595257" w:rsidRPr="00BD2F95" w:rsidRDefault="00595257" w:rsidP="00595257">
      <w:pPr>
        <w:rPr>
          <w:b/>
          <w:sz w:val="22"/>
          <w:szCs w:val="22"/>
        </w:rPr>
      </w:pPr>
      <w:r w:rsidRPr="00BD2F95">
        <w:rPr>
          <w:b/>
          <w:sz w:val="22"/>
          <w:szCs w:val="22"/>
        </w:rPr>
        <w:t xml:space="preserve">Понедельник 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6 класс </w:t>
      </w:r>
      <w:proofErr w:type="spellStart"/>
      <w:r>
        <w:rPr>
          <w:sz w:val="19"/>
          <w:szCs w:val="19"/>
        </w:rPr>
        <w:t>Жильцова</w:t>
      </w:r>
      <w:proofErr w:type="spellEnd"/>
      <w:r>
        <w:rPr>
          <w:sz w:val="19"/>
          <w:szCs w:val="19"/>
        </w:rPr>
        <w:t xml:space="preserve"> О.Ю.  «Занимательная география. Галопом по Европе»14:00 – 14:45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1,4 класс  курс «Юный математик» и «Занимательная математика»  </w:t>
      </w:r>
      <w:proofErr w:type="spellStart"/>
      <w:r>
        <w:rPr>
          <w:sz w:val="19"/>
          <w:szCs w:val="19"/>
        </w:rPr>
        <w:t>Шерягина</w:t>
      </w:r>
      <w:proofErr w:type="spellEnd"/>
      <w:r>
        <w:rPr>
          <w:sz w:val="19"/>
          <w:szCs w:val="19"/>
        </w:rPr>
        <w:t xml:space="preserve"> О.А.  14:00 – 14:45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9 класс курс «Я – гражданин своей страны»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15:40 – 16:15</w:t>
      </w:r>
      <w:r w:rsidRPr="007046C4">
        <w:rPr>
          <w:sz w:val="19"/>
          <w:szCs w:val="19"/>
        </w:rPr>
        <w:t xml:space="preserve">        </w:t>
      </w:r>
    </w:p>
    <w:p w:rsidR="00595257" w:rsidRPr="00BD2F95" w:rsidRDefault="00595257" w:rsidP="00595257">
      <w:pPr>
        <w:rPr>
          <w:b/>
          <w:sz w:val="22"/>
          <w:szCs w:val="22"/>
        </w:rPr>
      </w:pPr>
      <w:r w:rsidRPr="00BD2F95">
        <w:rPr>
          <w:b/>
          <w:sz w:val="22"/>
          <w:szCs w:val="22"/>
        </w:rPr>
        <w:t>Вторник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>5-7 класс курс «</w:t>
      </w:r>
      <w:proofErr w:type="gramStart"/>
      <w:r>
        <w:rPr>
          <w:sz w:val="19"/>
          <w:szCs w:val="19"/>
        </w:rPr>
        <w:t>Я-</w:t>
      </w:r>
      <w:proofErr w:type="gramEnd"/>
      <w:r>
        <w:rPr>
          <w:sz w:val="19"/>
          <w:szCs w:val="19"/>
        </w:rPr>
        <w:t xml:space="preserve"> гражданин своей страны»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В.А.15:40 – 16: 15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>1,4 класс курс «</w:t>
      </w:r>
      <w:proofErr w:type="spellStart"/>
      <w:r>
        <w:rPr>
          <w:sz w:val="19"/>
          <w:szCs w:val="19"/>
        </w:rPr>
        <w:t>Здоровейка</w:t>
      </w:r>
      <w:proofErr w:type="spellEnd"/>
      <w:r>
        <w:rPr>
          <w:sz w:val="19"/>
          <w:szCs w:val="19"/>
        </w:rPr>
        <w:t xml:space="preserve">» </w:t>
      </w:r>
      <w:proofErr w:type="spellStart"/>
      <w:r>
        <w:rPr>
          <w:sz w:val="19"/>
          <w:szCs w:val="19"/>
        </w:rPr>
        <w:t>Расветалов</w:t>
      </w:r>
      <w:proofErr w:type="spellEnd"/>
      <w:r>
        <w:rPr>
          <w:sz w:val="19"/>
          <w:szCs w:val="19"/>
        </w:rPr>
        <w:t xml:space="preserve"> А.А. 14:00 – 14:45</w:t>
      </w:r>
    </w:p>
    <w:p w:rsidR="00595257" w:rsidRDefault="00595257" w:rsidP="00595257">
      <w:pPr>
        <w:rPr>
          <w:sz w:val="19"/>
          <w:szCs w:val="19"/>
        </w:rPr>
      </w:pPr>
    </w:p>
    <w:p w:rsidR="00595257" w:rsidRPr="00BD2F95" w:rsidRDefault="00595257" w:rsidP="00595257">
      <w:pPr>
        <w:rPr>
          <w:b/>
          <w:sz w:val="22"/>
          <w:szCs w:val="22"/>
        </w:rPr>
      </w:pPr>
      <w:r w:rsidRPr="00BD2F95">
        <w:rPr>
          <w:b/>
          <w:sz w:val="22"/>
          <w:szCs w:val="22"/>
        </w:rPr>
        <w:t>Среда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5,6 классы курс «Живая математика» и «Увлекательная математика»  </w:t>
      </w:r>
      <w:proofErr w:type="spellStart"/>
      <w:r>
        <w:rPr>
          <w:sz w:val="19"/>
          <w:szCs w:val="19"/>
        </w:rPr>
        <w:t>Шерягина</w:t>
      </w:r>
      <w:proofErr w:type="spellEnd"/>
      <w:r>
        <w:rPr>
          <w:sz w:val="19"/>
          <w:szCs w:val="19"/>
        </w:rPr>
        <w:t xml:space="preserve"> О.А. 14:50-15:35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1,4 класс курс «Путешествие по странам Этикета» 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14:00 – 14:45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1,4 класс курс «Юный эколог»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14:55 – 15:40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5,6,7 курс «Познай себя»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 15:40 – 16:15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5,6,7 курс «Занимательная компьютерная графика»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16:25- 17:55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5-7 класс курс «Подвижные спортивные игры» </w:t>
      </w:r>
      <w:proofErr w:type="spellStart"/>
      <w:r>
        <w:rPr>
          <w:sz w:val="19"/>
          <w:szCs w:val="19"/>
        </w:rPr>
        <w:t>Расветалов</w:t>
      </w:r>
      <w:proofErr w:type="spellEnd"/>
      <w:r>
        <w:rPr>
          <w:sz w:val="19"/>
          <w:szCs w:val="19"/>
        </w:rPr>
        <w:t xml:space="preserve"> А.А. 19:00-19:45</w:t>
      </w:r>
    </w:p>
    <w:p w:rsidR="00595257" w:rsidRPr="00BD2F95" w:rsidRDefault="00595257" w:rsidP="00595257">
      <w:pPr>
        <w:tabs>
          <w:tab w:val="left" w:pos="3180"/>
        </w:tabs>
        <w:rPr>
          <w:b/>
          <w:sz w:val="22"/>
          <w:szCs w:val="22"/>
        </w:rPr>
      </w:pPr>
      <w:r w:rsidRPr="00BD2F95">
        <w:rPr>
          <w:b/>
          <w:sz w:val="22"/>
          <w:szCs w:val="22"/>
        </w:rPr>
        <w:t xml:space="preserve">Четверг </w:t>
      </w:r>
      <w:r>
        <w:rPr>
          <w:b/>
          <w:sz w:val="22"/>
          <w:szCs w:val="22"/>
        </w:rPr>
        <w:tab/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6 класс </w:t>
      </w:r>
      <w:proofErr w:type="spellStart"/>
      <w:r>
        <w:rPr>
          <w:sz w:val="19"/>
          <w:szCs w:val="19"/>
        </w:rPr>
        <w:t>Жильцова</w:t>
      </w:r>
      <w:proofErr w:type="spellEnd"/>
      <w:r>
        <w:rPr>
          <w:sz w:val="19"/>
          <w:szCs w:val="19"/>
        </w:rPr>
        <w:t xml:space="preserve"> О.Ю.  «Удивительный мир природы» 14:40 – 15:25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1,4 класс «Умники и Умницы»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</w:t>
      </w:r>
      <w:r w:rsidRPr="007046C4">
        <w:rPr>
          <w:sz w:val="19"/>
          <w:szCs w:val="19"/>
        </w:rPr>
        <w:t>13.30 -  14.10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9 класс курс «В ответе за будущее»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 15:40 – 16:15</w:t>
      </w:r>
      <w:r w:rsidRPr="007046C4">
        <w:rPr>
          <w:sz w:val="19"/>
          <w:szCs w:val="19"/>
        </w:rPr>
        <w:t xml:space="preserve">        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1,4 класс курс «Подвижные игры» </w:t>
      </w:r>
      <w:proofErr w:type="spellStart"/>
      <w:r>
        <w:rPr>
          <w:sz w:val="19"/>
          <w:szCs w:val="19"/>
        </w:rPr>
        <w:t>Расветалов</w:t>
      </w:r>
      <w:proofErr w:type="spellEnd"/>
      <w:r>
        <w:rPr>
          <w:sz w:val="19"/>
          <w:szCs w:val="19"/>
        </w:rPr>
        <w:t xml:space="preserve"> А.А.  15:00 – 15:45</w:t>
      </w:r>
    </w:p>
    <w:p w:rsidR="00595257" w:rsidRDefault="00595257" w:rsidP="00595257">
      <w:pPr>
        <w:rPr>
          <w:sz w:val="19"/>
          <w:szCs w:val="19"/>
        </w:rPr>
      </w:pPr>
    </w:p>
    <w:p w:rsidR="00595257" w:rsidRPr="009F1D10" w:rsidRDefault="00595257" w:rsidP="00595257">
      <w:pPr>
        <w:rPr>
          <w:b/>
          <w:sz w:val="22"/>
          <w:szCs w:val="22"/>
        </w:rPr>
      </w:pPr>
      <w:r w:rsidRPr="009F1D10">
        <w:rPr>
          <w:b/>
          <w:sz w:val="22"/>
          <w:szCs w:val="22"/>
        </w:rPr>
        <w:t>Пятница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1,4 классы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 «Россия – родина моя» 14:00 – 14:45</w:t>
      </w:r>
    </w:p>
    <w:p w:rsidR="00595257" w:rsidRDefault="00595257" w:rsidP="00595257">
      <w:pPr>
        <w:rPr>
          <w:sz w:val="19"/>
          <w:szCs w:val="19"/>
        </w:rPr>
      </w:pPr>
      <w:r>
        <w:rPr>
          <w:sz w:val="19"/>
          <w:szCs w:val="19"/>
        </w:rPr>
        <w:t xml:space="preserve">5-7 класс курс «Подвижные спортивные игры» </w:t>
      </w:r>
      <w:proofErr w:type="spellStart"/>
      <w:r>
        <w:rPr>
          <w:sz w:val="19"/>
          <w:szCs w:val="19"/>
        </w:rPr>
        <w:t>Расветалов</w:t>
      </w:r>
      <w:proofErr w:type="spellEnd"/>
      <w:r>
        <w:rPr>
          <w:sz w:val="19"/>
          <w:szCs w:val="19"/>
        </w:rPr>
        <w:t xml:space="preserve"> А.А. 19:00-19:45</w:t>
      </w:r>
    </w:p>
    <w:p w:rsidR="00595257" w:rsidRDefault="00595257" w:rsidP="00595257">
      <w:pPr>
        <w:rPr>
          <w:sz w:val="19"/>
          <w:szCs w:val="19"/>
        </w:rPr>
      </w:pPr>
    </w:p>
    <w:p w:rsidR="00595257" w:rsidRDefault="00595257" w:rsidP="00595257">
      <w:pPr>
        <w:jc w:val="center"/>
        <w:rPr>
          <w:b/>
          <w:sz w:val="28"/>
          <w:szCs w:val="28"/>
        </w:rPr>
      </w:pPr>
    </w:p>
    <w:p w:rsidR="00595257" w:rsidRDefault="00595257" w:rsidP="00595257">
      <w:pPr>
        <w:jc w:val="center"/>
        <w:rPr>
          <w:b/>
          <w:sz w:val="28"/>
          <w:szCs w:val="28"/>
        </w:rPr>
      </w:pPr>
    </w:p>
    <w:p w:rsidR="00595257" w:rsidRPr="00710E74" w:rsidRDefault="00595257" w:rsidP="00595257">
      <w:pPr>
        <w:jc w:val="center"/>
        <w:rPr>
          <w:b/>
          <w:sz w:val="28"/>
          <w:szCs w:val="28"/>
        </w:rPr>
      </w:pPr>
      <w:r w:rsidRPr="00710E74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элективных учебных курсов</w:t>
      </w:r>
      <w:r w:rsidRPr="00710E74">
        <w:rPr>
          <w:b/>
          <w:sz w:val="28"/>
          <w:szCs w:val="28"/>
        </w:rPr>
        <w:t>:</w:t>
      </w:r>
    </w:p>
    <w:p w:rsidR="00595257" w:rsidRDefault="00595257" w:rsidP="00595257">
      <w:pPr>
        <w:jc w:val="both"/>
        <w:rPr>
          <w:sz w:val="19"/>
          <w:szCs w:val="19"/>
        </w:rPr>
      </w:pPr>
    </w:p>
    <w:p w:rsidR="00595257" w:rsidRDefault="00595257" w:rsidP="0059525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Вторник 15:40 – 16:15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</w:t>
      </w:r>
    </w:p>
    <w:p w:rsidR="00595257" w:rsidRDefault="00595257" w:rsidP="0059525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9 класс «Готовимся к ОГЭ» </w:t>
      </w:r>
    </w:p>
    <w:p w:rsidR="00595257" w:rsidRDefault="00595257" w:rsidP="0059525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Пятница  15:40 – 16:15 </w:t>
      </w:r>
      <w:proofErr w:type="spellStart"/>
      <w:r>
        <w:rPr>
          <w:sz w:val="19"/>
          <w:szCs w:val="19"/>
        </w:rPr>
        <w:t>Чирикова</w:t>
      </w:r>
      <w:proofErr w:type="spellEnd"/>
      <w:r>
        <w:rPr>
          <w:sz w:val="19"/>
          <w:szCs w:val="19"/>
        </w:rPr>
        <w:t xml:space="preserve"> В.А.</w:t>
      </w:r>
    </w:p>
    <w:p w:rsidR="00595257" w:rsidRPr="00520F4D" w:rsidRDefault="00595257" w:rsidP="00595257">
      <w:pPr>
        <w:jc w:val="both"/>
        <w:rPr>
          <w:sz w:val="19"/>
          <w:szCs w:val="19"/>
        </w:rPr>
      </w:pPr>
      <w:r>
        <w:rPr>
          <w:sz w:val="19"/>
          <w:szCs w:val="19"/>
        </w:rPr>
        <w:t>9 класс «Математика. Подготовка к ОГЭ»</w:t>
      </w:r>
    </w:p>
    <w:p w:rsidR="003C1E6D" w:rsidRDefault="003C1E6D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595257" w:rsidRDefault="00595257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595257" w:rsidRDefault="00595257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595257" w:rsidRDefault="00595257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595257" w:rsidRDefault="00595257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595257" w:rsidRDefault="00595257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ind w:right="895"/>
        <w:jc w:val="right"/>
        <w:rPr>
          <w:b/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lastRenderedPageBreak/>
        <w:t>Приложение</w:t>
      </w:r>
    </w:p>
    <w:p w:rsidR="003C1E6D" w:rsidRPr="003C1E6D" w:rsidRDefault="003C1E6D" w:rsidP="003C1E6D">
      <w:pPr>
        <w:suppressAutoHyphens w:val="0"/>
        <w:ind w:right="895"/>
        <w:jc w:val="right"/>
        <w:rPr>
          <w:b/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>Утверждаю</w:t>
      </w:r>
    </w:p>
    <w:p w:rsidR="003C1E6D" w:rsidRPr="003C1E6D" w:rsidRDefault="003C1E6D" w:rsidP="003C1E6D">
      <w:pPr>
        <w:suppressAutoHyphens w:val="0"/>
        <w:ind w:right="895"/>
        <w:jc w:val="right"/>
        <w:rPr>
          <w:sz w:val="28"/>
          <w:szCs w:val="28"/>
          <w:lang w:eastAsia="ru-RU"/>
        </w:rPr>
      </w:pPr>
      <w:r w:rsidRPr="003C1E6D">
        <w:rPr>
          <w:sz w:val="28"/>
          <w:szCs w:val="28"/>
          <w:lang w:eastAsia="ru-RU"/>
        </w:rPr>
        <w:t>Директор</w:t>
      </w:r>
    </w:p>
    <w:p w:rsidR="003C1E6D" w:rsidRPr="003C1E6D" w:rsidRDefault="003C1E6D" w:rsidP="003C1E6D">
      <w:pPr>
        <w:suppressAutoHyphens w:val="0"/>
        <w:ind w:right="895"/>
        <w:jc w:val="right"/>
        <w:rPr>
          <w:sz w:val="28"/>
          <w:szCs w:val="28"/>
          <w:lang w:eastAsia="ru-RU"/>
        </w:rPr>
      </w:pPr>
      <w:r w:rsidRPr="003C1E6D">
        <w:rPr>
          <w:sz w:val="28"/>
          <w:szCs w:val="28"/>
          <w:lang w:eastAsia="ru-RU"/>
        </w:rPr>
        <w:t xml:space="preserve">_________Н.Н. </w:t>
      </w:r>
      <w:proofErr w:type="spellStart"/>
      <w:r w:rsidRPr="003C1E6D">
        <w:rPr>
          <w:sz w:val="28"/>
          <w:szCs w:val="28"/>
          <w:lang w:eastAsia="ru-RU"/>
        </w:rPr>
        <w:t>Чирикова</w:t>
      </w:r>
      <w:proofErr w:type="spellEnd"/>
    </w:p>
    <w:p w:rsidR="003C1E6D" w:rsidRPr="003C1E6D" w:rsidRDefault="003C1E6D" w:rsidP="003C1E6D">
      <w:pPr>
        <w:suppressAutoHyphens w:val="0"/>
        <w:ind w:right="895"/>
        <w:jc w:val="both"/>
        <w:rPr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ind w:right="895"/>
        <w:jc w:val="center"/>
        <w:rPr>
          <w:b/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 xml:space="preserve">График промежуточной аттестации на 2019-2020 </w:t>
      </w:r>
      <w:proofErr w:type="spellStart"/>
      <w:r w:rsidRPr="003C1E6D">
        <w:rPr>
          <w:b/>
          <w:sz w:val="28"/>
          <w:szCs w:val="28"/>
          <w:lang w:eastAsia="ru-RU"/>
        </w:rPr>
        <w:t>уч</w:t>
      </w:r>
      <w:proofErr w:type="spellEnd"/>
      <w:r w:rsidRPr="003C1E6D">
        <w:rPr>
          <w:b/>
          <w:sz w:val="28"/>
          <w:szCs w:val="28"/>
          <w:lang w:eastAsia="ru-RU"/>
        </w:rPr>
        <w:t>. год</w:t>
      </w:r>
    </w:p>
    <w:p w:rsidR="003C1E6D" w:rsidRPr="003C1E6D" w:rsidRDefault="003C1E6D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41080A" w:rsidRDefault="0041080A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 xml:space="preserve">1 </w:t>
      </w:r>
      <w:r w:rsidRPr="003C1E6D">
        <w:rPr>
          <w:sz w:val="28"/>
          <w:szCs w:val="28"/>
          <w:lang w:eastAsia="ru-RU"/>
        </w:rPr>
        <w:t>класс</w:t>
      </w:r>
    </w:p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73"/>
        <w:gridCol w:w="1877"/>
        <w:gridCol w:w="1536"/>
        <w:gridCol w:w="1054"/>
        <w:gridCol w:w="1578"/>
        <w:gridCol w:w="1311"/>
      </w:tblGrid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C1E6D">
              <w:rPr>
                <w:sz w:val="28"/>
                <w:szCs w:val="28"/>
                <w:lang w:eastAsia="ru-RU"/>
              </w:rPr>
              <w:t>Литерат</w:t>
            </w:r>
            <w:proofErr w:type="spellEnd"/>
            <w:r w:rsidRPr="003C1E6D">
              <w:rPr>
                <w:sz w:val="28"/>
                <w:szCs w:val="28"/>
                <w:lang w:eastAsia="ru-RU"/>
              </w:rPr>
              <w:t xml:space="preserve">  чтение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</w:p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</w:p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>3</w:t>
      </w:r>
      <w:r w:rsidRPr="003C1E6D">
        <w:rPr>
          <w:sz w:val="28"/>
          <w:szCs w:val="28"/>
          <w:lang w:eastAsia="ru-RU"/>
        </w:rPr>
        <w:t xml:space="preserve"> класс</w:t>
      </w:r>
    </w:p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73"/>
        <w:gridCol w:w="1877"/>
        <w:gridCol w:w="1536"/>
        <w:gridCol w:w="1054"/>
        <w:gridCol w:w="1578"/>
        <w:gridCol w:w="1311"/>
      </w:tblGrid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145A98" w:rsidRDefault="00D63245" w:rsidP="00534F1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Default="00D63245"/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Default="00D63245"/>
        </w:tc>
      </w:tr>
      <w:tr w:rsidR="00D63245" w:rsidRPr="003C1E6D" w:rsidTr="00D63245">
        <w:trPr>
          <w:trHeight w:val="521"/>
        </w:trPr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C1E6D">
              <w:rPr>
                <w:sz w:val="28"/>
                <w:szCs w:val="28"/>
                <w:lang w:eastAsia="ru-RU"/>
              </w:rPr>
              <w:t>Литерат</w:t>
            </w:r>
            <w:proofErr w:type="spellEnd"/>
            <w:r w:rsidRPr="003C1E6D">
              <w:rPr>
                <w:sz w:val="28"/>
                <w:szCs w:val="28"/>
                <w:lang w:eastAsia="ru-RU"/>
              </w:rPr>
              <w:t xml:space="preserve">  чтение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lastRenderedPageBreak/>
              <w:t>15.05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</w:p>
    <w:p w:rsidR="0041080A" w:rsidRPr="003C1E6D" w:rsidRDefault="0041080A" w:rsidP="0041080A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>4</w:t>
      </w:r>
      <w:r w:rsidRPr="003C1E6D">
        <w:rPr>
          <w:sz w:val="28"/>
          <w:szCs w:val="28"/>
          <w:lang w:eastAsia="ru-RU"/>
        </w:rPr>
        <w:t xml:space="preserve"> класс</w:t>
      </w:r>
    </w:p>
    <w:p w:rsidR="0041080A" w:rsidRPr="003C1E6D" w:rsidRDefault="0041080A" w:rsidP="0041080A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73"/>
        <w:gridCol w:w="1877"/>
        <w:gridCol w:w="1536"/>
        <w:gridCol w:w="1054"/>
        <w:gridCol w:w="1578"/>
        <w:gridCol w:w="1311"/>
      </w:tblGrid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Default="00D63245"/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Default="00D63245"/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Default="00D63245"/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C1E6D">
              <w:rPr>
                <w:sz w:val="28"/>
                <w:szCs w:val="28"/>
                <w:lang w:eastAsia="ru-RU"/>
              </w:rPr>
              <w:t>Литерат</w:t>
            </w:r>
            <w:proofErr w:type="spellEnd"/>
            <w:r w:rsidRPr="003C1E6D">
              <w:rPr>
                <w:sz w:val="28"/>
                <w:szCs w:val="28"/>
                <w:lang w:eastAsia="ru-RU"/>
              </w:rPr>
              <w:t xml:space="preserve">  чтение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Оленева С.П.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4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773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36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54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D63245" w:rsidRPr="003C1E6D" w:rsidRDefault="00D63245" w:rsidP="00534F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080A" w:rsidRDefault="0041080A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41080A" w:rsidRDefault="0041080A" w:rsidP="003C1E6D">
      <w:pPr>
        <w:suppressAutoHyphens w:val="0"/>
        <w:ind w:right="895"/>
        <w:jc w:val="both"/>
        <w:rPr>
          <w:b/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ind w:right="895"/>
        <w:jc w:val="both"/>
        <w:rPr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>5</w:t>
      </w:r>
      <w:r w:rsidRPr="003C1E6D">
        <w:rPr>
          <w:sz w:val="28"/>
          <w:szCs w:val="28"/>
          <w:lang w:eastAsia="ru-RU"/>
        </w:rPr>
        <w:t xml:space="preserve"> класс</w:t>
      </w:r>
    </w:p>
    <w:p w:rsidR="003C1E6D" w:rsidRPr="003C1E6D" w:rsidRDefault="003C1E6D" w:rsidP="003C1E6D">
      <w:pPr>
        <w:suppressAutoHyphens w:val="0"/>
        <w:ind w:right="895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775"/>
        <w:gridCol w:w="1818"/>
        <w:gridCol w:w="1582"/>
        <w:gridCol w:w="1023"/>
        <w:gridCol w:w="1536"/>
        <w:gridCol w:w="1388"/>
      </w:tblGrid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3C1E6D">
              <w:rPr>
                <w:i/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3C1E6D">
              <w:rPr>
                <w:i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3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3C1E6D">
              <w:rPr>
                <w:i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Default="00D63245"/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Default="00D63245"/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Березина Я.А.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Default="00D63245"/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lastRenderedPageBreak/>
              <w:t>13.05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Default="00D63245"/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Default="00D63245"/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Default="00D63245"/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Немецкий</w:t>
            </w:r>
            <w:r w:rsidRPr="003C1E6D">
              <w:rPr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Default="00D63245"/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D63245" w:rsidRPr="003C1E6D" w:rsidTr="004A0768"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D63245" w:rsidRPr="003C1E6D" w:rsidTr="004A0768">
        <w:trPr>
          <w:trHeight w:val="313"/>
        </w:trPr>
        <w:tc>
          <w:tcPr>
            <w:tcW w:w="89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75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8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2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</w:tr>
    </w:tbl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>6</w:t>
      </w:r>
      <w:r w:rsidRPr="003C1E6D">
        <w:rPr>
          <w:sz w:val="28"/>
          <w:szCs w:val="28"/>
          <w:lang w:eastAsia="ru-RU"/>
        </w:rPr>
        <w:t xml:space="preserve"> класс</w:t>
      </w:r>
    </w:p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73"/>
        <w:gridCol w:w="2229"/>
        <w:gridCol w:w="1536"/>
        <w:gridCol w:w="1054"/>
        <w:gridCol w:w="1578"/>
        <w:gridCol w:w="1311"/>
      </w:tblGrid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  <w:r w:rsidRPr="003C1E6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</w:p>
    <w:p w:rsidR="00846DF6" w:rsidRPr="003C1E6D" w:rsidRDefault="00846DF6" w:rsidP="003C1E6D">
      <w:pPr>
        <w:suppressAutoHyphens w:val="0"/>
        <w:jc w:val="both"/>
        <w:rPr>
          <w:sz w:val="28"/>
          <w:szCs w:val="28"/>
          <w:lang w:eastAsia="ru-RU"/>
        </w:rPr>
      </w:pPr>
    </w:p>
    <w:p w:rsid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  <w:r w:rsidRPr="003C1E6D">
        <w:rPr>
          <w:b/>
          <w:sz w:val="28"/>
          <w:szCs w:val="28"/>
          <w:lang w:eastAsia="ru-RU"/>
        </w:rPr>
        <w:t>7</w:t>
      </w:r>
      <w:r w:rsidRPr="003C1E6D">
        <w:rPr>
          <w:sz w:val="28"/>
          <w:szCs w:val="28"/>
          <w:lang w:eastAsia="ru-RU"/>
        </w:rPr>
        <w:t xml:space="preserve"> класс</w:t>
      </w:r>
    </w:p>
    <w:p w:rsidR="00846DF6" w:rsidRPr="003C1E6D" w:rsidRDefault="00846DF6" w:rsidP="003C1E6D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73"/>
        <w:gridCol w:w="2229"/>
        <w:gridCol w:w="1536"/>
        <w:gridCol w:w="1054"/>
        <w:gridCol w:w="1578"/>
        <w:gridCol w:w="1311"/>
      </w:tblGrid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28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Березина Я.А.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 xml:space="preserve">История России 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Березина Я.А.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lastRenderedPageBreak/>
              <w:t>21.05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  <w:tr w:rsidR="00D63245" w:rsidRPr="003C1E6D" w:rsidTr="00D63245">
        <w:tc>
          <w:tcPr>
            <w:tcW w:w="82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75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00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D63245" w:rsidRDefault="00D63245"/>
        </w:tc>
      </w:tr>
    </w:tbl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</w:p>
    <w:p w:rsidR="003C1E6D" w:rsidRDefault="003C1E6D" w:rsidP="003C1E6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46DF6" w:rsidRPr="003C1E6D" w:rsidRDefault="00846DF6" w:rsidP="003C1E6D">
      <w:pPr>
        <w:suppressAutoHyphens w:val="0"/>
        <w:jc w:val="both"/>
        <w:rPr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  <w:r w:rsidRPr="003C1E6D">
        <w:rPr>
          <w:sz w:val="28"/>
          <w:szCs w:val="28"/>
          <w:lang w:eastAsia="ru-RU"/>
        </w:rPr>
        <w:t xml:space="preserve">9 класс </w:t>
      </w:r>
    </w:p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73"/>
        <w:gridCol w:w="2229"/>
        <w:gridCol w:w="1536"/>
        <w:gridCol w:w="1054"/>
        <w:gridCol w:w="1578"/>
        <w:gridCol w:w="1311"/>
      </w:tblGrid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</w:t>
            </w:r>
            <w:r w:rsidRPr="00D63245">
              <w:rPr>
                <w:b/>
                <w:sz w:val="28"/>
                <w:szCs w:val="28"/>
                <w:lang w:eastAsia="ru-RU"/>
              </w:rPr>
              <w:t>и</w:t>
            </w:r>
            <w:r w:rsidRPr="003C1E6D">
              <w:rPr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Шерягина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Default="00D63245"/>
        </w:tc>
      </w:tr>
      <w:tr w:rsidR="00D63245" w:rsidRPr="003C1E6D" w:rsidTr="00D63245">
        <w:tc>
          <w:tcPr>
            <w:tcW w:w="833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762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8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E6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0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Расветалов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037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D63245" w:rsidRPr="003C1E6D" w:rsidRDefault="00D63245" w:rsidP="003C1E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jc w:val="both"/>
        <w:rPr>
          <w:sz w:val="28"/>
          <w:szCs w:val="28"/>
          <w:lang w:eastAsia="ru-RU"/>
        </w:rPr>
      </w:pPr>
    </w:p>
    <w:p w:rsidR="003C1E6D" w:rsidRPr="003C1E6D" w:rsidRDefault="003C1E6D" w:rsidP="003C1E6D">
      <w:pPr>
        <w:suppressAutoHyphens w:val="0"/>
        <w:spacing w:after="200"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42EC8" w:rsidRPr="003C1E6D" w:rsidRDefault="00E84DF6">
      <w:pPr>
        <w:spacing w:line="480" w:lineRule="auto"/>
        <w:ind w:left="709" w:firstLine="480"/>
        <w:jc w:val="both"/>
        <w:rPr>
          <w:color w:val="000000"/>
          <w:sz w:val="28"/>
          <w:szCs w:val="28"/>
        </w:rPr>
      </w:pPr>
      <w:r w:rsidRPr="00E84DF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75pt;margin-top:147.6pt;width:841.85pt;height:16.05pt;z-index:251657728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"/>
                  </w:tblGrid>
                  <w:tr w:rsidR="00D42EC8">
                    <w:trPr>
                      <w:hidden/>
                    </w:trPr>
                    <w:tc>
                      <w:tcPr>
                        <w:tcW w:w="5" w:type="dxa"/>
                        <w:shd w:val="clear" w:color="auto" w:fill="auto"/>
                      </w:tcPr>
                      <w:p w:rsidR="00D42EC8" w:rsidRDefault="00D42EC8">
                        <w:pPr>
                          <w:snapToGrid w:val="0"/>
                          <w:rPr>
                            <w:vanish/>
                            <w:sz w:val="28"/>
                            <w:szCs w:val="28"/>
                          </w:rPr>
                        </w:pPr>
                      </w:p>
                      <w:p w:rsidR="00D42EC8" w:rsidRDefault="00D42E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2EC8" w:rsidRDefault="00D42EC8"/>
              </w:txbxContent>
            </v:textbox>
            <w10:wrap type="square" side="largest" anchorx="page" anchory="page"/>
          </v:shape>
        </w:pict>
      </w:r>
    </w:p>
    <w:p w:rsidR="00D42EC8" w:rsidRPr="003C1E6D" w:rsidRDefault="00D42EC8">
      <w:pPr>
        <w:rPr>
          <w:sz w:val="28"/>
          <w:szCs w:val="28"/>
        </w:rPr>
      </w:pPr>
    </w:p>
    <w:p w:rsidR="003C1E6D" w:rsidRPr="003C1E6D" w:rsidRDefault="003C1E6D">
      <w:pPr>
        <w:rPr>
          <w:sz w:val="28"/>
          <w:szCs w:val="28"/>
        </w:rPr>
      </w:pPr>
    </w:p>
    <w:p w:rsidR="003C1E6D" w:rsidRPr="003C1E6D" w:rsidRDefault="003C1E6D">
      <w:pPr>
        <w:rPr>
          <w:sz w:val="28"/>
          <w:szCs w:val="28"/>
        </w:rPr>
      </w:pPr>
    </w:p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p w:rsidR="003C1E6D" w:rsidRDefault="003C1E6D"/>
    <w:sectPr w:rsidR="003C1E6D" w:rsidSect="003C1E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b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/>
      </w:rPr>
    </w:lvl>
  </w:abstractNum>
  <w:abstractNum w:abstractNumId="5">
    <w:nsid w:val="010A7CAD"/>
    <w:multiLevelType w:val="hybridMultilevel"/>
    <w:tmpl w:val="8440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70E9"/>
    <w:multiLevelType w:val="hybridMultilevel"/>
    <w:tmpl w:val="B218B8A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1D1358"/>
    <w:multiLevelType w:val="hybridMultilevel"/>
    <w:tmpl w:val="BBFEA7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230CA"/>
    <w:multiLevelType w:val="hybridMultilevel"/>
    <w:tmpl w:val="F23214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13139"/>
    <w:multiLevelType w:val="hybridMultilevel"/>
    <w:tmpl w:val="A1945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11D7B"/>
    <w:multiLevelType w:val="hybridMultilevel"/>
    <w:tmpl w:val="7F4ABB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A9357C3"/>
    <w:multiLevelType w:val="hybridMultilevel"/>
    <w:tmpl w:val="55CA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4B9E"/>
    <w:multiLevelType w:val="hybridMultilevel"/>
    <w:tmpl w:val="7EFC0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CA6486"/>
    <w:multiLevelType w:val="multilevel"/>
    <w:tmpl w:val="80D03D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A32FC"/>
    <w:rsid w:val="00005AB0"/>
    <w:rsid w:val="00022493"/>
    <w:rsid w:val="000332EC"/>
    <w:rsid w:val="00037F00"/>
    <w:rsid w:val="00047D0D"/>
    <w:rsid w:val="000504B7"/>
    <w:rsid w:val="0006667F"/>
    <w:rsid w:val="00072153"/>
    <w:rsid w:val="00080AF4"/>
    <w:rsid w:val="000F4F7E"/>
    <w:rsid w:val="00102F3D"/>
    <w:rsid w:val="00145A98"/>
    <w:rsid w:val="00174165"/>
    <w:rsid w:val="001C1507"/>
    <w:rsid w:val="001D303A"/>
    <w:rsid w:val="001E7158"/>
    <w:rsid w:val="001F0FD3"/>
    <w:rsid w:val="002154BB"/>
    <w:rsid w:val="00216ED4"/>
    <w:rsid w:val="00257BDF"/>
    <w:rsid w:val="00276874"/>
    <w:rsid w:val="002919AA"/>
    <w:rsid w:val="002D01B3"/>
    <w:rsid w:val="00332BFA"/>
    <w:rsid w:val="003400D1"/>
    <w:rsid w:val="00376D87"/>
    <w:rsid w:val="003775C9"/>
    <w:rsid w:val="003932DF"/>
    <w:rsid w:val="0039334E"/>
    <w:rsid w:val="003C1E6D"/>
    <w:rsid w:val="003D6191"/>
    <w:rsid w:val="0041080A"/>
    <w:rsid w:val="00411886"/>
    <w:rsid w:val="00433115"/>
    <w:rsid w:val="00470E6E"/>
    <w:rsid w:val="00474289"/>
    <w:rsid w:val="004A0768"/>
    <w:rsid w:val="004B461B"/>
    <w:rsid w:val="004E4BFD"/>
    <w:rsid w:val="00531192"/>
    <w:rsid w:val="00546E52"/>
    <w:rsid w:val="00590074"/>
    <w:rsid w:val="00590946"/>
    <w:rsid w:val="00595257"/>
    <w:rsid w:val="005A32FC"/>
    <w:rsid w:val="005B4AFC"/>
    <w:rsid w:val="005B59D1"/>
    <w:rsid w:val="00672487"/>
    <w:rsid w:val="00704264"/>
    <w:rsid w:val="007519FF"/>
    <w:rsid w:val="007742D6"/>
    <w:rsid w:val="007A71D5"/>
    <w:rsid w:val="007E2C93"/>
    <w:rsid w:val="007E3135"/>
    <w:rsid w:val="007F514B"/>
    <w:rsid w:val="00806C0F"/>
    <w:rsid w:val="008203ED"/>
    <w:rsid w:val="00846DF6"/>
    <w:rsid w:val="00855E34"/>
    <w:rsid w:val="00856160"/>
    <w:rsid w:val="008742ED"/>
    <w:rsid w:val="00895437"/>
    <w:rsid w:val="008A411C"/>
    <w:rsid w:val="0093373B"/>
    <w:rsid w:val="00945012"/>
    <w:rsid w:val="009551DA"/>
    <w:rsid w:val="009E487B"/>
    <w:rsid w:val="009F1A1C"/>
    <w:rsid w:val="009F3348"/>
    <w:rsid w:val="00A27758"/>
    <w:rsid w:val="00A36095"/>
    <w:rsid w:val="00A83583"/>
    <w:rsid w:val="00A876C5"/>
    <w:rsid w:val="00AB2CBB"/>
    <w:rsid w:val="00AD6674"/>
    <w:rsid w:val="00B230BA"/>
    <w:rsid w:val="00B56587"/>
    <w:rsid w:val="00B8616A"/>
    <w:rsid w:val="00BC78A3"/>
    <w:rsid w:val="00BD6BDB"/>
    <w:rsid w:val="00C27736"/>
    <w:rsid w:val="00C32A1C"/>
    <w:rsid w:val="00C74815"/>
    <w:rsid w:val="00C82459"/>
    <w:rsid w:val="00CB4464"/>
    <w:rsid w:val="00CF5C0E"/>
    <w:rsid w:val="00D42EC8"/>
    <w:rsid w:val="00D449B5"/>
    <w:rsid w:val="00D5152C"/>
    <w:rsid w:val="00D63245"/>
    <w:rsid w:val="00D63392"/>
    <w:rsid w:val="00D7526A"/>
    <w:rsid w:val="00D8735C"/>
    <w:rsid w:val="00DF1F69"/>
    <w:rsid w:val="00E14F8C"/>
    <w:rsid w:val="00E30C84"/>
    <w:rsid w:val="00E31E73"/>
    <w:rsid w:val="00E41555"/>
    <w:rsid w:val="00E50BF2"/>
    <w:rsid w:val="00E526EE"/>
    <w:rsid w:val="00E73C6D"/>
    <w:rsid w:val="00E815B0"/>
    <w:rsid w:val="00E84DF6"/>
    <w:rsid w:val="00E84F21"/>
    <w:rsid w:val="00EB7134"/>
    <w:rsid w:val="00ED0E85"/>
    <w:rsid w:val="00F4665D"/>
    <w:rsid w:val="00F56903"/>
    <w:rsid w:val="00F9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526EE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E526E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526EE"/>
    <w:rPr>
      <w:rFonts w:ascii="Symbol" w:hAnsi="Symbol"/>
      <w:sz w:val="20"/>
    </w:rPr>
  </w:style>
  <w:style w:type="character" w:customStyle="1" w:styleId="WW8Num1z1">
    <w:name w:val="WW8Num1z1"/>
    <w:rsid w:val="00E526EE"/>
    <w:rPr>
      <w:rFonts w:ascii="Courier New" w:hAnsi="Courier New"/>
      <w:sz w:val="20"/>
    </w:rPr>
  </w:style>
  <w:style w:type="character" w:customStyle="1" w:styleId="WW8Num1z2">
    <w:name w:val="WW8Num1z2"/>
    <w:rsid w:val="00E526EE"/>
    <w:rPr>
      <w:rFonts w:ascii="Wingdings" w:hAnsi="Wingdings"/>
      <w:sz w:val="20"/>
    </w:rPr>
  </w:style>
  <w:style w:type="character" w:customStyle="1" w:styleId="WW8Num2z0">
    <w:name w:val="WW8Num2z0"/>
    <w:rsid w:val="00E526EE"/>
    <w:rPr>
      <w:rFonts w:ascii="Symbol" w:hAnsi="Symbol"/>
    </w:rPr>
  </w:style>
  <w:style w:type="character" w:customStyle="1" w:styleId="WW8Num2z1">
    <w:name w:val="WW8Num2z1"/>
    <w:rsid w:val="00E526EE"/>
    <w:rPr>
      <w:rFonts w:ascii="Courier New" w:hAnsi="Courier New" w:cs="Courier New"/>
    </w:rPr>
  </w:style>
  <w:style w:type="character" w:customStyle="1" w:styleId="WW8Num2z2">
    <w:name w:val="WW8Num2z2"/>
    <w:rsid w:val="00E526EE"/>
    <w:rPr>
      <w:rFonts w:ascii="Wingdings" w:hAnsi="Wingdings"/>
    </w:rPr>
  </w:style>
  <w:style w:type="character" w:customStyle="1" w:styleId="WW8Num3z0">
    <w:name w:val="WW8Num3z0"/>
    <w:rsid w:val="00E526EE"/>
    <w:rPr>
      <w:b/>
      <w:sz w:val="24"/>
    </w:rPr>
  </w:style>
  <w:style w:type="character" w:customStyle="1" w:styleId="WW8Num4z0">
    <w:name w:val="WW8Num4z0"/>
    <w:rsid w:val="00E526EE"/>
    <w:rPr>
      <w:rFonts w:ascii="Symbol" w:eastAsia="Times New Roman" w:hAnsi="Symbol" w:cs="Times New Roman"/>
    </w:rPr>
  </w:style>
  <w:style w:type="character" w:customStyle="1" w:styleId="WW8Num4z1">
    <w:name w:val="WW8Num4z1"/>
    <w:rsid w:val="00E526EE"/>
    <w:rPr>
      <w:rFonts w:ascii="Courier New" w:hAnsi="Courier New" w:cs="Courier New"/>
    </w:rPr>
  </w:style>
  <w:style w:type="character" w:customStyle="1" w:styleId="WW8Num4z2">
    <w:name w:val="WW8Num4z2"/>
    <w:rsid w:val="00E526EE"/>
    <w:rPr>
      <w:rFonts w:ascii="Wingdings" w:hAnsi="Wingdings"/>
    </w:rPr>
  </w:style>
  <w:style w:type="character" w:customStyle="1" w:styleId="WW8Num4z3">
    <w:name w:val="WW8Num4z3"/>
    <w:rsid w:val="00E526EE"/>
    <w:rPr>
      <w:rFonts w:ascii="Symbol" w:hAnsi="Symbol"/>
    </w:rPr>
  </w:style>
  <w:style w:type="character" w:customStyle="1" w:styleId="WW8Num5z0">
    <w:name w:val="WW8Num5z0"/>
    <w:rsid w:val="00E526EE"/>
    <w:rPr>
      <w:rFonts w:ascii="Symbol" w:hAnsi="Symbol"/>
    </w:rPr>
  </w:style>
  <w:style w:type="character" w:customStyle="1" w:styleId="WW8Num5z1">
    <w:name w:val="WW8Num5z1"/>
    <w:rsid w:val="00E526EE"/>
    <w:rPr>
      <w:rFonts w:ascii="Courier New" w:hAnsi="Courier New" w:cs="Courier New"/>
    </w:rPr>
  </w:style>
  <w:style w:type="character" w:customStyle="1" w:styleId="WW8Num5z2">
    <w:name w:val="WW8Num5z2"/>
    <w:rsid w:val="00E526EE"/>
    <w:rPr>
      <w:rFonts w:ascii="Wingdings" w:hAnsi="Wingdings"/>
    </w:rPr>
  </w:style>
  <w:style w:type="character" w:customStyle="1" w:styleId="10">
    <w:name w:val="Основной шрифт абзаца1"/>
    <w:rsid w:val="00E526EE"/>
  </w:style>
  <w:style w:type="character" w:styleId="a4">
    <w:name w:val="Hyperlink"/>
    <w:basedOn w:val="10"/>
    <w:rsid w:val="00E526EE"/>
    <w:rPr>
      <w:color w:val="0000FF"/>
      <w:u w:val="single"/>
    </w:rPr>
  </w:style>
  <w:style w:type="paragraph" w:customStyle="1" w:styleId="a5">
    <w:name w:val="Заголовок"/>
    <w:basedOn w:val="a"/>
    <w:next w:val="a0"/>
    <w:rsid w:val="00E526E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rsid w:val="00E526EE"/>
    <w:pPr>
      <w:spacing w:after="120"/>
    </w:pPr>
  </w:style>
  <w:style w:type="paragraph" w:styleId="a6">
    <w:name w:val="List"/>
    <w:basedOn w:val="a0"/>
    <w:rsid w:val="00E526EE"/>
    <w:rPr>
      <w:rFonts w:cs="Tahoma"/>
    </w:rPr>
  </w:style>
  <w:style w:type="paragraph" w:customStyle="1" w:styleId="11">
    <w:name w:val="Название1"/>
    <w:basedOn w:val="a"/>
    <w:rsid w:val="00E526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26EE"/>
    <w:pPr>
      <w:suppressLineNumbers/>
    </w:pPr>
    <w:rPr>
      <w:rFonts w:cs="Tahoma"/>
    </w:rPr>
  </w:style>
  <w:style w:type="paragraph" w:customStyle="1" w:styleId="msolistparagraph0">
    <w:name w:val="msolistparagraph"/>
    <w:basedOn w:val="a"/>
    <w:rsid w:val="00E526EE"/>
    <w:pPr>
      <w:spacing w:before="280" w:after="280"/>
      <w:ind w:firstLine="480"/>
    </w:pPr>
  </w:style>
  <w:style w:type="paragraph" w:customStyle="1" w:styleId="msolistparagraphcxsplast">
    <w:name w:val="msolistparagraphcxsplast"/>
    <w:basedOn w:val="a"/>
    <w:rsid w:val="00E526EE"/>
    <w:pPr>
      <w:spacing w:before="280" w:after="280"/>
      <w:ind w:firstLine="480"/>
    </w:pPr>
  </w:style>
  <w:style w:type="paragraph" w:customStyle="1" w:styleId="msonospacing0">
    <w:name w:val="msonospacing"/>
    <w:basedOn w:val="a"/>
    <w:rsid w:val="00E526EE"/>
    <w:pPr>
      <w:spacing w:before="280" w:after="280"/>
    </w:pPr>
  </w:style>
  <w:style w:type="paragraph" w:styleId="z-">
    <w:name w:val="HTML Top of Form"/>
    <w:basedOn w:val="a"/>
    <w:next w:val="a"/>
    <w:rsid w:val="00E526EE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rsid w:val="00E526EE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7">
    <w:name w:val="Содержимое таблицы"/>
    <w:basedOn w:val="a"/>
    <w:rsid w:val="00E526EE"/>
    <w:pPr>
      <w:suppressLineNumbers/>
    </w:pPr>
  </w:style>
  <w:style w:type="paragraph" w:customStyle="1" w:styleId="a8">
    <w:name w:val="Заголовок таблицы"/>
    <w:basedOn w:val="a7"/>
    <w:rsid w:val="00E526EE"/>
    <w:pPr>
      <w:jc w:val="center"/>
    </w:pPr>
    <w:rPr>
      <w:b/>
      <w:bCs/>
    </w:rPr>
  </w:style>
  <w:style w:type="paragraph" w:customStyle="1" w:styleId="a9">
    <w:name w:val="Содержимое врезки"/>
    <w:basedOn w:val="a0"/>
    <w:rsid w:val="00E526EE"/>
  </w:style>
  <w:style w:type="paragraph" w:styleId="aa">
    <w:name w:val="Balloon Text"/>
    <w:basedOn w:val="a"/>
    <w:link w:val="ab"/>
    <w:unhideWhenUsed/>
    <w:rsid w:val="00C27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C27736"/>
    <w:rPr>
      <w:rFonts w:ascii="Tahoma" w:hAnsi="Tahoma" w:cs="Tahoma"/>
      <w:sz w:val="16"/>
      <w:szCs w:val="16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3C1E6D"/>
  </w:style>
  <w:style w:type="paragraph" w:styleId="ac">
    <w:name w:val="List Paragraph"/>
    <w:basedOn w:val="a"/>
    <w:uiPriority w:val="34"/>
    <w:qFormat/>
    <w:rsid w:val="003C1E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2"/>
    <w:uiPriority w:val="59"/>
    <w:rsid w:val="003C1E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3C1E6D"/>
  </w:style>
  <w:style w:type="table" w:customStyle="1" w:styleId="14">
    <w:name w:val="Сетка таблицы1"/>
    <w:basedOn w:val="a2"/>
    <w:next w:val="ad"/>
    <w:rsid w:val="003C1E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6C7D-A66B-46BF-B778-19ADA58A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 на 2010/2011 учебный год</vt:lpstr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 на 2010/2011 учебный год</dc:title>
  <dc:creator>Администрация</dc:creator>
  <cp:lastModifiedBy>asiou</cp:lastModifiedBy>
  <cp:revision>103</cp:revision>
  <cp:lastPrinted>2019-08-14T06:59:00Z</cp:lastPrinted>
  <dcterms:created xsi:type="dcterms:W3CDTF">2017-08-14T08:59:00Z</dcterms:created>
  <dcterms:modified xsi:type="dcterms:W3CDTF">2020-03-16T14:31:00Z</dcterms:modified>
</cp:coreProperties>
</file>