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BF" w:rsidRPr="00B35BBF" w:rsidRDefault="00B35BBF" w:rsidP="00C07093">
      <w:pPr>
        <w:spacing w:line="240" w:lineRule="auto"/>
        <w:jc w:val="center"/>
        <w:rPr>
          <w:rFonts w:ascii="Times New Roman" w:hAnsi="Times New Roman" w:cs="Times New Roman"/>
          <w:sz w:val="32"/>
          <w:szCs w:val="32"/>
        </w:rPr>
      </w:pPr>
      <w:r w:rsidRPr="00B35BBF">
        <w:rPr>
          <w:rFonts w:ascii="Times New Roman" w:hAnsi="Times New Roman" w:cs="Times New Roman"/>
          <w:sz w:val="32"/>
          <w:szCs w:val="32"/>
        </w:rPr>
        <w:t>Муниципальное общеобразовательное учреждение</w:t>
      </w:r>
    </w:p>
    <w:p w:rsidR="00B35BBF" w:rsidRPr="00B35BBF" w:rsidRDefault="00C03915" w:rsidP="00C07093">
      <w:pPr>
        <w:spacing w:line="240" w:lineRule="auto"/>
        <w:jc w:val="center"/>
        <w:rPr>
          <w:rFonts w:ascii="Times New Roman" w:hAnsi="Times New Roman" w:cs="Times New Roman"/>
          <w:sz w:val="32"/>
          <w:szCs w:val="32"/>
        </w:rPr>
      </w:pPr>
      <w:r>
        <w:rPr>
          <w:rFonts w:ascii="Times New Roman" w:hAnsi="Times New Roman" w:cs="Times New Roman"/>
          <w:sz w:val="32"/>
          <w:szCs w:val="32"/>
        </w:rPr>
        <w:t>Высоковская основная</w:t>
      </w:r>
      <w:r w:rsidR="00B35BBF" w:rsidRPr="00B35BBF">
        <w:rPr>
          <w:rFonts w:ascii="Times New Roman" w:hAnsi="Times New Roman" w:cs="Times New Roman"/>
          <w:sz w:val="32"/>
          <w:szCs w:val="32"/>
        </w:rPr>
        <w:t xml:space="preserve"> общеобразовательная школа</w:t>
      </w:r>
    </w:p>
    <w:p w:rsidR="00B35BBF" w:rsidRDefault="00B35BBF" w:rsidP="00C07093">
      <w:pPr>
        <w:spacing w:line="240" w:lineRule="auto"/>
        <w:rPr>
          <w:rFonts w:ascii="Times New Roman" w:hAnsi="Times New Roman" w:cs="Times New Roman"/>
          <w:sz w:val="24"/>
          <w:szCs w:val="24"/>
        </w:rPr>
      </w:pPr>
    </w:p>
    <w:p w:rsidR="00B35BBF" w:rsidRPr="00FC582A" w:rsidRDefault="00FC582A" w:rsidP="00F92C53">
      <w:pPr>
        <w:spacing w:line="240" w:lineRule="auto"/>
        <w:rPr>
          <w:rFonts w:ascii="Times New Roman" w:hAnsi="Times New Roman" w:cs="Times New Roman"/>
          <w:sz w:val="24"/>
          <w:szCs w:val="24"/>
        </w:rPr>
      </w:pPr>
      <w:r>
        <w:rPr>
          <w:rFonts w:ascii="Times New Roman" w:hAnsi="Times New Roman" w:cs="Times New Roman"/>
          <w:sz w:val="24"/>
          <w:szCs w:val="24"/>
        </w:rPr>
        <w:t>Рассмотрено на</w:t>
      </w:r>
    </w:p>
    <w:p w:rsidR="00F92C53" w:rsidRPr="00C07093" w:rsidRDefault="00C07093" w:rsidP="00F92C53">
      <w:pPr>
        <w:spacing w:line="240" w:lineRule="auto"/>
        <w:rPr>
          <w:rFonts w:ascii="Times New Roman" w:hAnsi="Times New Roman" w:cs="Times New Roman"/>
          <w:sz w:val="24"/>
          <w:szCs w:val="24"/>
        </w:rPr>
      </w:pPr>
      <w:r w:rsidRPr="00C07093">
        <w:rPr>
          <w:rFonts w:ascii="Times New Roman" w:hAnsi="Times New Roman" w:cs="Times New Roman"/>
          <w:sz w:val="24"/>
          <w:szCs w:val="24"/>
        </w:rPr>
        <w:t>Педагогическ</w:t>
      </w:r>
      <w:r w:rsidR="00FC582A">
        <w:rPr>
          <w:rFonts w:ascii="Times New Roman" w:hAnsi="Times New Roman" w:cs="Times New Roman"/>
          <w:sz w:val="24"/>
          <w:szCs w:val="24"/>
        </w:rPr>
        <w:t>о</w:t>
      </w:r>
      <w:r w:rsidRPr="00C07093">
        <w:rPr>
          <w:rFonts w:ascii="Times New Roman" w:hAnsi="Times New Roman" w:cs="Times New Roman"/>
          <w:sz w:val="24"/>
          <w:szCs w:val="24"/>
        </w:rPr>
        <w:t>м совет</w:t>
      </w:r>
      <w:r w:rsidR="00FC582A">
        <w:rPr>
          <w:rFonts w:ascii="Times New Roman" w:hAnsi="Times New Roman" w:cs="Times New Roman"/>
          <w:sz w:val="24"/>
          <w:szCs w:val="24"/>
        </w:rPr>
        <w:t xml:space="preserve">е   </w:t>
      </w:r>
      <w:r w:rsidRPr="00C07093">
        <w:rPr>
          <w:rFonts w:ascii="Times New Roman" w:hAnsi="Times New Roman" w:cs="Times New Roman"/>
          <w:sz w:val="24"/>
          <w:szCs w:val="24"/>
        </w:rPr>
        <w:t xml:space="preserve">                 </w:t>
      </w:r>
      <w:r w:rsidR="00FC582A" w:rsidRPr="00FC582A">
        <w:rPr>
          <w:rFonts w:ascii="Times New Roman" w:hAnsi="Times New Roman" w:cs="Times New Roman"/>
          <w:sz w:val="24"/>
          <w:szCs w:val="24"/>
        </w:rPr>
        <w:t xml:space="preserve">                          </w:t>
      </w:r>
      <w:r w:rsidRPr="00C07093">
        <w:rPr>
          <w:rFonts w:ascii="Times New Roman" w:hAnsi="Times New Roman" w:cs="Times New Roman"/>
          <w:sz w:val="24"/>
          <w:szCs w:val="24"/>
        </w:rPr>
        <w:t>Приказ №_____     от</w:t>
      </w:r>
    </w:p>
    <w:p w:rsidR="00F92C53" w:rsidRDefault="00C07093" w:rsidP="00F92C53">
      <w:pPr>
        <w:spacing w:line="240" w:lineRule="auto"/>
        <w:rPr>
          <w:rFonts w:ascii="Times New Roman" w:hAnsi="Times New Roman" w:cs="Times New Roman"/>
          <w:sz w:val="24"/>
          <w:szCs w:val="24"/>
        </w:rPr>
      </w:pPr>
      <w:r w:rsidRPr="00C07093">
        <w:rPr>
          <w:rFonts w:ascii="Times New Roman" w:hAnsi="Times New Roman" w:cs="Times New Roman"/>
          <w:sz w:val="24"/>
          <w:szCs w:val="24"/>
        </w:rPr>
        <w:t xml:space="preserve">МОУ </w:t>
      </w:r>
      <w:r w:rsidR="00FC582A">
        <w:rPr>
          <w:rFonts w:ascii="Times New Roman" w:hAnsi="Times New Roman" w:cs="Times New Roman"/>
          <w:sz w:val="24"/>
          <w:szCs w:val="24"/>
        </w:rPr>
        <w:t>Высоковская О</w:t>
      </w:r>
      <w:r w:rsidRPr="00C07093">
        <w:rPr>
          <w:rFonts w:ascii="Times New Roman" w:hAnsi="Times New Roman" w:cs="Times New Roman"/>
          <w:sz w:val="24"/>
          <w:szCs w:val="24"/>
        </w:rPr>
        <w:t xml:space="preserve">ОШ      </w:t>
      </w:r>
      <w:r w:rsidR="00FC582A" w:rsidRPr="00FC582A">
        <w:rPr>
          <w:rFonts w:ascii="Times New Roman" w:hAnsi="Times New Roman" w:cs="Times New Roman"/>
          <w:sz w:val="24"/>
          <w:szCs w:val="24"/>
        </w:rPr>
        <w:t xml:space="preserve">      </w:t>
      </w:r>
      <w:r w:rsidR="00FC582A">
        <w:rPr>
          <w:rFonts w:ascii="Times New Roman" w:hAnsi="Times New Roman" w:cs="Times New Roman"/>
          <w:sz w:val="24"/>
          <w:szCs w:val="24"/>
        </w:rPr>
        <w:t xml:space="preserve">                             </w:t>
      </w:r>
      <w:r w:rsidRPr="00C07093">
        <w:rPr>
          <w:rFonts w:ascii="Times New Roman" w:hAnsi="Times New Roman" w:cs="Times New Roman"/>
          <w:sz w:val="24"/>
          <w:szCs w:val="24"/>
        </w:rPr>
        <w:t xml:space="preserve"> </w:t>
      </w:r>
      <w:r w:rsidR="00F92C53" w:rsidRPr="00C07093">
        <w:rPr>
          <w:rFonts w:ascii="Times New Roman" w:hAnsi="Times New Roman" w:cs="Times New Roman"/>
          <w:sz w:val="24"/>
          <w:szCs w:val="24"/>
        </w:rPr>
        <w:t>"_____"_____________20       г</w:t>
      </w:r>
      <w:r w:rsidR="007B49A2">
        <w:rPr>
          <w:rFonts w:ascii="Times New Roman" w:hAnsi="Times New Roman" w:cs="Times New Roman"/>
          <w:sz w:val="24"/>
          <w:szCs w:val="24"/>
        </w:rPr>
        <w:t>.</w:t>
      </w:r>
    </w:p>
    <w:p w:rsidR="00C07093" w:rsidRDefault="00F92C53" w:rsidP="00F92C53">
      <w:pPr>
        <w:spacing w:line="240" w:lineRule="auto"/>
        <w:rPr>
          <w:rFonts w:ascii="Times New Roman" w:hAnsi="Times New Roman" w:cs="Times New Roman"/>
          <w:sz w:val="24"/>
          <w:szCs w:val="24"/>
        </w:rPr>
      </w:pPr>
      <w:r w:rsidRPr="00C07093">
        <w:rPr>
          <w:rFonts w:ascii="Times New Roman" w:hAnsi="Times New Roman" w:cs="Times New Roman"/>
          <w:sz w:val="24"/>
          <w:szCs w:val="24"/>
        </w:rPr>
        <w:t>Протокол №</w:t>
      </w:r>
      <w:r w:rsidR="00B0696D">
        <w:rPr>
          <w:rFonts w:ascii="Times New Roman" w:hAnsi="Times New Roman" w:cs="Times New Roman"/>
          <w:sz w:val="24"/>
          <w:szCs w:val="24"/>
        </w:rPr>
        <w:t xml:space="preserve"> 6 </w:t>
      </w:r>
      <w:r w:rsidRPr="00C07093">
        <w:rPr>
          <w:rFonts w:ascii="Times New Roman" w:hAnsi="Times New Roman" w:cs="Times New Roman"/>
          <w:sz w:val="24"/>
          <w:szCs w:val="24"/>
        </w:rPr>
        <w:t xml:space="preserve">  от</w:t>
      </w:r>
      <w:r w:rsidR="00FC582A" w:rsidRPr="00FC582A">
        <w:rPr>
          <w:rFonts w:ascii="Times New Roman" w:hAnsi="Times New Roman" w:cs="Times New Roman"/>
          <w:sz w:val="24"/>
          <w:szCs w:val="24"/>
        </w:rPr>
        <w:t xml:space="preserve"> </w:t>
      </w:r>
      <w:r w:rsidR="00B0696D">
        <w:rPr>
          <w:rFonts w:ascii="Times New Roman" w:hAnsi="Times New Roman" w:cs="Times New Roman"/>
          <w:sz w:val="24"/>
          <w:szCs w:val="24"/>
        </w:rPr>
        <w:t xml:space="preserve">       </w:t>
      </w:r>
      <w:r w:rsidR="00FC582A" w:rsidRPr="00FC582A">
        <w:rPr>
          <w:rFonts w:ascii="Times New Roman" w:hAnsi="Times New Roman" w:cs="Times New Roman"/>
          <w:sz w:val="24"/>
          <w:szCs w:val="24"/>
        </w:rPr>
        <w:t xml:space="preserve">                                               </w:t>
      </w:r>
      <w:r w:rsidR="007B49A2">
        <w:rPr>
          <w:rFonts w:ascii="Times New Roman" w:hAnsi="Times New Roman" w:cs="Times New Roman"/>
          <w:sz w:val="24"/>
          <w:szCs w:val="24"/>
        </w:rPr>
        <w:t>Директор школы</w:t>
      </w:r>
    </w:p>
    <w:p w:rsidR="007B49A2" w:rsidRDefault="007B49A2" w:rsidP="007B49A2">
      <w:pPr>
        <w:rPr>
          <w:rFonts w:ascii="Times New Roman" w:hAnsi="Times New Roman" w:cs="Times New Roman"/>
          <w:sz w:val="24"/>
          <w:szCs w:val="24"/>
        </w:rPr>
      </w:pPr>
      <w:r w:rsidRPr="00C07093">
        <w:rPr>
          <w:rFonts w:ascii="Times New Roman" w:hAnsi="Times New Roman" w:cs="Times New Roman"/>
          <w:sz w:val="24"/>
          <w:szCs w:val="24"/>
        </w:rPr>
        <w:t>"</w:t>
      </w:r>
      <w:r w:rsidR="00B0696D">
        <w:rPr>
          <w:rFonts w:ascii="Times New Roman" w:hAnsi="Times New Roman" w:cs="Times New Roman"/>
          <w:sz w:val="24"/>
          <w:szCs w:val="24"/>
        </w:rPr>
        <w:t>28</w:t>
      </w:r>
      <w:r w:rsidRPr="00C07093">
        <w:rPr>
          <w:rFonts w:ascii="Times New Roman" w:hAnsi="Times New Roman" w:cs="Times New Roman"/>
          <w:sz w:val="24"/>
          <w:szCs w:val="24"/>
        </w:rPr>
        <w:t>"</w:t>
      </w:r>
      <w:r w:rsidR="00B0696D">
        <w:rPr>
          <w:rFonts w:ascii="Times New Roman" w:hAnsi="Times New Roman" w:cs="Times New Roman"/>
          <w:sz w:val="24"/>
          <w:szCs w:val="24"/>
        </w:rPr>
        <w:t xml:space="preserve"> </w:t>
      </w:r>
      <w:r w:rsidR="00B0696D" w:rsidRPr="00B0696D">
        <w:rPr>
          <w:rFonts w:ascii="Times New Roman" w:hAnsi="Times New Roman" w:cs="Times New Roman"/>
          <w:sz w:val="24"/>
          <w:szCs w:val="24"/>
          <w:u w:val="single"/>
        </w:rPr>
        <w:t xml:space="preserve">августа </w:t>
      </w:r>
      <w:r w:rsidRPr="00C07093">
        <w:rPr>
          <w:rFonts w:ascii="Times New Roman" w:hAnsi="Times New Roman" w:cs="Times New Roman"/>
          <w:sz w:val="24"/>
          <w:szCs w:val="24"/>
        </w:rPr>
        <w:t>20</w:t>
      </w:r>
      <w:r w:rsidR="00B0696D">
        <w:rPr>
          <w:rFonts w:ascii="Times New Roman" w:hAnsi="Times New Roman" w:cs="Times New Roman"/>
          <w:sz w:val="24"/>
          <w:szCs w:val="24"/>
        </w:rPr>
        <w:t>19</w:t>
      </w:r>
      <w:r w:rsidRPr="00C07093">
        <w:rPr>
          <w:rFonts w:ascii="Times New Roman" w:hAnsi="Times New Roman" w:cs="Times New Roman"/>
          <w:sz w:val="24"/>
          <w:szCs w:val="24"/>
        </w:rPr>
        <w:t xml:space="preserve">       г</w:t>
      </w:r>
      <w:r>
        <w:rPr>
          <w:rFonts w:ascii="Times New Roman" w:hAnsi="Times New Roman" w:cs="Times New Roman"/>
          <w:sz w:val="24"/>
          <w:szCs w:val="24"/>
        </w:rPr>
        <w:t>.                                              _____________</w:t>
      </w:r>
      <w:r w:rsidR="00FC582A">
        <w:rPr>
          <w:rFonts w:ascii="Times New Roman" w:hAnsi="Times New Roman" w:cs="Times New Roman"/>
          <w:sz w:val="24"/>
          <w:szCs w:val="24"/>
        </w:rPr>
        <w:t>Я.А. Березина</w:t>
      </w:r>
    </w:p>
    <w:p w:rsidR="007B49A2" w:rsidRDefault="007B49A2" w:rsidP="00F92C53">
      <w:pPr>
        <w:spacing w:line="240" w:lineRule="auto"/>
        <w:rPr>
          <w:rFonts w:ascii="Times New Roman" w:hAnsi="Times New Roman" w:cs="Times New Roman"/>
          <w:sz w:val="24"/>
          <w:szCs w:val="24"/>
        </w:rPr>
      </w:pPr>
    </w:p>
    <w:p w:rsidR="00C07093" w:rsidRDefault="00C07093" w:rsidP="00B35BBF">
      <w:pPr>
        <w:rPr>
          <w:rFonts w:ascii="Times New Roman" w:hAnsi="Times New Roman" w:cs="Times New Roman"/>
          <w:sz w:val="24"/>
          <w:szCs w:val="24"/>
        </w:rPr>
      </w:pPr>
    </w:p>
    <w:p w:rsidR="00C07093" w:rsidRDefault="00C07093" w:rsidP="00B35BBF">
      <w:pPr>
        <w:rPr>
          <w:rFonts w:ascii="Times New Roman" w:hAnsi="Times New Roman" w:cs="Times New Roman"/>
          <w:sz w:val="24"/>
          <w:szCs w:val="24"/>
        </w:rPr>
      </w:pPr>
    </w:p>
    <w:p w:rsidR="00C07093" w:rsidRDefault="00C07093" w:rsidP="00B35BBF">
      <w:pPr>
        <w:rPr>
          <w:rFonts w:ascii="Times New Roman" w:hAnsi="Times New Roman" w:cs="Times New Roman"/>
          <w:sz w:val="24"/>
          <w:szCs w:val="24"/>
        </w:rPr>
      </w:pPr>
    </w:p>
    <w:p w:rsidR="00C07093" w:rsidRDefault="00C07093" w:rsidP="00B35BBF">
      <w:pPr>
        <w:rPr>
          <w:rFonts w:ascii="Times New Roman" w:hAnsi="Times New Roman" w:cs="Times New Roman"/>
          <w:sz w:val="24"/>
          <w:szCs w:val="24"/>
        </w:rPr>
      </w:pPr>
    </w:p>
    <w:p w:rsidR="00C07093" w:rsidRDefault="00C07093" w:rsidP="00C07093">
      <w:pPr>
        <w:jc w:val="center"/>
        <w:rPr>
          <w:rFonts w:ascii="Times New Roman" w:hAnsi="Times New Roman" w:cs="Times New Roman"/>
          <w:sz w:val="24"/>
          <w:szCs w:val="24"/>
        </w:rPr>
      </w:pPr>
      <w:r>
        <w:rPr>
          <w:rFonts w:ascii="Times New Roman" w:hAnsi="Times New Roman"/>
          <w:b/>
          <w:sz w:val="56"/>
          <w:szCs w:val="56"/>
        </w:rPr>
        <w:t>О</w:t>
      </w:r>
      <w:r w:rsidRPr="00BC2B2A">
        <w:rPr>
          <w:rFonts w:ascii="Times New Roman" w:hAnsi="Times New Roman"/>
          <w:b/>
          <w:sz w:val="56"/>
          <w:szCs w:val="56"/>
        </w:rPr>
        <w:t>сновная образовательная программа</w:t>
      </w:r>
      <w:r w:rsidRPr="00BC2B2A">
        <w:rPr>
          <w:rFonts w:ascii="Times New Roman" w:hAnsi="Times New Roman"/>
          <w:b/>
          <w:sz w:val="56"/>
          <w:szCs w:val="56"/>
        </w:rPr>
        <w:br/>
        <w:t>начального общего образования</w:t>
      </w:r>
      <w:r>
        <w:rPr>
          <w:rFonts w:ascii="Times New Roman" w:hAnsi="Times New Roman"/>
          <w:sz w:val="56"/>
          <w:szCs w:val="56"/>
        </w:rPr>
        <w:br/>
      </w:r>
    </w:p>
    <w:p w:rsidR="00C07093" w:rsidRDefault="00C07093" w:rsidP="00C07093">
      <w:pPr>
        <w:spacing w:after="0" w:line="240" w:lineRule="auto"/>
        <w:ind w:right="-285"/>
        <w:jc w:val="center"/>
        <w:rPr>
          <w:rFonts w:ascii="Times New Roman" w:hAnsi="Times New Roman"/>
          <w:sz w:val="40"/>
          <w:szCs w:val="40"/>
        </w:rPr>
      </w:pPr>
      <w:r w:rsidRPr="00570565">
        <w:rPr>
          <w:rFonts w:ascii="Times New Roman" w:hAnsi="Times New Roman"/>
          <w:sz w:val="40"/>
          <w:szCs w:val="40"/>
        </w:rPr>
        <w:t>(</w:t>
      </w:r>
      <w:r>
        <w:rPr>
          <w:rFonts w:ascii="Times New Roman" w:hAnsi="Times New Roman"/>
          <w:sz w:val="40"/>
          <w:szCs w:val="40"/>
        </w:rPr>
        <w:t xml:space="preserve">новая редакция) </w:t>
      </w:r>
    </w:p>
    <w:p w:rsidR="00C07093" w:rsidRPr="00BC2B2A" w:rsidRDefault="00C07093" w:rsidP="00C07093">
      <w:pPr>
        <w:spacing w:after="0" w:line="240" w:lineRule="auto"/>
        <w:ind w:right="-285"/>
        <w:jc w:val="center"/>
        <w:rPr>
          <w:rFonts w:ascii="Times New Roman" w:hAnsi="Times New Roman"/>
          <w:sz w:val="56"/>
          <w:szCs w:val="56"/>
        </w:rPr>
      </w:pPr>
      <w:r>
        <w:rPr>
          <w:rFonts w:ascii="Times New Roman" w:hAnsi="Times New Roman"/>
          <w:sz w:val="40"/>
          <w:szCs w:val="40"/>
        </w:rPr>
        <w:t>(</w:t>
      </w:r>
      <w:r w:rsidRPr="00570565">
        <w:rPr>
          <w:rFonts w:ascii="Times New Roman" w:hAnsi="Times New Roman"/>
          <w:sz w:val="40"/>
          <w:szCs w:val="40"/>
        </w:rPr>
        <w:t>в соответствии с требованиями ФГОС)</w:t>
      </w:r>
    </w:p>
    <w:p w:rsidR="00C07093" w:rsidRPr="00C07093" w:rsidRDefault="00C07093" w:rsidP="00B35BBF">
      <w:pPr>
        <w:rPr>
          <w:rFonts w:ascii="Times New Roman" w:hAnsi="Times New Roman" w:cs="Times New Roman"/>
          <w:sz w:val="24"/>
          <w:szCs w:val="24"/>
        </w:rPr>
      </w:pPr>
    </w:p>
    <w:p w:rsidR="00B35BBF" w:rsidRDefault="00B35BBF" w:rsidP="00B35BBF">
      <w:pPr>
        <w:rPr>
          <w:rFonts w:ascii="Times New Roman" w:hAnsi="Times New Roman" w:cs="Times New Roman"/>
          <w:sz w:val="24"/>
          <w:szCs w:val="24"/>
        </w:rPr>
      </w:pPr>
    </w:p>
    <w:p w:rsidR="00C07093" w:rsidRDefault="00C07093" w:rsidP="00B35BBF">
      <w:pPr>
        <w:rPr>
          <w:rFonts w:ascii="Times New Roman" w:hAnsi="Times New Roman" w:cs="Times New Roman"/>
          <w:sz w:val="24"/>
          <w:szCs w:val="24"/>
        </w:rPr>
      </w:pPr>
    </w:p>
    <w:p w:rsidR="00B35BBF" w:rsidRDefault="00B35BBF" w:rsidP="00B35BBF">
      <w:pPr>
        <w:rPr>
          <w:rFonts w:ascii="Times New Roman" w:hAnsi="Times New Roman" w:cs="Times New Roman"/>
          <w:sz w:val="24"/>
          <w:szCs w:val="24"/>
        </w:rPr>
      </w:pPr>
    </w:p>
    <w:p w:rsidR="00B35BBF" w:rsidRDefault="00B35BBF" w:rsidP="00B35BBF">
      <w:pPr>
        <w:rPr>
          <w:rFonts w:ascii="Times New Roman" w:hAnsi="Times New Roman" w:cs="Times New Roman"/>
          <w:sz w:val="24"/>
          <w:szCs w:val="24"/>
        </w:rPr>
      </w:pPr>
    </w:p>
    <w:p w:rsidR="00B35BBF" w:rsidRDefault="00B35BBF" w:rsidP="00C34CD3">
      <w:pPr>
        <w:jc w:val="center"/>
        <w:rPr>
          <w:rFonts w:ascii="Times New Roman" w:hAnsi="Times New Roman" w:cs="Times New Roman"/>
          <w:sz w:val="24"/>
          <w:szCs w:val="24"/>
        </w:rPr>
      </w:pPr>
    </w:p>
    <w:p w:rsidR="00B35BBF" w:rsidRDefault="00B71DD4" w:rsidP="00C34CD3">
      <w:pPr>
        <w:jc w:val="center"/>
        <w:rPr>
          <w:rFonts w:ascii="Times New Roman" w:hAnsi="Times New Roman" w:cs="Times New Roman"/>
          <w:sz w:val="24"/>
          <w:szCs w:val="24"/>
        </w:rPr>
      </w:pPr>
      <w:r>
        <w:rPr>
          <w:rFonts w:ascii="Times New Roman" w:hAnsi="Times New Roman" w:cs="Times New Roman"/>
          <w:sz w:val="24"/>
          <w:szCs w:val="24"/>
        </w:rPr>
        <w:t>д. Высоково</w:t>
      </w:r>
      <w:r w:rsidR="00C07093">
        <w:rPr>
          <w:rFonts w:ascii="Times New Roman" w:hAnsi="Times New Roman" w:cs="Times New Roman"/>
          <w:sz w:val="24"/>
          <w:szCs w:val="24"/>
        </w:rPr>
        <w:t>, 20</w:t>
      </w:r>
      <w:r>
        <w:rPr>
          <w:rFonts w:ascii="Times New Roman" w:hAnsi="Times New Roman" w:cs="Times New Roman"/>
          <w:sz w:val="24"/>
          <w:szCs w:val="24"/>
        </w:rPr>
        <w:t xml:space="preserve">19 </w:t>
      </w:r>
      <w:r w:rsidR="00C07093">
        <w:rPr>
          <w:rFonts w:ascii="Times New Roman" w:hAnsi="Times New Roman" w:cs="Times New Roman"/>
          <w:sz w:val="24"/>
          <w:szCs w:val="24"/>
        </w:rPr>
        <w:t>г.</w:t>
      </w:r>
    </w:p>
    <w:p w:rsidR="00B35BBF" w:rsidRDefault="00B35BBF" w:rsidP="00C34CD3">
      <w:pPr>
        <w:jc w:val="center"/>
        <w:rPr>
          <w:rFonts w:ascii="Times New Roman" w:hAnsi="Times New Roman" w:cs="Times New Roman"/>
          <w:sz w:val="24"/>
          <w:szCs w:val="24"/>
        </w:rPr>
      </w:pPr>
    </w:p>
    <w:p w:rsidR="00B35BBF" w:rsidRPr="00C07093" w:rsidRDefault="00B35BBF" w:rsidP="00B35BBF">
      <w:pPr>
        <w:spacing w:after="0" w:line="240" w:lineRule="auto"/>
        <w:jc w:val="center"/>
        <w:rPr>
          <w:rFonts w:ascii="Times New Roman" w:eastAsia="Calibri" w:hAnsi="Times New Roman" w:cs="Times New Roman"/>
          <w:b/>
          <w:sz w:val="28"/>
          <w:szCs w:val="28"/>
        </w:rPr>
      </w:pPr>
      <w:r w:rsidRPr="00C07093">
        <w:rPr>
          <w:rFonts w:ascii="Times New Roman" w:eastAsia="Calibri" w:hAnsi="Times New Roman" w:cs="Times New Roman"/>
          <w:b/>
          <w:sz w:val="28"/>
          <w:szCs w:val="28"/>
        </w:rPr>
        <w:lastRenderedPageBreak/>
        <w:t>Содержание основной образовательной программы начального общего образования</w:t>
      </w:r>
    </w:p>
    <w:p w:rsidR="00B35BBF" w:rsidRDefault="00B35BBF" w:rsidP="00B35BBF">
      <w:pPr>
        <w:spacing w:after="0" w:line="240" w:lineRule="auto"/>
        <w:rPr>
          <w:rFonts w:ascii="Times New Roman" w:eastAsia="Calibri" w:hAnsi="Times New Roman" w:cs="Times New Roman"/>
          <w:b/>
          <w:color w:val="1E1E1E"/>
          <w:sz w:val="24"/>
          <w:szCs w:val="24"/>
          <w:u w:val="single"/>
        </w:rPr>
      </w:pPr>
      <w:r w:rsidRPr="003A2B26">
        <w:rPr>
          <w:rFonts w:ascii="Times New Roman" w:eastAsia="Calibri" w:hAnsi="Times New Roman" w:cs="Times New Roman"/>
          <w:b/>
          <w:color w:val="1E1E1E"/>
          <w:sz w:val="24"/>
          <w:szCs w:val="24"/>
          <w:u w:val="single"/>
        </w:rPr>
        <w:t>Целевой раздел</w:t>
      </w:r>
    </w:p>
    <w:p w:rsidR="00B35BBF" w:rsidRPr="00FA1C4A"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8942E9">
        <w:rPr>
          <w:rFonts w:ascii="Times New Roman" w:eastAsia="Calibri" w:hAnsi="Times New Roman" w:cs="Times New Roman"/>
          <w:color w:val="1E1E1E"/>
          <w:sz w:val="24"/>
          <w:szCs w:val="24"/>
        </w:rPr>
        <w:t>1.</w:t>
      </w:r>
      <w:r w:rsidR="00440B95" w:rsidRPr="008942E9">
        <w:rPr>
          <w:rFonts w:ascii="Times New Roman" w:eastAsia="Calibri" w:hAnsi="Times New Roman" w:cs="Times New Roman"/>
          <w:color w:val="1E1E1E"/>
          <w:sz w:val="24"/>
          <w:szCs w:val="24"/>
        </w:rPr>
        <w:t xml:space="preserve">Пояснительная </w:t>
      </w:r>
      <w:r w:rsidRPr="008942E9">
        <w:rPr>
          <w:rFonts w:ascii="Times New Roman" w:eastAsia="Calibri" w:hAnsi="Times New Roman" w:cs="Times New Roman"/>
          <w:color w:val="1E1E1E"/>
          <w:sz w:val="24"/>
          <w:szCs w:val="24"/>
        </w:rPr>
        <w:t>записка</w:t>
      </w:r>
      <w:r w:rsidR="00440B95">
        <w:rPr>
          <w:rFonts w:ascii="Times New Roman" w:eastAsia="Calibri" w:hAnsi="Times New Roman" w:cs="Times New Roman"/>
          <w:color w:val="1E1E1E"/>
          <w:sz w:val="24"/>
          <w:szCs w:val="24"/>
        </w:rPr>
        <w:t>…</w:t>
      </w:r>
      <w:r w:rsidR="007B49A2">
        <w:rPr>
          <w:rFonts w:ascii="Times New Roman" w:eastAsia="Calibri" w:hAnsi="Times New Roman" w:cs="Times New Roman"/>
          <w:color w:val="1E1E1E"/>
          <w:sz w:val="24"/>
          <w:szCs w:val="24"/>
        </w:rPr>
        <w:t>……………</w:t>
      </w:r>
      <w:r>
        <w:rPr>
          <w:rFonts w:ascii="Times New Roman" w:eastAsia="Calibri" w:hAnsi="Times New Roman" w:cs="Times New Roman"/>
          <w:color w:val="1E1E1E"/>
          <w:sz w:val="24"/>
          <w:szCs w:val="24"/>
        </w:rPr>
        <w:t>……………</w:t>
      </w:r>
      <w:r w:rsidR="00440B95">
        <w:rPr>
          <w:rFonts w:ascii="Times New Roman" w:hAnsi="Times New Roman"/>
          <w:color w:val="1E1E1E"/>
          <w:sz w:val="24"/>
          <w:szCs w:val="24"/>
        </w:rPr>
        <w:t>....</w:t>
      </w:r>
      <w:r>
        <w:rPr>
          <w:rFonts w:ascii="Times New Roman" w:hAnsi="Times New Roman"/>
          <w:color w:val="1E1E1E"/>
          <w:sz w:val="24"/>
          <w:szCs w:val="24"/>
        </w:rPr>
        <w:t>.................................</w:t>
      </w:r>
      <w:r>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Pr>
          <w:rFonts w:ascii="Times New Roman" w:eastAsia="Calibri" w:hAnsi="Times New Roman" w:cs="Times New Roman"/>
          <w:color w:val="1E1E1E"/>
          <w:sz w:val="24"/>
          <w:szCs w:val="24"/>
        </w:rPr>
        <w:t>…………4</w:t>
      </w:r>
    </w:p>
    <w:p w:rsidR="00B35BBF" w:rsidRDefault="00440B95" w:rsidP="00921188">
      <w:pPr>
        <w:pStyle w:val="a8"/>
        <w:spacing w:line="240" w:lineRule="auto"/>
        <w:ind w:right="140"/>
        <w:rPr>
          <w:rFonts w:eastAsia="Calibri"/>
          <w:b w:val="0"/>
          <w:color w:val="1E1E1E"/>
          <w:sz w:val="24"/>
        </w:rPr>
      </w:pPr>
      <w:r w:rsidRPr="008942E9">
        <w:rPr>
          <w:b w:val="0"/>
          <w:sz w:val="24"/>
        </w:rPr>
        <w:t>1.1 Планируемые результаты освоения обучающ</w:t>
      </w:r>
      <w:r w:rsidR="008942E9">
        <w:rPr>
          <w:b w:val="0"/>
          <w:sz w:val="24"/>
        </w:rPr>
        <w:t xml:space="preserve">имися основной  образовательной </w:t>
      </w:r>
      <w:r w:rsidRPr="008942E9">
        <w:rPr>
          <w:b w:val="0"/>
          <w:sz w:val="24"/>
        </w:rPr>
        <w:t>программы</w:t>
      </w:r>
      <w:r w:rsidR="00B35BBF" w:rsidRPr="00440B95">
        <w:rPr>
          <w:rFonts w:eastAsia="Calibri"/>
          <w:b w:val="0"/>
          <w:color w:val="1E1E1E"/>
          <w:sz w:val="24"/>
        </w:rPr>
        <w:t>……</w:t>
      </w:r>
      <w:r w:rsidR="007B49A2">
        <w:rPr>
          <w:rFonts w:eastAsia="Calibri"/>
          <w:b w:val="0"/>
          <w:color w:val="1E1E1E"/>
          <w:sz w:val="24"/>
        </w:rPr>
        <w:t>.................</w:t>
      </w:r>
      <w:r>
        <w:rPr>
          <w:rFonts w:eastAsia="Calibri"/>
          <w:b w:val="0"/>
          <w:color w:val="1E1E1E"/>
          <w:sz w:val="24"/>
        </w:rPr>
        <w:t>...............................................</w:t>
      </w:r>
      <w:r w:rsidR="000447FD">
        <w:rPr>
          <w:rFonts w:eastAsia="Calibri"/>
          <w:b w:val="0"/>
          <w:color w:val="1E1E1E"/>
          <w:sz w:val="24"/>
        </w:rPr>
        <w:t>..............................</w:t>
      </w:r>
      <w:r>
        <w:rPr>
          <w:rFonts w:eastAsia="Calibri"/>
          <w:b w:val="0"/>
          <w:color w:val="1E1E1E"/>
          <w:sz w:val="24"/>
        </w:rPr>
        <w:t>...........</w:t>
      </w:r>
      <w:r w:rsidR="00F646DD">
        <w:rPr>
          <w:rFonts w:eastAsia="Calibri"/>
          <w:b w:val="0"/>
          <w:color w:val="1E1E1E"/>
          <w:sz w:val="24"/>
        </w:rPr>
        <w:t>....</w:t>
      </w:r>
      <w:r>
        <w:rPr>
          <w:rFonts w:eastAsia="Calibri"/>
          <w:b w:val="0"/>
          <w:color w:val="1E1E1E"/>
          <w:sz w:val="24"/>
        </w:rPr>
        <w:t>....</w:t>
      </w:r>
      <w:r w:rsidR="000447FD">
        <w:rPr>
          <w:rFonts w:eastAsia="Calibri"/>
          <w:b w:val="0"/>
          <w:color w:val="1E1E1E"/>
          <w:sz w:val="24"/>
        </w:rPr>
        <w:t>.</w:t>
      </w:r>
      <w:r>
        <w:rPr>
          <w:rFonts w:eastAsia="Calibri"/>
          <w:b w:val="0"/>
          <w:color w:val="1E1E1E"/>
          <w:sz w:val="24"/>
        </w:rPr>
        <w:t>.</w:t>
      </w:r>
      <w:r w:rsidR="000447FD">
        <w:rPr>
          <w:rFonts w:eastAsia="Calibri"/>
          <w:b w:val="0"/>
          <w:color w:val="1E1E1E"/>
          <w:sz w:val="24"/>
        </w:rPr>
        <w:t>…..7</w:t>
      </w:r>
    </w:p>
    <w:p w:rsidR="008942E9" w:rsidRPr="000447FD" w:rsidRDefault="008942E9" w:rsidP="00921188">
      <w:pPr>
        <w:pStyle w:val="Zag2"/>
        <w:tabs>
          <w:tab w:val="left" w:leader="dot" w:pos="624"/>
        </w:tabs>
        <w:spacing w:line="100" w:lineRule="atLeast"/>
        <w:ind w:right="140"/>
        <w:rPr>
          <w:rFonts w:eastAsia="@Arial Unicode MS" w:cs="Times New Roman"/>
          <w:color w:val="00000A"/>
        </w:rPr>
      </w:pPr>
      <w:r w:rsidRPr="008942E9">
        <w:rPr>
          <w:rStyle w:val="Zag11"/>
          <w:rFonts w:eastAsia="@Arial Unicode MS" w:cs="Times New Roman"/>
        </w:rPr>
        <w:t xml:space="preserve">2.1. </w:t>
      </w:r>
      <w:r w:rsidRPr="008942E9">
        <w:rPr>
          <w:rStyle w:val="Zag11"/>
          <w:rFonts w:eastAsia="@Arial Unicode MS" w:cs="Times New Roman"/>
          <w:color w:val="00000A"/>
        </w:rPr>
        <w:t>Формирование универсальных учебных действий...............</w:t>
      </w:r>
      <w:r w:rsidR="000447FD">
        <w:rPr>
          <w:rStyle w:val="Zag11"/>
          <w:rFonts w:eastAsia="@Arial Unicode MS" w:cs="Times New Roman"/>
          <w:color w:val="00000A"/>
        </w:rPr>
        <w:t>...............................</w:t>
      </w:r>
      <w:r w:rsidRPr="008942E9">
        <w:rPr>
          <w:rStyle w:val="Zag11"/>
          <w:rFonts w:eastAsia="@Arial Unicode MS" w:cs="Times New Roman"/>
          <w:color w:val="00000A"/>
        </w:rPr>
        <w:t>.</w:t>
      </w:r>
      <w:r w:rsidR="00F646DD">
        <w:rPr>
          <w:rStyle w:val="Zag11"/>
          <w:rFonts w:eastAsia="@Arial Unicode MS" w:cs="Times New Roman"/>
          <w:color w:val="00000A"/>
        </w:rPr>
        <w:t>......</w:t>
      </w:r>
      <w:r w:rsidRPr="008942E9">
        <w:rPr>
          <w:rStyle w:val="Zag11"/>
          <w:rFonts w:eastAsia="@Arial Unicode MS" w:cs="Times New Roman"/>
          <w:color w:val="00000A"/>
        </w:rPr>
        <w:t>.</w:t>
      </w:r>
      <w:r w:rsidR="00921188">
        <w:rPr>
          <w:rStyle w:val="Zag11"/>
          <w:rFonts w:eastAsia="@Arial Unicode MS" w:cs="Times New Roman"/>
          <w:color w:val="00000A"/>
        </w:rPr>
        <w:t>.</w:t>
      </w:r>
      <w:r w:rsidRPr="008942E9">
        <w:rPr>
          <w:rStyle w:val="Zag11"/>
          <w:rFonts w:eastAsia="@Arial Unicode MS" w:cs="Times New Roman"/>
          <w:color w:val="00000A"/>
        </w:rPr>
        <w:t>.</w:t>
      </w:r>
      <w:r w:rsidR="000447FD">
        <w:rPr>
          <w:rStyle w:val="Zag11"/>
          <w:rFonts w:eastAsia="@Arial Unicode MS" w:cs="Times New Roman"/>
          <w:color w:val="00000A"/>
        </w:rPr>
        <w:t>9</w:t>
      </w:r>
    </w:p>
    <w:p w:rsidR="00B35BBF" w:rsidRPr="006C20F3"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6C20F3">
        <w:rPr>
          <w:rFonts w:ascii="Times New Roman" w:eastAsia="Calibri" w:hAnsi="Times New Roman" w:cs="Times New Roman"/>
          <w:color w:val="1E1E1E"/>
          <w:sz w:val="24"/>
          <w:szCs w:val="24"/>
        </w:rPr>
        <w:t>Личностные результаты образовательной деятельности учащихся</w:t>
      </w:r>
      <w:r w:rsidR="000447FD">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w:t>
      </w:r>
      <w:r w:rsidR="00921188">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...9</w:t>
      </w:r>
    </w:p>
    <w:p w:rsidR="00B35BBF" w:rsidRPr="006C20F3"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6C20F3">
        <w:rPr>
          <w:rFonts w:ascii="Times New Roman" w:eastAsia="Calibri" w:hAnsi="Times New Roman" w:cs="Times New Roman"/>
          <w:color w:val="1E1E1E"/>
          <w:sz w:val="24"/>
          <w:szCs w:val="24"/>
        </w:rPr>
        <w:t>Метапредметные результаты образовательной деятельности учащихся</w:t>
      </w:r>
      <w:r w:rsidR="000447FD">
        <w:rPr>
          <w:rFonts w:ascii="Times New Roman" w:eastAsia="Calibri" w:hAnsi="Times New Roman" w:cs="Times New Roman"/>
          <w:color w:val="1E1E1E"/>
          <w:sz w:val="24"/>
          <w:szCs w:val="24"/>
        </w:rPr>
        <w:t>........</w:t>
      </w:r>
      <w:r w:rsidR="007B49A2">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921188">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...10</w:t>
      </w:r>
    </w:p>
    <w:p w:rsidR="00246537"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6C20F3">
        <w:rPr>
          <w:rFonts w:ascii="Times New Roman" w:eastAsia="Calibri" w:hAnsi="Times New Roman" w:cs="Times New Roman"/>
          <w:color w:val="1E1E1E"/>
          <w:sz w:val="24"/>
          <w:szCs w:val="24"/>
        </w:rPr>
        <w:t>Предметные результаты образовательной деятельности учащихся</w:t>
      </w:r>
      <w:r w:rsidR="000447FD">
        <w:rPr>
          <w:rFonts w:ascii="Times New Roman" w:eastAsia="Calibri" w:hAnsi="Times New Roman" w:cs="Times New Roman"/>
          <w:color w:val="1E1E1E"/>
          <w:sz w:val="24"/>
          <w:szCs w:val="24"/>
        </w:rPr>
        <w:t>....</w:t>
      </w:r>
      <w:r w:rsidR="00246537">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921188">
        <w:rPr>
          <w:rFonts w:ascii="Times New Roman" w:eastAsia="Calibri" w:hAnsi="Times New Roman" w:cs="Times New Roman"/>
          <w:color w:val="1E1E1E"/>
          <w:sz w:val="24"/>
          <w:szCs w:val="24"/>
        </w:rPr>
        <w:t>.</w:t>
      </w:r>
      <w:r w:rsidR="000447FD">
        <w:rPr>
          <w:rFonts w:ascii="Times New Roman" w:eastAsia="Calibri" w:hAnsi="Times New Roman" w:cs="Times New Roman"/>
          <w:color w:val="1E1E1E"/>
          <w:sz w:val="24"/>
          <w:szCs w:val="24"/>
        </w:rPr>
        <w:t>..</w:t>
      </w:r>
      <w:r w:rsidR="00246537">
        <w:rPr>
          <w:rFonts w:ascii="Times New Roman" w:eastAsia="Calibri" w:hAnsi="Times New Roman" w:cs="Times New Roman"/>
          <w:color w:val="1E1E1E"/>
          <w:sz w:val="24"/>
          <w:szCs w:val="24"/>
        </w:rPr>
        <w:t>16</w:t>
      </w:r>
    </w:p>
    <w:p w:rsidR="00246537" w:rsidRPr="00246537" w:rsidRDefault="00246537" w:rsidP="00921188">
      <w:pPr>
        <w:pStyle w:val="Zag2"/>
        <w:tabs>
          <w:tab w:val="left" w:leader="dot" w:pos="284"/>
        </w:tabs>
        <w:spacing w:line="100" w:lineRule="atLeast"/>
        <w:ind w:right="140"/>
        <w:rPr>
          <w:rStyle w:val="Zag11"/>
          <w:rFonts w:eastAsia="@Arial Unicode MS" w:cs="Times New Roman"/>
          <w:color w:val="00000A"/>
        </w:rPr>
      </w:pPr>
      <w:r w:rsidRPr="00246537">
        <w:rPr>
          <w:rStyle w:val="Zag11"/>
          <w:rFonts w:eastAsia="@Arial Unicode MS" w:cs="Times New Roman"/>
        </w:rPr>
        <w:t xml:space="preserve">2.2. </w:t>
      </w:r>
      <w:r w:rsidRPr="00246537">
        <w:rPr>
          <w:rStyle w:val="Zag11"/>
          <w:rFonts w:eastAsia="@Arial Unicode MS" w:cs="Times New Roman"/>
          <w:color w:val="00000A"/>
        </w:rPr>
        <w:t>Русский язык.</w:t>
      </w:r>
      <w:r>
        <w:rPr>
          <w:rStyle w:val="Zag11"/>
          <w:rFonts w:eastAsia="@Arial Unicode MS" w:cs="Times New Roman"/>
          <w:color w:val="00000A"/>
        </w:rPr>
        <w:t>..................</w:t>
      </w:r>
      <w:r w:rsidR="00FD749A">
        <w:rPr>
          <w:rStyle w:val="Zag11"/>
          <w:rFonts w:eastAsia="@Arial Unicode MS" w:cs="Times New Roman"/>
          <w:color w:val="00000A"/>
        </w:rPr>
        <w:t>.........................................................................................</w:t>
      </w:r>
      <w:r>
        <w:rPr>
          <w:rStyle w:val="Zag11"/>
          <w:rFonts w:eastAsia="@Arial Unicode MS" w:cs="Times New Roman"/>
          <w:color w:val="00000A"/>
        </w:rPr>
        <w:t>...</w:t>
      </w:r>
      <w:r w:rsidR="00F646DD">
        <w:rPr>
          <w:rStyle w:val="Zag11"/>
          <w:rFonts w:eastAsia="@Arial Unicode MS" w:cs="Times New Roman"/>
          <w:color w:val="00000A"/>
        </w:rPr>
        <w:t>..</w:t>
      </w:r>
      <w:r w:rsidR="00921188">
        <w:rPr>
          <w:rStyle w:val="Zag11"/>
          <w:rFonts w:eastAsia="@Arial Unicode MS" w:cs="Times New Roman"/>
          <w:color w:val="00000A"/>
        </w:rPr>
        <w:t>.</w:t>
      </w:r>
      <w:r>
        <w:rPr>
          <w:rStyle w:val="Zag11"/>
          <w:rFonts w:eastAsia="@Arial Unicode MS" w:cs="Times New Roman"/>
          <w:color w:val="00000A"/>
        </w:rPr>
        <w:t>...</w:t>
      </w:r>
      <w:r w:rsidR="00FD749A">
        <w:rPr>
          <w:rStyle w:val="Zag11"/>
          <w:rFonts w:eastAsia="@Arial Unicode MS" w:cs="Times New Roman"/>
          <w:color w:val="00000A"/>
        </w:rPr>
        <w:t>17</w:t>
      </w:r>
    </w:p>
    <w:p w:rsidR="00246537" w:rsidRDefault="00246537" w:rsidP="00921188">
      <w:pPr>
        <w:pStyle w:val="a8"/>
        <w:tabs>
          <w:tab w:val="left" w:leader="dot" w:pos="284"/>
        </w:tabs>
        <w:spacing w:line="240" w:lineRule="auto"/>
        <w:ind w:left="1429" w:right="140" w:hanging="1429"/>
        <w:rPr>
          <w:b w:val="0"/>
          <w:sz w:val="24"/>
        </w:rPr>
      </w:pPr>
      <w:r w:rsidRPr="00246537">
        <w:rPr>
          <w:b w:val="0"/>
          <w:sz w:val="24"/>
        </w:rPr>
        <w:t>2.3.Литературное чтение</w:t>
      </w:r>
      <w:r>
        <w:rPr>
          <w:b w:val="0"/>
          <w:sz w:val="24"/>
        </w:rPr>
        <w:t>..........................</w:t>
      </w:r>
      <w:r w:rsidR="00FD749A">
        <w:rPr>
          <w:b w:val="0"/>
          <w:sz w:val="24"/>
        </w:rPr>
        <w:t>....................................................................</w:t>
      </w:r>
      <w:r>
        <w:rPr>
          <w:b w:val="0"/>
          <w:sz w:val="24"/>
        </w:rPr>
        <w:t>...</w:t>
      </w:r>
      <w:r w:rsidR="00921188">
        <w:rPr>
          <w:b w:val="0"/>
          <w:sz w:val="24"/>
        </w:rPr>
        <w:t>.</w:t>
      </w:r>
      <w:r w:rsidR="00F646DD">
        <w:rPr>
          <w:b w:val="0"/>
          <w:sz w:val="24"/>
        </w:rPr>
        <w:t>..</w:t>
      </w:r>
      <w:r w:rsidR="00921188">
        <w:rPr>
          <w:b w:val="0"/>
          <w:sz w:val="24"/>
        </w:rPr>
        <w:t>.</w:t>
      </w:r>
      <w:r>
        <w:rPr>
          <w:b w:val="0"/>
          <w:sz w:val="24"/>
        </w:rPr>
        <w:t>...</w:t>
      </w:r>
      <w:r w:rsidR="00FD749A">
        <w:rPr>
          <w:b w:val="0"/>
          <w:sz w:val="24"/>
        </w:rPr>
        <w:t>20</w:t>
      </w:r>
    </w:p>
    <w:p w:rsidR="00246537" w:rsidRDefault="00246537" w:rsidP="00921188">
      <w:pPr>
        <w:pStyle w:val="a8"/>
        <w:tabs>
          <w:tab w:val="left" w:leader="dot" w:pos="284"/>
        </w:tabs>
        <w:spacing w:line="240" w:lineRule="auto"/>
        <w:ind w:left="1429" w:right="140" w:hanging="1429"/>
        <w:rPr>
          <w:b w:val="0"/>
          <w:sz w:val="24"/>
        </w:rPr>
      </w:pPr>
      <w:r w:rsidRPr="00246537">
        <w:rPr>
          <w:b w:val="0"/>
          <w:sz w:val="24"/>
        </w:rPr>
        <w:t>2.4.Иностранный язык (английский)</w:t>
      </w:r>
      <w:r>
        <w:rPr>
          <w:b w:val="0"/>
          <w:sz w:val="24"/>
        </w:rPr>
        <w:t>...........................</w:t>
      </w:r>
      <w:r w:rsidR="00FD749A">
        <w:rPr>
          <w:b w:val="0"/>
          <w:sz w:val="24"/>
        </w:rPr>
        <w:t>.................................................</w:t>
      </w:r>
      <w:r>
        <w:rPr>
          <w:b w:val="0"/>
          <w:sz w:val="24"/>
        </w:rPr>
        <w:t>..</w:t>
      </w:r>
      <w:r w:rsidR="00921188">
        <w:rPr>
          <w:b w:val="0"/>
          <w:sz w:val="24"/>
        </w:rPr>
        <w:t>..</w:t>
      </w:r>
      <w:r>
        <w:rPr>
          <w:b w:val="0"/>
          <w:sz w:val="24"/>
        </w:rPr>
        <w:t>.</w:t>
      </w:r>
      <w:r w:rsidR="00F646DD">
        <w:rPr>
          <w:b w:val="0"/>
          <w:sz w:val="24"/>
        </w:rPr>
        <w:t>..</w:t>
      </w:r>
      <w:r>
        <w:rPr>
          <w:b w:val="0"/>
          <w:sz w:val="24"/>
        </w:rPr>
        <w:t>.</w:t>
      </w:r>
      <w:r w:rsidR="00FD749A">
        <w:rPr>
          <w:b w:val="0"/>
          <w:sz w:val="24"/>
        </w:rPr>
        <w:t>24</w:t>
      </w:r>
    </w:p>
    <w:p w:rsidR="00246537" w:rsidRPr="00246537" w:rsidRDefault="00246537" w:rsidP="00921188">
      <w:pPr>
        <w:pStyle w:val="a8"/>
        <w:tabs>
          <w:tab w:val="left" w:leader="dot" w:pos="284"/>
        </w:tabs>
        <w:spacing w:line="240" w:lineRule="auto"/>
        <w:ind w:left="1429" w:right="140" w:hanging="1429"/>
        <w:rPr>
          <w:b w:val="0"/>
          <w:sz w:val="24"/>
        </w:rPr>
      </w:pPr>
      <w:r w:rsidRPr="00246537">
        <w:rPr>
          <w:b w:val="0"/>
          <w:sz w:val="24"/>
        </w:rPr>
        <w:t>2.5.Математика и информатика</w:t>
      </w:r>
      <w:r>
        <w:rPr>
          <w:b w:val="0"/>
          <w:sz w:val="24"/>
        </w:rPr>
        <w:t>..................</w:t>
      </w:r>
      <w:r w:rsidR="00FD749A">
        <w:rPr>
          <w:b w:val="0"/>
          <w:sz w:val="24"/>
        </w:rPr>
        <w:t>.......................................</w:t>
      </w:r>
      <w:r w:rsidR="00921188">
        <w:rPr>
          <w:b w:val="0"/>
          <w:sz w:val="24"/>
        </w:rPr>
        <w:t>...........................</w:t>
      </w:r>
      <w:r w:rsidR="00F646DD">
        <w:rPr>
          <w:b w:val="0"/>
          <w:sz w:val="24"/>
        </w:rPr>
        <w:t>..</w:t>
      </w:r>
      <w:r w:rsidR="00921188">
        <w:rPr>
          <w:b w:val="0"/>
          <w:sz w:val="24"/>
        </w:rPr>
        <w:t>....</w:t>
      </w:r>
      <w:r>
        <w:rPr>
          <w:b w:val="0"/>
          <w:sz w:val="24"/>
        </w:rPr>
        <w:t>...</w:t>
      </w:r>
      <w:r w:rsidR="00FD749A">
        <w:rPr>
          <w:b w:val="0"/>
          <w:sz w:val="24"/>
        </w:rPr>
        <w:t>27</w:t>
      </w:r>
    </w:p>
    <w:p w:rsidR="00246537" w:rsidRPr="00246537" w:rsidRDefault="00246537" w:rsidP="00921188">
      <w:pPr>
        <w:pStyle w:val="a8"/>
        <w:tabs>
          <w:tab w:val="left" w:leader="dot" w:pos="284"/>
          <w:tab w:val="left" w:pos="8931"/>
        </w:tabs>
        <w:spacing w:line="240" w:lineRule="auto"/>
        <w:ind w:right="140"/>
        <w:rPr>
          <w:b w:val="0"/>
          <w:sz w:val="24"/>
        </w:rPr>
      </w:pPr>
      <w:r w:rsidRPr="00246537">
        <w:rPr>
          <w:b w:val="0"/>
          <w:sz w:val="24"/>
        </w:rPr>
        <w:t>2.6.Основы религиозных культур и светской этики</w:t>
      </w:r>
      <w:r>
        <w:rPr>
          <w:b w:val="0"/>
          <w:sz w:val="24"/>
        </w:rPr>
        <w:t>....................</w:t>
      </w:r>
      <w:r w:rsidR="00FD749A">
        <w:rPr>
          <w:b w:val="0"/>
          <w:sz w:val="24"/>
        </w:rPr>
        <w:t>.................................</w:t>
      </w:r>
      <w:r w:rsidR="00F646DD">
        <w:rPr>
          <w:b w:val="0"/>
          <w:sz w:val="24"/>
        </w:rPr>
        <w:t>..</w:t>
      </w:r>
      <w:r w:rsidR="00921188">
        <w:rPr>
          <w:b w:val="0"/>
          <w:sz w:val="24"/>
        </w:rPr>
        <w:t>..</w:t>
      </w:r>
      <w:r>
        <w:rPr>
          <w:b w:val="0"/>
          <w:sz w:val="24"/>
        </w:rPr>
        <w:t>...</w:t>
      </w:r>
      <w:r w:rsidR="00FD749A">
        <w:rPr>
          <w:b w:val="0"/>
          <w:sz w:val="24"/>
        </w:rPr>
        <w:t>30</w:t>
      </w:r>
    </w:p>
    <w:p w:rsidR="00246537" w:rsidRDefault="00246537" w:rsidP="00921188">
      <w:pPr>
        <w:pStyle w:val="a8"/>
        <w:tabs>
          <w:tab w:val="left" w:leader="dot" w:pos="284"/>
        </w:tabs>
        <w:spacing w:line="240" w:lineRule="auto"/>
        <w:ind w:right="140"/>
        <w:rPr>
          <w:b w:val="0"/>
          <w:sz w:val="24"/>
        </w:rPr>
      </w:pPr>
      <w:r w:rsidRPr="00246537">
        <w:rPr>
          <w:b w:val="0"/>
          <w:sz w:val="24"/>
        </w:rPr>
        <w:t>2.7.Окружающий мир</w:t>
      </w:r>
      <w:r>
        <w:rPr>
          <w:b w:val="0"/>
          <w:sz w:val="24"/>
        </w:rPr>
        <w:t>....................</w:t>
      </w:r>
      <w:r w:rsidR="00FD749A">
        <w:rPr>
          <w:b w:val="0"/>
          <w:sz w:val="24"/>
        </w:rPr>
        <w:t>.............................................................................</w:t>
      </w:r>
      <w:r w:rsidR="00F646DD">
        <w:rPr>
          <w:b w:val="0"/>
          <w:sz w:val="24"/>
        </w:rPr>
        <w:t>.</w:t>
      </w:r>
      <w:r w:rsidR="00FD749A">
        <w:rPr>
          <w:b w:val="0"/>
          <w:sz w:val="24"/>
        </w:rPr>
        <w:t>.....</w:t>
      </w:r>
      <w:r w:rsidR="00F646DD">
        <w:rPr>
          <w:b w:val="0"/>
          <w:sz w:val="24"/>
        </w:rPr>
        <w:t>..</w:t>
      </w:r>
      <w:r>
        <w:rPr>
          <w:b w:val="0"/>
          <w:sz w:val="24"/>
        </w:rPr>
        <w:t>....</w:t>
      </w:r>
      <w:r w:rsidR="00FD749A">
        <w:rPr>
          <w:b w:val="0"/>
          <w:sz w:val="24"/>
        </w:rPr>
        <w:t>35</w:t>
      </w:r>
    </w:p>
    <w:p w:rsidR="00246537" w:rsidRDefault="00246537" w:rsidP="00921188">
      <w:pPr>
        <w:pStyle w:val="a8"/>
        <w:tabs>
          <w:tab w:val="left" w:leader="dot" w:pos="284"/>
        </w:tabs>
        <w:spacing w:line="240" w:lineRule="auto"/>
        <w:ind w:right="140"/>
        <w:rPr>
          <w:b w:val="0"/>
          <w:sz w:val="24"/>
        </w:rPr>
      </w:pPr>
      <w:r w:rsidRPr="00246537">
        <w:rPr>
          <w:b w:val="0"/>
          <w:sz w:val="24"/>
        </w:rPr>
        <w:t>2.8.Изобразительное искусство</w:t>
      </w:r>
      <w:r>
        <w:rPr>
          <w:b w:val="0"/>
          <w:sz w:val="24"/>
        </w:rPr>
        <w:t>......................</w:t>
      </w:r>
      <w:r w:rsidR="00FD749A">
        <w:rPr>
          <w:b w:val="0"/>
          <w:sz w:val="24"/>
        </w:rPr>
        <w:t>................................................................</w:t>
      </w:r>
      <w:r w:rsidR="00F646DD">
        <w:rPr>
          <w:b w:val="0"/>
          <w:sz w:val="24"/>
        </w:rPr>
        <w:t>...</w:t>
      </w:r>
      <w:r w:rsidR="00FD749A">
        <w:rPr>
          <w:b w:val="0"/>
          <w:sz w:val="24"/>
        </w:rPr>
        <w:t>..</w:t>
      </w:r>
      <w:r>
        <w:rPr>
          <w:b w:val="0"/>
          <w:sz w:val="24"/>
        </w:rPr>
        <w:t>..</w:t>
      </w:r>
      <w:r w:rsidR="00FD749A">
        <w:rPr>
          <w:b w:val="0"/>
          <w:sz w:val="24"/>
        </w:rPr>
        <w:t>38</w:t>
      </w:r>
    </w:p>
    <w:p w:rsidR="00246537" w:rsidRDefault="00246537" w:rsidP="00921188">
      <w:pPr>
        <w:pStyle w:val="a8"/>
        <w:tabs>
          <w:tab w:val="left" w:leader="dot" w:pos="284"/>
        </w:tabs>
        <w:spacing w:line="240" w:lineRule="auto"/>
        <w:ind w:right="140"/>
        <w:rPr>
          <w:b w:val="0"/>
          <w:sz w:val="24"/>
        </w:rPr>
      </w:pPr>
      <w:r w:rsidRPr="00246537">
        <w:rPr>
          <w:b w:val="0"/>
          <w:sz w:val="24"/>
        </w:rPr>
        <w:t>2.9.Музыка</w:t>
      </w:r>
      <w:r>
        <w:rPr>
          <w:b w:val="0"/>
          <w:sz w:val="24"/>
        </w:rPr>
        <w:t>.....................</w:t>
      </w:r>
      <w:r w:rsidR="00FD749A">
        <w:rPr>
          <w:b w:val="0"/>
          <w:sz w:val="24"/>
        </w:rPr>
        <w:t>..................................................................................................</w:t>
      </w:r>
      <w:r w:rsidR="00F646DD">
        <w:rPr>
          <w:b w:val="0"/>
          <w:sz w:val="24"/>
        </w:rPr>
        <w:t>.</w:t>
      </w:r>
      <w:r>
        <w:rPr>
          <w:b w:val="0"/>
          <w:sz w:val="24"/>
        </w:rPr>
        <w:t>.</w:t>
      </w:r>
      <w:r w:rsidR="00F646DD">
        <w:rPr>
          <w:b w:val="0"/>
          <w:sz w:val="24"/>
        </w:rPr>
        <w:t>..</w:t>
      </w:r>
      <w:r>
        <w:rPr>
          <w:b w:val="0"/>
          <w:sz w:val="24"/>
        </w:rPr>
        <w:t>....</w:t>
      </w:r>
      <w:r w:rsidR="00FD749A">
        <w:rPr>
          <w:b w:val="0"/>
          <w:sz w:val="24"/>
        </w:rPr>
        <w:t>41</w:t>
      </w:r>
    </w:p>
    <w:p w:rsidR="00246537" w:rsidRDefault="00246537" w:rsidP="00921188">
      <w:pPr>
        <w:pStyle w:val="a8"/>
        <w:tabs>
          <w:tab w:val="left" w:leader="dot" w:pos="284"/>
        </w:tabs>
        <w:spacing w:line="240" w:lineRule="auto"/>
        <w:ind w:right="140"/>
        <w:rPr>
          <w:b w:val="0"/>
          <w:sz w:val="24"/>
        </w:rPr>
      </w:pPr>
      <w:r w:rsidRPr="00246537">
        <w:rPr>
          <w:b w:val="0"/>
          <w:sz w:val="24"/>
        </w:rPr>
        <w:t>2.10.Технология</w:t>
      </w:r>
      <w:r>
        <w:rPr>
          <w:b w:val="0"/>
          <w:sz w:val="24"/>
        </w:rPr>
        <w:t>.........................</w:t>
      </w:r>
      <w:r w:rsidR="00FD749A">
        <w:rPr>
          <w:b w:val="0"/>
          <w:sz w:val="24"/>
        </w:rPr>
        <w:t>......................................................................................</w:t>
      </w:r>
      <w:r w:rsidR="00F646DD">
        <w:rPr>
          <w:b w:val="0"/>
          <w:sz w:val="24"/>
        </w:rPr>
        <w:t>..</w:t>
      </w:r>
      <w:r w:rsidR="00FD749A">
        <w:rPr>
          <w:b w:val="0"/>
          <w:sz w:val="24"/>
        </w:rPr>
        <w:t>...</w:t>
      </w:r>
      <w:r w:rsidR="00F646DD">
        <w:rPr>
          <w:b w:val="0"/>
          <w:sz w:val="24"/>
        </w:rPr>
        <w:t>.</w:t>
      </w:r>
      <w:r>
        <w:rPr>
          <w:b w:val="0"/>
          <w:sz w:val="24"/>
        </w:rPr>
        <w:t>..</w:t>
      </w:r>
      <w:r w:rsidR="00FD749A">
        <w:rPr>
          <w:b w:val="0"/>
          <w:sz w:val="24"/>
        </w:rPr>
        <w:t>45</w:t>
      </w:r>
    </w:p>
    <w:p w:rsidR="00B35BBF" w:rsidRPr="00FD749A" w:rsidRDefault="00246537" w:rsidP="00921188">
      <w:pPr>
        <w:pStyle w:val="a8"/>
        <w:tabs>
          <w:tab w:val="left" w:leader="dot" w:pos="284"/>
        </w:tabs>
        <w:spacing w:line="240" w:lineRule="auto"/>
        <w:ind w:right="140"/>
        <w:rPr>
          <w:b w:val="0"/>
          <w:sz w:val="24"/>
        </w:rPr>
      </w:pPr>
      <w:r w:rsidRPr="00246537">
        <w:rPr>
          <w:b w:val="0"/>
          <w:sz w:val="24"/>
        </w:rPr>
        <w:t>2.11.Физическая культура</w:t>
      </w:r>
      <w:r>
        <w:rPr>
          <w:b w:val="0"/>
          <w:sz w:val="24"/>
        </w:rPr>
        <w:t>..............</w:t>
      </w:r>
      <w:r w:rsidR="00FD749A">
        <w:rPr>
          <w:b w:val="0"/>
          <w:sz w:val="24"/>
        </w:rPr>
        <w:t>.............................................................................</w:t>
      </w:r>
      <w:r>
        <w:rPr>
          <w:b w:val="0"/>
          <w:sz w:val="24"/>
        </w:rPr>
        <w:t>.....</w:t>
      </w:r>
      <w:r w:rsidR="00F646DD">
        <w:rPr>
          <w:b w:val="0"/>
          <w:sz w:val="24"/>
        </w:rPr>
        <w:t>..</w:t>
      </w:r>
      <w:r>
        <w:rPr>
          <w:b w:val="0"/>
          <w:sz w:val="24"/>
        </w:rPr>
        <w:t>.</w:t>
      </w:r>
      <w:r w:rsidR="00F646DD">
        <w:rPr>
          <w:b w:val="0"/>
          <w:sz w:val="24"/>
        </w:rPr>
        <w:t>.</w:t>
      </w:r>
      <w:r>
        <w:rPr>
          <w:b w:val="0"/>
          <w:sz w:val="24"/>
        </w:rPr>
        <w:t>..</w:t>
      </w:r>
      <w:r w:rsidR="00FD749A">
        <w:rPr>
          <w:b w:val="0"/>
          <w:sz w:val="24"/>
        </w:rPr>
        <w:t>48</w:t>
      </w:r>
    </w:p>
    <w:p w:rsidR="00B35BBF" w:rsidRPr="00FA1C4A" w:rsidRDefault="00B35BBF" w:rsidP="00921188">
      <w:pPr>
        <w:shd w:val="clear" w:color="auto" w:fill="FFFFFF"/>
        <w:tabs>
          <w:tab w:val="left" w:pos="8931"/>
        </w:tabs>
        <w:spacing w:after="0" w:line="240" w:lineRule="auto"/>
        <w:ind w:right="140"/>
        <w:jc w:val="both"/>
        <w:rPr>
          <w:rFonts w:ascii="Times New Roman" w:eastAsia="Calibri" w:hAnsi="Times New Roman" w:cs="Times New Roman"/>
          <w:color w:val="1E1E1E"/>
          <w:sz w:val="24"/>
          <w:szCs w:val="24"/>
        </w:rPr>
      </w:pPr>
      <w:r w:rsidRPr="00FD749A">
        <w:rPr>
          <w:rFonts w:ascii="Times New Roman" w:eastAsia="Calibri" w:hAnsi="Times New Roman" w:cs="Times New Roman"/>
          <w:color w:val="1E1E1E"/>
          <w:sz w:val="24"/>
          <w:szCs w:val="24"/>
        </w:rPr>
        <w:t>3.Система оценки достижений планируемых результатов освоения основной образовательной программы начального общего образования</w:t>
      </w:r>
      <w:r w:rsidR="00392515">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.....49</w:t>
      </w:r>
    </w:p>
    <w:p w:rsidR="00B35BBF"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p>
    <w:p w:rsidR="00B35BBF" w:rsidRDefault="00B35BBF" w:rsidP="00921188">
      <w:pPr>
        <w:shd w:val="clear" w:color="auto" w:fill="FFFFFF"/>
        <w:spacing w:after="0" w:line="240" w:lineRule="auto"/>
        <w:ind w:right="140"/>
        <w:jc w:val="both"/>
        <w:rPr>
          <w:rFonts w:ascii="Times New Roman" w:eastAsia="Calibri" w:hAnsi="Times New Roman" w:cs="Times New Roman"/>
          <w:b/>
          <w:color w:val="1E1E1E"/>
          <w:sz w:val="24"/>
          <w:szCs w:val="24"/>
          <w:u w:val="single"/>
        </w:rPr>
      </w:pPr>
      <w:r w:rsidRPr="003A2B26">
        <w:rPr>
          <w:rFonts w:ascii="Times New Roman" w:eastAsia="Calibri" w:hAnsi="Times New Roman" w:cs="Times New Roman"/>
          <w:b/>
          <w:color w:val="1E1E1E"/>
          <w:sz w:val="24"/>
          <w:szCs w:val="24"/>
          <w:u w:val="single"/>
        </w:rPr>
        <w:t>Содержательный раздел</w:t>
      </w:r>
    </w:p>
    <w:p w:rsidR="00B35BBF" w:rsidRPr="003A2B26" w:rsidRDefault="00B35BBF" w:rsidP="00921188">
      <w:pPr>
        <w:shd w:val="clear" w:color="auto" w:fill="FFFFFF"/>
        <w:spacing w:after="0" w:line="240" w:lineRule="auto"/>
        <w:ind w:right="140"/>
        <w:jc w:val="both"/>
        <w:rPr>
          <w:rFonts w:ascii="Times New Roman" w:eastAsia="Calibri" w:hAnsi="Times New Roman" w:cs="Times New Roman"/>
          <w:b/>
          <w:color w:val="1E1E1E"/>
          <w:sz w:val="24"/>
          <w:szCs w:val="24"/>
          <w:u w:val="single"/>
        </w:rPr>
      </w:pPr>
    </w:p>
    <w:p w:rsidR="00B35BBF"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392515">
        <w:rPr>
          <w:rFonts w:ascii="Times New Roman" w:eastAsia="Calibri" w:hAnsi="Times New Roman" w:cs="Times New Roman"/>
          <w:color w:val="1E1E1E"/>
          <w:sz w:val="24"/>
          <w:szCs w:val="24"/>
        </w:rPr>
        <w:t>1.Программа  формирования универсальных учебных действ</w:t>
      </w:r>
      <w:r w:rsidR="007B49A2" w:rsidRPr="00392515">
        <w:rPr>
          <w:rFonts w:ascii="Times New Roman" w:eastAsia="Calibri" w:hAnsi="Times New Roman" w:cs="Times New Roman"/>
          <w:color w:val="1E1E1E"/>
          <w:sz w:val="24"/>
          <w:szCs w:val="24"/>
        </w:rPr>
        <w:t>ий……</w:t>
      </w:r>
      <w:r w:rsidRPr="00392515">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.....61</w:t>
      </w:r>
    </w:p>
    <w:p w:rsidR="00B35BBF" w:rsidRDefault="00B35BBF" w:rsidP="00921188">
      <w:pPr>
        <w:shd w:val="clear" w:color="auto" w:fill="FFFFFF"/>
        <w:spacing w:after="0" w:line="240" w:lineRule="auto"/>
        <w:ind w:right="140"/>
        <w:jc w:val="both"/>
        <w:rPr>
          <w:rFonts w:ascii="Times New Roman" w:eastAsia="Calibri" w:hAnsi="Times New Roman" w:cs="Times New Roman"/>
          <w:b/>
          <w:color w:val="1E1E1E"/>
          <w:sz w:val="24"/>
          <w:szCs w:val="24"/>
        </w:rPr>
      </w:pPr>
      <w:r w:rsidRPr="00392515">
        <w:rPr>
          <w:rFonts w:ascii="Times New Roman" w:eastAsia="Calibri" w:hAnsi="Times New Roman" w:cs="Times New Roman"/>
          <w:color w:val="1E1E1E"/>
          <w:sz w:val="24"/>
          <w:szCs w:val="24"/>
        </w:rPr>
        <w:t>2.Программы отдельных учебных предметов, курсов</w:t>
      </w:r>
      <w:r w:rsidR="007B49A2">
        <w:rPr>
          <w:rFonts w:ascii="Times New Roman" w:eastAsia="Calibri" w:hAnsi="Times New Roman" w:cs="Times New Roman"/>
          <w:color w:val="1E1E1E"/>
          <w:sz w:val="24"/>
          <w:szCs w:val="24"/>
        </w:rPr>
        <w:t>……</w:t>
      </w:r>
      <w:r w:rsidRPr="00274E43">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00392515">
        <w:rPr>
          <w:rFonts w:ascii="Times New Roman" w:eastAsia="Calibri" w:hAnsi="Times New Roman" w:cs="Times New Roman"/>
          <w:color w:val="1E1E1E"/>
          <w:sz w:val="24"/>
          <w:szCs w:val="24"/>
        </w:rPr>
        <w:t>...</w:t>
      </w:r>
      <w:r w:rsidRPr="00274E43">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Pr="00274E43">
        <w:rPr>
          <w:rFonts w:ascii="Times New Roman" w:eastAsia="Calibri" w:hAnsi="Times New Roman" w:cs="Times New Roman"/>
          <w:color w:val="1E1E1E"/>
          <w:sz w:val="24"/>
          <w:szCs w:val="24"/>
        </w:rPr>
        <w:t>…</w:t>
      </w:r>
      <w:r w:rsidR="00E03F3C">
        <w:rPr>
          <w:rFonts w:ascii="Times New Roman" w:eastAsia="Calibri" w:hAnsi="Times New Roman" w:cs="Times New Roman"/>
          <w:color w:val="1E1E1E"/>
          <w:sz w:val="24"/>
          <w:szCs w:val="24"/>
        </w:rPr>
        <w:t>73</w:t>
      </w:r>
    </w:p>
    <w:p w:rsidR="00392515" w:rsidRDefault="00392515" w:rsidP="00921188">
      <w:pPr>
        <w:pStyle w:val="Zag2"/>
        <w:tabs>
          <w:tab w:val="left" w:leader="dot" w:pos="624"/>
        </w:tabs>
        <w:spacing w:line="100" w:lineRule="atLeast"/>
        <w:ind w:right="140" w:firstLine="567"/>
        <w:rPr>
          <w:rStyle w:val="Zag11"/>
          <w:rFonts w:eastAsia="@Arial Unicode MS" w:cs="Times New Roman"/>
          <w:color w:val="00000A"/>
        </w:rPr>
      </w:pPr>
      <w:r w:rsidRPr="00392515">
        <w:rPr>
          <w:rStyle w:val="Zag11"/>
          <w:rFonts w:eastAsia="@Arial Unicode MS" w:cs="Times New Roman"/>
          <w:color w:val="00000A"/>
        </w:rPr>
        <w:t>Русский язык</w:t>
      </w:r>
      <w:r>
        <w:rPr>
          <w:rStyle w:val="Zag11"/>
          <w:rFonts w:eastAsia="@Arial Unicode MS" w:cs="Times New Roman"/>
          <w:color w:val="00000A"/>
        </w:rPr>
        <w:t>...................................................................................................</w:t>
      </w:r>
      <w:r w:rsidR="00BB66EF">
        <w:rPr>
          <w:rStyle w:val="Zag11"/>
          <w:rFonts w:eastAsia="@Arial Unicode MS" w:cs="Times New Roman"/>
          <w:color w:val="00000A"/>
        </w:rPr>
        <w:t>.</w:t>
      </w:r>
      <w:r w:rsidR="00E03F3C">
        <w:rPr>
          <w:rStyle w:val="Zag11"/>
          <w:rFonts w:eastAsia="@Arial Unicode MS" w:cs="Times New Roman"/>
          <w:color w:val="00000A"/>
        </w:rPr>
        <w:t>.....</w:t>
      </w:r>
      <w:r w:rsidR="00F646DD">
        <w:rPr>
          <w:rStyle w:val="Zag11"/>
          <w:rFonts w:eastAsia="@Arial Unicode MS" w:cs="Times New Roman"/>
          <w:color w:val="00000A"/>
        </w:rPr>
        <w:t>..</w:t>
      </w:r>
      <w:r>
        <w:rPr>
          <w:rStyle w:val="Zag11"/>
          <w:rFonts w:eastAsia="@Arial Unicode MS" w:cs="Times New Roman"/>
          <w:color w:val="00000A"/>
        </w:rPr>
        <w:t>.</w:t>
      </w:r>
      <w:r w:rsidR="00F646DD">
        <w:rPr>
          <w:rStyle w:val="Zag11"/>
          <w:rFonts w:eastAsia="@Arial Unicode MS" w:cs="Times New Roman"/>
          <w:color w:val="00000A"/>
        </w:rPr>
        <w:t>.</w:t>
      </w:r>
      <w:r>
        <w:rPr>
          <w:rStyle w:val="Zag11"/>
          <w:rFonts w:eastAsia="@Arial Unicode MS" w:cs="Times New Roman"/>
          <w:color w:val="00000A"/>
        </w:rPr>
        <w:t>....</w:t>
      </w:r>
      <w:r w:rsidR="00E03F3C">
        <w:rPr>
          <w:rStyle w:val="Zag11"/>
          <w:rFonts w:eastAsia="@Arial Unicode MS" w:cs="Times New Roman"/>
          <w:color w:val="00000A"/>
        </w:rPr>
        <w:t>.73</w:t>
      </w:r>
    </w:p>
    <w:p w:rsidR="00392515" w:rsidRDefault="00392515" w:rsidP="00921188">
      <w:pPr>
        <w:pStyle w:val="Zag2"/>
        <w:tabs>
          <w:tab w:val="left" w:leader="dot" w:pos="624"/>
        </w:tabs>
        <w:spacing w:line="100" w:lineRule="atLeast"/>
        <w:ind w:right="140" w:firstLine="567"/>
      </w:pPr>
      <w:r w:rsidRPr="00392515">
        <w:t>Математика и информатика</w:t>
      </w:r>
      <w:r>
        <w:t>........................................................................</w:t>
      </w:r>
      <w:r w:rsidR="00BB66EF">
        <w:t>.</w:t>
      </w:r>
      <w:r>
        <w:t>.........</w:t>
      </w:r>
      <w:r w:rsidR="00F646DD">
        <w:t>....</w:t>
      </w:r>
      <w:r>
        <w:t>....</w:t>
      </w:r>
      <w:r w:rsidR="00E03F3C">
        <w:t>80</w:t>
      </w:r>
    </w:p>
    <w:p w:rsidR="00392515" w:rsidRDefault="00392515" w:rsidP="00921188">
      <w:pPr>
        <w:pStyle w:val="Zag2"/>
        <w:tabs>
          <w:tab w:val="left" w:leader="dot" w:pos="624"/>
        </w:tabs>
        <w:spacing w:line="100" w:lineRule="atLeast"/>
        <w:ind w:right="140" w:firstLine="567"/>
      </w:pPr>
      <w:r w:rsidRPr="00392515">
        <w:t>Литературное чтение</w:t>
      </w:r>
      <w:r w:rsidR="00BB66EF">
        <w:t>...........................................................................................</w:t>
      </w:r>
      <w:r w:rsidR="00F646DD">
        <w:t>..</w:t>
      </w:r>
      <w:r w:rsidR="00BB66EF">
        <w:t>..</w:t>
      </w:r>
      <w:r w:rsidR="00F646DD">
        <w:t>..</w:t>
      </w:r>
      <w:r w:rsidR="00BB66EF">
        <w:t>....</w:t>
      </w:r>
      <w:r w:rsidR="00E03F3C">
        <w:t>83</w:t>
      </w:r>
    </w:p>
    <w:p w:rsidR="00392515" w:rsidRPr="00392515" w:rsidRDefault="00BB66EF" w:rsidP="00921188">
      <w:pPr>
        <w:pStyle w:val="Zag2"/>
        <w:tabs>
          <w:tab w:val="left" w:leader="dot" w:pos="624"/>
        </w:tabs>
        <w:spacing w:line="100" w:lineRule="atLeast"/>
        <w:ind w:right="140" w:firstLine="567"/>
        <w:rPr>
          <w:rFonts w:eastAsia="@Arial Unicode MS" w:cs="Times New Roman"/>
          <w:color w:val="00000A"/>
        </w:rPr>
      </w:pPr>
      <w:r>
        <w:t>Иностранный язык...............................................................................................</w:t>
      </w:r>
      <w:r w:rsidR="00F646DD">
        <w:t>.....</w:t>
      </w:r>
      <w:r>
        <w:t>.....</w:t>
      </w:r>
      <w:r w:rsidR="00E03F3C">
        <w:t>90</w:t>
      </w:r>
    </w:p>
    <w:p w:rsidR="00392515" w:rsidRDefault="00392515" w:rsidP="00921188">
      <w:pPr>
        <w:pStyle w:val="a8"/>
        <w:spacing w:line="240" w:lineRule="auto"/>
        <w:ind w:right="140" w:firstLine="567"/>
        <w:rPr>
          <w:b w:val="0"/>
          <w:sz w:val="24"/>
        </w:rPr>
      </w:pPr>
      <w:r w:rsidRPr="00392515">
        <w:rPr>
          <w:b w:val="0"/>
          <w:sz w:val="24"/>
        </w:rPr>
        <w:t>Окружающий мир</w:t>
      </w:r>
      <w:r w:rsidR="00BB66EF">
        <w:rPr>
          <w:b w:val="0"/>
          <w:sz w:val="24"/>
        </w:rPr>
        <w:t>..................................................................................................</w:t>
      </w:r>
      <w:r w:rsidR="00F646DD">
        <w:rPr>
          <w:b w:val="0"/>
          <w:sz w:val="24"/>
        </w:rPr>
        <w:t>....</w:t>
      </w:r>
      <w:r w:rsidR="00BB66EF">
        <w:rPr>
          <w:b w:val="0"/>
          <w:sz w:val="24"/>
        </w:rPr>
        <w:t>....</w:t>
      </w:r>
      <w:r w:rsidR="00E03F3C">
        <w:rPr>
          <w:b w:val="0"/>
          <w:sz w:val="24"/>
        </w:rPr>
        <w:t>99</w:t>
      </w:r>
    </w:p>
    <w:p w:rsidR="00921188" w:rsidRDefault="00392515" w:rsidP="00921188">
      <w:pPr>
        <w:spacing w:line="240" w:lineRule="auto"/>
        <w:ind w:right="140" w:firstLine="567"/>
        <w:rPr>
          <w:rFonts w:ascii="Times New Roman" w:hAnsi="Times New Roman" w:cs="Times New Roman"/>
          <w:sz w:val="24"/>
          <w:szCs w:val="24"/>
          <w:lang w:eastAsia="ru-RU"/>
        </w:rPr>
      </w:pPr>
      <w:r>
        <w:rPr>
          <w:rFonts w:ascii="Times New Roman" w:hAnsi="Times New Roman" w:cs="Times New Roman"/>
          <w:sz w:val="24"/>
          <w:szCs w:val="24"/>
          <w:lang w:eastAsia="ru-RU"/>
        </w:rPr>
        <w:t>Искусство (музыка)</w:t>
      </w:r>
      <w:r w:rsidR="00BB66EF">
        <w:rPr>
          <w:rFonts w:ascii="Times New Roman" w:hAnsi="Times New Roman" w:cs="Times New Roman"/>
          <w:sz w:val="24"/>
          <w:szCs w:val="24"/>
          <w:lang w:eastAsia="ru-RU"/>
        </w:rPr>
        <w:t>...............................................................................................</w:t>
      </w:r>
      <w:r w:rsidR="00F646DD">
        <w:rPr>
          <w:rFonts w:ascii="Times New Roman" w:hAnsi="Times New Roman" w:cs="Times New Roman"/>
          <w:sz w:val="24"/>
          <w:szCs w:val="24"/>
          <w:lang w:eastAsia="ru-RU"/>
        </w:rPr>
        <w:t>....</w:t>
      </w:r>
      <w:r w:rsidR="00BB66EF">
        <w:rPr>
          <w:rFonts w:ascii="Times New Roman" w:hAnsi="Times New Roman" w:cs="Times New Roman"/>
          <w:sz w:val="24"/>
          <w:szCs w:val="24"/>
          <w:lang w:eastAsia="ru-RU"/>
        </w:rPr>
        <w:t>..</w:t>
      </w:r>
      <w:r w:rsidR="00E03F3C">
        <w:rPr>
          <w:rFonts w:ascii="Times New Roman" w:hAnsi="Times New Roman" w:cs="Times New Roman"/>
          <w:sz w:val="24"/>
          <w:szCs w:val="24"/>
          <w:lang w:eastAsia="ru-RU"/>
        </w:rPr>
        <w:t>105</w:t>
      </w:r>
    </w:p>
    <w:p w:rsidR="00392515" w:rsidRDefault="00392515" w:rsidP="00921188">
      <w:pPr>
        <w:spacing w:line="240" w:lineRule="auto"/>
        <w:ind w:right="140" w:firstLine="567"/>
        <w:rPr>
          <w:rFonts w:ascii="Times New Roman" w:hAnsi="Times New Roman" w:cs="Times New Roman"/>
          <w:sz w:val="24"/>
          <w:szCs w:val="24"/>
          <w:lang w:eastAsia="ru-RU"/>
        </w:rPr>
      </w:pPr>
      <w:r>
        <w:rPr>
          <w:rFonts w:ascii="Times New Roman" w:hAnsi="Times New Roman" w:cs="Times New Roman"/>
          <w:sz w:val="24"/>
          <w:szCs w:val="24"/>
        </w:rPr>
        <w:t>Искусство (изобразительное искусство)</w:t>
      </w:r>
      <w:r w:rsidR="00BB66EF">
        <w:rPr>
          <w:rFonts w:ascii="Times New Roman" w:hAnsi="Times New Roman" w:cs="Times New Roman"/>
          <w:sz w:val="24"/>
          <w:szCs w:val="24"/>
        </w:rPr>
        <w:t>...........................................................</w:t>
      </w:r>
      <w:r w:rsidR="00F646DD">
        <w:rPr>
          <w:rFonts w:ascii="Times New Roman" w:hAnsi="Times New Roman" w:cs="Times New Roman"/>
          <w:sz w:val="24"/>
          <w:szCs w:val="24"/>
        </w:rPr>
        <w:t>...</w:t>
      </w:r>
      <w:r w:rsidR="00BB66EF">
        <w:rPr>
          <w:rFonts w:ascii="Times New Roman" w:hAnsi="Times New Roman" w:cs="Times New Roman"/>
          <w:sz w:val="24"/>
          <w:szCs w:val="24"/>
        </w:rPr>
        <w:t>.</w:t>
      </w:r>
      <w:r w:rsidR="00F646DD">
        <w:rPr>
          <w:rFonts w:ascii="Times New Roman" w:hAnsi="Times New Roman" w:cs="Times New Roman"/>
          <w:sz w:val="24"/>
          <w:szCs w:val="24"/>
        </w:rPr>
        <w:t>.</w:t>
      </w:r>
      <w:r w:rsidR="00BB66EF">
        <w:rPr>
          <w:rFonts w:ascii="Times New Roman" w:hAnsi="Times New Roman" w:cs="Times New Roman"/>
          <w:sz w:val="24"/>
          <w:szCs w:val="24"/>
        </w:rPr>
        <w:t>...</w:t>
      </w:r>
      <w:r w:rsidR="00E03F3C">
        <w:rPr>
          <w:rFonts w:ascii="Times New Roman" w:hAnsi="Times New Roman" w:cs="Times New Roman"/>
          <w:sz w:val="24"/>
          <w:szCs w:val="24"/>
        </w:rPr>
        <w:t>123</w:t>
      </w:r>
    </w:p>
    <w:p w:rsidR="00392515" w:rsidRPr="00392515" w:rsidRDefault="00392515" w:rsidP="00921188">
      <w:pPr>
        <w:spacing w:line="240" w:lineRule="auto"/>
        <w:ind w:right="140" w:firstLine="567"/>
        <w:rPr>
          <w:rFonts w:ascii="Times New Roman" w:hAnsi="Times New Roman" w:cs="Times New Roman"/>
          <w:sz w:val="24"/>
          <w:szCs w:val="24"/>
          <w:lang w:eastAsia="ru-RU"/>
        </w:rPr>
      </w:pPr>
      <w:r w:rsidRPr="00392515">
        <w:rPr>
          <w:rFonts w:ascii="Times New Roman" w:hAnsi="Times New Roman" w:cs="Times New Roman"/>
          <w:sz w:val="24"/>
          <w:szCs w:val="24"/>
        </w:rPr>
        <w:t>Технология</w:t>
      </w:r>
      <w:r w:rsidR="00BB66EF">
        <w:rPr>
          <w:rFonts w:ascii="Times New Roman" w:hAnsi="Times New Roman" w:cs="Times New Roman"/>
          <w:sz w:val="24"/>
          <w:szCs w:val="24"/>
        </w:rPr>
        <w:t>............................................................................................................</w:t>
      </w:r>
      <w:r w:rsidR="00F646DD">
        <w:rPr>
          <w:rFonts w:ascii="Times New Roman" w:hAnsi="Times New Roman" w:cs="Times New Roman"/>
          <w:sz w:val="24"/>
          <w:szCs w:val="24"/>
        </w:rPr>
        <w:t>.</w:t>
      </w:r>
      <w:r w:rsidR="00BB66EF">
        <w:rPr>
          <w:rFonts w:ascii="Times New Roman" w:hAnsi="Times New Roman" w:cs="Times New Roman"/>
          <w:sz w:val="24"/>
          <w:szCs w:val="24"/>
        </w:rPr>
        <w:t>.</w:t>
      </w:r>
      <w:r w:rsidR="00F646DD">
        <w:rPr>
          <w:rFonts w:ascii="Times New Roman" w:hAnsi="Times New Roman" w:cs="Times New Roman"/>
          <w:sz w:val="24"/>
          <w:szCs w:val="24"/>
        </w:rPr>
        <w:t>.</w:t>
      </w:r>
      <w:r w:rsidR="00BB66EF">
        <w:rPr>
          <w:rFonts w:ascii="Times New Roman" w:hAnsi="Times New Roman" w:cs="Times New Roman"/>
          <w:sz w:val="24"/>
          <w:szCs w:val="24"/>
        </w:rPr>
        <w:t>....</w:t>
      </w:r>
      <w:r w:rsidR="00E03F3C">
        <w:rPr>
          <w:rFonts w:ascii="Times New Roman" w:hAnsi="Times New Roman" w:cs="Times New Roman"/>
          <w:sz w:val="24"/>
          <w:szCs w:val="24"/>
        </w:rPr>
        <w:t>133</w:t>
      </w:r>
    </w:p>
    <w:p w:rsidR="00392515" w:rsidRPr="00392515" w:rsidRDefault="00392515" w:rsidP="00921188">
      <w:pPr>
        <w:pStyle w:val="a8"/>
        <w:spacing w:line="240" w:lineRule="auto"/>
        <w:ind w:right="140" w:firstLine="567"/>
        <w:rPr>
          <w:b w:val="0"/>
          <w:sz w:val="24"/>
        </w:rPr>
      </w:pPr>
      <w:r w:rsidRPr="00392515">
        <w:rPr>
          <w:b w:val="0"/>
          <w:sz w:val="24"/>
        </w:rPr>
        <w:t>Основы религиозных культур и светской этики</w:t>
      </w:r>
      <w:r w:rsidR="00BB66EF">
        <w:rPr>
          <w:b w:val="0"/>
          <w:sz w:val="24"/>
        </w:rPr>
        <w:t>................................................</w:t>
      </w:r>
      <w:r w:rsidR="00F646DD">
        <w:rPr>
          <w:b w:val="0"/>
          <w:sz w:val="24"/>
        </w:rPr>
        <w:t>..</w:t>
      </w:r>
      <w:r w:rsidR="00BB66EF">
        <w:rPr>
          <w:b w:val="0"/>
          <w:sz w:val="24"/>
        </w:rPr>
        <w:t>....</w:t>
      </w:r>
      <w:r w:rsidR="00E03F3C">
        <w:rPr>
          <w:b w:val="0"/>
          <w:sz w:val="24"/>
        </w:rPr>
        <w:t>139</w:t>
      </w:r>
    </w:p>
    <w:p w:rsidR="00392515" w:rsidRPr="00392515" w:rsidRDefault="00392515" w:rsidP="00921188">
      <w:pPr>
        <w:pStyle w:val="a8"/>
        <w:spacing w:line="240" w:lineRule="auto"/>
        <w:ind w:right="140" w:firstLine="567"/>
        <w:rPr>
          <w:b w:val="0"/>
          <w:sz w:val="24"/>
        </w:rPr>
      </w:pPr>
    </w:p>
    <w:p w:rsidR="00392515" w:rsidRPr="00392515" w:rsidRDefault="00392515" w:rsidP="00921188">
      <w:pPr>
        <w:pStyle w:val="a8"/>
        <w:spacing w:line="240" w:lineRule="auto"/>
        <w:ind w:right="140" w:firstLine="567"/>
        <w:rPr>
          <w:b w:val="0"/>
          <w:sz w:val="24"/>
        </w:rPr>
      </w:pPr>
      <w:r w:rsidRPr="00392515">
        <w:rPr>
          <w:b w:val="0"/>
          <w:sz w:val="24"/>
        </w:rPr>
        <w:t>Физическая культура</w:t>
      </w:r>
      <w:r w:rsidR="00BB66EF">
        <w:rPr>
          <w:b w:val="0"/>
          <w:sz w:val="24"/>
        </w:rPr>
        <w:t>...........................................................................................</w:t>
      </w:r>
      <w:r w:rsidR="00F646DD">
        <w:rPr>
          <w:b w:val="0"/>
          <w:sz w:val="24"/>
        </w:rPr>
        <w:t>.</w:t>
      </w:r>
      <w:r w:rsidR="00BB66EF">
        <w:rPr>
          <w:b w:val="0"/>
          <w:sz w:val="24"/>
        </w:rPr>
        <w:t>..</w:t>
      </w:r>
      <w:r w:rsidR="00F646DD">
        <w:rPr>
          <w:b w:val="0"/>
          <w:sz w:val="24"/>
        </w:rPr>
        <w:t>.</w:t>
      </w:r>
      <w:r w:rsidR="00BB66EF">
        <w:rPr>
          <w:b w:val="0"/>
          <w:sz w:val="24"/>
        </w:rPr>
        <w:t>....</w:t>
      </w:r>
      <w:r w:rsidR="00E03F3C">
        <w:rPr>
          <w:b w:val="0"/>
          <w:sz w:val="24"/>
        </w:rPr>
        <w:t>141</w:t>
      </w:r>
    </w:p>
    <w:p w:rsidR="00392515" w:rsidRDefault="00392515" w:rsidP="00921188">
      <w:pPr>
        <w:shd w:val="clear" w:color="auto" w:fill="FFFFFF"/>
        <w:spacing w:after="0" w:line="240" w:lineRule="auto"/>
        <w:ind w:right="140"/>
        <w:jc w:val="both"/>
        <w:rPr>
          <w:rFonts w:ascii="Times New Roman" w:eastAsia="Calibri" w:hAnsi="Times New Roman" w:cs="Times New Roman"/>
          <w:b/>
          <w:color w:val="1E1E1E"/>
          <w:sz w:val="24"/>
          <w:szCs w:val="24"/>
        </w:rPr>
      </w:pPr>
    </w:p>
    <w:p w:rsidR="00B35BBF"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392515">
        <w:rPr>
          <w:rFonts w:ascii="Times New Roman" w:eastAsia="Calibri" w:hAnsi="Times New Roman" w:cs="Times New Roman"/>
          <w:color w:val="1E1E1E"/>
          <w:sz w:val="24"/>
          <w:szCs w:val="24"/>
        </w:rPr>
        <w:t>3.Программа духовно-нравственного развития и воспитания обучающихся</w:t>
      </w:r>
      <w:r w:rsidR="00E10583">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E03F3C">
        <w:rPr>
          <w:rFonts w:ascii="Times New Roman" w:eastAsia="Calibri" w:hAnsi="Times New Roman" w:cs="Times New Roman"/>
          <w:color w:val="1E1E1E"/>
          <w:sz w:val="24"/>
          <w:szCs w:val="24"/>
        </w:rPr>
        <w:t>…147</w:t>
      </w:r>
    </w:p>
    <w:p w:rsidR="00B35BBF" w:rsidRPr="00FA1C4A"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BB66EF">
        <w:rPr>
          <w:rFonts w:ascii="Times New Roman" w:eastAsia="Calibri" w:hAnsi="Times New Roman" w:cs="Times New Roman"/>
          <w:color w:val="1E1E1E"/>
          <w:sz w:val="24"/>
          <w:szCs w:val="24"/>
        </w:rPr>
        <w:t xml:space="preserve">4.Программа формирования экологической культуры здорового и безопасного образа жизни </w:t>
      </w:r>
      <w:r w:rsidR="007B49A2">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00E03F3C">
        <w:rPr>
          <w:rFonts w:ascii="Times New Roman" w:eastAsia="Calibri" w:hAnsi="Times New Roman" w:cs="Times New Roman"/>
          <w:color w:val="1E1E1E"/>
          <w:sz w:val="24"/>
          <w:szCs w:val="24"/>
        </w:rPr>
        <w:t>151</w:t>
      </w:r>
    </w:p>
    <w:p w:rsidR="00B35BBF"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r w:rsidRPr="00BB66EF">
        <w:rPr>
          <w:rFonts w:ascii="Times New Roman" w:eastAsia="Calibri" w:hAnsi="Times New Roman" w:cs="Times New Roman"/>
          <w:color w:val="1E1E1E"/>
          <w:sz w:val="24"/>
          <w:szCs w:val="24"/>
        </w:rPr>
        <w:t>5.Программа коррекционной работы</w:t>
      </w:r>
      <w:r w:rsidR="007B49A2" w:rsidRPr="00BB66EF">
        <w:rPr>
          <w:rFonts w:ascii="Times New Roman" w:eastAsia="Calibri" w:hAnsi="Times New Roman" w:cs="Times New Roman"/>
          <w:color w:val="1E1E1E"/>
          <w:sz w:val="24"/>
          <w:szCs w:val="24"/>
        </w:rPr>
        <w:t>……………………………</w:t>
      </w:r>
      <w:r w:rsidR="00E10583">
        <w:rPr>
          <w:rFonts w:ascii="Times New Roman" w:eastAsia="Calibri" w:hAnsi="Times New Roman" w:cs="Times New Roman"/>
          <w:color w:val="1E1E1E"/>
          <w:sz w:val="24"/>
          <w:szCs w:val="24"/>
        </w:rPr>
        <w:t>...</w:t>
      </w:r>
      <w:r w:rsidR="00BB66EF">
        <w:rPr>
          <w:rFonts w:ascii="Times New Roman" w:eastAsia="Calibri" w:hAnsi="Times New Roman" w:cs="Times New Roman"/>
          <w:color w:val="1E1E1E"/>
          <w:sz w:val="24"/>
          <w:szCs w:val="24"/>
        </w:rPr>
        <w:t>........................</w:t>
      </w:r>
      <w:r w:rsidRPr="00BB66EF">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Pr="00BB66EF">
        <w:rPr>
          <w:rFonts w:ascii="Times New Roman" w:eastAsia="Calibri" w:hAnsi="Times New Roman" w:cs="Times New Roman"/>
          <w:color w:val="1E1E1E"/>
          <w:sz w:val="24"/>
          <w:szCs w:val="24"/>
        </w:rPr>
        <w:t>..</w:t>
      </w:r>
      <w:r w:rsidR="00F646DD">
        <w:rPr>
          <w:rFonts w:ascii="Times New Roman" w:eastAsia="Calibri" w:hAnsi="Times New Roman" w:cs="Times New Roman"/>
          <w:color w:val="1E1E1E"/>
          <w:sz w:val="24"/>
          <w:szCs w:val="24"/>
        </w:rPr>
        <w:t>.</w:t>
      </w:r>
      <w:r w:rsidRPr="00BB66EF">
        <w:rPr>
          <w:rFonts w:ascii="Times New Roman" w:eastAsia="Calibri" w:hAnsi="Times New Roman" w:cs="Times New Roman"/>
          <w:color w:val="1E1E1E"/>
          <w:sz w:val="24"/>
          <w:szCs w:val="24"/>
        </w:rPr>
        <w:t>...</w:t>
      </w:r>
      <w:r w:rsidR="00E03F3C">
        <w:rPr>
          <w:rFonts w:ascii="Times New Roman" w:eastAsia="Calibri" w:hAnsi="Times New Roman" w:cs="Times New Roman"/>
          <w:color w:val="1E1E1E"/>
          <w:sz w:val="24"/>
          <w:szCs w:val="24"/>
        </w:rPr>
        <w:t>191</w:t>
      </w:r>
    </w:p>
    <w:p w:rsidR="00B35BBF" w:rsidRDefault="00B35BBF" w:rsidP="00921188">
      <w:pPr>
        <w:shd w:val="clear" w:color="auto" w:fill="FFFFFF"/>
        <w:spacing w:after="0" w:line="240" w:lineRule="auto"/>
        <w:ind w:right="140"/>
        <w:jc w:val="both"/>
        <w:rPr>
          <w:rFonts w:ascii="Times New Roman" w:eastAsia="Calibri" w:hAnsi="Times New Roman" w:cs="Times New Roman"/>
          <w:color w:val="1E1E1E"/>
          <w:sz w:val="24"/>
          <w:szCs w:val="24"/>
        </w:rPr>
      </w:pPr>
    </w:p>
    <w:p w:rsidR="00B35BBF" w:rsidRDefault="00B35BBF" w:rsidP="00921188">
      <w:pPr>
        <w:shd w:val="clear" w:color="auto" w:fill="FFFFFF"/>
        <w:spacing w:after="0" w:line="240" w:lineRule="auto"/>
        <w:ind w:right="140"/>
        <w:jc w:val="both"/>
        <w:rPr>
          <w:rFonts w:ascii="Times New Roman" w:eastAsia="Calibri" w:hAnsi="Times New Roman" w:cs="Times New Roman"/>
          <w:b/>
          <w:color w:val="1E1E1E"/>
          <w:sz w:val="24"/>
          <w:szCs w:val="24"/>
          <w:u w:val="single"/>
        </w:rPr>
      </w:pPr>
      <w:r w:rsidRPr="00B53237">
        <w:rPr>
          <w:rFonts w:ascii="Times New Roman" w:eastAsia="Calibri" w:hAnsi="Times New Roman" w:cs="Times New Roman"/>
          <w:b/>
          <w:color w:val="1E1E1E"/>
          <w:sz w:val="24"/>
          <w:szCs w:val="24"/>
          <w:u w:val="single"/>
        </w:rPr>
        <w:t>Организационный раздел</w:t>
      </w:r>
    </w:p>
    <w:p w:rsidR="00B35BBF" w:rsidRDefault="00B35BBF" w:rsidP="00921188">
      <w:pPr>
        <w:shd w:val="clear" w:color="auto" w:fill="FFFFFF"/>
        <w:spacing w:after="0" w:line="240" w:lineRule="auto"/>
        <w:ind w:right="140"/>
        <w:jc w:val="both"/>
        <w:rPr>
          <w:rFonts w:ascii="Times New Roman" w:eastAsia="Calibri" w:hAnsi="Times New Roman" w:cs="Times New Roman"/>
          <w:b/>
          <w:color w:val="1E1E1E"/>
          <w:sz w:val="24"/>
          <w:szCs w:val="24"/>
          <w:u w:val="single"/>
        </w:rPr>
      </w:pPr>
    </w:p>
    <w:p w:rsidR="00B35BBF" w:rsidRPr="00BB66EF" w:rsidRDefault="00B35BBF" w:rsidP="00921188">
      <w:pPr>
        <w:shd w:val="clear" w:color="auto" w:fill="FFFFFF"/>
        <w:tabs>
          <w:tab w:val="left" w:pos="8505"/>
        </w:tabs>
        <w:spacing w:after="0" w:line="240" w:lineRule="auto"/>
        <w:ind w:right="140"/>
        <w:jc w:val="both"/>
        <w:rPr>
          <w:rFonts w:ascii="Times New Roman" w:eastAsia="Calibri" w:hAnsi="Times New Roman" w:cs="Times New Roman"/>
          <w:sz w:val="24"/>
          <w:szCs w:val="24"/>
        </w:rPr>
      </w:pPr>
      <w:r w:rsidRPr="00BB66EF">
        <w:rPr>
          <w:rFonts w:ascii="Times New Roman" w:eastAsia="Calibri" w:hAnsi="Times New Roman" w:cs="Times New Roman"/>
          <w:sz w:val="24"/>
          <w:szCs w:val="24"/>
        </w:rPr>
        <w:t>1.Учебный план начальной школы</w:t>
      </w:r>
      <w:r w:rsidR="007B49A2" w:rsidRPr="00BB66EF">
        <w:rPr>
          <w:rFonts w:ascii="Times New Roman" w:eastAsia="Calibri" w:hAnsi="Times New Roman" w:cs="Times New Roman"/>
          <w:sz w:val="24"/>
          <w:szCs w:val="24"/>
        </w:rPr>
        <w:t>……………………</w:t>
      </w:r>
      <w:r w:rsidR="00BB66EF">
        <w:rPr>
          <w:rFonts w:ascii="Times New Roman" w:eastAsia="Calibri" w:hAnsi="Times New Roman" w:cs="Times New Roman"/>
          <w:sz w:val="24"/>
          <w:szCs w:val="24"/>
        </w:rPr>
        <w:t>…….............................…</w:t>
      </w:r>
      <w:r w:rsidR="00F646DD">
        <w:rPr>
          <w:rFonts w:ascii="Times New Roman" w:eastAsia="Calibri" w:hAnsi="Times New Roman" w:cs="Times New Roman"/>
          <w:sz w:val="24"/>
          <w:szCs w:val="24"/>
        </w:rPr>
        <w:t>..</w:t>
      </w:r>
      <w:r w:rsidR="00BB66EF">
        <w:rPr>
          <w:rFonts w:ascii="Times New Roman" w:eastAsia="Calibri" w:hAnsi="Times New Roman" w:cs="Times New Roman"/>
          <w:sz w:val="24"/>
          <w:szCs w:val="24"/>
        </w:rPr>
        <w:t>…</w:t>
      </w:r>
      <w:r w:rsidR="00F646DD">
        <w:rPr>
          <w:rFonts w:ascii="Times New Roman" w:eastAsia="Calibri" w:hAnsi="Times New Roman" w:cs="Times New Roman"/>
          <w:sz w:val="24"/>
          <w:szCs w:val="24"/>
        </w:rPr>
        <w:t>..</w:t>
      </w:r>
      <w:r w:rsidR="00E03F3C">
        <w:rPr>
          <w:rFonts w:ascii="Times New Roman" w:eastAsia="Calibri" w:hAnsi="Times New Roman" w:cs="Times New Roman"/>
          <w:sz w:val="24"/>
          <w:szCs w:val="24"/>
        </w:rPr>
        <w:t>…191</w:t>
      </w:r>
    </w:p>
    <w:p w:rsidR="00B35BBF" w:rsidRPr="00BB66EF" w:rsidRDefault="00B35BBF" w:rsidP="00921188">
      <w:pPr>
        <w:shd w:val="clear" w:color="auto" w:fill="FFFFFF"/>
        <w:spacing w:after="0" w:line="240" w:lineRule="auto"/>
        <w:ind w:right="140"/>
        <w:jc w:val="both"/>
        <w:rPr>
          <w:rFonts w:ascii="Times New Roman" w:eastAsia="Calibri" w:hAnsi="Times New Roman" w:cs="Times New Roman"/>
          <w:sz w:val="24"/>
          <w:szCs w:val="24"/>
        </w:rPr>
      </w:pPr>
    </w:p>
    <w:p w:rsidR="00B35BBF" w:rsidRPr="00BB66EF" w:rsidRDefault="00B35BBF" w:rsidP="00921188">
      <w:pPr>
        <w:shd w:val="clear" w:color="auto" w:fill="FFFFFF"/>
        <w:spacing w:after="0" w:line="240" w:lineRule="auto"/>
        <w:ind w:right="140"/>
        <w:jc w:val="both"/>
        <w:rPr>
          <w:rFonts w:ascii="Times New Roman" w:eastAsia="Calibri" w:hAnsi="Times New Roman" w:cs="Times New Roman"/>
          <w:sz w:val="24"/>
          <w:szCs w:val="24"/>
        </w:rPr>
      </w:pPr>
      <w:r w:rsidRPr="00BB66EF">
        <w:rPr>
          <w:rFonts w:ascii="Times New Roman" w:eastAsia="Calibri" w:hAnsi="Times New Roman" w:cs="Times New Roman"/>
          <w:sz w:val="24"/>
          <w:szCs w:val="24"/>
        </w:rPr>
        <w:lastRenderedPageBreak/>
        <w:t>2.План внеурочной деятельности</w:t>
      </w:r>
      <w:r w:rsidR="007B49A2" w:rsidRPr="00BB66EF">
        <w:rPr>
          <w:rFonts w:ascii="Times New Roman" w:eastAsia="Calibri" w:hAnsi="Times New Roman" w:cs="Times New Roman"/>
          <w:sz w:val="24"/>
          <w:szCs w:val="24"/>
        </w:rPr>
        <w:t>……………………</w:t>
      </w:r>
      <w:r w:rsidRPr="00BB66EF">
        <w:rPr>
          <w:rFonts w:ascii="Times New Roman" w:eastAsia="Calibri" w:hAnsi="Times New Roman" w:cs="Times New Roman"/>
          <w:sz w:val="24"/>
          <w:szCs w:val="24"/>
        </w:rPr>
        <w:t>…</w:t>
      </w:r>
      <w:r w:rsidR="00BB66EF">
        <w:rPr>
          <w:rFonts w:ascii="Times New Roman" w:eastAsia="Calibri" w:hAnsi="Times New Roman" w:cs="Times New Roman"/>
          <w:sz w:val="24"/>
          <w:szCs w:val="24"/>
        </w:rPr>
        <w:t>...........................</w:t>
      </w:r>
      <w:r w:rsidRPr="00BB66EF">
        <w:rPr>
          <w:rFonts w:ascii="Times New Roman" w:eastAsia="Calibri" w:hAnsi="Times New Roman" w:cs="Times New Roman"/>
          <w:sz w:val="24"/>
          <w:szCs w:val="24"/>
        </w:rPr>
        <w:t>………</w:t>
      </w:r>
      <w:r w:rsidR="00BB66EF">
        <w:rPr>
          <w:rFonts w:ascii="Times New Roman" w:eastAsia="Calibri" w:hAnsi="Times New Roman" w:cs="Times New Roman"/>
          <w:sz w:val="24"/>
          <w:szCs w:val="24"/>
        </w:rPr>
        <w:t>…</w:t>
      </w:r>
      <w:r w:rsidR="00F646DD">
        <w:rPr>
          <w:rFonts w:ascii="Times New Roman" w:eastAsia="Calibri" w:hAnsi="Times New Roman" w:cs="Times New Roman"/>
          <w:sz w:val="24"/>
          <w:szCs w:val="24"/>
        </w:rPr>
        <w:t>....</w:t>
      </w:r>
      <w:r w:rsidR="00E03F3C">
        <w:rPr>
          <w:rFonts w:ascii="Times New Roman" w:eastAsia="Calibri" w:hAnsi="Times New Roman" w:cs="Times New Roman"/>
          <w:sz w:val="24"/>
          <w:szCs w:val="24"/>
        </w:rPr>
        <w:t>….198</w:t>
      </w:r>
    </w:p>
    <w:p w:rsidR="00B35BBF" w:rsidRPr="00BB66EF" w:rsidRDefault="00F646DD" w:rsidP="00921188">
      <w:pPr>
        <w:shd w:val="clear" w:color="auto" w:fill="FFFFFF"/>
        <w:spacing w:after="0" w:line="240" w:lineRule="auto"/>
        <w:ind w:right="140"/>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B35BBF" w:rsidRPr="00BB66EF" w:rsidRDefault="00B35BBF" w:rsidP="00921188">
      <w:pPr>
        <w:shd w:val="clear" w:color="auto" w:fill="FFFFFF"/>
        <w:spacing w:after="0" w:line="240" w:lineRule="auto"/>
        <w:ind w:right="140"/>
        <w:jc w:val="both"/>
        <w:rPr>
          <w:rFonts w:ascii="Times New Roman" w:eastAsia="Calibri" w:hAnsi="Times New Roman" w:cs="Times New Roman"/>
          <w:sz w:val="24"/>
          <w:szCs w:val="24"/>
        </w:rPr>
      </w:pPr>
      <w:r w:rsidRPr="00BB66EF">
        <w:rPr>
          <w:rFonts w:ascii="Times New Roman" w:eastAsia="Calibri" w:hAnsi="Times New Roman" w:cs="Times New Roman"/>
          <w:sz w:val="24"/>
          <w:szCs w:val="24"/>
        </w:rPr>
        <w:t xml:space="preserve">3.Система условий реализации основной образовательной программы </w:t>
      </w:r>
    </w:p>
    <w:p w:rsidR="00B35BBF" w:rsidRPr="00BB66EF" w:rsidRDefault="00B35BBF" w:rsidP="00921188">
      <w:pPr>
        <w:shd w:val="clear" w:color="auto" w:fill="FFFFFF"/>
        <w:spacing w:after="0" w:line="240" w:lineRule="auto"/>
        <w:ind w:right="140"/>
        <w:jc w:val="both"/>
        <w:rPr>
          <w:rFonts w:ascii="Times New Roman" w:eastAsia="Calibri" w:hAnsi="Times New Roman" w:cs="Times New Roman"/>
          <w:sz w:val="24"/>
          <w:szCs w:val="24"/>
        </w:rPr>
      </w:pPr>
      <w:r w:rsidRPr="00BB66EF">
        <w:rPr>
          <w:rFonts w:ascii="Times New Roman" w:eastAsia="Calibri" w:hAnsi="Times New Roman" w:cs="Times New Roman"/>
          <w:sz w:val="24"/>
          <w:szCs w:val="24"/>
        </w:rPr>
        <w:t>в соответствии с требованиями ФГОС НОО</w:t>
      </w:r>
      <w:r w:rsidR="007B49A2" w:rsidRPr="00BB66EF">
        <w:rPr>
          <w:rFonts w:ascii="Times New Roman" w:eastAsia="Calibri" w:hAnsi="Times New Roman" w:cs="Times New Roman"/>
          <w:sz w:val="24"/>
          <w:szCs w:val="24"/>
        </w:rPr>
        <w:t>……………………</w:t>
      </w:r>
      <w:r w:rsidR="00BB66EF">
        <w:rPr>
          <w:rFonts w:ascii="Times New Roman" w:eastAsia="Calibri" w:hAnsi="Times New Roman" w:cs="Times New Roman"/>
          <w:sz w:val="24"/>
          <w:szCs w:val="24"/>
        </w:rPr>
        <w:t>............................</w:t>
      </w:r>
      <w:r w:rsidR="00F646DD">
        <w:rPr>
          <w:rFonts w:ascii="Times New Roman" w:eastAsia="Calibri" w:hAnsi="Times New Roman" w:cs="Times New Roman"/>
          <w:sz w:val="24"/>
          <w:szCs w:val="24"/>
        </w:rPr>
        <w:t>..</w:t>
      </w:r>
      <w:r w:rsidRPr="00BB66EF">
        <w:rPr>
          <w:rFonts w:ascii="Times New Roman" w:eastAsia="Calibri" w:hAnsi="Times New Roman" w:cs="Times New Roman"/>
          <w:sz w:val="24"/>
          <w:szCs w:val="24"/>
        </w:rPr>
        <w:t>…</w:t>
      </w:r>
      <w:r w:rsidR="00F646DD">
        <w:rPr>
          <w:rFonts w:ascii="Times New Roman" w:eastAsia="Calibri" w:hAnsi="Times New Roman" w:cs="Times New Roman"/>
          <w:sz w:val="24"/>
          <w:szCs w:val="24"/>
        </w:rPr>
        <w:t>..</w:t>
      </w:r>
      <w:r w:rsidRPr="00BB66EF">
        <w:rPr>
          <w:rFonts w:ascii="Times New Roman" w:eastAsia="Calibri" w:hAnsi="Times New Roman" w:cs="Times New Roman"/>
          <w:sz w:val="24"/>
          <w:szCs w:val="24"/>
        </w:rPr>
        <w:t>.</w:t>
      </w:r>
      <w:r w:rsidR="00E03F3C">
        <w:rPr>
          <w:rFonts w:ascii="Times New Roman" w:eastAsia="Calibri" w:hAnsi="Times New Roman" w:cs="Times New Roman"/>
          <w:sz w:val="24"/>
          <w:szCs w:val="24"/>
        </w:rPr>
        <w:t>201</w:t>
      </w:r>
    </w:p>
    <w:p w:rsidR="00B35BBF" w:rsidRDefault="00B35BBF" w:rsidP="00921188">
      <w:pPr>
        <w:ind w:right="140"/>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7B49A2" w:rsidRDefault="007B49A2" w:rsidP="00C34CD3">
      <w:pPr>
        <w:jc w:val="center"/>
        <w:rPr>
          <w:rFonts w:ascii="Times New Roman" w:eastAsia="Calibri" w:hAnsi="Times New Roman" w:cs="Times New Roman"/>
        </w:rPr>
      </w:pPr>
    </w:p>
    <w:p w:rsidR="007B49A2" w:rsidRDefault="007B49A2" w:rsidP="00C34CD3">
      <w:pPr>
        <w:jc w:val="center"/>
        <w:rPr>
          <w:rFonts w:ascii="Times New Roman" w:eastAsia="Calibri" w:hAnsi="Times New Roman" w:cs="Times New Roman"/>
        </w:rPr>
      </w:pPr>
    </w:p>
    <w:p w:rsidR="007B49A2" w:rsidRDefault="007B49A2" w:rsidP="00C34CD3">
      <w:pPr>
        <w:jc w:val="center"/>
        <w:rPr>
          <w:rFonts w:ascii="Times New Roman" w:eastAsia="Calibri" w:hAnsi="Times New Roman" w:cs="Times New Roman"/>
        </w:rPr>
      </w:pPr>
    </w:p>
    <w:p w:rsidR="007B49A2" w:rsidRDefault="007B49A2"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05E6A" w:rsidRDefault="00E05E6A" w:rsidP="00C34CD3">
      <w:pPr>
        <w:jc w:val="center"/>
        <w:rPr>
          <w:rFonts w:ascii="Times New Roman" w:eastAsia="Calibri" w:hAnsi="Times New Roman" w:cs="Times New Roman"/>
        </w:rPr>
      </w:pPr>
    </w:p>
    <w:p w:rsidR="00E10583" w:rsidRDefault="00E10583" w:rsidP="00C34CD3">
      <w:pPr>
        <w:jc w:val="center"/>
        <w:rPr>
          <w:rFonts w:ascii="Times New Roman" w:eastAsia="Calibri" w:hAnsi="Times New Roman" w:cs="Times New Roman"/>
        </w:rPr>
      </w:pPr>
    </w:p>
    <w:p w:rsidR="00B35BBF" w:rsidRDefault="00B35BBF" w:rsidP="00C34CD3">
      <w:pPr>
        <w:jc w:val="center"/>
        <w:rPr>
          <w:rFonts w:ascii="Times New Roman" w:eastAsia="Calibri" w:hAnsi="Times New Roman" w:cs="Times New Roman"/>
        </w:rPr>
      </w:pPr>
    </w:p>
    <w:p w:rsidR="00B35BBF" w:rsidRPr="004604A6" w:rsidRDefault="00B35BBF" w:rsidP="00C34CD3">
      <w:pPr>
        <w:jc w:val="center"/>
        <w:rPr>
          <w:rFonts w:ascii="Times New Roman" w:hAnsi="Times New Roman" w:cs="Times New Roman"/>
          <w:sz w:val="24"/>
          <w:szCs w:val="24"/>
        </w:rPr>
      </w:pPr>
    </w:p>
    <w:p w:rsidR="00E10583" w:rsidRPr="00FD639F" w:rsidRDefault="00E10583" w:rsidP="00E10583">
      <w:pPr>
        <w:spacing w:after="0" w:line="240" w:lineRule="auto"/>
        <w:jc w:val="center"/>
        <w:rPr>
          <w:rFonts w:ascii="Times New Roman" w:eastAsia="Calibri" w:hAnsi="Times New Roman" w:cs="Times New Roman"/>
          <w:b/>
          <w:sz w:val="28"/>
          <w:szCs w:val="28"/>
          <w:u w:val="single"/>
        </w:rPr>
      </w:pPr>
      <w:r w:rsidRPr="00FD639F">
        <w:rPr>
          <w:rFonts w:ascii="Times New Roman" w:hAnsi="Times New Roman" w:cs="Times New Roman"/>
          <w:b/>
          <w:bCs/>
          <w:sz w:val="28"/>
          <w:szCs w:val="28"/>
          <w:lang w:val="en-US"/>
        </w:rPr>
        <w:lastRenderedPageBreak/>
        <w:t>I</w:t>
      </w:r>
      <w:r w:rsidRPr="00FD639F">
        <w:rPr>
          <w:rFonts w:ascii="Times New Roman" w:hAnsi="Times New Roman" w:cs="Times New Roman"/>
          <w:b/>
          <w:bCs/>
          <w:sz w:val="28"/>
          <w:szCs w:val="28"/>
        </w:rPr>
        <w:t xml:space="preserve">.  </w:t>
      </w:r>
      <w:r w:rsidRPr="00FD639F">
        <w:rPr>
          <w:rFonts w:ascii="Times New Roman" w:eastAsia="Calibri" w:hAnsi="Times New Roman" w:cs="Times New Roman"/>
          <w:b/>
          <w:sz w:val="28"/>
          <w:szCs w:val="28"/>
          <w:u w:val="single"/>
        </w:rPr>
        <w:t>Целевой раздел</w:t>
      </w:r>
    </w:p>
    <w:p w:rsidR="00C34CD3" w:rsidRDefault="00E10583" w:rsidP="00C34CD3">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C34CD3" w:rsidRPr="004604A6">
        <w:rPr>
          <w:rFonts w:ascii="Times New Roman" w:hAnsi="Times New Roman" w:cs="Times New Roman"/>
          <w:b/>
          <w:bCs/>
          <w:sz w:val="24"/>
          <w:szCs w:val="24"/>
        </w:rPr>
        <w:t>ПОЯСНИТЕЛЬНАЯ ЗАПИСКА</w:t>
      </w:r>
    </w:p>
    <w:p w:rsidR="008648CE" w:rsidRDefault="008648CE" w:rsidP="008648CE">
      <w:pPr>
        <w:pStyle w:val="af8"/>
        <w:spacing w:line="240" w:lineRule="auto"/>
        <w:ind w:firstLine="709"/>
        <w:rPr>
          <w:sz w:val="24"/>
        </w:rPr>
      </w:pPr>
      <w:r w:rsidRPr="001E6EA9">
        <w:rPr>
          <w:sz w:val="24"/>
        </w:rPr>
        <w:t>Основная</w:t>
      </w:r>
      <w:r>
        <w:rPr>
          <w:sz w:val="24"/>
        </w:rPr>
        <w:tab/>
        <w:t>образовательная</w:t>
      </w:r>
      <w:r>
        <w:rPr>
          <w:sz w:val="24"/>
        </w:rPr>
        <w:tab/>
        <w:t>программа</w:t>
      </w:r>
      <w:r>
        <w:rPr>
          <w:sz w:val="24"/>
        </w:rPr>
        <w:tab/>
        <w:t>ОУ</w:t>
      </w:r>
      <w:r w:rsidRPr="001E6EA9">
        <w:rPr>
          <w:sz w:val="24"/>
        </w:rPr>
        <w:t xml:space="preserve"> адресована педагогическому коллективу, обучающимся и их родителям, содержит следующие основные разделы:</w:t>
      </w:r>
    </w:p>
    <w:p w:rsidR="008648CE" w:rsidRPr="001E6EA9" w:rsidRDefault="008648CE" w:rsidP="008648CE">
      <w:pPr>
        <w:pStyle w:val="af8"/>
        <w:spacing w:line="240" w:lineRule="auto"/>
        <w:ind w:firstLine="709"/>
        <w:rPr>
          <w:sz w:val="24"/>
        </w:rPr>
      </w:pPr>
    </w:p>
    <w:p w:rsidR="008648CE" w:rsidRPr="004604A6" w:rsidRDefault="008648CE" w:rsidP="008648CE">
      <w:pPr>
        <w:spacing w:line="240" w:lineRule="auto"/>
        <w:jc w:val="both"/>
        <w:rPr>
          <w:rFonts w:ascii="Times New Roman" w:hAnsi="Times New Roman" w:cs="Times New Roman"/>
          <w:sz w:val="24"/>
          <w:szCs w:val="24"/>
        </w:rPr>
      </w:pPr>
      <w:r w:rsidRPr="004604A6">
        <w:rPr>
          <w:rFonts w:ascii="Times New Roman" w:hAnsi="Times New Roman" w:cs="Times New Roman"/>
          <w:sz w:val="24"/>
          <w:szCs w:val="24"/>
        </w:rPr>
        <w:t>1)ЦЕЛЕВОЙ</w:t>
      </w:r>
    </w:p>
    <w:p w:rsidR="008648CE" w:rsidRPr="004604A6" w:rsidRDefault="008648CE" w:rsidP="008648CE">
      <w:pPr>
        <w:widowControl w:val="0"/>
        <w:numPr>
          <w:ilvl w:val="0"/>
          <w:numId w:val="2"/>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пояснительная записка;</w:t>
      </w:r>
    </w:p>
    <w:p w:rsidR="008648CE" w:rsidRPr="004604A6" w:rsidRDefault="008648CE" w:rsidP="008648CE">
      <w:pPr>
        <w:widowControl w:val="0"/>
        <w:numPr>
          <w:ilvl w:val="0"/>
          <w:numId w:val="2"/>
        </w:numPr>
        <w:suppressAutoHyphens/>
        <w:spacing w:after="0" w:line="240" w:lineRule="auto"/>
        <w:jc w:val="both"/>
        <w:rPr>
          <w:rFonts w:ascii="Times New Roman" w:hAnsi="Times New Roman" w:cs="Times New Roman"/>
          <w:bCs/>
          <w:sz w:val="24"/>
          <w:szCs w:val="24"/>
        </w:rPr>
      </w:pPr>
      <w:r w:rsidRPr="004604A6">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 (</w:t>
      </w:r>
      <w:r w:rsidRPr="004604A6">
        <w:rPr>
          <w:rFonts w:ascii="Times New Roman" w:hAnsi="Times New Roman" w:cs="Times New Roman"/>
          <w:bCs/>
          <w:sz w:val="24"/>
          <w:szCs w:val="24"/>
        </w:rPr>
        <w:t>характеризует три группы результатов: личностные, метапредметные и предметные, представленных в деятельностной форме);</w:t>
      </w:r>
    </w:p>
    <w:p w:rsidR="008648CE" w:rsidRPr="004604A6" w:rsidRDefault="008648CE" w:rsidP="008648CE">
      <w:pPr>
        <w:widowControl w:val="0"/>
        <w:numPr>
          <w:ilvl w:val="0"/>
          <w:numId w:val="4"/>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8648CE" w:rsidRPr="004604A6" w:rsidRDefault="008648CE" w:rsidP="008648CE">
      <w:pPr>
        <w:spacing w:line="240" w:lineRule="auto"/>
        <w:ind w:left="180"/>
        <w:jc w:val="both"/>
        <w:rPr>
          <w:rFonts w:ascii="Times New Roman" w:hAnsi="Times New Roman" w:cs="Times New Roman"/>
          <w:sz w:val="24"/>
          <w:szCs w:val="24"/>
        </w:rPr>
      </w:pPr>
      <w:r w:rsidRPr="004604A6">
        <w:rPr>
          <w:rFonts w:ascii="Times New Roman" w:hAnsi="Times New Roman" w:cs="Times New Roman"/>
          <w:sz w:val="24"/>
          <w:szCs w:val="24"/>
        </w:rPr>
        <w:t>2)СОДЕРЖАТЕЛЬНЫЙ</w:t>
      </w:r>
    </w:p>
    <w:p w:rsidR="008648CE" w:rsidRPr="004604A6" w:rsidRDefault="008648CE" w:rsidP="008648CE">
      <w:pPr>
        <w:widowControl w:val="0"/>
        <w:numPr>
          <w:ilvl w:val="0"/>
          <w:numId w:val="3"/>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
    <w:p w:rsidR="008648CE" w:rsidRPr="004604A6" w:rsidRDefault="008648CE" w:rsidP="008648CE">
      <w:pPr>
        <w:widowControl w:val="0"/>
        <w:numPr>
          <w:ilvl w:val="0"/>
          <w:numId w:val="3"/>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программы отдельных учебных предметов, курсов;</w:t>
      </w:r>
    </w:p>
    <w:p w:rsidR="008648CE" w:rsidRPr="004604A6" w:rsidRDefault="008648CE" w:rsidP="008648CE">
      <w:pPr>
        <w:widowControl w:val="0"/>
        <w:numPr>
          <w:ilvl w:val="0"/>
          <w:numId w:val="3"/>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p w:rsidR="008648CE" w:rsidRPr="004604A6" w:rsidRDefault="008648CE" w:rsidP="008648CE">
      <w:pPr>
        <w:widowControl w:val="0"/>
        <w:numPr>
          <w:ilvl w:val="0"/>
          <w:numId w:val="4"/>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8648CE" w:rsidRPr="004604A6" w:rsidRDefault="008648CE" w:rsidP="008648CE">
      <w:pPr>
        <w:widowControl w:val="0"/>
        <w:numPr>
          <w:ilvl w:val="0"/>
          <w:numId w:val="4"/>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программа коррекционной работы.</w:t>
      </w:r>
    </w:p>
    <w:p w:rsidR="008648CE" w:rsidRPr="004604A6" w:rsidRDefault="008648CE" w:rsidP="008648CE">
      <w:pPr>
        <w:spacing w:line="240" w:lineRule="auto"/>
        <w:ind w:left="180"/>
        <w:jc w:val="both"/>
        <w:rPr>
          <w:rFonts w:ascii="Times New Roman" w:hAnsi="Times New Roman" w:cs="Times New Roman"/>
          <w:sz w:val="24"/>
          <w:szCs w:val="24"/>
        </w:rPr>
      </w:pPr>
      <w:r w:rsidRPr="004604A6">
        <w:rPr>
          <w:rFonts w:ascii="Times New Roman" w:hAnsi="Times New Roman" w:cs="Times New Roman"/>
          <w:sz w:val="24"/>
          <w:szCs w:val="24"/>
        </w:rPr>
        <w:t>3)ОРГАНИЗАЦИОННЫЙ</w:t>
      </w:r>
    </w:p>
    <w:p w:rsidR="008648CE" w:rsidRPr="004604A6" w:rsidRDefault="008648CE" w:rsidP="008648CE">
      <w:pPr>
        <w:widowControl w:val="0"/>
        <w:numPr>
          <w:ilvl w:val="0"/>
          <w:numId w:val="3"/>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учебный план начального общего образования;</w:t>
      </w:r>
    </w:p>
    <w:p w:rsidR="008648CE" w:rsidRPr="004604A6" w:rsidRDefault="008648CE" w:rsidP="008648CE">
      <w:pPr>
        <w:widowControl w:val="0"/>
        <w:numPr>
          <w:ilvl w:val="0"/>
          <w:numId w:val="3"/>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план внеурочной деятельности;</w:t>
      </w:r>
    </w:p>
    <w:p w:rsidR="008648CE" w:rsidRPr="004604A6" w:rsidRDefault="008648CE" w:rsidP="008648CE">
      <w:pPr>
        <w:pStyle w:val="a6"/>
        <w:numPr>
          <w:ilvl w:val="0"/>
          <w:numId w:val="3"/>
        </w:numPr>
        <w:spacing w:line="240" w:lineRule="auto"/>
        <w:ind w:left="538" w:hanging="357"/>
        <w:rPr>
          <w:rFonts w:ascii="Times New Roman" w:hAnsi="Times New Roman"/>
          <w:color w:val="auto"/>
          <w:sz w:val="24"/>
          <w:szCs w:val="24"/>
        </w:rPr>
      </w:pPr>
      <w:r w:rsidRPr="004604A6">
        <w:rPr>
          <w:rFonts w:ascii="Times New Roman" w:hAnsi="Times New Roman"/>
          <w:color w:val="auto"/>
          <w:sz w:val="24"/>
          <w:szCs w:val="24"/>
        </w:rPr>
        <w:t>календарный учебный график;</w:t>
      </w:r>
    </w:p>
    <w:p w:rsidR="008648CE" w:rsidRPr="004604A6" w:rsidRDefault="008648CE" w:rsidP="008648CE">
      <w:pPr>
        <w:widowControl w:val="0"/>
        <w:numPr>
          <w:ilvl w:val="0"/>
          <w:numId w:val="3"/>
        </w:numPr>
        <w:suppressAutoHyphens/>
        <w:spacing w:after="0" w:line="240" w:lineRule="auto"/>
        <w:ind w:left="538" w:hanging="357"/>
        <w:jc w:val="both"/>
        <w:rPr>
          <w:rFonts w:ascii="Times New Roman" w:hAnsi="Times New Roman" w:cs="Times New Roman"/>
          <w:sz w:val="24"/>
          <w:szCs w:val="24"/>
        </w:rPr>
      </w:pPr>
      <w:r w:rsidRPr="004604A6">
        <w:rPr>
          <w:rFonts w:ascii="Times New Roman" w:hAnsi="Times New Roman" w:cs="Times New Roman"/>
          <w:sz w:val="24"/>
          <w:szCs w:val="24"/>
        </w:rPr>
        <w:t>система условий реализации основной образовательной программы в соответствии с требованиями Стандарта.</w:t>
      </w:r>
    </w:p>
    <w:p w:rsidR="008648CE" w:rsidRPr="004B0BE3" w:rsidRDefault="008648CE" w:rsidP="008648CE">
      <w:pPr>
        <w:spacing w:line="240" w:lineRule="auto"/>
        <w:jc w:val="both"/>
        <w:rPr>
          <w:rFonts w:ascii="Times New Roman" w:hAnsi="Times New Roman" w:cs="Times New Roman"/>
          <w:b/>
          <w:bCs/>
          <w:sz w:val="20"/>
          <w:szCs w:val="20"/>
        </w:rPr>
      </w:pPr>
    </w:p>
    <w:p w:rsidR="00C34CD3" w:rsidRPr="004604A6" w:rsidRDefault="00C34CD3" w:rsidP="00C34CD3">
      <w:pPr>
        <w:spacing w:line="240" w:lineRule="auto"/>
        <w:ind w:firstLine="567"/>
        <w:jc w:val="both"/>
        <w:rPr>
          <w:rFonts w:ascii="Times New Roman" w:hAnsi="Times New Roman" w:cs="Times New Roman"/>
          <w:sz w:val="24"/>
          <w:szCs w:val="24"/>
        </w:rPr>
      </w:pPr>
      <w:r w:rsidRPr="004604A6">
        <w:rPr>
          <w:rFonts w:ascii="Times New Roman" w:hAnsi="Times New Roman" w:cs="Times New Roman"/>
          <w:sz w:val="24"/>
          <w:szCs w:val="24"/>
        </w:rPr>
        <w:t xml:space="preserve">Основная образовательная программа начального общего образования МОУ </w:t>
      </w:r>
      <w:r w:rsidR="00FF7E82">
        <w:rPr>
          <w:rFonts w:ascii="Times New Roman" w:hAnsi="Times New Roman" w:cs="Times New Roman"/>
          <w:sz w:val="24"/>
          <w:szCs w:val="24"/>
        </w:rPr>
        <w:t>Высоковской</w:t>
      </w:r>
      <w:r w:rsidRPr="004604A6">
        <w:rPr>
          <w:rFonts w:ascii="Times New Roman" w:hAnsi="Times New Roman" w:cs="Times New Roman"/>
          <w:sz w:val="24"/>
          <w:szCs w:val="24"/>
        </w:rPr>
        <w:t xml:space="preserve"> </w:t>
      </w:r>
      <w:r w:rsidR="00FF7E82">
        <w:rPr>
          <w:rFonts w:ascii="Times New Roman" w:hAnsi="Times New Roman" w:cs="Times New Roman"/>
          <w:sz w:val="24"/>
          <w:szCs w:val="24"/>
        </w:rPr>
        <w:t>основной</w:t>
      </w:r>
      <w:r w:rsidRPr="004604A6">
        <w:rPr>
          <w:rFonts w:ascii="Times New Roman" w:hAnsi="Times New Roman" w:cs="Times New Roman"/>
          <w:sz w:val="24"/>
          <w:szCs w:val="24"/>
        </w:rPr>
        <w:t xml:space="preserve"> общеобразовательной школы разработана на основе ст. 14, 15 Закона РФ «Об образовании»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373), Примерной программы начального общего образования, одобренной решением федерального учебно-методического объединения по общему образованию (протокол о</w:t>
      </w:r>
      <w:r w:rsidR="00FF7E82">
        <w:rPr>
          <w:rFonts w:ascii="Times New Roman" w:hAnsi="Times New Roman" w:cs="Times New Roman"/>
          <w:sz w:val="24"/>
          <w:szCs w:val="24"/>
        </w:rPr>
        <w:t xml:space="preserve"> </w:t>
      </w:r>
      <w:r w:rsidRPr="004604A6">
        <w:rPr>
          <w:rFonts w:ascii="Times New Roman" w:hAnsi="Times New Roman" w:cs="Times New Roman"/>
          <w:sz w:val="24"/>
          <w:szCs w:val="24"/>
        </w:rPr>
        <w:t>т8 апреля 2015 г. № 1/15), а также социального заказа родителей обучающихся начальных классов.</w:t>
      </w:r>
    </w:p>
    <w:p w:rsidR="00C34CD3" w:rsidRPr="004604A6" w:rsidRDefault="00C34CD3" w:rsidP="00C34CD3">
      <w:pPr>
        <w:spacing w:line="240" w:lineRule="auto"/>
        <w:ind w:firstLine="567"/>
        <w:jc w:val="both"/>
        <w:rPr>
          <w:rFonts w:ascii="Times New Roman" w:hAnsi="Times New Roman" w:cs="Times New Roman"/>
          <w:sz w:val="24"/>
          <w:szCs w:val="24"/>
        </w:rPr>
      </w:pPr>
      <w:r w:rsidRPr="004604A6">
        <w:rPr>
          <w:rFonts w:ascii="Times New Roman" w:hAnsi="Times New Roman" w:cs="Times New Roman"/>
          <w:sz w:val="24"/>
          <w:szCs w:val="24"/>
        </w:rPr>
        <w:t>Основная образовательная программа определяет содержание и организацию образовательного процесса на ступени начального общего образования.</w:t>
      </w:r>
    </w:p>
    <w:p w:rsidR="00C34CD3" w:rsidRPr="004604A6" w:rsidRDefault="00C34CD3" w:rsidP="00C34CD3">
      <w:pPr>
        <w:spacing w:line="240" w:lineRule="auto"/>
        <w:ind w:firstLine="567"/>
        <w:jc w:val="both"/>
        <w:rPr>
          <w:rFonts w:ascii="Times New Roman" w:hAnsi="Times New Roman" w:cs="Times New Roman"/>
          <w:sz w:val="24"/>
          <w:szCs w:val="24"/>
        </w:rPr>
      </w:pPr>
      <w:r w:rsidRPr="004604A6">
        <w:rPr>
          <w:rFonts w:ascii="Times New Roman" w:hAnsi="Times New Roman" w:cs="Times New Roman"/>
          <w:sz w:val="24"/>
          <w:szCs w:val="24"/>
        </w:rPr>
        <w:t>Образовательная программа регламентирует: условия освоения образовательной программы; диагностические процедуры для поэтапного объективного  учета образовательных достижений учащихся; организационно-педагогические условия реализации программы основного общего образования;  устанавливает предметное и надпредметное содержание образования на начальной ступени общего образования.</w:t>
      </w:r>
    </w:p>
    <w:p w:rsidR="007220F7" w:rsidRPr="004604A6" w:rsidRDefault="007220F7" w:rsidP="008648CE">
      <w:pPr>
        <w:pStyle w:val="a3"/>
        <w:spacing w:after="0"/>
        <w:jc w:val="both"/>
        <w:rPr>
          <w:rFonts w:cs="Times New Roman"/>
        </w:rPr>
      </w:pPr>
      <w:r w:rsidRPr="004604A6">
        <w:rPr>
          <w:rFonts w:cs="Times New Roman"/>
        </w:rPr>
        <w:lastRenderedPageBreak/>
        <w:t>ЦЕЛЬ ОБРАЗОВАТЕЛЬНОЙ ПРОГРАММЫ:способствовать развитию личностных качеств ребенка, позволяющих быть полноценной, социально активной, конкурентоспособной личностью, обладающей набором ключевых компетенций, в соответствии с требованиями и нормами государственного образовательного стандарта.</w:t>
      </w:r>
    </w:p>
    <w:p w:rsidR="007220F7" w:rsidRPr="004B0BE3" w:rsidRDefault="007220F7" w:rsidP="00C34CD3">
      <w:pPr>
        <w:spacing w:line="240" w:lineRule="auto"/>
        <w:ind w:firstLine="567"/>
        <w:jc w:val="both"/>
        <w:rPr>
          <w:rFonts w:ascii="Times New Roman" w:hAnsi="Times New Roman" w:cs="Times New Roman"/>
          <w:sz w:val="20"/>
          <w:szCs w:val="20"/>
        </w:rPr>
      </w:pPr>
    </w:p>
    <w:p w:rsidR="007220F7" w:rsidRPr="004604A6" w:rsidRDefault="007220F7" w:rsidP="007220F7">
      <w:pPr>
        <w:pStyle w:val="a5"/>
        <w:spacing w:before="0" w:after="0"/>
        <w:jc w:val="both"/>
        <w:rPr>
          <w:rFonts w:cs="Times New Roman"/>
          <w:bCs/>
          <w:sz w:val="24"/>
          <w:szCs w:val="24"/>
        </w:rPr>
      </w:pPr>
      <w:r w:rsidRPr="004604A6">
        <w:rPr>
          <w:rFonts w:cs="Times New Roman"/>
          <w:bCs/>
          <w:sz w:val="24"/>
          <w:szCs w:val="24"/>
        </w:rPr>
        <w:t>ЗАДАЧИ РЕАЛИЗАЦИИ ОБРАЗОВАТЕЛЬНОЙ ПРОГРАММЫ:</w:t>
      </w:r>
    </w:p>
    <w:p w:rsidR="007220F7" w:rsidRPr="004604A6" w:rsidRDefault="007220F7" w:rsidP="007220F7">
      <w:pPr>
        <w:widowControl w:val="0"/>
        <w:numPr>
          <w:ilvl w:val="0"/>
          <w:numId w:val="1"/>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помогать школьникам овладевать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7220F7" w:rsidRPr="004604A6" w:rsidRDefault="007220F7" w:rsidP="007220F7">
      <w:pPr>
        <w:widowControl w:val="0"/>
        <w:numPr>
          <w:ilvl w:val="0"/>
          <w:numId w:val="1"/>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 xml:space="preserve">способствовать развитию творческих способностей обучающихся  с учетом их индивидуальных особенностей; </w:t>
      </w:r>
    </w:p>
    <w:p w:rsidR="007220F7" w:rsidRPr="004604A6" w:rsidRDefault="007220F7" w:rsidP="007220F7">
      <w:pPr>
        <w:widowControl w:val="0"/>
        <w:numPr>
          <w:ilvl w:val="0"/>
          <w:numId w:val="1"/>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способствовать  успешному образованию на данной ступени и переносу средств, освоенных в начальной школе, на следующие ступени образования и во внешкольную практику;</w:t>
      </w:r>
    </w:p>
    <w:p w:rsidR="007220F7" w:rsidRPr="004604A6" w:rsidRDefault="007220F7" w:rsidP="007220F7">
      <w:pPr>
        <w:widowControl w:val="0"/>
        <w:numPr>
          <w:ilvl w:val="0"/>
          <w:numId w:val="1"/>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сформировать ценностные установки на здоровый и безопасный образ жизни;</w:t>
      </w:r>
    </w:p>
    <w:p w:rsidR="007220F7" w:rsidRDefault="007220F7" w:rsidP="007220F7">
      <w:pPr>
        <w:widowControl w:val="0"/>
        <w:numPr>
          <w:ilvl w:val="0"/>
          <w:numId w:val="1"/>
        </w:numPr>
        <w:suppressAutoHyphens/>
        <w:spacing w:after="0" w:line="240" w:lineRule="auto"/>
        <w:jc w:val="both"/>
        <w:rPr>
          <w:rFonts w:ascii="Times New Roman" w:hAnsi="Times New Roman" w:cs="Times New Roman"/>
          <w:sz w:val="24"/>
          <w:szCs w:val="24"/>
        </w:rPr>
      </w:pPr>
      <w:r w:rsidRPr="004604A6">
        <w:rPr>
          <w:rFonts w:ascii="Times New Roman" w:hAnsi="Times New Roman" w:cs="Times New Roman"/>
          <w:sz w:val="24"/>
          <w:szCs w:val="24"/>
        </w:rPr>
        <w:t>формировать у младших школьников основы теоретического и практического мышления и сознания и опыт осуществления различных видов деятельности.</w:t>
      </w:r>
    </w:p>
    <w:p w:rsidR="004B0BE3" w:rsidRPr="004B0BE3" w:rsidRDefault="004B0BE3" w:rsidP="004B0BE3">
      <w:pPr>
        <w:widowControl w:val="0"/>
        <w:suppressAutoHyphens/>
        <w:spacing w:after="0" w:line="240" w:lineRule="auto"/>
        <w:ind w:left="720"/>
        <w:jc w:val="both"/>
        <w:rPr>
          <w:rFonts w:ascii="Times New Roman" w:hAnsi="Times New Roman" w:cs="Times New Roman"/>
          <w:sz w:val="20"/>
          <w:szCs w:val="20"/>
        </w:rPr>
      </w:pPr>
    </w:p>
    <w:p w:rsidR="007220F7" w:rsidRPr="004604A6" w:rsidRDefault="007220F7" w:rsidP="007220F7">
      <w:pPr>
        <w:pStyle w:val="a3"/>
        <w:spacing w:after="0"/>
        <w:ind w:firstLine="567"/>
        <w:jc w:val="both"/>
        <w:rPr>
          <w:rFonts w:cs="Times New Roman"/>
          <w:i/>
        </w:rPr>
      </w:pPr>
      <w:r w:rsidRPr="004604A6">
        <w:rPr>
          <w:rFonts w:cs="Times New Roman"/>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4604A6">
        <w:rPr>
          <w:rFonts w:cs="Times New Roman"/>
          <w:i/>
        </w:rPr>
        <w:t>системно-деятельностного, гуманно-личностного, культурологического и здоровьесберегающего подходов.</w:t>
      </w:r>
    </w:p>
    <w:p w:rsidR="007220F7" w:rsidRPr="004604A6" w:rsidRDefault="007220F7" w:rsidP="007220F7">
      <w:pPr>
        <w:pStyle w:val="a3"/>
        <w:spacing w:after="0"/>
        <w:ind w:firstLine="567"/>
        <w:jc w:val="both"/>
        <w:rPr>
          <w:rFonts w:cs="Times New Roman"/>
          <w:i/>
        </w:rPr>
      </w:pPr>
    </w:p>
    <w:p w:rsidR="007220F7" w:rsidRDefault="007220F7" w:rsidP="007220F7">
      <w:pPr>
        <w:shd w:val="clear" w:color="auto" w:fill="FFFFFF"/>
        <w:tabs>
          <w:tab w:val="left" w:pos="1221"/>
        </w:tabs>
        <w:autoSpaceDE w:val="0"/>
        <w:ind w:firstLine="567"/>
        <w:jc w:val="both"/>
        <w:rPr>
          <w:rFonts w:ascii="Times New Roman" w:hAnsi="Times New Roman" w:cs="Times New Roman"/>
          <w:sz w:val="24"/>
          <w:szCs w:val="24"/>
        </w:rPr>
      </w:pPr>
      <w:r w:rsidRPr="004604A6">
        <w:rPr>
          <w:rFonts w:ascii="Times New Roman" w:hAnsi="Times New Roman" w:cs="Times New Roman"/>
          <w:sz w:val="24"/>
          <w:szCs w:val="24"/>
        </w:rPr>
        <w:t xml:space="preserve">Обобщенным результатом общего образования начальной ступени является </w:t>
      </w:r>
      <w:r w:rsidRPr="004604A6">
        <w:rPr>
          <w:rFonts w:ascii="Times New Roman" w:hAnsi="Times New Roman" w:cs="Times New Roman"/>
          <w:b/>
          <w:sz w:val="24"/>
          <w:szCs w:val="24"/>
        </w:rPr>
        <w:t>«</w:t>
      </w:r>
      <w:r w:rsidRPr="004604A6">
        <w:rPr>
          <w:rFonts w:ascii="Times New Roman" w:hAnsi="Times New Roman" w:cs="Times New Roman"/>
          <w:sz w:val="24"/>
          <w:szCs w:val="24"/>
        </w:rPr>
        <w:t>ПОРТРЕТВЫПУСКНИКА</w:t>
      </w:r>
      <w:r w:rsidRPr="004604A6">
        <w:rPr>
          <w:rFonts w:ascii="Times New Roman" w:hAnsi="Times New Roman" w:cs="Times New Roman"/>
          <w:b/>
          <w:sz w:val="24"/>
          <w:szCs w:val="24"/>
        </w:rPr>
        <w:t>»</w:t>
      </w:r>
      <w:r w:rsidRPr="004604A6">
        <w:rPr>
          <w:rFonts w:ascii="Times New Roman" w:hAnsi="Times New Roman" w:cs="Times New Roman"/>
          <w:sz w:val="24"/>
          <w:szCs w:val="24"/>
        </w:rPr>
        <w:t xml:space="preserve"> с качественно новыми возможностями, позволяющими:</w:t>
      </w:r>
    </w:p>
    <w:p w:rsidR="00680AA4" w:rsidRPr="00680AA4" w:rsidRDefault="007220F7" w:rsidP="003A2141">
      <w:pPr>
        <w:pStyle w:val="ac"/>
        <w:numPr>
          <w:ilvl w:val="0"/>
          <w:numId w:val="150"/>
        </w:numPr>
        <w:spacing w:line="240" w:lineRule="auto"/>
        <w:jc w:val="both"/>
        <w:rPr>
          <w:rFonts w:ascii="Times New Roman" w:hAnsi="Times New Roman" w:cs="Times New Roman"/>
          <w:sz w:val="24"/>
          <w:szCs w:val="24"/>
        </w:rPr>
      </w:pPr>
      <w:r w:rsidRPr="00680AA4">
        <w:rPr>
          <w:rFonts w:ascii="Times New Roman" w:hAnsi="Times New Roman" w:cs="Times New Roman"/>
          <w:sz w:val="24"/>
          <w:szCs w:val="24"/>
        </w:rPr>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 чтобы на протяжении всей жизни иметь возможность найти в ней свое место;</w:t>
      </w:r>
    </w:p>
    <w:p w:rsidR="00680AA4" w:rsidRPr="00680AA4" w:rsidRDefault="007220F7" w:rsidP="003A2141">
      <w:pPr>
        <w:pStyle w:val="ac"/>
        <w:numPr>
          <w:ilvl w:val="0"/>
          <w:numId w:val="150"/>
        </w:numPr>
        <w:spacing w:line="240" w:lineRule="auto"/>
        <w:jc w:val="both"/>
        <w:rPr>
          <w:rFonts w:ascii="Times New Roman" w:hAnsi="Times New Roman" w:cs="Times New Roman"/>
          <w:sz w:val="24"/>
          <w:szCs w:val="24"/>
        </w:rPr>
      </w:pPr>
      <w:r w:rsidRPr="00680AA4">
        <w:rPr>
          <w:rFonts w:ascii="Times New Roman" w:hAnsi="Times New Roman" w:cs="Times New Roman"/>
          <w:sz w:val="24"/>
          <w:szCs w:val="24"/>
        </w:rPr>
        <w:t>грамотно  работать с информацией (уметь собирать необходимые факты, анализировать их, делать необходимые обобщения, формулировать выводы);</w:t>
      </w:r>
    </w:p>
    <w:p w:rsidR="00680AA4" w:rsidRPr="00680AA4" w:rsidRDefault="007220F7" w:rsidP="003A2141">
      <w:pPr>
        <w:pStyle w:val="ac"/>
        <w:numPr>
          <w:ilvl w:val="0"/>
          <w:numId w:val="150"/>
        </w:numPr>
        <w:spacing w:line="240" w:lineRule="auto"/>
        <w:jc w:val="both"/>
        <w:rPr>
          <w:rFonts w:ascii="Times New Roman" w:hAnsi="Times New Roman" w:cs="Times New Roman"/>
          <w:sz w:val="24"/>
          <w:szCs w:val="24"/>
        </w:rPr>
      </w:pPr>
      <w:r w:rsidRPr="00680AA4">
        <w:rPr>
          <w:rFonts w:ascii="Times New Roman" w:hAnsi="Times New Roman" w:cs="Times New Roman"/>
          <w:sz w:val="24"/>
          <w:szCs w:val="24"/>
        </w:rPr>
        <w:t>быть коммуникабельным, контактным в различных социальных группах, уметь работать сообща в разных областях, предотвращая конфликтные ситуации или умело выходя из них;</w:t>
      </w:r>
    </w:p>
    <w:p w:rsidR="007220F7" w:rsidRPr="00680AA4" w:rsidRDefault="007220F7" w:rsidP="003A2141">
      <w:pPr>
        <w:pStyle w:val="ac"/>
        <w:numPr>
          <w:ilvl w:val="0"/>
          <w:numId w:val="150"/>
        </w:numPr>
        <w:spacing w:line="240" w:lineRule="auto"/>
        <w:jc w:val="both"/>
        <w:rPr>
          <w:rFonts w:ascii="Times New Roman" w:hAnsi="Times New Roman" w:cs="Times New Roman"/>
          <w:sz w:val="24"/>
          <w:szCs w:val="24"/>
        </w:rPr>
      </w:pPr>
      <w:r w:rsidRPr="00680AA4">
        <w:rPr>
          <w:rFonts w:ascii="Times New Roman" w:hAnsi="Times New Roman" w:cs="Times New Roman"/>
          <w:i/>
          <w:sz w:val="24"/>
          <w:szCs w:val="24"/>
        </w:rPr>
        <w:t xml:space="preserve"> самостоятельно трудиться над развитием собственной нравственности, интеллекта, культурного уровня.</w:t>
      </w:r>
    </w:p>
    <w:p w:rsidR="007220F7" w:rsidRDefault="007220F7" w:rsidP="007220F7">
      <w:pPr>
        <w:pStyle w:val="a3"/>
        <w:spacing w:after="0"/>
        <w:jc w:val="both"/>
        <w:rPr>
          <w:rFonts w:cs="Times New Roman"/>
        </w:rPr>
      </w:pPr>
      <w:r w:rsidRPr="004604A6">
        <w:rPr>
          <w:rFonts w:cs="Times New Roman"/>
        </w:rPr>
        <w:t>ХАРАКТЕРИСТИКА УСЛОВИЙ:</w:t>
      </w:r>
    </w:p>
    <w:p w:rsidR="00624FAE" w:rsidRDefault="00624FAE" w:rsidP="007220F7">
      <w:pPr>
        <w:pStyle w:val="a3"/>
        <w:spacing w:after="0"/>
        <w:jc w:val="both"/>
        <w:rPr>
          <w:rFonts w:cs="Times New Roman"/>
        </w:rPr>
      </w:pPr>
    </w:p>
    <w:p w:rsidR="00624FAE" w:rsidRPr="00624FAE" w:rsidRDefault="00624FAE" w:rsidP="00D30B9F">
      <w:pPr>
        <w:pStyle w:val="a3"/>
        <w:spacing w:after="0"/>
        <w:ind w:firstLine="567"/>
        <w:jc w:val="both"/>
      </w:pPr>
      <w:r>
        <w:t xml:space="preserve">МОУ </w:t>
      </w:r>
      <w:r w:rsidR="00FF7E82">
        <w:t xml:space="preserve">Высоковская </w:t>
      </w:r>
      <w:r>
        <w:t xml:space="preserve"> </w:t>
      </w:r>
      <w:r w:rsidR="00FF7E82">
        <w:t>О</w:t>
      </w:r>
      <w:r>
        <w:t>ОШ расположена на территории Б</w:t>
      </w:r>
      <w:r w:rsidR="00FF7E82">
        <w:t>ольшесельского</w:t>
      </w:r>
      <w:r>
        <w:t xml:space="preserve"> сельского поселения Большесельского района. Её посещают дети из </w:t>
      </w:r>
      <w:r w:rsidR="00E11D39">
        <w:t>3</w:t>
      </w:r>
      <w:r>
        <w:t xml:space="preserve"> деревень и посёлков, которые расположены в радиусе </w:t>
      </w:r>
      <w:r w:rsidR="00E11D39">
        <w:t>2</w:t>
      </w:r>
      <w:r w:rsidR="0006416A" w:rsidRPr="0006416A">
        <w:t xml:space="preserve"> </w:t>
      </w:r>
      <w:r>
        <w:t xml:space="preserve">км от школы. </w:t>
      </w:r>
      <w:r w:rsidRPr="005F76EF">
        <w:t>Школа</w:t>
      </w:r>
      <w:r w:rsidR="00E11D39">
        <w:t xml:space="preserve"> малочисленная </w:t>
      </w:r>
      <w:r w:rsidRPr="005F76EF">
        <w:t xml:space="preserve"> </w:t>
      </w:r>
      <w:r w:rsidRPr="00591D4E">
        <w:rPr>
          <w:rFonts w:cs="Times New Roman"/>
        </w:rPr>
        <w:t>малокомплектная.</w:t>
      </w:r>
    </w:p>
    <w:p w:rsidR="007E7F59" w:rsidRDefault="007E7F59" w:rsidP="007E7F59">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МОУ </w:t>
      </w:r>
      <w:r w:rsidR="00E11D39">
        <w:rPr>
          <w:rFonts w:ascii="Times New Roman" w:hAnsi="Times New Roman"/>
          <w:sz w:val="24"/>
          <w:szCs w:val="24"/>
        </w:rPr>
        <w:t>Высоковская О</w:t>
      </w:r>
      <w:r>
        <w:rPr>
          <w:rFonts w:ascii="Times New Roman" w:hAnsi="Times New Roman"/>
          <w:sz w:val="24"/>
          <w:szCs w:val="24"/>
        </w:rPr>
        <w:t>ОШ</w:t>
      </w:r>
      <w:r w:rsidR="00F24992">
        <w:rPr>
          <w:rFonts w:ascii="Times New Roman" w:hAnsi="Times New Roman"/>
          <w:sz w:val="24"/>
          <w:szCs w:val="24"/>
        </w:rPr>
        <w:t xml:space="preserve"> </w:t>
      </w:r>
      <w:r w:rsidRPr="00D92415">
        <w:rPr>
          <w:rFonts w:ascii="Times New Roman" w:hAnsi="Times New Roman"/>
          <w:sz w:val="24"/>
          <w:szCs w:val="24"/>
        </w:rPr>
        <w:t>–</w:t>
      </w:r>
      <w:r w:rsidR="00F24992">
        <w:rPr>
          <w:rFonts w:ascii="Times New Roman" w:hAnsi="Times New Roman"/>
          <w:sz w:val="24"/>
          <w:szCs w:val="24"/>
        </w:rPr>
        <w:t xml:space="preserve"> </w:t>
      </w:r>
      <w:r w:rsidR="00CD4F8E">
        <w:rPr>
          <w:rFonts w:ascii="Times New Roman" w:hAnsi="Times New Roman"/>
          <w:sz w:val="24"/>
          <w:szCs w:val="24"/>
        </w:rPr>
        <w:t>обще</w:t>
      </w:r>
      <w:r w:rsidRPr="00D92415">
        <w:rPr>
          <w:rFonts w:ascii="Times New Roman" w:hAnsi="Times New Roman"/>
          <w:sz w:val="24"/>
          <w:szCs w:val="24"/>
        </w:rPr>
        <w:t>образовательное учреждение, главной целью которого является формирование всесторонне развитой личности, способной к социальной адаптации в современных условиях.</w:t>
      </w:r>
    </w:p>
    <w:p w:rsidR="007E7F59" w:rsidRDefault="007E7F59" w:rsidP="007E7F59">
      <w:pPr>
        <w:spacing w:after="0" w:line="240" w:lineRule="auto"/>
        <w:ind w:firstLine="540"/>
        <w:jc w:val="both"/>
        <w:rPr>
          <w:rFonts w:ascii="Times New Roman" w:hAnsi="Times New Roman"/>
          <w:sz w:val="24"/>
          <w:szCs w:val="24"/>
        </w:rPr>
      </w:pPr>
      <w:r>
        <w:rPr>
          <w:rFonts w:ascii="Times New Roman" w:hAnsi="Times New Roman"/>
          <w:sz w:val="24"/>
          <w:szCs w:val="24"/>
        </w:rPr>
        <w:t>В микрорайоне школы отсутствуют производственные инфраструктуры, нет социально-культурных центров, кроме местного Дома культуры</w:t>
      </w:r>
      <w:r>
        <w:t xml:space="preserve"> и</w:t>
      </w:r>
      <w:r>
        <w:rPr>
          <w:rFonts w:ascii="Times New Roman" w:hAnsi="Times New Roman"/>
          <w:sz w:val="24"/>
          <w:szCs w:val="24"/>
        </w:rPr>
        <w:t xml:space="preserve"> библиотеки. </w:t>
      </w:r>
      <w:r>
        <w:rPr>
          <w:rFonts w:ascii="Times New Roman" w:hAnsi="Times New Roman"/>
          <w:sz w:val="24"/>
          <w:szCs w:val="24"/>
        </w:rPr>
        <w:lastRenderedPageBreak/>
        <w:t>Возможностей для организации досуга и развития творческой деятельности недостаточно.</w:t>
      </w:r>
    </w:p>
    <w:p w:rsidR="00CD4F8E" w:rsidRDefault="007E7F59" w:rsidP="00CD4F8E">
      <w:pPr>
        <w:spacing w:after="0" w:line="240" w:lineRule="auto"/>
        <w:ind w:firstLine="540"/>
        <w:jc w:val="both"/>
        <w:rPr>
          <w:rFonts w:ascii="Times New Roman" w:hAnsi="Times New Roman"/>
          <w:sz w:val="24"/>
          <w:szCs w:val="24"/>
        </w:rPr>
      </w:pPr>
      <w:r>
        <w:rPr>
          <w:rFonts w:ascii="Times New Roman" w:hAnsi="Times New Roman"/>
          <w:sz w:val="24"/>
          <w:szCs w:val="24"/>
        </w:rPr>
        <w:t xml:space="preserve">Школа как </w:t>
      </w:r>
      <w:r w:rsidR="00CD4F8E">
        <w:rPr>
          <w:rFonts w:ascii="Times New Roman" w:hAnsi="Times New Roman"/>
          <w:sz w:val="24"/>
          <w:szCs w:val="24"/>
        </w:rPr>
        <w:t>обще</w:t>
      </w:r>
      <w:r>
        <w:rPr>
          <w:rFonts w:ascii="Times New Roman" w:hAnsi="Times New Roman"/>
          <w:sz w:val="24"/>
          <w:szCs w:val="24"/>
        </w:rPr>
        <w:t>образовательное учреждение традиционно берёт на себя социально-педагогические функции по созданию условий для развития детей</w:t>
      </w:r>
      <w:r w:rsidR="00F24992">
        <w:rPr>
          <w:rFonts w:ascii="Times New Roman" w:hAnsi="Times New Roman"/>
          <w:sz w:val="24"/>
          <w:szCs w:val="24"/>
        </w:rPr>
        <w:t xml:space="preserve">. </w:t>
      </w:r>
      <w:r>
        <w:rPr>
          <w:rFonts w:ascii="Times New Roman" w:hAnsi="Times New Roman"/>
          <w:sz w:val="24"/>
          <w:szCs w:val="24"/>
        </w:rPr>
        <w:t xml:space="preserve">Установлено сотрудничество с </w:t>
      </w:r>
      <w:r w:rsidR="00F24992">
        <w:rPr>
          <w:rFonts w:ascii="Times New Roman" w:hAnsi="Times New Roman"/>
          <w:sz w:val="24"/>
          <w:szCs w:val="24"/>
        </w:rPr>
        <w:t xml:space="preserve">ГКУ ЯО «Большесельское лесничество», организовано школьное лесничество, в состав которого входят все ученики. </w:t>
      </w:r>
      <w:r>
        <w:rPr>
          <w:rFonts w:ascii="Times New Roman" w:hAnsi="Times New Roman"/>
          <w:sz w:val="24"/>
          <w:szCs w:val="24"/>
        </w:rPr>
        <w:t>В школе доброжелательная, деловая атмосфера.</w:t>
      </w:r>
    </w:p>
    <w:p w:rsidR="00CD4F8E" w:rsidRPr="00591D4E" w:rsidRDefault="00CD4F8E" w:rsidP="007E7F59">
      <w:pPr>
        <w:spacing w:after="0" w:line="240" w:lineRule="auto"/>
        <w:ind w:firstLine="540"/>
        <w:jc w:val="both"/>
        <w:rPr>
          <w:rFonts w:ascii="Times New Roman" w:hAnsi="Times New Roman"/>
          <w:sz w:val="24"/>
          <w:szCs w:val="24"/>
        </w:rPr>
      </w:pPr>
      <w:r w:rsidRPr="00591D4E">
        <w:rPr>
          <w:rFonts w:ascii="Times New Roman" w:hAnsi="Times New Roman"/>
          <w:sz w:val="24"/>
          <w:szCs w:val="24"/>
        </w:rPr>
        <w:t xml:space="preserve">Настоящая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анализа деятельности школы с учётом возможностей учебно-методического комплекта «Школа России».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7220F7" w:rsidRPr="007E7F59" w:rsidRDefault="007E7F59" w:rsidP="007E7F59">
      <w:pPr>
        <w:spacing w:after="0" w:line="240" w:lineRule="auto"/>
        <w:ind w:firstLine="540"/>
        <w:jc w:val="both"/>
        <w:rPr>
          <w:rFonts w:ascii="Times New Roman" w:hAnsi="Times New Roman"/>
          <w:sz w:val="24"/>
          <w:szCs w:val="24"/>
        </w:rPr>
      </w:pPr>
      <w:r w:rsidRPr="007E7F59">
        <w:rPr>
          <w:rFonts w:ascii="Times New Roman" w:hAnsi="Times New Roman" w:cs="Times New Roman"/>
          <w:sz w:val="24"/>
          <w:szCs w:val="24"/>
        </w:rPr>
        <w:t xml:space="preserve">МОУ </w:t>
      </w:r>
      <w:r w:rsidR="00AB43D7">
        <w:rPr>
          <w:rFonts w:ascii="Times New Roman" w:hAnsi="Times New Roman" w:cs="Times New Roman"/>
          <w:sz w:val="24"/>
          <w:szCs w:val="24"/>
        </w:rPr>
        <w:t>Высоковская</w:t>
      </w:r>
      <w:r w:rsidR="007220F7" w:rsidRPr="007E7F59">
        <w:rPr>
          <w:rFonts w:ascii="Times New Roman" w:hAnsi="Times New Roman" w:cs="Times New Roman"/>
          <w:sz w:val="24"/>
          <w:szCs w:val="24"/>
        </w:rPr>
        <w:t xml:space="preserve"> </w:t>
      </w:r>
      <w:r w:rsidR="00AB43D7">
        <w:rPr>
          <w:rFonts w:ascii="Times New Roman" w:hAnsi="Times New Roman" w:cs="Times New Roman"/>
          <w:sz w:val="24"/>
          <w:szCs w:val="24"/>
        </w:rPr>
        <w:t xml:space="preserve">основная </w:t>
      </w:r>
      <w:r w:rsidR="007220F7" w:rsidRPr="007E7F59">
        <w:rPr>
          <w:rFonts w:ascii="Times New Roman" w:hAnsi="Times New Roman" w:cs="Times New Roman"/>
          <w:sz w:val="24"/>
          <w:szCs w:val="24"/>
        </w:rPr>
        <w:t>общеобразовательная школа имеет</w:t>
      </w:r>
      <w:r w:rsidR="00AB43D7">
        <w:rPr>
          <w:rFonts w:ascii="Times New Roman" w:hAnsi="Times New Roman" w:cs="Times New Roman"/>
          <w:sz w:val="24"/>
          <w:szCs w:val="24"/>
        </w:rPr>
        <w:t xml:space="preserve"> </w:t>
      </w:r>
      <w:r w:rsidR="007220F7" w:rsidRPr="0006416A">
        <w:rPr>
          <w:rFonts w:ascii="Times New Roman" w:hAnsi="Times New Roman" w:cs="Times New Roman"/>
          <w:sz w:val="24"/>
          <w:szCs w:val="24"/>
        </w:rPr>
        <w:t>достаточн</w:t>
      </w:r>
      <w:r w:rsidR="0006416A" w:rsidRPr="0006416A">
        <w:rPr>
          <w:rFonts w:ascii="Times New Roman" w:hAnsi="Times New Roman" w:cs="Times New Roman"/>
          <w:sz w:val="24"/>
          <w:szCs w:val="24"/>
        </w:rPr>
        <w:t>ый</w:t>
      </w:r>
      <w:r w:rsidR="00AB43D7">
        <w:rPr>
          <w:rFonts w:ascii="Times New Roman" w:hAnsi="Times New Roman" w:cs="Times New Roman"/>
          <w:sz w:val="24"/>
          <w:szCs w:val="24"/>
        </w:rPr>
        <w:t xml:space="preserve"> </w:t>
      </w:r>
      <w:r w:rsidR="007220F7" w:rsidRPr="007E7F59">
        <w:rPr>
          <w:rFonts w:ascii="Times New Roman" w:hAnsi="Times New Roman" w:cs="Times New Roman"/>
          <w:sz w:val="24"/>
          <w:szCs w:val="24"/>
        </w:rPr>
        <w:t>уровень соответствия условиям организации образовательного процесса в начальной школе современным требованиям, предъявляемым к качеству начального образования.</w:t>
      </w:r>
    </w:p>
    <w:p w:rsidR="00591D4E" w:rsidRDefault="007220F7" w:rsidP="007220F7">
      <w:pPr>
        <w:shd w:val="clear" w:color="auto" w:fill="FFFFFF"/>
        <w:tabs>
          <w:tab w:val="left" w:pos="1221"/>
        </w:tabs>
        <w:autoSpaceDE w:val="0"/>
        <w:spacing w:line="240" w:lineRule="auto"/>
        <w:ind w:firstLine="567"/>
        <w:jc w:val="both"/>
        <w:rPr>
          <w:rFonts w:ascii="Times New Roman" w:hAnsi="Times New Roman" w:cs="Times New Roman"/>
          <w:sz w:val="24"/>
          <w:szCs w:val="24"/>
        </w:rPr>
      </w:pPr>
      <w:r w:rsidRPr="00CD4F8E">
        <w:rPr>
          <w:rFonts w:ascii="Times New Roman" w:hAnsi="Times New Roman" w:cs="Times New Roman"/>
          <w:spacing w:val="-5"/>
          <w:sz w:val="24"/>
          <w:szCs w:val="24"/>
        </w:rPr>
        <w:t xml:space="preserve">Учебная нагрузка и режим занятий обучающихся определяются в </w:t>
      </w:r>
      <w:r w:rsidRPr="00CD4F8E">
        <w:rPr>
          <w:rFonts w:ascii="Times New Roman" w:hAnsi="Times New Roman" w:cs="Times New Roman"/>
          <w:sz w:val="24"/>
          <w:szCs w:val="24"/>
        </w:rPr>
        <w:t>соответствии с действующими санитарными нормами. Школа имеет односменный режим</w:t>
      </w:r>
      <w:r w:rsidR="00CD4F8E" w:rsidRPr="00CD4F8E">
        <w:rPr>
          <w:rFonts w:ascii="Times New Roman" w:hAnsi="Times New Roman" w:cs="Times New Roman"/>
          <w:sz w:val="24"/>
          <w:szCs w:val="24"/>
        </w:rPr>
        <w:t xml:space="preserve"> работы. 1- 4</w:t>
      </w:r>
      <w:r w:rsidRPr="00CD4F8E">
        <w:rPr>
          <w:rFonts w:ascii="Times New Roman" w:hAnsi="Times New Roman" w:cs="Times New Roman"/>
          <w:sz w:val="24"/>
          <w:szCs w:val="24"/>
        </w:rPr>
        <w:t xml:space="preserve"> классы обучаются по  5-д</w:t>
      </w:r>
      <w:r w:rsidR="00CD4F8E" w:rsidRPr="00CD4F8E">
        <w:rPr>
          <w:rFonts w:ascii="Times New Roman" w:hAnsi="Times New Roman" w:cs="Times New Roman"/>
          <w:sz w:val="24"/>
          <w:szCs w:val="24"/>
        </w:rPr>
        <w:t>невной  рабочей неделе</w:t>
      </w:r>
      <w:r w:rsidRPr="00CD4F8E">
        <w:rPr>
          <w:rFonts w:ascii="Times New Roman" w:hAnsi="Times New Roman" w:cs="Times New Roman"/>
          <w:sz w:val="24"/>
          <w:szCs w:val="24"/>
        </w:rPr>
        <w:t>. В школу принимаются дети, достигшие на 1 се</w:t>
      </w:r>
      <w:r w:rsidR="0006416A">
        <w:rPr>
          <w:rFonts w:ascii="Times New Roman" w:hAnsi="Times New Roman" w:cs="Times New Roman"/>
          <w:sz w:val="24"/>
          <w:szCs w:val="24"/>
        </w:rPr>
        <w:t xml:space="preserve">нтября возраста 6 лет 6 месяцев. </w:t>
      </w:r>
      <w:r w:rsidRPr="00CD4F8E">
        <w:rPr>
          <w:rFonts w:ascii="Times New Roman" w:hAnsi="Times New Roman" w:cs="Times New Roman"/>
          <w:sz w:val="24"/>
          <w:szCs w:val="24"/>
        </w:rPr>
        <w:t xml:space="preserve"> Продолжительность обучения на начальной ступени общего образования - 4 года.</w:t>
      </w:r>
    </w:p>
    <w:p w:rsidR="007220F7" w:rsidRPr="00CD4F8E" w:rsidRDefault="007220F7" w:rsidP="00591D4E">
      <w:pPr>
        <w:shd w:val="clear" w:color="auto" w:fill="FFFFFF"/>
        <w:tabs>
          <w:tab w:val="left" w:pos="1221"/>
        </w:tabs>
        <w:autoSpaceDE w:val="0"/>
        <w:spacing w:line="240" w:lineRule="auto"/>
        <w:ind w:firstLine="567"/>
        <w:jc w:val="both"/>
        <w:rPr>
          <w:rFonts w:ascii="Times New Roman" w:hAnsi="Times New Roman" w:cs="Times New Roman"/>
          <w:sz w:val="24"/>
          <w:szCs w:val="24"/>
        </w:rPr>
      </w:pPr>
      <w:r w:rsidRPr="00CD4F8E">
        <w:rPr>
          <w:rFonts w:ascii="Times New Roman" w:hAnsi="Times New Roman" w:cs="Times New Roman"/>
          <w:sz w:val="24"/>
          <w:szCs w:val="24"/>
        </w:rPr>
        <w:t>В соответствии с особенностями детей, пожеланиями родителей (законных представителей) и согласно профессиональному выбору учителей образовательный процесс   ведется по традиционной системе  с использован</w:t>
      </w:r>
      <w:r w:rsidR="00CD4F8E" w:rsidRPr="00CD4F8E">
        <w:rPr>
          <w:rFonts w:ascii="Times New Roman" w:hAnsi="Times New Roman" w:cs="Times New Roman"/>
          <w:sz w:val="24"/>
          <w:szCs w:val="24"/>
        </w:rPr>
        <w:t xml:space="preserve">ием  программы </w:t>
      </w:r>
      <w:r w:rsidR="00CD4F8E" w:rsidRPr="00CD4F8E">
        <w:rPr>
          <w:rFonts w:ascii="Times New Roman" w:hAnsi="Times New Roman"/>
          <w:sz w:val="24"/>
          <w:szCs w:val="24"/>
        </w:rPr>
        <w:t>«Школа России»</w:t>
      </w:r>
      <w:r w:rsidRPr="00CD4F8E">
        <w:rPr>
          <w:rFonts w:ascii="Times New Roman" w:hAnsi="Times New Roman" w:cs="Times New Roman"/>
          <w:sz w:val="24"/>
          <w:szCs w:val="24"/>
        </w:rPr>
        <w:t>.</w:t>
      </w:r>
    </w:p>
    <w:p w:rsidR="007220F7" w:rsidRPr="00591D4E" w:rsidRDefault="004B0BE3" w:rsidP="00591D4E">
      <w:pPr>
        <w:shd w:val="clear" w:color="auto" w:fill="FFFFFF"/>
        <w:tabs>
          <w:tab w:val="left" w:pos="1221"/>
        </w:tabs>
        <w:autoSpaceDE w:val="0"/>
        <w:spacing w:line="240" w:lineRule="auto"/>
        <w:ind w:firstLine="567"/>
        <w:jc w:val="both"/>
        <w:rPr>
          <w:rFonts w:ascii="Times New Roman" w:hAnsi="Times New Roman" w:cs="Times New Roman"/>
          <w:sz w:val="24"/>
          <w:szCs w:val="24"/>
        </w:rPr>
      </w:pPr>
      <w:r w:rsidRPr="00591D4E">
        <w:rPr>
          <w:rFonts w:ascii="Times New Roman" w:hAnsi="Times New Roman" w:cs="Times New Roman"/>
          <w:sz w:val="24"/>
          <w:szCs w:val="24"/>
        </w:rPr>
        <w:t xml:space="preserve">В школе </w:t>
      </w:r>
      <w:r w:rsidR="007220F7" w:rsidRPr="00591D4E">
        <w:rPr>
          <w:rFonts w:ascii="Times New Roman" w:hAnsi="Times New Roman" w:cs="Times New Roman"/>
          <w:sz w:val="24"/>
          <w:szCs w:val="24"/>
        </w:rPr>
        <w:t>созданы оптимальные психолого-педагогические условия для развития и самореализации индивидуальных способностей детей с ограниченными возможностями здоровья.</w:t>
      </w:r>
    </w:p>
    <w:p w:rsidR="007220F7" w:rsidRPr="00591D4E" w:rsidRDefault="007220F7" w:rsidP="00591D4E">
      <w:pPr>
        <w:shd w:val="clear" w:color="auto" w:fill="FFFFFF"/>
        <w:tabs>
          <w:tab w:val="left" w:pos="1221"/>
        </w:tabs>
        <w:autoSpaceDE w:val="0"/>
        <w:spacing w:line="240" w:lineRule="auto"/>
        <w:ind w:firstLine="567"/>
        <w:jc w:val="both"/>
        <w:rPr>
          <w:rFonts w:ascii="Times New Roman" w:hAnsi="Times New Roman" w:cs="Times New Roman"/>
          <w:sz w:val="24"/>
          <w:szCs w:val="24"/>
        </w:rPr>
      </w:pPr>
      <w:r w:rsidRPr="00591D4E">
        <w:rPr>
          <w:rFonts w:ascii="Times New Roman" w:hAnsi="Times New Roman" w:cs="Times New Roman"/>
          <w:sz w:val="24"/>
          <w:szCs w:val="24"/>
        </w:rPr>
        <w:t>Преподавание осуществляется высококвалифицированными специалистами, применяющими в своей деятельности новые педагогические технологии.</w:t>
      </w:r>
    </w:p>
    <w:p w:rsidR="007220F7" w:rsidRPr="0006416A" w:rsidRDefault="00CD4F8E" w:rsidP="007220F7">
      <w:pPr>
        <w:shd w:val="clear" w:color="auto" w:fill="FFFFFF"/>
        <w:tabs>
          <w:tab w:val="left" w:pos="1221"/>
        </w:tabs>
        <w:autoSpaceDE w:val="0"/>
        <w:spacing w:line="240" w:lineRule="auto"/>
        <w:ind w:firstLine="567"/>
        <w:jc w:val="both"/>
        <w:rPr>
          <w:rFonts w:ascii="Times New Roman" w:hAnsi="Times New Roman" w:cs="Times New Roman"/>
          <w:sz w:val="24"/>
          <w:szCs w:val="24"/>
        </w:rPr>
      </w:pPr>
      <w:r w:rsidRPr="0006416A">
        <w:rPr>
          <w:rFonts w:ascii="Times New Roman" w:hAnsi="Times New Roman" w:cs="Times New Roman"/>
          <w:sz w:val="24"/>
          <w:szCs w:val="24"/>
        </w:rPr>
        <w:t>Кабинет</w:t>
      </w:r>
      <w:r w:rsidR="00591D4E" w:rsidRPr="0006416A">
        <w:rPr>
          <w:rFonts w:ascii="Times New Roman" w:hAnsi="Times New Roman" w:cs="Times New Roman"/>
          <w:sz w:val="24"/>
          <w:szCs w:val="24"/>
        </w:rPr>
        <w:t xml:space="preserve"> начальной школы оборудован</w:t>
      </w:r>
      <w:r w:rsidR="007220F7" w:rsidRPr="0006416A">
        <w:rPr>
          <w:rFonts w:ascii="Times New Roman" w:hAnsi="Times New Roman" w:cs="Times New Roman"/>
          <w:sz w:val="24"/>
          <w:szCs w:val="24"/>
        </w:rPr>
        <w:t xml:space="preserve"> современными техниче</w:t>
      </w:r>
      <w:r w:rsidR="00591D4E" w:rsidRPr="0006416A">
        <w:rPr>
          <w:rFonts w:ascii="Times New Roman" w:hAnsi="Times New Roman" w:cs="Times New Roman"/>
          <w:sz w:val="24"/>
          <w:szCs w:val="24"/>
        </w:rPr>
        <w:t>скими средствами обучения (в кабинете имеются компьютер и мультимедийный проектор,  интерактивная доска</w:t>
      </w:r>
      <w:r w:rsidR="007220F7" w:rsidRPr="0006416A">
        <w:rPr>
          <w:rFonts w:ascii="Times New Roman" w:hAnsi="Times New Roman" w:cs="Times New Roman"/>
          <w:sz w:val="24"/>
          <w:szCs w:val="24"/>
        </w:rPr>
        <w:t>).</w:t>
      </w:r>
    </w:p>
    <w:p w:rsidR="007220F7" w:rsidRDefault="007220F7" w:rsidP="004B0BE3">
      <w:pPr>
        <w:pStyle w:val="a3"/>
        <w:spacing w:after="0"/>
        <w:jc w:val="both"/>
        <w:rPr>
          <w:rFonts w:cs="Times New Roman"/>
        </w:rPr>
      </w:pPr>
      <w:r w:rsidRPr="004604A6">
        <w:rPr>
          <w:rFonts w:cs="Times New Roman"/>
        </w:rPr>
        <w:t xml:space="preserve">       ПОКАЗАТЕЛЯМИ РЕАЛИЗАЦИИ образовательной программы является качество образовательной подготовки выпускников начальной ступени общего образования (контрольные работы, проверка техники чтения</w:t>
      </w:r>
      <w:r w:rsidR="004B0BE3">
        <w:rPr>
          <w:rFonts w:cs="Times New Roman"/>
        </w:rPr>
        <w:t xml:space="preserve"> и техники счёта</w:t>
      </w:r>
      <w:r w:rsidRPr="004604A6">
        <w:rPr>
          <w:rFonts w:cs="Times New Roman"/>
        </w:rPr>
        <w:t>), динамика развития личностных, коммуникативных, социальных качеств личности мла</w:t>
      </w:r>
      <w:r w:rsidR="00577855">
        <w:rPr>
          <w:rFonts w:cs="Times New Roman"/>
        </w:rPr>
        <w:t>дших школьников</w:t>
      </w:r>
      <w:r w:rsidRPr="004604A6">
        <w:rPr>
          <w:rFonts w:cs="Times New Roman"/>
        </w:rPr>
        <w:t>, данные состояния здоровья (углубленного медицинского осмотра; данные о пропусках уроков по болезни), удовлетворенность образовательными услугами учащимися и родителями.</w:t>
      </w:r>
    </w:p>
    <w:p w:rsidR="004B0BE3" w:rsidRPr="004B0BE3" w:rsidRDefault="004B0BE3" w:rsidP="004B0BE3">
      <w:pPr>
        <w:pStyle w:val="a3"/>
        <w:spacing w:after="0"/>
        <w:jc w:val="both"/>
        <w:rPr>
          <w:rFonts w:cs="Times New Roman"/>
          <w:sz w:val="18"/>
          <w:szCs w:val="18"/>
        </w:rPr>
      </w:pPr>
    </w:p>
    <w:p w:rsidR="007220F7" w:rsidRPr="004604A6" w:rsidRDefault="007220F7" w:rsidP="007220F7">
      <w:pPr>
        <w:pStyle w:val="a3"/>
        <w:spacing w:after="0"/>
        <w:ind w:firstLine="709"/>
        <w:jc w:val="both"/>
        <w:rPr>
          <w:rFonts w:cs="Times New Roman"/>
        </w:rPr>
      </w:pPr>
      <w:r w:rsidRPr="004604A6">
        <w:rPr>
          <w:rFonts w:cs="Times New Roman"/>
        </w:rPr>
        <w:lastRenderedPageBreak/>
        <w:t>Нормативный СРОК ОСВОЕНИЯ основной образовательной программы составляет 4 года.</w:t>
      </w:r>
    </w:p>
    <w:p w:rsidR="007220F7" w:rsidRPr="004604A6" w:rsidRDefault="007220F7" w:rsidP="007220F7">
      <w:pPr>
        <w:pStyle w:val="a3"/>
        <w:spacing w:after="0"/>
        <w:ind w:firstLine="709"/>
        <w:jc w:val="both"/>
        <w:rPr>
          <w:rFonts w:cs="Times New Roman"/>
        </w:rPr>
      </w:pPr>
      <w:r w:rsidRPr="004604A6">
        <w:rPr>
          <w:rFonts w:cs="Times New Roman"/>
        </w:rPr>
        <w:t>Школа оставляет за собой право вносить изменения  в отдельные её разделы по мере необходимости ( в ЛИСТЕ ИЗМЕНЕНИЙ).</w:t>
      </w:r>
    </w:p>
    <w:p w:rsidR="00C34CD3" w:rsidRPr="00102A60" w:rsidRDefault="00C34CD3" w:rsidP="007220F7">
      <w:pPr>
        <w:spacing w:line="240" w:lineRule="auto"/>
        <w:ind w:firstLine="567"/>
        <w:jc w:val="both"/>
        <w:rPr>
          <w:rFonts w:ascii="Times New Roman" w:hAnsi="Times New Roman" w:cs="Times New Roman"/>
          <w:color w:val="FF0000"/>
          <w:sz w:val="18"/>
          <w:szCs w:val="18"/>
        </w:rPr>
      </w:pPr>
    </w:p>
    <w:p w:rsidR="002171F0" w:rsidRPr="004604A6" w:rsidRDefault="00102A60" w:rsidP="00102A60">
      <w:pPr>
        <w:pStyle w:val="a8"/>
        <w:rPr>
          <w:sz w:val="24"/>
        </w:rPr>
      </w:pPr>
      <w:bookmarkStart w:id="0" w:name="_Toc288394058"/>
      <w:bookmarkStart w:id="1" w:name="_Toc288410525"/>
      <w:bookmarkStart w:id="2" w:name="_Toc288410654"/>
      <w:bookmarkStart w:id="3" w:name="_Toc424564299"/>
      <w:r>
        <w:rPr>
          <w:sz w:val="24"/>
        </w:rPr>
        <w:t xml:space="preserve">1.1 </w:t>
      </w:r>
      <w:r w:rsidR="002171F0" w:rsidRPr="004604A6">
        <w:rPr>
          <w:sz w:val="24"/>
        </w:rPr>
        <w:t>Планируемые результаты освоения обучающимися основной  образовательной программы</w:t>
      </w:r>
      <w:bookmarkEnd w:id="0"/>
      <w:bookmarkEnd w:id="1"/>
      <w:bookmarkEnd w:id="2"/>
      <w:bookmarkEnd w:id="3"/>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4604A6">
        <w:rPr>
          <w:rStyle w:val="Zag11"/>
          <w:rFonts w:ascii="Times New Roman" w:eastAsia="@Arial Unicode MS" w:hAnsi="Times New Roman" w:cs="Times New Roman"/>
          <w:b/>
          <w:bCs/>
          <w:i/>
          <w:iCs/>
          <w:color w:val="000000"/>
          <w:sz w:val="24"/>
          <w:szCs w:val="24"/>
        </w:rPr>
        <w:t>обобщённых личностно-ориентированных целей образования</w:t>
      </w:r>
      <w:r w:rsidRPr="004604A6">
        <w:rPr>
          <w:rStyle w:val="Zag11"/>
          <w:rFonts w:ascii="Times New Roman" w:eastAsia="@Arial Unicode MS" w:hAnsi="Times New Roman" w:cs="Times New Roman"/>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Планируемые результаты:</w:t>
      </w:r>
    </w:p>
    <w:p w:rsidR="002171F0" w:rsidRPr="004604A6" w:rsidRDefault="002171F0" w:rsidP="004B289D">
      <w:pPr>
        <w:pStyle w:val="ac"/>
        <w:numPr>
          <w:ilvl w:val="0"/>
          <w:numId w:val="5"/>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обеспечивают связь между требованиями Стандарта, образовательным процессом и системой оценки результатов </w:t>
      </w:r>
    </w:p>
    <w:p w:rsidR="002171F0" w:rsidRPr="004604A6" w:rsidRDefault="002171F0" w:rsidP="004B289D">
      <w:pPr>
        <w:pStyle w:val="ac"/>
        <w:numPr>
          <w:ilvl w:val="0"/>
          <w:numId w:val="5"/>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171F0" w:rsidRPr="004604A6" w:rsidRDefault="002171F0" w:rsidP="004B289D">
      <w:pPr>
        <w:pStyle w:val="ac"/>
        <w:numPr>
          <w:ilvl w:val="0"/>
          <w:numId w:val="5"/>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604A6">
        <w:rPr>
          <w:rStyle w:val="Zag11"/>
          <w:rFonts w:ascii="Times New Roman" w:eastAsia="@Arial Unicode MS" w:hAnsi="Times New Roman" w:cs="Times New Roman"/>
          <w:i/>
          <w:iCs/>
          <w:color w:val="000000"/>
          <w:sz w:val="24"/>
          <w:szCs w:val="24"/>
        </w:rPr>
        <w:t xml:space="preserve">, </w:t>
      </w:r>
      <w:r w:rsidRPr="004604A6">
        <w:rPr>
          <w:rStyle w:val="Zag11"/>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4604A6">
        <w:rPr>
          <w:rStyle w:val="Zag11"/>
          <w:rFonts w:ascii="Times New Roman" w:eastAsia="@Arial Unicode MS" w:hAnsi="Times New Roman" w:cs="Times New Roman"/>
          <w:i/>
          <w:iCs/>
          <w:color w:val="000000"/>
          <w:sz w:val="24"/>
          <w:szCs w:val="24"/>
        </w:rPr>
        <w:t>опорный характер,</w:t>
      </w:r>
      <w:r w:rsidRPr="004604A6">
        <w:rPr>
          <w:rStyle w:val="Zag11"/>
          <w:rFonts w:ascii="Times New Roman" w:eastAsia="@Arial Unicode MS" w:hAnsi="Times New Roman" w:cs="Times New Roman"/>
          <w:color w:val="000000"/>
          <w:sz w:val="24"/>
          <w:szCs w:val="24"/>
        </w:rPr>
        <w:t xml:space="preserve"> т. е. служащий основой для последующего обучения.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b/>
          <w:bCs/>
          <w:color w:val="000000"/>
          <w:sz w:val="24"/>
          <w:szCs w:val="24"/>
        </w:rPr>
        <w:t xml:space="preserve">Структура планируемых результатов </w:t>
      </w:r>
      <w:r w:rsidRPr="004604A6">
        <w:rPr>
          <w:rStyle w:val="Zag11"/>
          <w:rFonts w:ascii="Times New Roman" w:eastAsia="@Arial Unicode MS" w:hAnsi="Times New Roman" w:cs="Times New Roman"/>
          <w:color w:val="000000"/>
          <w:sz w:val="24"/>
          <w:szCs w:val="24"/>
        </w:rPr>
        <w:t>строится с учётом необходимости:</w:t>
      </w:r>
    </w:p>
    <w:p w:rsidR="002171F0" w:rsidRPr="004604A6" w:rsidRDefault="002171F0" w:rsidP="004B289D">
      <w:pPr>
        <w:pStyle w:val="ac"/>
        <w:numPr>
          <w:ilvl w:val="0"/>
          <w:numId w:val="6"/>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171F0" w:rsidRPr="004604A6" w:rsidRDefault="002171F0" w:rsidP="004B289D">
      <w:pPr>
        <w:pStyle w:val="ac"/>
        <w:numPr>
          <w:ilvl w:val="0"/>
          <w:numId w:val="6"/>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171F0" w:rsidRPr="004604A6" w:rsidRDefault="002171F0" w:rsidP="004B289D">
      <w:pPr>
        <w:pStyle w:val="ac"/>
        <w:numPr>
          <w:ilvl w:val="0"/>
          <w:numId w:val="6"/>
        </w:numPr>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lastRenderedPageBreak/>
        <w:t xml:space="preserve">С этой целью в структуре планируемых результатов по каждой учебной программе (предметной, междисциплинарной) выделяются следующие </w:t>
      </w:r>
      <w:r w:rsidRPr="004604A6">
        <w:rPr>
          <w:rStyle w:val="Zag11"/>
          <w:rFonts w:ascii="Times New Roman" w:eastAsia="@Arial Unicode MS" w:hAnsi="Times New Roman" w:cs="Times New Roman"/>
          <w:i/>
          <w:iCs/>
          <w:color w:val="000000"/>
          <w:sz w:val="24"/>
          <w:szCs w:val="24"/>
        </w:rPr>
        <w:t>уровни описания</w:t>
      </w:r>
      <w:r w:rsidRPr="004604A6">
        <w:rPr>
          <w:rStyle w:val="Zag11"/>
          <w:rFonts w:ascii="Times New Roman" w:eastAsia="@Arial Unicode MS" w:hAnsi="Times New Roman" w:cs="Times New Roman"/>
          <w:color w:val="000000"/>
          <w:sz w:val="24"/>
          <w:szCs w:val="24"/>
        </w:rPr>
        <w:t>.</w:t>
      </w:r>
    </w:p>
    <w:p w:rsidR="002171F0" w:rsidRPr="004604A6" w:rsidRDefault="002171F0" w:rsidP="002171F0">
      <w:pPr>
        <w:pStyle w:val="ac"/>
        <w:tabs>
          <w:tab w:val="left" w:pos="142"/>
          <w:tab w:val="left" w:leader="dot" w:pos="624"/>
        </w:tabs>
        <w:spacing w:line="240" w:lineRule="auto"/>
        <w:ind w:left="0" w:firstLine="426"/>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b/>
          <w:sz w:val="24"/>
          <w:szCs w:val="24"/>
        </w:rPr>
        <w:t>Ведущие целевые установки и основные ожидаемые результаты изучения данной учебной программы.</w:t>
      </w:r>
      <w:r w:rsidRPr="004604A6">
        <w:rPr>
          <w:rStyle w:val="Zag11"/>
          <w:rFonts w:ascii="Times New Roman" w:eastAsia="@Arial Unicode MS" w:hAnsi="Times New Roman" w:cs="Times New Roman"/>
          <w:sz w:val="24"/>
          <w:szCs w:val="24"/>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02A60" w:rsidRDefault="002171F0" w:rsidP="00102A60">
      <w:pPr>
        <w:pStyle w:val="ac"/>
        <w:tabs>
          <w:tab w:val="left" w:pos="142"/>
          <w:tab w:val="left" w:leader="dot" w:pos="624"/>
        </w:tabs>
        <w:spacing w:line="240" w:lineRule="auto"/>
        <w:ind w:left="0" w:firstLine="426"/>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171F0" w:rsidRPr="00102A60" w:rsidRDefault="002171F0" w:rsidP="00102A60">
      <w:pPr>
        <w:pStyle w:val="ac"/>
        <w:tabs>
          <w:tab w:val="left" w:pos="142"/>
          <w:tab w:val="left" w:leader="dot" w:pos="624"/>
        </w:tabs>
        <w:spacing w:line="240" w:lineRule="auto"/>
        <w:ind w:left="0" w:firstLine="426"/>
        <w:jc w:val="both"/>
        <w:rPr>
          <w:rFonts w:ascii="Times New Roman" w:eastAsia="@Arial Unicode MS" w:hAnsi="Times New Roman" w:cs="Times New Roman"/>
          <w:sz w:val="24"/>
          <w:szCs w:val="24"/>
        </w:rPr>
      </w:pPr>
      <w:r w:rsidRPr="004604A6">
        <w:rPr>
          <w:rFonts w:ascii="Times New Roman" w:hAnsi="Times New Roman"/>
          <w:b/>
          <w:spacing w:val="2"/>
          <w:sz w:val="24"/>
          <w:szCs w:val="24"/>
        </w:rPr>
        <w:t xml:space="preserve">Первый блок </w:t>
      </w:r>
      <w:r w:rsidRPr="004604A6">
        <w:rPr>
          <w:rFonts w:ascii="Times New Roman" w:hAnsi="Times New Roman"/>
          <w:b/>
          <w:bCs/>
          <w:i/>
          <w:spacing w:val="2"/>
          <w:sz w:val="24"/>
          <w:szCs w:val="24"/>
        </w:rPr>
        <w:t>«</w:t>
      </w:r>
      <w:r w:rsidRPr="004604A6">
        <w:rPr>
          <w:rFonts w:ascii="Times New Roman" w:hAnsi="Times New Roman"/>
          <w:b/>
          <w:i/>
          <w:spacing w:val="2"/>
          <w:sz w:val="24"/>
          <w:szCs w:val="24"/>
        </w:rPr>
        <w:t>Выпускник научится</w:t>
      </w:r>
      <w:r w:rsidRPr="004604A6">
        <w:rPr>
          <w:rFonts w:ascii="Times New Roman" w:hAnsi="Times New Roman"/>
          <w:b/>
          <w:bCs/>
          <w:i/>
          <w:spacing w:val="2"/>
          <w:sz w:val="24"/>
          <w:szCs w:val="24"/>
        </w:rPr>
        <w:t>»</w:t>
      </w:r>
      <w:r w:rsidRPr="004604A6">
        <w:rPr>
          <w:rFonts w:ascii="Times New Roman" w:hAnsi="Times New Roman"/>
          <w:b/>
          <w:bCs/>
          <w:spacing w:val="2"/>
          <w:sz w:val="24"/>
          <w:szCs w:val="24"/>
        </w:rPr>
        <w:t xml:space="preserve">. </w:t>
      </w:r>
      <w:r w:rsidRPr="004604A6">
        <w:rPr>
          <w:rFonts w:ascii="Times New Roman" w:hAnsi="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604A6">
        <w:rPr>
          <w:rFonts w:ascii="Times New Roman" w:hAnsi="Times New Roman"/>
          <w:spacing w:val="-2"/>
          <w:sz w:val="24"/>
          <w:szCs w:val="24"/>
        </w:rPr>
        <w:t>а также потенциальная возможность их достижения большин</w:t>
      </w:r>
      <w:r w:rsidRPr="004604A6">
        <w:rPr>
          <w:rFonts w:ascii="Times New Roman" w:hAnsi="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4604A6">
        <w:rPr>
          <w:rFonts w:ascii="Times New Roman" w:hAnsi="Times New Roman"/>
          <w:spacing w:val="4"/>
          <w:sz w:val="24"/>
          <w:szCs w:val="24"/>
        </w:rPr>
        <w:t xml:space="preserve">и учебных действий, которая, во­первых, принципиально </w:t>
      </w:r>
      <w:r w:rsidRPr="004604A6">
        <w:rPr>
          <w:rFonts w:ascii="Times New Roman" w:hAnsi="Times New Roman"/>
          <w:spacing w:val="2"/>
          <w:sz w:val="24"/>
          <w:szCs w:val="24"/>
        </w:rPr>
        <w:t>не</w:t>
      </w:r>
      <w:r w:rsidRPr="004604A6">
        <w:rPr>
          <w:rFonts w:ascii="Times New Roman" w:hAnsi="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171F0" w:rsidRPr="004604A6" w:rsidRDefault="002171F0" w:rsidP="002171F0">
      <w:pPr>
        <w:pStyle w:val="aa"/>
        <w:spacing w:line="240" w:lineRule="auto"/>
        <w:ind w:firstLine="426"/>
        <w:rPr>
          <w:rFonts w:ascii="Times New Roman" w:hAnsi="Times New Roman"/>
          <w:b/>
          <w:bCs/>
          <w:color w:val="auto"/>
          <w:sz w:val="24"/>
          <w:szCs w:val="24"/>
        </w:rPr>
      </w:pPr>
      <w:r w:rsidRPr="004604A6">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4604A6">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4604A6">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w:t>
      </w:r>
      <w:r w:rsidRPr="004604A6">
        <w:rPr>
          <w:rFonts w:ascii="Times New Roman" w:hAnsi="Times New Roman" w:cs="Times New Roman"/>
          <w:b/>
          <w:bCs/>
          <w:spacing w:val="-2"/>
          <w:sz w:val="24"/>
          <w:szCs w:val="24"/>
        </w:rPr>
        <w:t xml:space="preserve">как пропедевтика для дальнейшего изучения данного предмета. </w:t>
      </w:r>
      <w:r w:rsidRPr="004604A6">
        <w:rPr>
          <w:rFonts w:ascii="Times New Roman" w:hAnsi="Times New Roman" w:cs="Times New Roman"/>
          <w:b/>
          <w:spacing w:val="-2"/>
          <w:sz w:val="24"/>
          <w:szCs w:val="24"/>
        </w:rPr>
        <w:t xml:space="preserve">Планируемые результаты, описывающие указанную группу целей, приводятся в блоках </w:t>
      </w:r>
      <w:r w:rsidRPr="004604A6">
        <w:rPr>
          <w:rFonts w:ascii="Times New Roman" w:hAnsi="Times New Roman" w:cs="Times New Roman"/>
          <w:b/>
          <w:i/>
          <w:spacing w:val="-2"/>
          <w:sz w:val="24"/>
          <w:szCs w:val="24"/>
        </w:rPr>
        <w:t>«Выпускник получит возможность научиться»</w:t>
      </w:r>
      <w:r w:rsidRPr="004604A6">
        <w:rPr>
          <w:rFonts w:ascii="Times New Roman" w:hAnsi="Times New Roman" w:cs="Times New Roman"/>
          <w:b/>
          <w:spacing w:val="-2"/>
          <w:sz w:val="24"/>
          <w:szCs w:val="24"/>
        </w:rPr>
        <w:t xml:space="preserve"> к каждому разделу примерной программы учебно</w:t>
      </w:r>
      <w:r w:rsidRPr="004604A6">
        <w:rPr>
          <w:rFonts w:ascii="Times New Roman" w:hAnsi="Times New Roman" w:cs="Times New Roman"/>
          <w:b/>
          <w:sz w:val="24"/>
          <w:szCs w:val="24"/>
        </w:rPr>
        <w:t xml:space="preserve">го предмета и </w:t>
      </w:r>
      <w:r w:rsidRPr="004604A6">
        <w:rPr>
          <w:rFonts w:ascii="Times New Roman" w:hAnsi="Times New Roman" w:cs="Times New Roman"/>
          <w:b/>
          <w:iCs/>
          <w:sz w:val="24"/>
          <w:szCs w:val="24"/>
        </w:rPr>
        <w:t>выделяются курсивом</w:t>
      </w:r>
      <w:r w:rsidRPr="004604A6">
        <w:rPr>
          <w:rStyle w:val="Zag11"/>
          <w:rFonts w:ascii="Times New Roman" w:eastAsia="@Arial Unicode MS" w:hAnsi="Times New Roman" w:cs="Times New Roman"/>
          <w:b/>
          <w:bCs/>
          <w:color w:val="000000"/>
          <w:sz w:val="24"/>
          <w:szCs w:val="24"/>
        </w:rPr>
        <w:t xml:space="preserve">. </w:t>
      </w:r>
      <w:r w:rsidRPr="004604A6">
        <w:rPr>
          <w:rStyle w:val="Zag11"/>
          <w:rFonts w:ascii="Times New Roman" w:eastAsia="@Arial Unicode MS" w:hAnsi="Times New Roman" w:cs="Times New Roman"/>
          <w:color w:val="000000"/>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r w:rsidR="003373A1">
        <w:rPr>
          <w:rStyle w:val="Zag11"/>
          <w:rFonts w:ascii="Times New Roman" w:eastAsia="@Arial Unicode MS" w:hAnsi="Times New Roman" w:cs="Times New Roman"/>
          <w:color w:val="000000"/>
          <w:sz w:val="24"/>
          <w:szCs w:val="24"/>
        </w:rPr>
        <w:t xml:space="preserve"> </w:t>
      </w:r>
      <w:r w:rsidRPr="004604A6">
        <w:rPr>
          <w:rStyle w:val="Zag11"/>
          <w:rFonts w:ascii="Times New Roman" w:eastAsia="@Arial Unicode MS" w:hAnsi="Times New Roman" w:cs="Times New Roman"/>
          <w:color w:val="000000"/>
          <w:sz w:val="24"/>
          <w:szCs w:val="24"/>
        </w:rP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w:t>
      </w:r>
      <w:r w:rsidRPr="004604A6">
        <w:rPr>
          <w:rStyle w:val="Zag11"/>
          <w:rFonts w:ascii="Times New Roman" w:eastAsia="@Arial Unicode MS" w:hAnsi="Times New Roman" w:cs="Times New Roman"/>
          <w:color w:val="000000"/>
          <w:sz w:val="24"/>
          <w:szCs w:val="24"/>
        </w:rPr>
        <w:lastRenderedPageBreak/>
        <w:t>использование исключительно неперсонифицированной</w:t>
      </w:r>
      <w:r w:rsidR="006336A8">
        <w:rPr>
          <w:rStyle w:val="Zag11"/>
          <w:rFonts w:ascii="Times New Roman" w:eastAsia="@Arial Unicode MS" w:hAnsi="Times New Roman" w:cs="Times New Roman"/>
          <w:color w:val="000000"/>
          <w:sz w:val="24"/>
          <w:szCs w:val="24"/>
        </w:rPr>
        <w:t xml:space="preserve"> информации, </w:t>
      </w:r>
      <w:r w:rsidRPr="004604A6">
        <w:rPr>
          <w:rStyle w:val="Zag11"/>
          <w:rFonts w:ascii="Times New Roman" w:eastAsia="@Arial Unicode MS" w:hAnsi="Times New Roman" w:cs="Times New Roman"/>
          <w:color w:val="000000"/>
          <w:sz w:val="24"/>
          <w:szCs w:val="24"/>
        </w:rPr>
        <w:t>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4604A6">
        <w:rPr>
          <w:rStyle w:val="Zag11"/>
          <w:rFonts w:ascii="Times New Roman" w:eastAsia="@Arial Unicode MS" w:hAnsi="Times New Roman" w:cs="Times New Roman"/>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4604A6">
        <w:rPr>
          <w:rStyle w:val="Zag11"/>
          <w:rFonts w:ascii="Times New Roman" w:eastAsia="@Arial Unicode MS" w:hAnsi="Times New Roman" w:cs="Times New Roman"/>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604A6">
        <w:rPr>
          <w:rStyle w:val="Zag11"/>
          <w:rFonts w:ascii="Times New Roman" w:eastAsia="@Arial Unicode MS" w:hAnsi="Times New Roman" w:cs="Times New Roman"/>
          <w:b/>
          <w:bCs/>
          <w:i/>
          <w:iCs/>
          <w:color w:val="000000"/>
          <w:sz w:val="24"/>
          <w:szCs w:val="24"/>
        </w:rPr>
        <w:t xml:space="preserve">дифференциации требований </w:t>
      </w:r>
      <w:r w:rsidRPr="004604A6">
        <w:rPr>
          <w:rStyle w:val="Zag11"/>
          <w:rFonts w:ascii="Times New Roman" w:eastAsia="@Arial Unicode MS" w:hAnsi="Times New Roman" w:cs="Times New Roman"/>
          <w:color w:val="000000"/>
          <w:sz w:val="24"/>
          <w:szCs w:val="24"/>
        </w:rPr>
        <w:t>к подготовке обучающихся.</w:t>
      </w:r>
    </w:p>
    <w:p w:rsidR="002171F0" w:rsidRPr="004604A6" w:rsidRDefault="002171F0" w:rsidP="002171F0">
      <w:pPr>
        <w:pStyle w:val="ac"/>
        <w:tabs>
          <w:tab w:val="left" w:leader="dot" w:pos="624"/>
        </w:tabs>
        <w:spacing w:line="240" w:lineRule="auto"/>
        <w:ind w:left="0" w:firstLine="426"/>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2171F0" w:rsidRPr="004604A6" w:rsidRDefault="002171F0" w:rsidP="004B289D">
      <w:pPr>
        <w:pStyle w:val="ac"/>
        <w:numPr>
          <w:ilvl w:val="0"/>
          <w:numId w:val="7"/>
        </w:numPr>
        <w:tabs>
          <w:tab w:val="left" w:leader="dot" w:pos="624"/>
        </w:tabs>
        <w:spacing w:line="240" w:lineRule="auto"/>
        <w:ind w:left="0" w:firstLine="567"/>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междисциплинарной программы </w:t>
      </w:r>
      <w:r w:rsidR="00D2757C">
        <w:rPr>
          <w:rStyle w:val="Zag11"/>
          <w:rFonts w:ascii="Times New Roman" w:eastAsia="@Arial Unicode MS" w:hAnsi="Times New Roman" w:cs="Times New Roman"/>
          <w:color w:val="000000"/>
          <w:sz w:val="24"/>
          <w:szCs w:val="24"/>
        </w:rPr>
        <w:t>по направлениям: духовно-нравственное, социальное, общеинтеллектуальное, общекультурное, спортивно-оздоровительное.</w:t>
      </w:r>
    </w:p>
    <w:p w:rsidR="00C34CD3" w:rsidRPr="00102A60" w:rsidRDefault="002171F0" w:rsidP="004B289D">
      <w:pPr>
        <w:pStyle w:val="ac"/>
        <w:numPr>
          <w:ilvl w:val="0"/>
          <w:numId w:val="7"/>
        </w:numPr>
        <w:tabs>
          <w:tab w:val="left" w:leader="dot" w:pos="624"/>
        </w:tabs>
        <w:spacing w:line="240" w:lineRule="auto"/>
        <w:ind w:left="0" w:firstLine="567"/>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b/>
          <w:bCs/>
          <w:sz w:val="24"/>
          <w:szCs w:val="24"/>
        </w:rPr>
        <w:t>программ по всем учебным предметам — «Русский язык», «Родной язык</w:t>
      </w:r>
      <w:r w:rsidR="003373A1">
        <w:rPr>
          <w:rStyle w:val="Zag11"/>
          <w:rFonts w:ascii="Times New Roman" w:eastAsia="@Arial Unicode MS" w:hAnsi="Times New Roman" w:cs="Times New Roman"/>
          <w:b/>
          <w:bCs/>
          <w:sz w:val="24"/>
          <w:szCs w:val="24"/>
        </w:rPr>
        <w:t>(русский)</w:t>
      </w:r>
      <w:r w:rsidRPr="004604A6">
        <w:rPr>
          <w:rStyle w:val="Zag11"/>
          <w:rFonts w:ascii="Times New Roman" w:eastAsia="@Arial Unicode MS" w:hAnsi="Times New Roman" w:cs="Times New Roman"/>
          <w:b/>
          <w:bCs/>
          <w:sz w:val="24"/>
          <w:szCs w:val="24"/>
        </w:rPr>
        <w:t>», «Литературное чтение</w:t>
      </w:r>
      <w:r w:rsidR="003373A1">
        <w:rPr>
          <w:rStyle w:val="Zag11"/>
          <w:rFonts w:ascii="Times New Roman" w:eastAsia="@Arial Unicode MS" w:hAnsi="Times New Roman" w:cs="Times New Roman"/>
          <w:b/>
          <w:bCs/>
          <w:sz w:val="24"/>
          <w:szCs w:val="24"/>
        </w:rPr>
        <w:t xml:space="preserve"> на родном языке (русском)</w:t>
      </w:r>
      <w:r w:rsidRPr="004604A6">
        <w:rPr>
          <w:rStyle w:val="Zag11"/>
          <w:rFonts w:ascii="Times New Roman" w:eastAsia="@Arial Unicode MS" w:hAnsi="Times New Roman" w:cs="Times New Roman"/>
          <w:b/>
          <w:bCs/>
          <w:sz w:val="24"/>
          <w:szCs w:val="24"/>
        </w:rPr>
        <w:t>», ,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102A60" w:rsidRPr="00102A60" w:rsidRDefault="00102A60" w:rsidP="00102A60">
      <w:pPr>
        <w:pStyle w:val="ac"/>
        <w:tabs>
          <w:tab w:val="left" w:leader="dot" w:pos="624"/>
        </w:tabs>
        <w:spacing w:line="240" w:lineRule="auto"/>
        <w:ind w:left="567"/>
        <w:jc w:val="both"/>
        <w:rPr>
          <w:rFonts w:ascii="Times New Roman" w:eastAsia="@Arial Unicode MS" w:hAnsi="Times New Roman" w:cs="Times New Roman"/>
          <w:color w:val="000000"/>
          <w:sz w:val="18"/>
          <w:szCs w:val="18"/>
        </w:rPr>
      </w:pPr>
    </w:p>
    <w:p w:rsidR="001965B2" w:rsidRPr="004604A6" w:rsidRDefault="001965B2" w:rsidP="001965B2">
      <w:pPr>
        <w:pStyle w:val="Zag2"/>
        <w:tabs>
          <w:tab w:val="left" w:leader="dot" w:pos="624"/>
        </w:tabs>
        <w:spacing w:line="100" w:lineRule="atLeast"/>
        <w:rPr>
          <w:rStyle w:val="Zag11"/>
          <w:rFonts w:eastAsia="@Arial Unicode MS" w:cs="Times New Roman"/>
          <w:b/>
          <w:color w:val="00000A"/>
        </w:rPr>
      </w:pPr>
      <w:r w:rsidRPr="004604A6">
        <w:rPr>
          <w:rStyle w:val="Zag11"/>
          <w:rFonts w:eastAsia="@Arial Unicode MS" w:cs="Times New Roman"/>
          <w:b/>
        </w:rPr>
        <w:t xml:space="preserve">2.1. </w:t>
      </w:r>
      <w:r w:rsidRPr="004604A6">
        <w:rPr>
          <w:rStyle w:val="Zag11"/>
          <w:rFonts w:eastAsia="@Arial Unicode MS" w:cs="Times New Roman"/>
          <w:b/>
          <w:color w:val="00000A"/>
        </w:rPr>
        <w:t>Формирование универсальных учебных действий</w:t>
      </w:r>
    </w:p>
    <w:p w:rsidR="001965B2" w:rsidRPr="004604A6" w:rsidRDefault="001965B2" w:rsidP="001965B2">
      <w:pPr>
        <w:pStyle w:val="Zag2"/>
        <w:tabs>
          <w:tab w:val="left" w:leader="dot" w:pos="624"/>
        </w:tabs>
        <w:spacing w:line="100" w:lineRule="atLeast"/>
        <w:rPr>
          <w:rStyle w:val="Zag11"/>
          <w:rFonts w:eastAsia="@Arial Unicode MS" w:cs="Times New Roman"/>
          <w:b/>
          <w:bCs/>
          <w:i/>
          <w:iCs/>
          <w:color w:val="00000A"/>
        </w:rPr>
      </w:pPr>
    </w:p>
    <w:p w:rsidR="001965B2" w:rsidRPr="004604A6" w:rsidRDefault="001965B2" w:rsidP="001965B2">
      <w:pPr>
        <w:tabs>
          <w:tab w:val="left" w:leader="dot" w:pos="624"/>
        </w:tabs>
        <w:ind w:firstLine="339"/>
        <w:jc w:val="both"/>
        <w:rPr>
          <w:rStyle w:val="Zag11"/>
          <w:rFonts w:ascii="Times New Roman" w:eastAsia="@Arial Unicode MS" w:hAnsi="Times New Roman" w:cs="Times New Roman"/>
          <w:color w:val="000000"/>
          <w:sz w:val="24"/>
          <w:szCs w:val="24"/>
        </w:rPr>
      </w:pPr>
      <w:r w:rsidRPr="004604A6">
        <w:rPr>
          <w:rStyle w:val="Zag11"/>
          <w:rFonts w:ascii="Times New Roman" w:eastAsia="@Arial Unicode MS" w:hAnsi="Times New Roman" w:cs="Times New Roman"/>
          <w:color w:val="000000"/>
          <w:sz w:val="24"/>
          <w:szCs w:val="24"/>
        </w:rPr>
        <w:t xml:space="preserve">В результате изучения </w:t>
      </w:r>
      <w:r w:rsidRPr="004604A6">
        <w:rPr>
          <w:rStyle w:val="Zag11"/>
          <w:rFonts w:ascii="Times New Roman" w:eastAsia="@Arial Unicode MS" w:hAnsi="Times New Roman" w:cs="Times New Roman"/>
          <w:b/>
          <w:bCs/>
          <w:color w:val="000000"/>
          <w:sz w:val="24"/>
          <w:szCs w:val="24"/>
        </w:rPr>
        <w:t xml:space="preserve">всех без исключения предметов </w:t>
      </w:r>
      <w:r w:rsidRPr="004604A6">
        <w:rPr>
          <w:rStyle w:val="Zag11"/>
          <w:rFonts w:ascii="Times New Roman" w:eastAsia="@Arial Unicode MS" w:hAnsi="Times New Roman" w:cs="Times New Roman"/>
          <w:color w:val="000000"/>
          <w:sz w:val="24"/>
          <w:szCs w:val="24"/>
        </w:rPr>
        <w:t xml:space="preserve">на ступени начального общего образования у выпускников должны быть сформированы </w:t>
      </w:r>
      <w:r w:rsidRPr="004604A6">
        <w:rPr>
          <w:rStyle w:val="Zag11"/>
          <w:rFonts w:ascii="Times New Roman" w:eastAsia="@Arial Unicode MS" w:hAnsi="Times New Roman" w:cs="Times New Roman"/>
          <w:i/>
          <w:iCs/>
          <w:color w:val="000000"/>
          <w:sz w:val="24"/>
          <w:szCs w:val="24"/>
        </w:rPr>
        <w:t xml:space="preserve">личностные, регулятивные, познавательные </w:t>
      </w:r>
      <w:r w:rsidRPr="004604A6">
        <w:rPr>
          <w:rStyle w:val="Zag11"/>
          <w:rFonts w:ascii="Times New Roman" w:eastAsia="@Arial Unicode MS" w:hAnsi="Times New Roman" w:cs="Times New Roman"/>
          <w:color w:val="000000"/>
          <w:sz w:val="24"/>
          <w:szCs w:val="24"/>
        </w:rPr>
        <w:t xml:space="preserve">и </w:t>
      </w:r>
      <w:r w:rsidRPr="004604A6">
        <w:rPr>
          <w:rStyle w:val="Zag11"/>
          <w:rFonts w:ascii="Times New Roman" w:eastAsia="@Arial Unicode MS" w:hAnsi="Times New Roman" w:cs="Times New Roman"/>
          <w:i/>
          <w:iCs/>
          <w:color w:val="000000"/>
          <w:sz w:val="24"/>
          <w:szCs w:val="24"/>
        </w:rPr>
        <w:t xml:space="preserve">коммуникативные </w:t>
      </w:r>
      <w:r w:rsidRPr="004604A6">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1965B2" w:rsidRPr="004604A6" w:rsidRDefault="001965B2" w:rsidP="001965B2">
      <w:pPr>
        <w:pStyle w:val="Zag3"/>
        <w:tabs>
          <w:tab w:val="left" w:leader="dot" w:pos="624"/>
        </w:tabs>
        <w:spacing w:line="100" w:lineRule="atLeast"/>
        <w:rPr>
          <w:rFonts w:cs="Times New Roman"/>
        </w:rPr>
      </w:pPr>
    </w:p>
    <w:p w:rsidR="001965B2" w:rsidRPr="004604A6" w:rsidRDefault="001965B2" w:rsidP="001965B2">
      <w:pPr>
        <w:pStyle w:val="Zag3"/>
        <w:tabs>
          <w:tab w:val="left" w:leader="dot" w:pos="624"/>
        </w:tabs>
        <w:spacing w:line="100" w:lineRule="atLeast"/>
        <w:rPr>
          <w:rFonts w:eastAsia="@Arial Unicode MS" w:cs="Times New Roman"/>
          <w:b/>
        </w:rPr>
      </w:pPr>
      <w:r w:rsidRPr="004604A6">
        <w:rPr>
          <w:rStyle w:val="Zag11"/>
          <w:rFonts w:eastAsia="@Arial Unicode MS" w:cs="Times New Roman"/>
          <w:b/>
        </w:rPr>
        <w:t>Личностные универсальные учебные действия</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У выпускника будут сформированы:</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внутренняя позиция школьника на уровне положитель</w:t>
      </w:r>
      <w:r w:rsidRPr="004604A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604A6">
        <w:rPr>
          <w:rFonts w:ascii="Times New Roman" w:hAnsi="Times New Roman"/>
          <w:color w:val="auto"/>
          <w:sz w:val="24"/>
          <w:szCs w:val="24"/>
        </w:rPr>
        <w:t>«хорошего ученика»;</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 xml:space="preserve">широкая мотивационная основа учебной деятельности, </w:t>
      </w:r>
      <w:r w:rsidRPr="004604A6">
        <w:rPr>
          <w:rFonts w:ascii="Times New Roman" w:hAnsi="Times New Roman"/>
          <w:color w:val="auto"/>
          <w:sz w:val="24"/>
          <w:szCs w:val="24"/>
        </w:rPr>
        <w:t>включающая социальные, учебно­познавательные и внешние мотивы;</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pacing w:val="4"/>
          <w:sz w:val="24"/>
          <w:szCs w:val="24"/>
        </w:rPr>
        <w:t xml:space="preserve">ориентация на понимание причин успеха в учебной </w:t>
      </w:r>
      <w:r w:rsidRPr="004604A6">
        <w:rPr>
          <w:rFonts w:ascii="Times New Roman" w:hAnsi="Times New Roman"/>
          <w:color w:val="auto"/>
          <w:spacing w:val="2"/>
          <w:sz w:val="24"/>
          <w:szCs w:val="24"/>
        </w:rPr>
        <w:t>деятельности, в том числе на самоанализ и самоконтроль резуль</w:t>
      </w:r>
      <w:r w:rsidRPr="004604A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способность к оценке своей учебной деятельности;</w:t>
      </w:r>
    </w:p>
    <w:p w:rsidR="001965B2" w:rsidRPr="004604A6" w:rsidRDefault="001965B2" w:rsidP="008A69A9">
      <w:pPr>
        <w:pStyle w:val="a6"/>
        <w:numPr>
          <w:ilvl w:val="0"/>
          <w:numId w:val="8"/>
        </w:numPr>
        <w:spacing w:line="240" w:lineRule="auto"/>
        <w:ind w:left="0" w:firstLine="284"/>
        <w:rPr>
          <w:rFonts w:ascii="Times New Roman" w:hAnsi="Times New Roman"/>
          <w:color w:val="auto"/>
          <w:spacing w:val="-2"/>
          <w:sz w:val="24"/>
          <w:szCs w:val="24"/>
        </w:rPr>
      </w:pPr>
      <w:r w:rsidRPr="004604A6">
        <w:rPr>
          <w:rFonts w:ascii="Times New Roman" w:hAnsi="Times New Roman"/>
          <w:color w:val="auto"/>
          <w:spacing w:val="4"/>
          <w:sz w:val="24"/>
          <w:szCs w:val="24"/>
        </w:rPr>
        <w:lastRenderedPageBreak/>
        <w:t xml:space="preserve">основы гражданской идентичности, своей этнической </w:t>
      </w:r>
      <w:r w:rsidRPr="004604A6">
        <w:rPr>
          <w:rFonts w:ascii="Times New Roman" w:hAnsi="Times New Roman"/>
          <w:color w:val="auto"/>
          <w:spacing w:val="2"/>
          <w:sz w:val="24"/>
          <w:szCs w:val="24"/>
        </w:rPr>
        <w:t>принадлежности в форме осознания «Я» как члена семьи,</w:t>
      </w:r>
      <w:r w:rsidRPr="004604A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 xml:space="preserve">ориентация в нравственном содержании и смысле как </w:t>
      </w:r>
      <w:r w:rsidRPr="004604A6">
        <w:rPr>
          <w:rFonts w:ascii="Times New Roman" w:hAnsi="Times New Roman"/>
          <w:color w:val="auto"/>
          <w:sz w:val="24"/>
          <w:szCs w:val="24"/>
        </w:rPr>
        <w:t>собственных поступков, так и поступков окружающих людей;</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знание основных моральных норм и ориентация на их выполнение;</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установка на здоровый образ жизни;</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604A6">
        <w:rPr>
          <w:rFonts w:ascii="Times New Roman" w:hAnsi="Times New Roman"/>
          <w:color w:val="auto"/>
          <w:sz w:val="24"/>
          <w:szCs w:val="24"/>
        </w:rPr>
        <w:t>мам природоохранного, нерасточительного, здоровьесберегающего поведения;</w:t>
      </w:r>
    </w:p>
    <w:p w:rsidR="001965B2" w:rsidRPr="004604A6" w:rsidRDefault="001965B2" w:rsidP="008A69A9">
      <w:pPr>
        <w:pStyle w:val="a6"/>
        <w:numPr>
          <w:ilvl w:val="0"/>
          <w:numId w:val="8"/>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 xml:space="preserve">чувство прекрасного и эстетические чувства на основе </w:t>
      </w:r>
      <w:r w:rsidRPr="004604A6">
        <w:rPr>
          <w:rFonts w:ascii="Times New Roman" w:hAnsi="Times New Roman"/>
          <w:color w:val="auto"/>
          <w:sz w:val="24"/>
          <w:szCs w:val="24"/>
        </w:rPr>
        <w:t>знакомства с мировой и отечественной художественной культурой.</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для формирования:</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4"/>
          <w:sz w:val="24"/>
          <w:szCs w:val="24"/>
        </w:rPr>
        <w:t>внутренней позиции обучающегося на уровне поло</w:t>
      </w:r>
      <w:r w:rsidRPr="004604A6">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выраженной устойчивой учебно­познавательной моти</w:t>
      </w:r>
      <w:r w:rsidRPr="004604A6">
        <w:rPr>
          <w:rFonts w:ascii="Times New Roman" w:hAnsi="Times New Roman"/>
          <w:i/>
          <w:iCs/>
          <w:color w:val="auto"/>
          <w:sz w:val="24"/>
          <w:szCs w:val="24"/>
        </w:rPr>
        <w:t>вации учения;</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 xml:space="preserve">устойчивого учебно­познавательного интереса к новым </w:t>
      </w:r>
      <w:r w:rsidRPr="004604A6">
        <w:rPr>
          <w:rFonts w:ascii="Times New Roman" w:hAnsi="Times New Roman"/>
          <w:i/>
          <w:iCs/>
          <w:color w:val="auto"/>
          <w:sz w:val="24"/>
          <w:szCs w:val="24"/>
        </w:rPr>
        <w:t>общим способам решения задач;</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адекватного понимания причин успешности/неуспешности учебной деятельности;</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положительной адекватной дифференцированной само</w:t>
      </w:r>
      <w:r w:rsidRPr="004604A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4"/>
          <w:sz w:val="24"/>
          <w:szCs w:val="24"/>
        </w:rPr>
        <w:t xml:space="preserve">компетентности в реализации основ гражданской </w:t>
      </w:r>
      <w:r w:rsidRPr="004604A6">
        <w:rPr>
          <w:rFonts w:ascii="Times New Roman" w:hAnsi="Times New Roman"/>
          <w:i/>
          <w:iCs/>
          <w:color w:val="auto"/>
          <w:sz w:val="24"/>
          <w:szCs w:val="24"/>
        </w:rPr>
        <w:t>идентичности в поступках и деятельности;</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965B2" w:rsidRPr="004604A6" w:rsidRDefault="001965B2" w:rsidP="008A69A9">
      <w:pPr>
        <w:pStyle w:val="a6"/>
        <w:numPr>
          <w:ilvl w:val="0"/>
          <w:numId w:val="9"/>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965B2" w:rsidRPr="004604A6" w:rsidRDefault="001965B2" w:rsidP="008A69A9">
      <w:pPr>
        <w:pStyle w:val="Zag3"/>
        <w:tabs>
          <w:tab w:val="left" w:leader="dot" w:pos="624"/>
        </w:tabs>
        <w:spacing w:line="100" w:lineRule="atLeast"/>
        <w:ind w:firstLine="284"/>
        <w:rPr>
          <w:rStyle w:val="Zag11"/>
          <w:rFonts w:eastAsia="@Arial Unicode MS" w:cs="Times New Roman"/>
          <w:b/>
        </w:rPr>
      </w:pPr>
    </w:p>
    <w:p w:rsidR="001965B2" w:rsidRPr="004604A6" w:rsidRDefault="001965B2" w:rsidP="001965B2">
      <w:pPr>
        <w:pStyle w:val="Zag3"/>
        <w:tabs>
          <w:tab w:val="left" w:leader="dot" w:pos="624"/>
        </w:tabs>
        <w:spacing w:line="100" w:lineRule="atLeast"/>
        <w:rPr>
          <w:rFonts w:cs="Times New Roman"/>
        </w:rPr>
      </w:pPr>
    </w:p>
    <w:p w:rsidR="001965B2" w:rsidRPr="004604A6" w:rsidRDefault="001965B2" w:rsidP="001965B2">
      <w:pPr>
        <w:pStyle w:val="Zag3"/>
        <w:tabs>
          <w:tab w:val="left" w:leader="dot" w:pos="624"/>
        </w:tabs>
        <w:spacing w:after="136" w:line="100" w:lineRule="atLeast"/>
        <w:rPr>
          <w:rStyle w:val="Zag11"/>
          <w:rFonts w:eastAsia="@Arial Unicode MS" w:cs="Times New Roman"/>
          <w:b/>
        </w:rPr>
      </w:pPr>
      <w:r w:rsidRPr="004604A6">
        <w:rPr>
          <w:rStyle w:val="Zag11"/>
          <w:rFonts w:eastAsia="@Arial Unicode MS" w:cs="Times New Roman"/>
          <w:b/>
        </w:rPr>
        <w:t>Регулятивные универсальные учебные действия</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принимать и сохранять учебную задачу;</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pacing w:val="-4"/>
          <w:sz w:val="24"/>
          <w:szCs w:val="24"/>
        </w:rPr>
        <w:t>учитывать выделенные учителем ориентиры действия в но</w:t>
      </w:r>
      <w:r w:rsidRPr="004604A6">
        <w:rPr>
          <w:rFonts w:ascii="Times New Roman" w:hAnsi="Times New Roman"/>
          <w:color w:val="auto"/>
          <w:sz w:val="24"/>
          <w:szCs w:val="24"/>
        </w:rPr>
        <w:t>вом учебном материале в сотрудничестве с учителем;</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pacing w:val="-4"/>
          <w:sz w:val="24"/>
          <w:szCs w:val="24"/>
        </w:rPr>
        <w:t>учитывать установленные правила в планировании и конт</w:t>
      </w:r>
      <w:r w:rsidRPr="004604A6">
        <w:rPr>
          <w:rFonts w:ascii="Times New Roman" w:hAnsi="Times New Roman"/>
          <w:color w:val="auto"/>
          <w:sz w:val="24"/>
          <w:szCs w:val="24"/>
        </w:rPr>
        <w:t>роле способа решения;</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lastRenderedPageBreak/>
        <w:t>осуществлять итоговый и пошаговый контроль по резуль</w:t>
      </w:r>
      <w:r w:rsidRPr="004604A6">
        <w:rPr>
          <w:rFonts w:ascii="Times New Roman" w:hAnsi="Times New Roman"/>
          <w:color w:val="auto"/>
          <w:sz w:val="24"/>
          <w:szCs w:val="24"/>
        </w:rPr>
        <w:t>тату;</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 xml:space="preserve">оценивать правильность выполнения действия на уровне </w:t>
      </w:r>
      <w:r w:rsidRPr="004604A6">
        <w:rPr>
          <w:rFonts w:ascii="Times New Roman" w:hAnsi="Times New Roman"/>
          <w:color w:val="auto"/>
          <w:spacing w:val="2"/>
          <w:sz w:val="24"/>
          <w:szCs w:val="24"/>
        </w:rPr>
        <w:t>адекватной ретроспективной оценки соответствия результа</w:t>
      </w:r>
      <w:r w:rsidRPr="004604A6">
        <w:rPr>
          <w:rFonts w:ascii="Times New Roman" w:hAnsi="Times New Roman"/>
          <w:color w:val="auto"/>
          <w:sz w:val="24"/>
          <w:szCs w:val="24"/>
        </w:rPr>
        <w:t>тов требованиям данной задачи;</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адекватно воспринимать предложения и оценку учите</w:t>
      </w:r>
      <w:r w:rsidRPr="004604A6">
        <w:rPr>
          <w:rFonts w:ascii="Times New Roman" w:hAnsi="Times New Roman"/>
          <w:color w:val="auto"/>
          <w:sz w:val="24"/>
          <w:szCs w:val="24"/>
        </w:rPr>
        <w:t>лей, товарищей, родителей и других людей;</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различать способ и результат действия;</w:t>
      </w:r>
    </w:p>
    <w:p w:rsidR="001965B2" w:rsidRPr="004604A6" w:rsidRDefault="001965B2" w:rsidP="008A69A9">
      <w:pPr>
        <w:pStyle w:val="a6"/>
        <w:numPr>
          <w:ilvl w:val="0"/>
          <w:numId w:val="10"/>
        </w:numPr>
        <w:tabs>
          <w:tab w:val="left" w:pos="709"/>
        </w:tabs>
        <w:spacing w:line="240" w:lineRule="auto"/>
        <w:ind w:left="0" w:firstLine="284"/>
        <w:rPr>
          <w:rFonts w:ascii="Times New Roman" w:hAnsi="Times New Roman"/>
          <w:color w:val="auto"/>
          <w:spacing w:val="-4"/>
          <w:sz w:val="24"/>
          <w:szCs w:val="24"/>
        </w:rPr>
      </w:pPr>
      <w:r w:rsidRPr="004604A6">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4604A6">
        <w:rPr>
          <w:rFonts w:ascii="Times New Roman" w:hAnsi="Times New Roman"/>
          <w:color w:val="auto"/>
          <w:sz w:val="24"/>
          <w:szCs w:val="24"/>
        </w:rPr>
        <w:t xml:space="preserve">ошибок, использовать предложения и оценки для создания </w:t>
      </w:r>
      <w:r w:rsidRPr="004604A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1965B2" w:rsidRPr="004604A6" w:rsidRDefault="001965B2" w:rsidP="008A69A9">
      <w:pPr>
        <w:pStyle w:val="a6"/>
        <w:numPr>
          <w:ilvl w:val="0"/>
          <w:numId w:val="11"/>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в сотрудничестве с учителем ставить новые учебные задачи;</w:t>
      </w:r>
    </w:p>
    <w:p w:rsidR="001965B2" w:rsidRPr="004604A6" w:rsidRDefault="001965B2" w:rsidP="008A69A9">
      <w:pPr>
        <w:pStyle w:val="a6"/>
        <w:spacing w:line="240" w:lineRule="auto"/>
        <w:ind w:left="680" w:firstLine="284"/>
        <w:rPr>
          <w:rFonts w:ascii="Times New Roman" w:hAnsi="Times New Roman"/>
          <w:i/>
          <w:iCs/>
          <w:color w:val="auto"/>
          <w:sz w:val="24"/>
          <w:szCs w:val="24"/>
        </w:rPr>
      </w:pPr>
    </w:p>
    <w:p w:rsidR="001965B2" w:rsidRPr="004604A6" w:rsidRDefault="001965B2" w:rsidP="008A69A9">
      <w:pPr>
        <w:pStyle w:val="a6"/>
        <w:numPr>
          <w:ilvl w:val="0"/>
          <w:numId w:val="11"/>
        </w:numPr>
        <w:spacing w:line="240" w:lineRule="auto"/>
        <w:ind w:left="0" w:firstLine="284"/>
        <w:rPr>
          <w:rFonts w:ascii="Times New Roman" w:hAnsi="Times New Roman"/>
          <w:i/>
          <w:iCs/>
          <w:color w:val="auto"/>
          <w:spacing w:val="-6"/>
          <w:sz w:val="24"/>
          <w:szCs w:val="24"/>
        </w:rPr>
      </w:pPr>
      <w:r w:rsidRPr="004604A6">
        <w:rPr>
          <w:rFonts w:ascii="Times New Roman" w:hAnsi="Times New Roman"/>
          <w:i/>
          <w:iCs/>
          <w:color w:val="auto"/>
          <w:spacing w:val="-6"/>
          <w:sz w:val="24"/>
          <w:szCs w:val="24"/>
        </w:rPr>
        <w:t>преобразовывать практическую задачу в познавательную;</w:t>
      </w:r>
    </w:p>
    <w:p w:rsidR="001965B2" w:rsidRPr="004604A6" w:rsidRDefault="001965B2" w:rsidP="008A69A9">
      <w:pPr>
        <w:pStyle w:val="a6"/>
        <w:numPr>
          <w:ilvl w:val="0"/>
          <w:numId w:val="11"/>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проявлять познавательную инициативу в учебном сотрудничестве;</w:t>
      </w:r>
    </w:p>
    <w:p w:rsidR="001965B2" w:rsidRPr="004604A6" w:rsidRDefault="001965B2" w:rsidP="008A69A9">
      <w:pPr>
        <w:pStyle w:val="a6"/>
        <w:numPr>
          <w:ilvl w:val="0"/>
          <w:numId w:val="11"/>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самостоятельно учитывать выделенные учителем ори</w:t>
      </w:r>
      <w:r w:rsidRPr="004604A6">
        <w:rPr>
          <w:rFonts w:ascii="Times New Roman" w:hAnsi="Times New Roman"/>
          <w:i/>
          <w:iCs/>
          <w:color w:val="auto"/>
          <w:sz w:val="24"/>
          <w:szCs w:val="24"/>
        </w:rPr>
        <w:t>ентиры действия в новом учебном материале;</w:t>
      </w:r>
    </w:p>
    <w:p w:rsidR="001965B2" w:rsidRPr="004604A6" w:rsidRDefault="001965B2" w:rsidP="008A69A9">
      <w:pPr>
        <w:pStyle w:val="a6"/>
        <w:numPr>
          <w:ilvl w:val="0"/>
          <w:numId w:val="11"/>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 xml:space="preserve">осуществлять констатирующий и предвосхищающий </w:t>
      </w:r>
      <w:r w:rsidRPr="004604A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965B2" w:rsidRPr="004604A6" w:rsidRDefault="001965B2" w:rsidP="008A69A9">
      <w:pPr>
        <w:pStyle w:val="a6"/>
        <w:numPr>
          <w:ilvl w:val="0"/>
          <w:numId w:val="11"/>
        </w:numPr>
        <w:spacing w:line="240" w:lineRule="auto"/>
        <w:ind w:left="0" w:firstLine="284"/>
        <w:rPr>
          <w:rFonts w:ascii="Times New Roman" w:hAnsi="Times New Roman"/>
          <w:iCs/>
          <w:color w:val="auto"/>
          <w:sz w:val="24"/>
          <w:szCs w:val="24"/>
        </w:rPr>
      </w:pPr>
      <w:r w:rsidRPr="004604A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965B2" w:rsidRPr="004604A6" w:rsidRDefault="001965B2" w:rsidP="008A69A9">
      <w:pPr>
        <w:pStyle w:val="Zag3"/>
        <w:tabs>
          <w:tab w:val="left" w:leader="dot" w:pos="624"/>
        </w:tabs>
        <w:spacing w:line="100" w:lineRule="atLeast"/>
        <w:ind w:firstLine="284"/>
        <w:rPr>
          <w:rFonts w:cs="Times New Roman"/>
        </w:rPr>
      </w:pPr>
    </w:p>
    <w:p w:rsidR="001965B2" w:rsidRPr="004604A6" w:rsidRDefault="001965B2" w:rsidP="008A69A9">
      <w:pPr>
        <w:pStyle w:val="Zag3"/>
        <w:tabs>
          <w:tab w:val="left" w:leader="dot" w:pos="624"/>
          <w:tab w:val="left" w:pos="851"/>
        </w:tabs>
        <w:spacing w:line="100" w:lineRule="atLeast"/>
        <w:rPr>
          <w:rStyle w:val="Zag11"/>
          <w:rFonts w:eastAsia="@Arial Unicode MS" w:cs="Times New Roman"/>
          <w:b/>
        </w:rPr>
      </w:pPr>
      <w:r w:rsidRPr="004604A6">
        <w:rPr>
          <w:rStyle w:val="Zag11"/>
          <w:rFonts w:eastAsia="@Arial Unicode MS" w:cs="Times New Roman"/>
          <w:b/>
        </w:rPr>
        <w:t>Познавательные универсальные учебные действия</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604A6">
        <w:rPr>
          <w:rFonts w:ascii="Times New Roman" w:hAnsi="Times New Roman"/>
          <w:color w:val="auto"/>
          <w:spacing w:val="-2"/>
          <w:sz w:val="24"/>
          <w:szCs w:val="24"/>
        </w:rPr>
        <w:t xml:space="preserve">цифровые), в открытом информационном пространстве, в том </w:t>
      </w:r>
      <w:r w:rsidRPr="004604A6">
        <w:rPr>
          <w:rFonts w:ascii="Times New Roman" w:hAnsi="Times New Roman"/>
          <w:color w:val="auto"/>
          <w:sz w:val="24"/>
          <w:szCs w:val="24"/>
        </w:rPr>
        <w:t>числе контролируемом пространстве сети Интернет;</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pacing w:val="-2"/>
          <w:sz w:val="24"/>
          <w:szCs w:val="24"/>
        </w:rPr>
        <w:t>использовать знаково­символические средства, в том чис</w:t>
      </w:r>
      <w:r w:rsidRPr="004604A6">
        <w:rPr>
          <w:rFonts w:ascii="Times New Roman" w:hAnsi="Times New Roman"/>
          <w:color w:val="auto"/>
          <w:sz w:val="24"/>
          <w:szCs w:val="24"/>
        </w:rPr>
        <w:t>ле модели (включая виртуальные) и схемы (включая концептуальные), для решения задач;</w:t>
      </w:r>
    </w:p>
    <w:p w:rsidR="001965B2" w:rsidRPr="004604A6" w:rsidRDefault="001965B2" w:rsidP="008A69A9">
      <w:pPr>
        <w:numPr>
          <w:ilvl w:val="0"/>
          <w:numId w:val="13"/>
        </w:numPr>
        <w:tabs>
          <w:tab w:val="left" w:pos="142"/>
          <w:tab w:val="left" w:pos="567"/>
          <w:tab w:val="left" w:leader="dot" w:pos="624"/>
        </w:tabs>
        <w:spacing w:after="0" w:line="240" w:lineRule="auto"/>
        <w:ind w:firstLine="284"/>
        <w:jc w:val="both"/>
        <w:rPr>
          <w:rStyle w:val="Zag11"/>
          <w:rFonts w:ascii="Times New Roman" w:eastAsia="@Arial Unicode MS" w:hAnsi="Times New Roman" w:cs="Times New Roman"/>
          <w:i/>
          <w:sz w:val="24"/>
          <w:szCs w:val="24"/>
        </w:rPr>
      </w:pPr>
      <w:r w:rsidRPr="004604A6">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4604A6">
        <w:rPr>
          <w:rStyle w:val="Zag11"/>
          <w:rFonts w:ascii="Times New Roman" w:eastAsia="@Arial Unicode MS" w:hAnsi="Times New Roman" w:cs="Times New Roman"/>
          <w:i/>
          <w:iCs/>
          <w:sz w:val="24"/>
          <w:szCs w:val="24"/>
        </w:rPr>
        <w:t>;</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строить сообщения в устной и письменной форме;</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pacing w:val="-4"/>
          <w:sz w:val="24"/>
          <w:szCs w:val="24"/>
        </w:rPr>
      </w:pPr>
      <w:r w:rsidRPr="004604A6">
        <w:rPr>
          <w:rFonts w:ascii="Times New Roman" w:hAnsi="Times New Roman"/>
          <w:color w:val="auto"/>
          <w:spacing w:val="-4"/>
          <w:sz w:val="24"/>
          <w:szCs w:val="24"/>
        </w:rPr>
        <w:t>ориентироваться на разнообразие способов решения задач;</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pacing w:val="-2"/>
          <w:sz w:val="24"/>
          <w:szCs w:val="24"/>
        </w:rPr>
        <w:t>основам смыслового восприятия художественных и позна</w:t>
      </w:r>
      <w:r w:rsidRPr="004604A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осуществлять синтез как составление целого из частей;</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pacing w:val="4"/>
          <w:sz w:val="24"/>
          <w:szCs w:val="24"/>
        </w:rPr>
        <w:t xml:space="preserve">проводить сравнение, сериацию и классификацию по </w:t>
      </w:r>
      <w:r w:rsidRPr="004604A6">
        <w:rPr>
          <w:rFonts w:ascii="Times New Roman" w:hAnsi="Times New Roman"/>
          <w:color w:val="auto"/>
          <w:sz w:val="24"/>
          <w:szCs w:val="24"/>
        </w:rPr>
        <w:t>заданным критериям;</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pacing w:val="2"/>
          <w:sz w:val="24"/>
          <w:szCs w:val="24"/>
        </w:rPr>
        <w:t>устанавливать причинно­следственные связи в изучае</w:t>
      </w:r>
      <w:r w:rsidRPr="004604A6">
        <w:rPr>
          <w:rFonts w:ascii="Times New Roman" w:hAnsi="Times New Roman"/>
          <w:color w:val="auto"/>
          <w:sz w:val="24"/>
          <w:szCs w:val="24"/>
        </w:rPr>
        <w:t>мом круге явлений;</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обобщать, т.</w:t>
      </w:r>
      <w:r w:rsidRPr="004604A6">
        <w:rPr>
          <w:rFonts w:ascii="Times New Roman" w:hAnsi="Times New Roman"/>
          <w:color w:val="auto"/>
          <w:sz w:val="24"/>
          <w:szCs w:val="24"/>
        </w:rPr>
        <w:t> </w:t>
      </w:r>
      <w:r w:rsidRPr="004604A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lastRenderedPageBreak/>
        <w:t>устанавливать аналогии;</w:t>
      </w:r>
    </w:p>
    <w:p w:rsidR="001965B2" w:rsidRPr="004604A6" w:rsidRDefault="001965B2" w:rsidP="008A69A9">
      <w:pPr>
        <w:pStyle w:val="a6"/>
        <w:numPr>
          <w:ilvl w:val="0"/>
          <w:numId w:val="13"/>
        </w:numPr>
        <w:tabs>
          <w:tab w:val="left" w:pos="567"/>
        </w:tabs>
        <w:spacing w:line="240" w:lineRule="auto"/>
        <w:ind w:firstLine="284"/>
        <w:rPr>
          <w:rFonts w:ascii="Times New Roman" w:hAnsi="Times New Roman"/>
          <w:color w:val="auto"/>
          <w:sz w:val="24"/>
          <w:szCs w:val="24"/>
        </w:rPr>
      </w:pPr>
      <w:r w:rsidRPr="004604A6">
        <w:rPr>
          <w:rFonts w:ascii="Times New Roman" w:hAnsi="Times New Roman"/>
          <w:color w:val="auto"/>
          <w:sz w:val="24"/>
          <w:szCs w:val="24"/>
        </w:rPr>
        <w:t>владеть рядом общих приемов решения задач.</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создавать и преобразовывать модели и схемы для решения задач;</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осознанно и произвольно строить сообщения в устной и письменной форме;</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1965B2" w:rsidRPr="004604A6" w:rsidRDefault="001965B2" w:rsidP="008A69A9">
      <w:pPr>
        <w:pStyle w:val="a6"/>
        <w:numPr>
          <w:ilvl w:val="0"/>
          <w:numId w:val="12"/>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pacing w:val="2"/>
          <w:sz w:val="24"/>
          <w:szCs w:val="24"/>
        </w:rPr>
        <w:t xml:space="preserve">произвольно и осознанно владеть общими приемами </w:t>
      </w:r>
      <w:r w:rsidRPr="004604A6">
        <w:rPr>
          <w:rFonts w:ascii="Times New Roman" w:hAnsi="Times New Roman"/>
          <w:i/>
          <w:iCs/>
          <w:color w:val="auto"/>
          <w:sz w:val="24"/>
          <w:szCs w:val="24"/>
        </w:rPr>
        <w:t>решения задач.</w:t>
      </w:r>
    </w:p>
    <w:p w:rsidR="001965B2" w:rsidRPr="004604A6" w:rsidRDefault="001965B2" w:rsidP="001965B2">
      <w:pPr>
        <w:pStyle w:val="Zag3"/>
        <w:tabs>
          <w:tab w:val="left" w:leader="dot" w:pos="624"/>
        </w:tabs>
        <w:spacing w:line="100" w:lineRule="atLeast"/>
        <w:rPr>
          <w:rFonts w:cs="Times New Roman"/>
        </w:rPr>
      </w:pPr>
    </w:p>
    <w:p w:rsidR="001965B2" w:rsidRPr="004604A6" w:rsidRDefault="001965B2" w:rsidP="001965B2">
      <w:pPr>
        <w:pStyle w:val="Zag3"/>
        <w:tabs>
          <w:tab w:val="left" w:leader="dot" w:pos="624"/>
        </w:tabs>
        <w:spacing w:line="100" w:lineRule="atLeast"/>
        <w:rPr>
          <w:rStyle w:val="Zag11"/>
          <w:rFonts w:eastAsia="@Arial Unicode MS" w:cs="Times New Roman"/>
          <w:b/>
        </w:rPr>
      </w:pPr>
      <w:r w:rsidRPr="004604A6">
        <w:rPr>
          <w:rStyle w:val="Zag11"/>
          <w:rFonts w:eastAsia="@Arial Unicode MS" w:cs="Times New Roman"/>
          <w:b/>
        </w:rPr>
        <w:t>Коммуникативные универсальные учебные действия</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адекватно использовать коммуникативные, прежде все</w:t>
      </w:r>
      <w:r w:rsidRPr="004604A6">
        <w:rPr>
          <w:rFonts w:ascii="Times New Roman" w:hAnsi="Times New Roman"/>
          <w:color w:val="auto"/>
          <w:sz w:val="24"/>
          <w:szCs w:val="24"/>
        </w:rPr>
        <w:t xml:space="preserve">го </w:t>
      </w:r>
      <w:r w:rsidRPr="004604A6">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604A6">
        <w:rPr>
          <w:rFonts w:ascii="Times New Roman" w:hAnsi="Times New Roman"/>
          <w:color w:val="auto"/>
          <w:spacing w:val="2"/>
          <w:sz w:val="24"/>
          <w:szCs w:val="24"/>
        </w:rPr>
        <w:t xml:space="preserve">ле сопровождая его аудиовизуальной поддержкой), владеть </w:t>
      </w:r>
      <w:r w:rsidRPr="004604A6">
        <w:rPr>
          <w:rFonts w:ascii="Times New Roman" w:hAnsi="Times New Roman"/>
          <w:color w:val="auto"/>
          <w:sz w:val="24"/>
          <w:szCs w:val="24"/>
        </w:rPr>
        <w:t>диалогической формой коммуникации, используя в том чис</w:t>
      </w:r>
      <w:r w:rsidRPr="004604A6">
        <w:rPr>
          <w:rFonts w:ascii="Times New Roman" w:hAnsi="Times New Roman"/>
          <w:color w:val="auto"/>
          <w:spacing w:val="2"/>
          <w:sz w:val="24"/>
          <w:szCs w:val="24"/>
        </w:rPr>
        <w:t>ле средства и инструменты ИКТ и дистанционного обще</w:t>
      </w:r>
      <w:r w:rsidRPr="004604A6">
        <w:rPr>
          <w:rFonts w:ascii="Times New Roman" w:hAnsi="Times New Roman"/>
          <w:color w:val="auto"/>
          <w:sz w:val="24"/>
          <w:szCs w:val="24"/>
        </w:rPr>
        <w:t>ния;</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формулировать собственное мнение и позицию;</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договариваться и приходить к общему решению в со</w:t>
      </w:r>
      <w:r w:rsidRPr="004604A6">
        <w:rPr>
          <w:rFonts w:ascii="Times New Roman" w:hAnsi="Times New Roman"/>
          <w:color w:val="auto"/>
          <w:sz w:val="24"/>
          <w:szCs w:val="24"/>
        </w:rPr>
        <w:t>вместной деятельности, в том числе в ситуации столкновения интересов;</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задавать вопросы;</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контролировать действия партнера;</w:t>
      </w:r>
    </w:p>
    <w:p w:rsidR="001965B2" w:rsidRPr="004604A6" w:rsidRDefault="001965B2" w:rsidP="008A69A9">
      <w:pPr>
        <w:pStyle w:val="a6"/>
        <w:numPr>
          <w:ilvl w:val="0"/>
          <w:numId w:val="14"/>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использовать речь для регуляции своего действия;</w:t>
      </w:r>
    </w:p>
    <w:p w:rsidR="001965B2" w:rsidRPr="004604A6" w:rsidRDefault="001965B2" w:rsidP="008A69A9">
      <w:pPr>
        <w:pStyle w:val="a6"/>
        <w:numPr>
          <w:ilvl w:val="0"/>
          <w:numId w:val="14"/>
        </w:numPr>
        <w:spacing w:line="240" w:lineRule="auto"/>
        <w:ind w:left="0" w:firstLine="284"/>
        <w:rPr>
          <w:rFonts w:ascii="Times New Roman" w:hAnsi="Times New Roman"/>
          <w:iCs/>
          <w:color w:val="auto"/>
          <w:sz w:val="24"/>
          <w:szCs w:val="24"/>
        </w:rPr>
      </w:pPr>
      <w:r w:rsidRPr="004604A6">
        <w:rPr>
          <w:rFonts w:ascii="Times New Roman" w:hAnsi="Times New Roman"/>
          <w:color w:val="auto"/>
          <w:spacing w:val="2"/>
          <w:sz w:val="24"/>
          <w:szCs w:val="24"/>
        </w:rPr>
        <w:t xml:space="preserve">адекватно использовать речевые средства для решения </w:t>
      </w:r>
      <w:r w:rsidRPr="004604A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965B2" w:rsidRPr="004604A6" w:rsidRDefault="001965B2" w:rsidP="001965B2">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pacing w:val="2"/>
          <w:sz w:val="24"/>
          <w:szCs w:val="24"/>
        </w:rPr>
        <w:t>учитывать и координировать в сотрудничестве по</w:t>
      </w:r>
      <w:r w:rsidRPr="004604A6">
        <w:rPr>
          <w:rFonts w:ascii="Times New Roman" w:hAnsi="Times New Roman"/>
          <w:i/>
          <w:iCs/>
          <w:color w:val="auto"/>
          <w:sz w:val="24"/>
          <w:szCs w:val="24"/>
        </w:rPr>
        <w:t>зиции других людей, отличные от собственной;</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учитывать разные мнения и интересы и обосновывать собственную позицию;</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понимать относительность мнений и подходов к решению проблемы;</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965B2" w:rsidRPr="004604A6" w:rsidRDefault="001965B2" w:rsidP="008A69A9">
      <w:pPr>
        <w:pStyle w:val="a6"/>
        <w:numPr>
          <w:ilvl w:val="0"/>
          <w:numId w:val="15"/>
        </w:numPr>
        <w:spacing w:line="240" w:lineRule="auto"/>
        <w:ind w:left="0" w:firstLine="284"/>
        <w:rPr>
          <w:rFonts w:ascii="Times New Roman" w:hAnsi="Times New Roman"/>
          <w:i/>
          <w:color w:val="auto"/>
          <w:sz w:val="24"/>
          <w:szCs w:val="24"/>
        </w:rPr>
      </w:pPr>
      <w:r w:rsidRPr="004604A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965B2" w:rsidRPr="004604A6" w:rsidRDefault="001965B2" w:rsidP="008A69A9">
      <w:pPr>
        <w:pStyle w:val="a6"/>
        <w:numPr>
          <w:ilvl w:val="0"/>
          <w:numId w:val="15"/>
        </w:numPr>
        <w:spacing w:line="240" w:lineRule="auto"/>
        <w:ind w:left="0" w:firstLine="284"/>
        <w:rPr>
          <w:rFonts w:ascii="Times New Roman" w:hAnsi="Times New Roman"/>
          <w:iCs/>
          <w:color w:val="auto"/>
          <w:sz w:val="24"/>
          <w:szCs w:val="24"/>
        </w:rPr>
      </w:pPr>
      <w:r w:rsidRPr="004604A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4604A6">
        <w:rPr>
          <w:rFonts w:ascii="Times New Roman" w:hAnsi="Times New Roman"/>
          <w:iCs/>
          <w:color w:val="auto"/>
          <w:sz w:val="24"/>
          <w:szCs w:val="24"/>
        </w:rPr>
        <w:t>.</w:t>
      </w:r>
    </w:p>
    <w:p w:rsidR="001965B2" w:rsidRPr="004604A6" w:rsidRDefault="001965B2" w:rsidP="002171F0">
      <w:pPr>
        <w:spacing w:line="240" w:lineRule="auto"/>
        <w:ind w:firstLine="426"/>
        <w:jc w:val="both"/>
        <w:rPr>
          <w:rFonts w:ascii="Times New Roman" w:hAnsi="Times New Roman" w:cs="Times New Roman"/>
          <w:sz w:val="24"/>
          <w:szCs w:val="24"/>
        </w:rPr>
      </w:pPr>
    </w:p>
    <w:p w:rsidR="00B80DD4" w:rsidRDefault="001965B2" w:rsidP="00B80DD4">
      <w:pPr>
        <w:pStyle w:val="Zag2"/>
        <w:tabs>
          <w:tab w:val="left" w:leader="dot" w:pos="624"/>
        </w:tabs>
        <w:spacing w:line="100" w:lineRule="atLeast"/>
        <w:rPr>
          <w:rStyle w:val="Zag11"/>
          <w:rFonts w:eastAsia="@Arial Unicode MS" w:cs="Times New Roman"/>
          <w:b/>
          <w:bCs/>
          <w:i/>
          <w:iCs/>
        </w:rPr>
      </w:pPr>
      <w:r w:rsidRPr="004604A6">
        <w:rPr>
          <w:rStyle w:val="Zag11"/>
          <w:rFonts w:eastAsia="@Arial Unicode MS" w:cs="Times New Roman"/>
        </w:rPr>
        <w:t xml:space="preserve">2.1.1. </w:t>
      </w:r>
      <w:r w:rsidR="00B80DD4" w:rsidRPr="004604A6">
        <w:rPr>
          <w:rStyle w:val="Zag11"/>
          <w:rFonts w:eastAsia="@Arial Unicode MS" w:cs="Times New Roman"/>
          <w:b/>
        </w:rPr>
        <w:t>Чтение. Работа с текстом</w:t>
      </w:r>
      <w:r w:rsidR="00B80DD4" w:rsidRPr="004604A6">
        <w:rPr>
          <w:rStyle w:val="Zag11"/>
          <w:rFonts w:eastAsia="@Arial Unicode MS" w:cs="Times New Roman"/>
          <w:b/>
          <w:bCs/>
          <w:i/>
          <w:iCs/>
        </w:rPr>
        <w:t>(метапредметные результаты)</w:t>
      </w:r>
    </w:p>
    <w:p w:rsidR="00102A60" w:rsidRPr="00102A60" w:rsidRDefault="00102A60" w:rsidP="00B80DD4">
      <w:pPr>
        <w:pStyle w:val="Zag2"/>
        <w:tabs>
          <w:tab w:val="left" w:leader="dot" w:pos="624"/>
        </w:tabs>
        <w:spacing w:line="100" w:lineRule="atLeast"/>
        <w:rPr>
          <w:rStyle w:val="Zag11"/>
          <w:rFonts w:eastAsia="@Arial Unicode MS" w:cs="Times New Roman"/>
          <w:b/>
          <w:bCs/>
          <w:i/>
          <w:iCs/>
          <w:sz w:val="18"/>
          <w:szCs w:val="18"/>
        </w:rPr>
      </w:pPr>
    </w:p>
    <w:p w:rsidR="00C12DAF" w:rsidRDefault="00B80DD4" w:rsidP="00B80DD4">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Fonts w:ascii="Times New Roman" w:hAnsi="Times New Roman" w:cs="Times New Roman"/>
          <w:spacing w:val="-3"/>
          <w:sz w:val="24"/>
          <w:szCs w:val="24"/>
        </w:rPr>
        <w:t xml:space="preserve">В результате изучения </w:t>
      </w:r>
      <w:r w:rsidRPr="004604A6">
        <w:rPr>
          <w:rFonts w:ascii="Times New Roman" w:hAnsi="Times New Roman" w:cs="Times New Roman"/>
          <w:b/>
          <w:bCs/>
          <w:spacing w:val="-3"/>
          <w:sz w:val="24"/>
          <w:szCs w:val="24"/>
        </w:rPr>
        <w:t>всех без исключения учебных пред</w:t>
      </w:r>
      <w:r w:rsidRPr="004604A6">
        <w:rPr>
          <w:rFonts w:ascii="Times New Roman" w:hAnsi="Times New Roman" w:cs="Times New Roman"/>
          <w:b/>
          <w:bCs/>
          <w:sz w:val="24"/>
          <w:szCs w:val="24"/>
        </w:rPr>
        <w:t xml:space="preserve">метов </w:t>
      </w:r>
      <w:r w:rsidRPr="004604A6">
        <w:rPr>
          <w:rFonts w:ascii="Times New Roman" w:hAnsi="Times New Roman" w:cs="Times New Roman"/>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w:t>
      </w:r>
      <w:r w:rsidR="006336A8">
        <w:rPr>
          <w:rFonts w:ascii="Times New Roman" w:hAnsi="Times New Roman" w:cs="Times New Roman"/>
          <w:sz w:val="24"/>
          <w:szCs w:val="24"/>
        </w:rPr>
        <w:t>у литературных, учебных, научно-</w:t>
      </w:r>
      <w:r w:rsidRPr="004604A6">
        <w:rPr>
          <w:rFonts w:ascii="Times New Roman" w:hAnsi="Times New Roman" w:cs="Times New Roman"/>
          <w:sz w:val="24"/>
          <w:szCs w:val="24"/>
        </w:rPr>
        <w:t xml:space="preserve">познавательных текстов, инструкций. </w:t>
      </w:r>
      <w:r w:rsidRPr="004604A6">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80DD4" w:rsidRPr="004604A6" w:rsidRDefault="00B80DD4" w:rsidP="00B80DD4">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80DD4" w:rsidRPr="004604A6" w:rsidRDefault="00B80DD4" w:rsidP="00B80DD4">
      <w:pPr>
        <w:pStyle w:val="Zag3"/>
        <w:tabs>
          <w:tab w:val="left" w:pos="142"/>
          <w:tab w:val="left" w:leader="dot" w:pos="624"/>
        </w:tabs>
        <w:ind w:firstLine="709"/>
        <w:jc w:val="both"/>
        <w:rPr>
          <w:rFonts w:eastAsia="@Arial Unicode MS" w:cs="Times New Roman"/>
          <w:i/>
          <w:iCs/>
        </w:rPr>
      </w:pPr>
      <w:r w:rsidRPr="004604A6">
        <w:rPr>
          <w:rStyle w:val="Zag11"/>
          <w:rFonts w:eastAsia="@Arial Unicode MS" w:cs="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Работа с текстом: поиск информации и понимание прочитанного</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находить в тексте конкретные сведения, факты, заданные в явном виде;</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определять тему и главную мысль текста;</w:t>
      </w:r>
    </w:p>
    <w:p w:rsidR="00B80DD4" w:rsidRPr="004604A6" w:rsidRDefault="00B80DD4" w:rsidP="004B289D">
      <w:pPr>
        <w:pStyle w:val="a6"/>
        <w:numPr>
          <w:ilvl w:val="0"/>
          <w:numId w:val="16"/>
        </w:numPr>
        <w:spacing w:line="240" w:lineRule="auto"/>
        <w:ind w:left="0" w:firstLine="426"/>
        <w:rPr>
          <w:rFonts w:ascii="Times New Roman" w:hAnsi="Times New Roman"/>
          <w:color w:val="auto"/>
          <w:spacing w:val="-4"/>
          <w:sz w:val="24"/>
          <w:szCs w:val="24"/>
        </w:rPr>
      </w:pPr>
      <w:r w:rsidRPr="004604A6">
        <w:rPr>
          <w:rFonts w:ascii="Times New Roman" w:hAnsi="Times New Roman"/>
          <w:color w:val="auto"/>
          <w:spacing w:val="-4"/>
          <w:sz w:val="24"/>
          <w:szCs w:val="24"/>
        </w:rPr>
        <w:t>делить тексты на смысловые части, составлять план текста;</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pacing w:val="2"/>
          <w:sz w:val="24"/>
          <w:szCs w:val="24"/>
        </w:rPr>
        <w:t>вычленять содержащиеся в тексте основные события и</w:t>
      </w:r>
      <w:r w:rsidRPr="004604A6">
        <w:rPr>
          <w:rFonts w:ascii="Times New Roman" w:hAnsi="Times New Roman"/>
          <w:color w:val="auto"/>
          <w:spacing w:val="2"/>
          <w:sz w:val="24"/>
          <w:szCs w:val="24"/>
        </w:rPr>
        <w:br/>
      </w:r>
      <w:r w:rsidRPr="004604A6">
        <w:rPr>
          <w:rFonts w:ascii="Times New Roman" w:hAnsi="Times New Roman"/>
          <w:color w:val="auto"/>
          <w:spacing w:val="-2"/>
          <w:sz w:val="24"/>
          <w:szCs w:val="24"/>
        </w:rPr>
        <w:t>ус</w:t>
      </w:r>
      <w:r w:rsidRPr="004604A6">
        <w:rPr>
          <w:rFonts w:ascii="Times New Roman" w:hAnsi="Times New Roman"/>
          <w:color w:val="auto"/>
          <w:spacing w:val="2"/>
          <w:sz w:val="24"/>
          <w:szCs w:val="24"/>
        </w:rPr>
        <w:t>танавливать их последовательность; упорядочивать инфор</w:t>
      </w:r>
      <w:r w:rsidRPr="004604A6">
        <w:rPr>
          <w:rFonts w:ascii="Times New Roman" w:hAnsi="Times New Roman"/>
          <w:color w:val="auto"/>
          <w:sz w:val="24"/>
          <w:szCs w:val="24"/>
        </w:rPr>
        <w:t>мацию по заданному основанию;</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pacing w:val="2"/>
          <w:sz w:val="24"/>
          <w:szCs w:val="24"/>
        </w:rPr>
        <w:t xml:space="preserve">сравнивать между собой объекты, описанные в тексте, </w:t>
      </w:r>
      <w:r w:rsidRPr="004604A6">
        <w:rPr>
          <w:rFonts w:ascii="Times New Roman" w:hAnsi="Times New Roman"/>
          <w:color w:val="auto"/>
          <w:sz w:val="24"/>
          <w:szCs w:val="24"/>
        </w:rPr>
        <w:t>выделяя 2—3 существенных признака;</w:t>
      </w:r>
    </w:p>
    <w:p w:rsidR="00B80DD4" w:rsidRPr="004604A6" w:rsidRDefault="00B80DD4" w:rsidP="004B289D">
      <w:pPr>
        <w:pStyle w:val="a6"/>
        <w:numPr>
          <w:ilvl w:val="0"/>
          <w:numId w:val="16"/>
        </w:numPr>
        <w:spacing w:line="240" w:lineRule="auto"/>
        <w:ind w:left="0" w:firstLine="426"/>
        <w:rPr>
          <w:rFonts w:ascii="Times New Roman" w:hAnsi="Times New Roman"/>
          <w:color w:val="auto"/>
          <w:spacing w:val="2"/>
          <w:sz w:val="24"/>
          <w:szCs w:val="24"/>
        </w:rPr>
      </w:pPr>
      <w:r w:rsidRPr="004604A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80DD4" w:rsidRPr="004604A6" w:rsidRDefault="00B80DD4" w:rsidP="004B289D">
      <w:pPr>
        <w:pStyle w:val="a6"/>
        <w:numPr>
          <w:ilvl w:val="0"/>
          <w:numId w:val="16"/>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ориентироваться в соответствующих возрасту словарях и справочниках.</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B80DD4" w:rsidRPr="004604A6" w:rsidRDefault="00B80DD4" w:rsidP="004B289D">
      <w:pPr>
        <w:pStyle w:val="a6"/>
        <w:numPr>
          <w:ilvl w:val="0"/>
          <w:numId w:val="17"/>
        </w:numPr>
        <w:spacing w:line="240" w:lineRule="auto"/>
        <w:ind w:left="0" w:firstLine="426"/>
        <w:rPr>
          <w:rFonts w:ascii="Times New Roman" w:hAnsi="Times New Roman"/>
          <w:i/>
          <w:iCs/>
          <w:color w:val="auto"/>
          <w:spacing w:val="-2"/>
          <w:sz w:val="24"/>
          <w:szCs w:val="24"/>
        </w:rPr>
      </w:pPr>
      <w:r w:rsidRPr="004604A6">
        <w:rPr>
          <w:rFonts w:ascii="Times New Roman" w:hAnsi="Times New Roman"/>
          <w:i/>
          <w:iCs/>
          <w:color w:val="auto"/>
          <w:spacing w:val="-4"/>
          <w:sz w:val="24"/>
          <w:szCs w:val="24"/>
        </w:rPr>
        <w:t>использовать формальные элементы текста (например,</w:t>
      </w:r>
      <w:r w:rsidRPr="004604A6">
        <w:rPr>
          <w:rFonts w:ascii="Times New Roman" w:hAnsi="Times New Roman"/>
          <w:i/>
          <w:iCs/>
          <w:color w:val="auto"/>
          <w:spacing w:val="-4"/>
          <w:sz w:val="24"/>
          <w:szCs w:val="24"/>
        </w:rPr>
        <w:br/>
      </w:r>
      <w:r w:rsidRPr="004604A6">
        <w:rPr>
          <w:rFonts w:ascii="Times New Roman" w:hAnsi="Times New Roman"/>
          <w:i/>
          <w:iCs/>
          <w:color w:val="auto"/>
          <w:spacing w:val="-2"/>
          <w:sz w:val="24"/>
          <w:szCs w:val="24"/>
        </w:rPr>
        <w:t>подзаголовки, сноски) для поиска нужной информации;</w:t>
      </w:r>
    </w:p>
    <w:p w:rsidR="00B80DD4" w:rsidRPr="004604A6" w:rsidRDefault="00B80DD4" w:rsidP="004B289D">
      <w:pPr>
        <w:pStyle w:val="a6"/>
        <w:numPr>
          <w:ilvl w:val="0"/>
          <w:numId w:val="17"/>
        </w:numPr>
        <w:spacing w:line="240" w:lineRule="auto"/>
        <w:ind w:left="0" w:firstLine="426"/>
        <w:rPr>
          <w:rFonts w:ascii="Times New Roman" w:hAnsi="Times New Roman"/>
          <w:i/>
          <w:iCs/>
          <w:color w:val="auto"/>
          <w:sz w:val="24"/>
          <w:szCs w:val="24"/>
        </w:rPr>
      </w:pPr>
      <w:r w:rsidRPr="004604A6">
        <w:rPr>
          <w:rFonts w:ascii="Times New Roman" w:hAnsi="Times New Roman"/>
          <w:i/>
          <w:iCs/>
          <w:color w:val="auto"/>
          <w:sz w:val="24"/>
          <w:szCs w:val="24"/>
        </w:rPr>
        <w:t>работать с несколькими источниками информации;</w:t>
      </w:r>
    </w:p>
    <w:p w:rsidR="00B80DD4" w:rsidRPr="004604A6" w:rsidRDefault="00B80DD4" w:rsidP="004B289D">
      <w:pPr>
        <w:pStyle w:val="a6"/>
        <w:numPr>
          <w:ilvl w:val="0"/>
          <w:numId w:val="17"/>
        </w:numPr>
        <w:spacing w:line="240" w:lineRule="auto"/>
        <w:ind w:left="0" w:firstLine="426"/>
        <w:rPr>
          <w:rFonts w:ascii="Times New Roman" w:hAnsi="Times New Roman"/>
          <w:i/>
          <w:iCs/>
          <w:color w:val="auto"/>
          <w:sz w:val="24"/>
          <w:szCs w:val="24"/>
        </w:rPr>
      </w:pPr>
      <w:r w:rsidRPr="004604A6">
        <w:rPr>
          <w:rFonts w:ascii="Times New Roman" w:hAnsi="Times New Roman"/>
          <w:i/>
          <w:iCs/>
          <w:color w:val="auto"/>
          <w:sz w:val="24"/>
          <w:szCs w:val="24"/>
        </w:rPr>
        <w:t>сопоставлять информацию, полученную из нескольких источников.</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Работа с текстом:преобразование и интерпретация информации</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18"/>
        </w:numPr>
        <w:spacing w:line="240" w:lineRule="auto"/>
        <w:ind w:left="0" w:firstLine="426"/>
        <w:rPr>
          <w:rFonts w:ascii="Times New Roman" w:hAnsi="Times New Roman"/>
          <w:color w:val="auto"/>
          <w:spacing w:val="-4"/>
          <w:sz w:val="24"/>
          <w:szCs w:val="24"/>
        </w:rPr>
      </w:pPr>
      <w:r w:rsidRPr="004604A6">
        <w:rPr>
          <w:rFonts w:ascii="Times New Roman" w:hAnsi="Times New Roman"/>
          <w:color w:val="auto"/>
          <w:spacing w:val="-4"/>
          <w:sz w:val="24"/>
          <w:szCs w:val="24"/>
        </w:rPr>
        <w:t>пересказывать текст подробно и сжато, устно и письменно;</w:t>
      </w:r>
    </w:p>
    <w:p w:rsidR="00B80DD4" w:rsidRPr="004604A6" w:rsidRDefault="00B80DD4" w:rsidP="004B289D">
      <w:pPr>
        <w:pStyle w:val="a6"/>
        <w:numPr>
          <w:ilvl w:val="0"/>
          <w:numId w:val="1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B80DD4" w:rsidRPr="004604A6" w:rsidRDefault="00B80DD4" w:rsidP="004B289D">
      <w:pPr>
        <w:pStyle w:val="a6"/>
        <w:numPr>
          <w:ilvl w:val="0"/>
          <w:numId w:val="1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B80DD4" w:rsidRPr="004604A6" w:rsidRDefault="00B80DD4" w:rsidP="004B289D">
      <w:pPr>
        <w:pStyle w:val="a6"/>
        <w:numPr>
          <w:ilvl w:val="0"/>
          <w:numId w:val="1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сопоставлять и обобщать содержащуюся в разных частях текста информацию;</w:t>
      </w:r>
    </w:p>
    <w:p w:rsidR="00B80DD4" w:rsidRPr="004604A6" w:rsidRDefault="00B80DD4" w:rsidP="004B289D">
      <w:pPr>
        <w:pStyle w:val="a6"/>
        <w:numPr>
          <w:ilvl w:val="0"/>
          <w:numId w:val="1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B80DD4" w:rsidRPr="004604A6" w:rsidRDefault="00B80DD4" w:rsidP="004B289D">
      <w:pPr>
        <w:pStyle w:val="a6"/>
        <w:numPr>
          <w:ilvl w:val="0"/>
          <w:numId w:val="19"/>
        </w:numPr>
        <w:spacing w:line="240" w:lineRule="auto"/>
        <w:ind w:left="0" w:firstLine="426"/>
        <w:rPr>
          <w:rFonts w:ascii="Times New Roman" w:hAnsi="Times New Roman"/>
          <w:i/>
          <w:iCs/>
          <w:color w:val="auto"/>
          <w:sz w:val="24"/>
          <w:szCs w:val="24"/>
        </w:rPr>
      </w:pPr>
      <w:r w:rsidRPr="004604A6">
        <w:rPr>
          <w:rFonts w:ascii="Times New Roman" w:hAnsi="Times New Roman"/>
          <w:i/>
          <w:iCs/>
          <w:color w:val="auto"/>
          <w:spacing w:val="2"/>
          <w:sz w:val="24"/>
          <w:szCs w:val="24"/>
        </w:rPr>
        <w:t xml:space="preserve">делать выписки из прочитанных текстов с учетом </w:t>
      </w:r>
      <w:r w:rsidRPr="004604A6">
        <w:rPr>
          <w:rFonts w:ascii="Times New Roman" w:hAnsi="Times New Roman"/>
          <w:i/>
          <w:iCs/>
          <w:color w:val="auto"/>
          <w:sz w:val="24"/>
          <w:szCs w:val="24"/>
        </w:rPr>
        <w:t>цели их дальнейшего использования;</w:t>
      </w:r>
    </w:p>
    <w:p w:rsidR="00B80DD4" w:rsidRPr="004604A6" w:rsidRDefault="00B80DD4" w:rsidP="004B289D">
      <w:pPr>
        <w:pStyle w:val="a6"/>
        <w:numPr>
          <w:ilvl w:val="0"/>
          <w:numId w:val="19"/>
        </w:numPr>
        <w:spacing w:line="240" w:lineRule="auto"/>
        <w:ind w:left="0" w:firstLine="426"/>
        <w:rPr>
          <w:rFonts w:ascii="Times New Roman" w:hAnsi="Times New Roman"/>
          <w:color w:val="auto"/>
          <w:sz w:val="24"/>
          <w:szCs w:val="24"/>
        </w:rPr>
      </w:pPr>
      <w:r w:rsidRPr="004604A6">
        <w:rPr>
          <w:rFonts w:ascii="Times New Roman" w:hAnsi="Times New Roman"/>
          <w:i/>
          <w:iCs/>
          <w:color w:val="auto"/>
          <w:sz w:val="24"/>
          <w:szCs w:val="24"/>
        </w:rPr>
        <w:t>составлять небольшие письменные аннотации к тексту, отзывы о прочитанном</w:t>
      </w:r>
      <w:r w:rsidRPr="004604A6">
        <w:rPr>
          <w:rFonts w:ascii="Times New Roman" w:hAnsi="Times New Roman"/>
          <w:i/>
          <w:color w:val="auto"/>
          <w:sz w:val="24"/>
          <w:szCs w:val="24"/>
        </w:rPr>
        <w:t>.</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Работа с текстом: оценка информации</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20"/>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высказывать оценочные суждения и свою точку зрения о прочитанном тексте;</w:t>
      </w:r>
    </w:p>
    <w:p w:rsidR="00B80DD4" w:rsidRPr="004604A6" w:rsidRDefault="00B80DD4" w:rsidP="004B289D">
      <w:pPr>
        <w:pStyle w:val="a6"/>
        <w:numPr>
          <w:ilvl w:val="0"/>
          <w:numId w:val="20"/>
        </w:numPr>
        <w:spacing w:line="240" w:lineRule="auto"/>
        <w:ind w:left="0" w:firstLine="426"/>
        <w:rPr>
          <w:rFonts w:ascii="Times New Roman" w:hAnsi="Times New Roman"/>
          <w:color w:val="auto"/>
          <w:sz w:val="24"/>
          <w:szCs w:val="24"/>
        </w:rPr>
      </w:pPr>
      <w:r w:rsidRPr="004604A6">
        <w:rPr>
          <w:rFonts w:ascii="Times New Roman" w:hAnsi="Times New Roman"/>
          <w:color w:val="auto"/>
          <w:spacing w:val="2"/>
          <w:sz w:val="24"/>
          <w:szCs w:val="24"/>
        </w:rPr>
        <w:t>оценивать содержание, языковые особенности и струк</w:t>
      </w:r>
      <w:r w:rsidRPr="004604A6">
        <w:rPr>
          <w:rFonts w:ascii="Times New Roman" w:hAnsi="Times New Roman"/>
          <w:color w:val="auto"/>
          <w:sz w:val="24"/>
          <w:szCs w:val="24"/>
        </w:rPr>
        <w:t>туру текста; определять место и роль иллюстративного ряда в тексте;</w:t>
      </w:r>
    </w:p>
    <w:p w:rsidR="00B80DD4" w:rsidRPr="004604A6" w:rsidRDefault="00B80DD4" w:rsidP="004B289D">
      <w:pPr>
        <w:pStyle w:val="a6"/>
        <w:numPr>
          <w:ilvl w:val="0"/>
          <w:numId w:val="20"/>
        </w:numPr>
        <w:spacing w:line="240" w:lineRule="auto"/>
        <w:ind w:left="0" w:firstLine="426"/>
        <w:rPr>
          <w:rFonts w:ascii="Times New Roman" w:hAnsi="Times New Roman"/>
          <w:color w:val="auto"/>
          <w:sz w:val="24"/>
          <w:szCs w:val="24"/>
        </w:rPr>
      </w:pPr>
      <w:r w:rsidRPr="004604A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604A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B80DD4" w:rsidRPr="004604A6" w:rsidRDefault="00B80DD4" w:rsidP="004B289D">
      <w:pPr>
        <w:pStyle w:val="a6"/>
        <w:numPr>
          <w:ilvl w:val="0"/>
          <w:numId w:val="20"/>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B80DD4" w:rsidRPr="004604A6" w:rsidRDefault="00B80DD4" w:rsidP="00B80DD4">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B80DD4" w:rsidRPr="004604A6" w:rsidRDefault="00B80DD4" w:rsidP="004B289D">
      <w:pPr>
        <w:pStyle w:val="a6"/>
        <w:numPr>
          <w:ilvl w:val="0"/>
          <w:numId w:val="21"/>
        </w:numPr>
        <w:spacing w:line="240" w:lineRule="auto"/>
        <w:ind w:left="0" w:firstLine="426"/>
        <w:rPr>
          <w:rFonts w:ascii="Times New Roman" w:hAnsi="Times New Roman"/>
          <w:i/>
          <w:iCs/>
          <w:color w:val="auto"/>
          <w:sz w:val="24"/>
          <w:szCs w:val="24"/>
        </w:rPr>
      </w:pPr>
      <w:r w:rsidRPr="004604A6">
        <w:rPr>
          <w:rFonts w:ascii="Times New Roman" w:hAnsi="Times New Roman"/>
          <w:i/>
          <w:iCs/>
          <w:color w:val="auto"/>
          <w:sz w:val="24"/>
          <w:szCs w:val="24"/>
        </w:rPr>
        <w:t>сопоставлять различные точки зрения;</w:t>
      </w:r>
    </w:p>
    <w:p w:rsidR="00B80DD4" w:rsidRPr="004604A6" w:rsidRDefault="00B80DD4" w:rsidP="004B289D">
      <w:pPr>
        <w:pStyle w:val="a6"/>
        <w:numPr>
          <w:ilvl w:val="0"/>
          <w:numId w:val="21"/>
        </w:numPr>
        <w:spacing w:line="240" w:lineRule="auto"/>
        <w:ind w:left="0" w:firstLine="426"/>
        <w:rPr>
          <w:rFonts w:ascii="Times New Roman" w:hAnsi="Times New Roman"/>
          <w:i/>
          <w:iCs/>
          <w:color w:val="auto"/>
          <w:spacing w:val="-2"/>
          <w:sz w:val="24"/>
          <w:szCs w:val="24"/>
        </w:rPr>
      </w:pPr>
      <w:r w:rsidRPr="004604A6">
        <w:rPr>
          <w:rFonts w:ascii="Times New Roman" w:hAnsi="Times New Roman"/>
          <w:i/>
          <w:iCs/>
          <w:color w:val="auto"/>
          <w:spacing w:val="-2"/>
          <w:sz w:val="24"/>
          <w:szCs w:val="24"/>
        </w:rPr>
        <w:t>соотносить позицию автора с собственной точкой зрения;</w:t>
      </w:r>
    </w:p>
    <w:p w:rsidR="00B80DD4" w:rsidRPr="004604A6" w:rsidRDefault="00B80DD4" w:rsidP="004B289D">
      <w:pPr>
        <w:pStyle w:val="a6"/>
        <w:numPr>
          <w:ilvl w:val="0"/>
          <w:numId w:val="21"/>
        </w:numPr>
        <w:spacing w:line="240" w:lineRule="auto"/>
        <w:ind w:left="0" w:firstLine="426"/>
        <w:rPr>
          <w:rFonts w:ascii="Times New Roman" w:hAnsi="Times New Roman"/>
          <w:i/>
          <w:iCs/>
          <w:color w:val="auto"/>
          <w:spacing w:val="-2"/>
          <w:sz w:val="24"/>
          <w:szCs w:val="24"/>
        </w:rPr>
      </w:pPr>
      <w:r w:rsidRPr="004604A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B80DD4" w:rsidRPr="004604A6" w:rsidRDefault="00B80DD4" w:rsidP="00B80DD4">
      <w:pPr>
        <w:pStyle w:val="a6"/>
        <w:spacing w:line="240" w:lineRule="auto"/>
        <w:ind w:left="680" w:firstLine="0"/>
        <w:rPr>
          <w:rFonts w:ascii="Times New Roman" w:hAnsi="Times New Roman"/>
          <w:i/>
          <w:iCs/>
          <w:color w:val="auto"/>
          <w:spacing w:val="-2"/>
          <w:sz w:val="24"/>
          <w:szCs w:val="24"/>
        </w:rPr>
      </w:pPr>
    </w:p>
    <w:p w:rsidR="00B80DD4" w:rsidRDefault="00B80DD4" w:rsidP="00B80DD4">
      <w:pPr>
        <w:pStyle w:val="Zag2"/>
        <w:tabs>
          <w:tab w:val="left" w:leader="dot" w:pos="624"/>
        </w:tabs>
        <w:spacing w:line="100" w:lineRule="atLeast"/>
        <w:rPr>
          <w:rStyle w:val="Zag11"/>
          <w:rFonts w:eastAsia="@Arial Unicode MS" w:cs="Times New Roman"/>
          <w:b/>
          <w:bCs/>
          <w:i/>
          <w:iCs/>
          <w:color w:val="00000A"/>
        </w:rPr>
      </w:pPr>
      <w:r w:rsidRPr="004604A6">
        <w:rPr>
          <w:rStyle w:val="Zag11"/>
          <w:rFonts w:eastAsia="@Arial Unicode MS" w:cs="Times New Roman"/>
          <w:b/>
        </w:rPr>
        <w:t xml:space="preserve">2.1.2. </w:t>
      </w:r>
      <w:r w:rsidR="006336A8">
        <w:rPr>
          <w:rStyle w:val="Zag11"/>
          <w:rFonts w:eastAsia="@Arial Unicode MS" w:cs="Times New Roman"/>
          <w:b/>
          <w:color w:val="00000A"/>
        </w:rPr>
        <w:t>Формирование ИКТ-</w:t>
      </w:r>
      <w:r w:rsidRPr="004604A6">
        <w:rPr>
          <w:rStyle w:val="Zag11"/>
          <w:rFonts w:eastAsia="@Arial Unicode MS" w:cs="Times New Roman"/>
          <w:b/>
          <w:color w:val="00000A"/>
        </w:rPr>
        <w:t>компетентности обучающихся</w:t>
      </w:r>
      <w:r w:rsidRPr="004604A6">
        <w:rPr>
          <w:rStyle w:val="Zag11"/>
          <w:rFonts w:eastAsia="@Arial Unicode MS" w:cs="Times New Roman"/>
          <w:b/>
          <w:bCs/>
          <w:i/>
          <w:iCs/>
          <w:color w:val="00000A"/>
        </w:rPr>
        <w:t>(метапредметныерезультаты)</w:t>
      </w:r>
    </w:p>
    <w:p w:rsidR="00B5659A" w:rsidRPr="00B5659A" w:rsidRDefault="00B5659A" w:rsidP="00B80DD4">
      <w:pPr>
        <w:pStyle w:val="Zag2"/>
        <w:tabs>
          <w:tab w:val="left" w:leader="dot" w:pos="624"/>
        </w:tabs>
        <w:spacing w:line="100" w:lineRule="atLeast"/>
        <w:rPr>
          <w:rStyle w:val="Zag11"/>
          <w:rFonts w:eastAsia="@Arial Unicode MS" w:cs="Times New Roman"/>
          <w:b/>
          <w:color w:val="00000A"/>
        </w:rPr>
      </w:pPr>
    </w:p>
    <w:p w:rsidR="00B80DD4" w:rsidRPr="004604A6" w:rsidRDefault="00B80DD4" w:rsidP="00B80DD4">
      <w:pPr>
        <w:pStyle w:val="af"/>
        <w:tabs>
          <w:tab w:val="left" w:pos="142"/>
          <w:tab w:val="left" w:pos="8789"/>
        </w:tabs>
        <w:ind w:firstLine="709"/>
        <w:jc w:val="both"/>
        <w:rPr>
          <w:rStyle w:val="Zag11"/>
          <w:rFonts w:eastAsia="@Arial Unicode MS" w:cs="Times New Roman"/>
        </w:rPr>
      </w:pPr>
      <w:r w:rsidRPr="004604A6">
        <w:rPr>
          <w:rStyle w:val="Zag11"/>
          <w:rFonts w:eastAsia="@Arial Unicode MS" w:cs="Times New Roman"/>
        </w:rPr>
        <w:t xml:space="preserve">В результате изучения </w:t>
      </w:r>
      <w:r w:rsidRPr="004604A6">
        <w:rPr>
          <w:rStyle w:val="Zag11"/>
          <w:rFonts w:eastAsia="@Arial Unicode MS" w:cs="Times New Roman"/>
          <w:b/>
          <w:bCs/>
        </w:rPr>
        <w:t xml:space="preserve">всех без исключения предметов </w:t>
      </w:r>
      <w:r w:rsidRPr="004604A6">
        <w:rPr>
          <w:rStyle w:val="Zag11"/>
          <w:rFonts w:eastAsia="@Arial Unicode MS" w:cs="Times New Roman"/>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4604A6">
        <w:rPr>
          <w:rStyle w:val="Zag11"/>
          <w:rFonts w:eastAsia="@Arial Unicode MS" w:cs="Times New Roman"/>
        </w:rPr>
        <w:lastRenderedPageBreak/>
        <w:t>телекоммуникационных технологий или размещаться в Интернете.</w:t>
      </w:r>
    </w:p>
    <w:p w:rsidR="00B80DD4" w:rsidRPr="004604A6" w:rsidRDefault="00B80DD4" w:rsidP="00B80DD4">
      <w:pPr>
        <w:pStyle w:val="af"/>
        <w:tabs>
          <w:tab w:val="left" w:pos="142"/>
        </w:tabs>
        <w:ind w:firstLine="709"/>
        <w:jc w:val="both"/>
        <w:rPr>
          <w:rStyle w:val="Zag11"/>
          <w:rFonts w:eastAsia="@Arial Unicode MS" w:cs="Times New Roman"/>
        </w:rPr>
      </w:pPr>
      <w:r w:rsidRPr="004604A6">
        <w:rPr>
          <w:rStyle w:val="Zag11"/>
          <w:rFonts w:eastAsia="@Arial Unicode MS"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80DD4" w:rsidRPr="004604A6" w:rsidRDefault="00B80DD4" w:rsidP="00B80DD4">
      <w:pPr>
        <w:pStyle w:val="af"/>
        <w:tabs>
          <w:tab w:val="left" w:pos="142"/>
        </w:tabs>
        <w:ind w:firstLine="709"/>
        <w:jc w:val="both"/>
        <w:rPr>
          <w:rStyle w:val="Zag11"/>
          <w:rFonts w:eastAsia="@Arial Unicode MS" w:cs="Times New Roman"/>
        </w:rPr>
      </w:pPr>
      <w:r w:rsidRPr="004604A6">
        <w:rPr>
          <w:rStyle w:val="Zag11"/>
          <w:rFonts w:eastAsia="@Arial Unicode MS" w:cs="Times New Roman"/>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80DD4" w:rsidRPr="004604A6" w:rsidRDefault="00B80DD4" w:rsidP="00B80DD4">
      <w:pPr>
        <w:pStyle w:val="af"/>
        <w:tabs>
          <w:tab w:val="left" w:pos="142"/>
        </w:tabs>
        <w:ind w:firstLine="709"/>
        <w:jc w:val="both"/>
        <w:rPr>
          <w:rStyle w:val="Zag11"/>
          <w:rFonts w:eastAsia="@Arial Unicode MS" w:cs="Times New Roman"/>
        </w:rPr>
      </w:pPr>
      <w:r w:rsidRPr="004604A6">
        <w:rPr>
          <w:rStyle w:val="Zag11"/>
          <w:rFonts w:eastAsia="@Arial Unicode MS" w:cs="Times New Roman"/>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80DD4" w:rsidRPr="004604A6" w:rsidRDefault="00B80DD4" w:rsidP="00B80DD4">
      <w:pPr>
        <w:pStyle w:val="af"/>
        <w:tabs>
          <w:tab w:val="left" w:pos="142"/>
        </w:tabs>
        <w:ind w:firstLine="709"/>
        <w:jc w:val="both"/>
        <w:rPr>
          <w:rStyle w:val="Zag11"/>
          <w:rFonts w:eastAsia="@Arial Unicode MS" w:cs="Times New Roman"/>
        </w:rPr>
      </w:pPr>
      <w:r w:rsidRPr="004604A6">
        <w:rPr>
          <w:rStyle w:val="Zag11"/>
          <w:rFonts w:eastAsia="@Arial Unicode MS" w:cs="Times New Roman"/>
        </w:rPr>
        <w:t>Они научатся планировать, проектировать и моделировать процессы в простых учебных и практических ситуациях.</w:t>
      </w:r>
    </w:p>
    <w:p w:rsidR="00B80DD4" w:rsidRPr="004604A6" w:rsidRDefault="00B80DD4" w:rsidP="00B80DD4">
      <w:pPr>
        <w:pStyle w:val="af"/>
        <w:tabs>
          <w:tab w:val="left" w:pos="142"/>
        </w:tabs>
        <w:ind w:firstLine="709"/>
        <w:jc w:val="both"/>
        <w:rPr>
          <w:rStyle w:val="Zag11"/>
          <w:rFonts w:eastAsia="@Arial Unicode MS" w:cs="Times New Roman"/>
        </w:rPr>
      </w:pPr>
      <w:r w:rsidRPr="004604A6">
        <w:rPr>
          <w:rStyle w:val="Zag11"/>
          <w:rFonts w:eastAsia="@Arial Unicode MS" w:cs="Times New Roman"/>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Знакомство со средствами ИКТ, гигиена работы с компьютером</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22"/>
        </w:numPr>
        <w:spacing w:line="240" w:lineRule="auto"/>
        <w:ind w:left="0" w:firstLine="284"/>
        <w:rPr>
          <w:rFonts w:ascii="Times New Roman" w:hAnsi="Times New Roman"/>
          <w:color w:val="auto"/>
          <w:spacing w:val="-2"/>
          <w:sz w:val="24"/>
          <w:szCs w:val="24"/>
        </w:rPr>
      </w:pPr>
      <w:r w:rsidRPr="004604A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80DD4" w:rsidRPr="004604A6" w:rsidRDefault="00B80DD4" w:rsidP="004B289D">
      <w:pPr>
        <w:pStyle w:val="a6"/>
        <w:numPr>
          <w:ilvl w:val="0"/>
          <w:numId w:val="22"/>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организовывать систему папок для хранения собственной информации в компьютере.</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23"/>
        </w:numPr>
        <w:spacing w:line="240" w:lineRule="auto"/>
        <w:ind w:left="0" w:firstLine="426"/>
        <w:rPr>
          <w:rStyle w:val="Zag11"/>
          <w:rFonts w:ascii="Times New Roman" w:eastAsia="@Arial Unicode MS" w:hAnsi="Times New Roman"/>
          <w:sz w:val="24"/>
          <w:szCs w:val="24"/>
        </w:rPr>
      </w:pPr>
      <w:r w:rsidRPr="004604A6">
        <w:rPr>
          <w:rFonts w:ascii="Times New Roman" w:hAnsi="Times New Roman"/>
          <w:color w:val="auto"/>
          <w:spacing w:val="-2"/>
          <w:sz w:val="24"/>
          <w:szCs w:val="24"/>
        </w:rPr>
        <w:t>вводить информацию в компьютер с использованием раз</w:t>
      </w:r>
      <w:r w:rsidRPr="004604A6">
        <w:rPr>
          <w:rFonts w:ascii="Times New Roman" w:hAnsi="Times New Roman"/>
          <w:color w:val="auto"/>
          <w:sz w:val="24"/>
          <w:szCs w:val="24"/>
        </w:rPr>
        <w:t>личных технических средств (фото</w:t>
      </w:r>
      <w:r w:rsidRPr="004604A6">
        <w:rPr>
          <w:rFonts w:ascii="Times New Roman" w:hAnsi="Times New Roman"/>
          <w:color w:val="auto"/>
          <w:sz w:val="24"/>
          <w:szCs w:val="24"/>
        </w:rPr>
        <w:noBreakHyphen/>
        <w:t xml:space="preserve"> и видеокамеры, микрофона и</w:t>
      </w:r>
      <w:r w:rsidRPr="004604A6">
        <w:rPr>
          <w:rFonts w:ascii="Times New Roman" w:hAnsi="Times New Roman"/>
          <w:color w:val="auto"/>
          <w:sz w:val="24"/>
          <w:szCs w:val="24"/>
        </w:rPr>
        <w:t> </w:t>
      </w:r>
      <w:r w:rsidRPr="004604A6">
        <w:rPr>
          <w:rFonts w:ascii="Times New Roman" w:hAnsi="Times New Roman"/>
          <w:color w:val="auto"/>
          <w:sz w:val="24"/>
          <w:szCs w:val="24"/>
        </w:rPr>
        <w:t>т.</w:t>
      </w:r>
      <w:r w:rsidRPr="004604A6">
        <w:rPr>
          <w:rFonts w:ascii="Times New Roman" w:hAnsi="Times New Roman"/>
          <w:color w:val="auto"/>
          <w:sz w:val="24"/>
          <w:szCs w:val="24"/>
        </w:rPr>
        <w:t> </w:t>
      </w:r>
      <w:r w:rsidRPr="004604A6">
        <w:rPr>
          <w:rFonts w:ascii="Times New Roman" w:hAnsi="Times New Roman"/>
          <w:color w:val="auto"/>
          <w:sz w:val="24"/>
          <w:szCs w:val="24"/>
        </w:rPr>
        <w:t xml:space="preserve">д.), сохранять полученную информацию, </w:t>
      </w:r>
      <w:r w:rsidRPr="004604A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604A6">
        <w:rPr>
          <w:rStyle w:val="Zag11"/>
          <w:rFonts w:ascii="Times New Roman" w:eastAsia="@Arial Unicode MS" w:hAnsi="Times New Roman"/>
          <w:sz w:val="24"/>
          <w:szCs w:val="24"/>
        </w:rPr>
        <w:t>;</w:t>
      </w:r>
    </w:p>
    <w:p w:rsidR="00B80DD4" w:rsidRPr="004604A6" w:rsidRDefault="00B80DD4" w:rsidP="004B289D">
      <w:pPr>
        <w:pStyle w:val="a6"/>
        <w:numPr>
          <w:ilvl w:val="0"/>
          <w:numId w:val="23"/>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 xml:space="preserve">рисовать </w:t>
      </w:r>
      <w:r w:rsidRPr="004604A6">
        <w:rPr>
          <w:rStyle w:val="Zag11"/>
          <w:rFonts w:ascii="Times New Roman" w:eastAsia="@Arial Unicode MS" w:hAnsi="Times New Roman"/>
          <w:sz w:val="24"/>
          <w:szCs w:val="24"/>
        </w:rPr>
        <w:t>(создавать простые изображения)</w:t>
      </w:r>
      <w:r w:rsidRPr="004604A6">
        <w:rPr>
          <w:rFonts w:ascii="Times New Roman" w:hAnsi="Times New Roman"/>
          <w:color w:val="auto"/>
          <w:sz w:val="24"/>
          <w:szCs w:val="24"/>
        </w:rPr>
        <w:t>на графическом планшете;</w:t>
      </w:r>
    </w:p>
    <w:p w:rsidR="00B80DD4" w:rsidRPr="004604A6" w:rsidRDefault="00B80DD4" w:rsidP="004B289D">
      <w:pPr>
        <w:pStyle w:val="a6"/>
        <w:numPr>
          <w:ilvl w:val="0"/>
          <w:numId w:val="23"/>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сканировать рисунки и тексты.</w:t>
      </w:r>
    </w:p>
    <w:p w:rsidR="00B80DD4" w:rsidRPr="004604A6" w:rsidRDefault="00B80DD4" w:rsidP="00B80DD4">
      <w:pPr>
        <w:pStyle w:val="aa"/>
        <w:spacing w:line="240" w:lineRule="auto"/>
        <w:ind w:firstLine="454"/>
        <w:rPr>
          <w:rFonts w:ascii="Times New Roman" w:hAnsi="Times New Roman"/>
          <w:iCs/>
          <w:color w:val="auto"/>
          <w:sz w:val="24"/>
          <w:szCs w:val="24"/>
        </w:rPr>
      </w:pPr>
      <w:r w:rsidRPr="004604A6">
        <w:rPr>
          <w:rFonts w:ascii="Times New Roman" w:hAnsi="Times New Roman"/>
          <w:b/>
          <w:iCs/>
          <w:color w:val="auto"/>
          <w:sz w:val="24"/>
          <w:szCs w:val="24"/>
        </w:rPr>
        <w:t>Выпускник получит возможность научиться</w:t>
      </w:r>
      <w:r w:rsidRPr="004604A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604A6">
        <w:rPr>
          <w:rFonts w:ascii="Times New Roman" w:hAnsi="Times New Roman"/>
          <w:iCs/>
          <w:color w:val="auto"/>
          <w:sz w:val="24"/>
          <w:szCs w:val="24"/>
        </w:rPr>
        <w:t>.</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Обработка и поиск информации</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 xml:space="preserve">собирать числовые данные в естественно-научных наблюдениях и экспериментах, </w:t>
      </w:r>
      <w:r w:rsidRPr="00B5659A">
        <w:rPr>
          <w:rStyle w:val="Zag11"/>
          <w:rFonts w:ascii="Times New Roman" w:eastAsia="@Arial Unicode MS" w:hAnsi="Times New Roman" w:cs="Times New Roman"/>
          <w:sz w:val="24"/>
          <w:szCs w:val="24"/>
        </w:rPr>
        <w:lastRenderedPageBreak/>
        <w:t>используя цифровые датчики, камеру, микрофон и другие средства ИКТ, а также в ходе опроса людей;</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659A">
        <w:rPr>
          <w:rStyle w:val="Zag11"/>
          <w:rFonts w:ascii="Times New Roman" w:eastAsia="@Arial Unicode MS" w:hAnsi="Times New Roman" w:cs="Times New Roman"/>
          <w:sz w:val="24"/>
          <w:szCs w:val="24"/>
        </w:rPr>
        <w:noBreakHyphen/>
        <w:t xml:space="preserve"> и аудиозаписей, фотоизображений;</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80DD4" w:rsidRPr="00B5659A" w:rsidRDefault="00B80DD4" w:rsidP="003A2141">
      <w:pPr>
        <w:pStyle w:val="ac"/>
        <w:widowControl w:val="0"/>
        <w:numPr>
          <w:ilvl w:val="0"/>
          <w:numId w:val="134"/>
        </w:numPr>
        <w:tabs>
          <w:tab w:val="left" w:pos="142"/>
          <w:tab w:val="left" w:leader="dot" w:pos="624"/>
        </w:tabs>
        <w:spacing w:after="0" w:line="240" w:lineRule="auto"/>
        <w:ind w:left="0" w:firstLine="567"/>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заполнять учебные базы данных.</w:t>
      </w:r>
    </w:p>
    <w:p w:rsidR="00B80DD4" w:rsidRPr="004604A6" w:rsidRDefault="00B80DD4" w:rsidP="00B80DD4">
      <w:pPr>
        <w:pStyle w:val="aa"/>
        <w:spacing w:line="240" w:lineRule="auto"/>
        <w:ind w:firstLine="454"/>
        <w:rPr>
          <w:rFonts w:ascii="Times New Roman" w:hAnsi="Times New Roman"/>
          <w:iCs/>
          <w:color w:val="auto"/>
          <w:sz w:val="24"/>
          <w:szCs w:val="24"/>
        </w:rPr>
      </w:pPr>
      <w:r w:rsidRPr="004604A6">
        <w:rPr>
          <w:rFonts w:ascii="Times New Roman" w:hAnsi="Times New Roman"/>
          <w:b/>
          <w:iCs/>
          <w:color w:val="auto"/>
          <w:sz w:val="24"/>
          <w:szCs w:val="24"/>
        </w:rPr>
        <w:t xml:space="preserve">Выпускник получит возможность </w:t>
      </w:r>
      <w:r w:rsidRPr="004604A6">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Создание, представление и передача сообщений</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pacing w:val="-4"/>
          <w:sz w:val="24"/>
          <w:szCs w:val="24"/>
        </w:rPr>
        <w:t>создавать простые сообщения в виде аудио</w:t>
      </w:r>
      <w:r w:rsidRPr="004604A6">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4604A6">
        <w:rPr>
          <w:rStyle w:val="Zag11"/>
          <w:rFonts w:ascii="Times New Roman" w:eastAsia="@Arial Unicode MS" w:hAnsi="Times New Roman" w:cs="Times New Roman"/>
          <w:sz w:val="24"/>
          <w:szCs w:val="24"/>
        </w:rPr>
        <w:t>;</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создавать простые схемы, диаграммы, планы и пр.;</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80DD4" w:rsidRPr="004604A6" w:rsidRDefault="00B80DD4" w:rsidP="001C6773">
      <w:pPr>
        <w:numPr>
          <w:ilvl w:val="0"/>
          <w:numId w:val="27"/>
        </w:numPr>
        <w:tabs>
          <w:tab w:val="left" w:leader="dot" w:pos="426"/>
        </w:tabs>
        <w:spacing w:after="0" w:line="240" w:lineRule="auto"/>
        <w:ind w:left="0" w:firstLine="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B80DD4" w:rsidRPr="004604A6" w:rsidRDefault="00B80DD4" w:rsidP="001C6773">
      <w:pPr>
        <w:pStyle w:val="aa"/>
        <w:numPr>
          <w:ilvl w:val="0"/>
          <w:numId w:val="27"/>
        </w:numPr>
        <w:tabs>
          <w:tab w:val="left" w:leader="dot" w:pos="426"/>
        </w:tabs>
        <w:spacing w:line="240" w:lineRule="auto"/>
        <w:ind w:left="0" w:firstLine="284"/>
        <w:rPr>
          <w:rFonts w:ascii="Times New Roman" w:hAnsi="Times New Roman"/>
          <w:color w:val="auto"/>
          <w:spacing w:val="2"/>
          <w:sz w:val="24"/>
          <w:szCs w:val="24"/>
        </w:rPr>
      </w:pPr>
      <w:r w:rsidRPr="004604A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80DD4" w:rsidRPr="004604A6" w:rsidRDefault="00B80DD4" w:rsidP="00B80DD4">
      <w:pPr>
        <w:pStyle w:val="aa"/>
        <w:spacing w:line="240" w:lineRule="auto"/>
        <w:ind w:firstLine="454"/>
        <w:rPr>
          <w:rFonts w:ascii="Times New Roman" w:hAnsi="Times New Roman"/>
          <w:b/>
          <w:iCs/>
          <w:color w:val="auto"/>
          <w:sz w:val="24"/>
          <w:szCs w:val="24"/>
        </w:rPr>
      </w:pPr>
      <w:r w:rsidRPr="004604A6">
        <w:rPr>
          <w:rFonts w:ascii="Times New Roman" w:hAnsi="Times New Roman"/>
          <w:b/>
          <w:iCs/>
          <w:color w:val="auto"/>
          <w:sz w:val="24"/>
          <w:szCs w:val="24"/>
        </w:rPr>
        <w:t>Выпускник получит возможность научиться:</w:t>
      </w:r>
    </w:p>
    <w:p w:rsidR="00B80DD4" w:rsidRPr="004604A6" w:rsidRDefault="00B80DD4" w:rsidP="001C6773">
      <w:pPr>
        <w:pStyle w:val="a6"/>
        <w:numPr>
          <w:ilvl w:val="0"/>
          <w:numId w:val="24"/>
        </w:numPr>
        <w:tabs>
          <w:tab w:val="left" w:pos="284"/>
        </w:tabs>
        <w:spacing w:line="240" w:lineRule="auto"/>
        <w:ind w:left="0" w:firstLine="142"/>
        <w:rPr>
          <w:rFonts w:ascii="Times New Roman" w:hAnsi="Times New Roman"/>
          <w:i/>
          <w:iCs/>
          <w:color w:val="auto"/>
          <w:sz w:val="24"/>
          <w:szCs w:val="24"/>
        </w:rPr>
      </w:pPr>
      <w:r w:rsidRPr="004604A6">
        <w:rPr>
          <w:rFonts w:ascii="Times New Roman" w:hAnsi="Times New Roman"/>
          <w:i/>
          <w:iCs/>
          <w:color w:val="auto"/>
          <w:sz w:val="24"/>
          <w:szCs w:val="24"/>
        </w:rPr>
        <w:t>представлять данные;</w:t>
      </w:r>
    </w:p>
    <w:p w:rsidR="00B80DD4" w:rsidRPr="004604A6" w:rsidRDefault="00B80DD4" w:rsidP="001C6773">
      <w:pPr>
        <w:pStyle w:val="a6"/>
        <w:numPr>
          <w:ilvl w:val="0"/>
          <w:numId w:val="24"/>
        </w:numPr>
        <w:tabs>
          <w:tab w:val="left" w:pos="284"/>
        </w:tabs>
        <w:spacing w:line="240" w:lineRule="auto"/>
        <w:ind w:left="0" w:firstLine="142"/>
        <w:rPr>
          <w:rFonts w:ascii="Times New Roman" w:hAnsi="Times New Roman"/>
          <w:i/>
          <w:iCs/>
          <w:color w:val="auto"/>
          <w:sz w:val="24"/>
          <w:szCs w:val="24"/>
        </w:rPr>
      </w:pPr>
      <w:r w:rsidRPr="004604A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80DD4" w:rsidRPr="004604A6" w:rsidRDefault="00B80DD4" w:rsidP="001C6773">
      <w:pPr>
        <w:pStyle w:val="41"/>
        <w:tabs>
          <w:tab w:val="left" w:pos="284"/>
        </w:tabs>
        <w:spacing w:before="0" w:after="0" w:line="240" w:lineRule="auto"/>
        <w:ind w:firstLine="454"/>
        <w:jc w:val="both"/>
        <w:rPr>
          <w:rFonts w:ascii="Times New Roman" w:hAnsi="Times New Roman" w:cs="Times New Roman"/>
          <w:b/>
          <w:i w:val="0"/>
          <w:color w:val="auto"/>
          <w:sz w:val="24"/>
          <w:szCs w:val="24"/>
        </w:rPr>
      </w:pPr>
    </w:p>
    <w:p w:rsidR="00B80DD4" w:rsidRPr="004604A6" w:rsidRDefault="00B80DD4" w:rsidP="00B80DD4">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Планирование деятельности, управление и организация</w:t>
      </w:r>
    </w:p>
    <w:p w:rsidR="00B80DD4" w:rsidRPr="004604A6" w:rsidRDefault="00B80DD4" w:rsidP="00B80DD4">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B80DD4" w:rsidRPr="004604A6" w:rsidRDefault="00B80DD4" w:rsidP="004B289D">
      <w:pPr>
        <w:pStyle w:val="a6"/>
        <w:numPr>
          <w:ilvl w:val="0"/>
          <w:numId w:val="25"/>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t>создавать движущиеся модели и управлять ими в ком</w:t>
      </w:r>
      <w:r w:rsidR="006336A8">
        <w:rPr>
          <w:rFonts w:ascii="Times New Roman" w:hAnsi="Times New Roman"/>
          <w:color w:val="auto"/>
          <w:sz w:val="24"/>
          <w:szCs w:val="24"/>
        </w:rPr>
        <w:t xml:space="preserve">пьютерно </w:t>
      </w:r>
      <w:r w:rsidRPr="004604A6">
        <w:rPr>
          <w:rFonts w:ascii="Times New Roman" w:hAnsi="Times New Roman"/>
          <w:color w:val="auto"/>
          <w:sz w:val="24"/>
          <w:szCs w:val="24"/>
        </w:rPr>
        <w:t>управляемых средах (создание простейших роботов);</w:t>
      </w:r>
    </w:p>
    <w:p w:rsidR="00B80DD4" w:rsidRPr="004604A6" w:rsidRDefault="00B80DD4" w:rsidP="004B289D">
      <w:pPr>
        <w:pStyle w:val="a6"/>
        <w:numPr>
          <w:ilvl w:val="0"/>
          <w:numId w:val="25"/>
        </w:numPr>
        <w:spacing w:line="240" w:lineRule="auto"/>
        <w:ind w:left="0" w:firstLine="284"/>
        <w:rPr>
          <w:rFonts w:ascii="Times New Roman" w:hAnsi="Times New Roman"/>
          <w:color w:val="auto"/>
          <w:sz w:val="24"/>
          <w:szCs w:val="24"/>
        </w:rPr>
      </w:pPr>
      <w:r w:rsidRPr="004604A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80DD4" w:rsidRPr="004604A6" w:rsidRDefault="00B80DD4" w:rsidP="004B289D">
      <w:pPr>
        <w:pStyle w:val="a6"/>
        <w:numPr>
          <w:ilvl w:val="0"/>
          <w:numId w:val="25"/>
        </w:numPr>
        <w:spacing w:line="240" w:lineRule="auto"/>
        <w:ind w:left="0" w:firstLine="284"/>
        <w:rPr>
          <w:rFonts w:ascii="Times New Roman" w:hAnsi="Times New Roman"/>
          <w:color w:val="auto"/>
          <w:sz w:val="24"/>
          <w:szCs w:val="24"/>
        </w:rPr>
      </w:pPr>
      <w:r w:rsidRPr="004604A6">
        <w:rPr>
          <w:rFonts w:ascii="Times New Roman" w:hAnsi="Times New Roman"/>
          <w:color w:val="auto"/>
          <w:spacing w:val="2"/>
          <w:sz w:val="24"/>
          <w:szCs w:val="24"/>
        </w:rPr>
        <w:lastRenderedPageBreak/>
        <w:t>планировать несложные исследования объектов и про</w:t>
      </w:r>
      <w:r w:rsidRPr="004604A6">
        <w:rPr>
          <w:rFonts w:ascii="Times New Roman" w:hAnsi="Times New Roman"/>
          <w:color w:val="auto"/>
          <w:sz w:val="24"/>
          <w:szCs w:val="24"/>
        </w:rPr>
        <w:t>цессов внешнего мира.</w:t>
      </w:r>
    </w:p>
    <w:p w:rsidR="00B80DD4" w:rsidRPr="004604A6" w:rsidRDefault="00B80DD4" w:rsidP="00B80DD4">
      <w:pPr>
        <w:pStyle w:val="aa"/>
        <w:spacing w:line="240" w:lineRule="auto"/>
        <w:ind w:firstLine="454"/>
        <w:rPr>
          <w:rFonts w:ascii="Times New Roman" w:hAnsi="Times New Roman"/>
          <w:b/>
          <w:iCs/>
          <w:color w:val="auto"/>
          <w:sz w:val="24"/>
          <w:szCs w:val="24"/>
        </w:rPr>
      </w:pPr>
      <w:r w:rsidRPr="004604A6">
        <w:rPr>
          <w:rFonts w:ascii="Times New Roman" w:hAnsi="Times New Roman"/>
          <w:b/>
          <w:iCs/>
          <w:color w:val="auto"/>
          <w:sz w:val="24"/>
          <w:szCs w:val="24"/>
        </w:rPr>
        <w:t>Выпускник получит возможность научиться:</w:t>
      </w:r>
    </w:p>
    <w:p w:rsidR="00B80DD4" w:rsidRPr="004604A6" w:rsidRDefault="00B80DD4" w:rsidP="004B289D">
      <w:pPr>
        <w:pStyle w:val="a6"/>
        <w:numPr>
          <w:ilvl w:val="0"/>
          <w:numId w:val="26"/>
        </w:numPr>
        <w:spacing w:line="240" w:lineRule="auto"/>
        <w:ind w:left="0" w:firstLine="426"/>
        <w:rPr>
          <w:rFonts w:ascii="Times New Roman" w:hAnsi="Times New Roman"/>
          <w:i/>
          <w:iCs/>
          <w:color w:val="auto"/>
          <w:sz w:val="24"/>
          <w:szCs w:val="24"/>
        </w:rPr>
      </w:pPr>
      <w:r w:rsidRPr="004604A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80DD4" w:rsidRPr="004604A6" w:rsidRDefault="00B80DD4" w:rsidP="004B289D">
      <w:pPr>
        <w:pStyle w:val="a6"/>
        <w:numPr>
          <w:ilvl w:val="0"/>
          <w:numId w:val="26"/>
        </w:numPr>
        <w:spacing w:line="240" w:lineRule="auto"/>
        <w:ind w:left="0" w:firstLine="426"/>
        <w:rPr>
          <w:rFonts w:ascii="Times New Roman" w:hAnsi="Times New Roman"/>
          <w:iCs/>
          <w:color w:val="auto"/>
          <w:sz w:val="24"/>
          <w:szCs w:val="24"/>
        </w:rPr>
      </w:pPr>
      <w:r w:rsidRPr="004604A6">
        <w:rPr>
          <w:rFonts w:ascii="Times New Roman" w:hAnsi="Times New Roman"/>
          <w:i/>
          <w:iCs/>
          <w:color w:val="auto"/>
          <w:sz w:val="24"/>
          <w:szCs w:val="24"/>
        </w:rPr>
        <w:t>моделировать объекты и процессы реального мира.</w:t>
      </w:r>
    </w:p>
    <w:p w:rsidR="00B80DD4" w:rsidRPr="004604A6" w:rsidRDefault="00B80DD4" w:rsidP="00B5659A">
      <w:pPr>
        <w:pStyle w:val="af0"/>
        <w:tabs>
          <w:tab w:val="left" w:leader="dot" w:pos="624"/>
        </w:tabs>
        <w:ind w:firstLine="426"/>
        <w:jc w:val="both"/>
        <w:rPr>
          <w:rFonts w:cs="Times New Roman"/>
        </w:rPr>
      </w:pPr>
    </w:p>
    <w:p w:rsidR="00B80DD4" w:rsidRPr="004604A6" w:rsidRDefault="00B80DD4" w:rsidP="00B80DD4">
      <w:pPr>
        <w:pStyle w:val="Zag2"/>
        <w:tabs>
          <w:tab w:val="left" w:leader="dot" w:pos="624"/>
        </w:tabs>
        <w:spacing w:line="100" w:lineRule="atLeast"/>
        <w:rPr>
          <w:rStyle w:val="Zag11"/>
          <w:rFonts w:eastAsia="@Arial Unicode MS" w:cs="Times New Roman"/>
          <w:b/>
          <w:color w:val="00000A"/>
        </w:rPr>
      </w:pPr>
      <w:r w:rsidRPr="004604A6">
        <w:rPr>
          <w:rStyle w:val="Zag11"/>
          <w:rFonts w:eastAsia="@Arial Unicode MS" w:cs="Times New Roman"/>
          <w:b/>
        </w:rPr>
        <w:t xml:space="preserve">2.2. </w:t>
      </w:r>
      <w:r w:rsidRPr="004604A6">
        <w:rPr>
          <w:rStyle w:val="Zag11"/>
          <w:rFonts w:eastAsia="@Arial Unicode MS" w:cs="Times New Roman"/>
          <w:b/>
          <w:color w:val="00000A"/>
        </w:rPr>
        <w:t>Русский язык.</w:t>
      </w:r>
    </w:p>
    <w:p w:rsidR="00B80DD4" w:rsidRPr="004604A6" w:rsidRDefault="00B80DD4" w:rsidP="00B80DD4">
      <w:pPr>
        <w:pStyle w:val="aa"/>
        <w:spacing w:line="240" w:lineRule="auto"/>
        <w:ind w:firstLine="454"/>
        <w:rPr>
          <w:rFonts w:ascii="Times New Roman" w:hAnsi="Times New Roman"/>
          <w:color w:val="auto"/>
          <w:sz w:val="24"/>
          <w:szCs w:val="24"/>
        </w:rPr>
      </w:pPr>
      <w:r w:rsidRPr="004604A6">
        <w:rPr>
          <w:rFonts w:ascii="Times New Roman" w:hAnsi="Times New Roman"/>
          <w:color w:val="auto"/>
          <w:sz w:val="24"/>
          <w:szCs w:val="24"/>
        </w:rPr>
        <w:t xml:space="preserve">В результате изучения курса русского языка обучающиеся </w:t>
      </w:r>
      <w:r w:rsidRPr="004604A6">
        <w:rPr>
          <w:rFonts w:ascii="Times New Roman" w:hAnsi="Times New Roman"/>
          <w:color w:val="auto"/>
          <w:spacing w:val="2"/>
          <w:sz w:val="24"/>
          <w:szCs w:val="24"/>
        </w:rPr>
        <w:t>при получении начального общего образования научатся осоз</w:t>
      </w:r>
      <w:r w:rsidRPr="004604A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4604A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604A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80DD4" w:rsidRPr="004604A6" w:rsidRDefault="00B80DD4" w:rsidP="00B80DD4">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80DD4" w:rsidRPr="004604A6" w:rsidRDefault="00B80DD4" w:rsidP="00B80DD4">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80DD4" w:rsidRPr="004604A6" w:rsidRDefault="00B80DD4" w:rsidP="00B80DD4">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Выпускник на уровне начального общего образования:</w:t>
      </w:r>
    </w:p>
    <w:p w:rsidR="00B5659A" w:rsidRDefault="00B80DD4" w:rsidP="003A2141">
      <w:pPr>
        <w:pStyle w:val="ac"/>
        <w:numPr>
          <w:ilvl w:val="0"/>
          <w:numId w:val="135"/>
        </w:numPr>
        <w:tabs>
          <w:tab w:val="left" w:pos="142"/>
          <w:tab w:val="left" w:leader="dot" w:pos="624"/>
        </w:tabs>
        <w:ind w:left="0" w:firstLine="426"/>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B5659A" w:rsidRDefault="00B80DD4" w:rsidP="003A2141">
      <w:pPr>
        <w:pStyle w:val="ac"/>
        <w:numPr>
          <w:ilvl w:val="0"/>
          <w:numId w:val="135"/>
        </w:numPr>
        <w:tabs>
          <w:tab w:val="left" w:pos="142"/>
          <w:tab w:val="left" w:leader="dot" w:pos="624"/>
        </w:tabs>
        <w:ind w:left="0" w:firstLine="426"/>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80DD4" w:rsidRPr="00B5659A" w:rsidRDefault="00B80DD4" w:rsidP="003A2141">
      <w:pPr>
        <w:pStyle w:val="ac"/>
        <w:numPr>
          <w:ilvl w:val="0"/>
          <w:numId w:val="135"/>
        </w:numPr>
        <w:tabs>
          <w:tab w:val="left" w:pos="142"/>
          <w:tab w:val="left" w:leader="dot" w:pos="624"/>
        </w:tabs>
        <w:ind w:left="0" w:firstLine="426"/>
        <w:jc w:val="both"/>
        <w:rPr>
          <w:rStyle w:val="Zag11"/>
          <w:rFonts w:ascii="Times New Roman" w:eastAsia="@Arial Unicode MS" w:hAnsi="Times New Roman" w:cs="Times New Roman"/>
          <w:sz w:val="24"/>
          <w:szCs w:val="24"/>
        </w:rPr>
      </w:pPr>
      <w:r w:rsidRPr="00B5659A">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w:t>
      </w:r>
      <w:r w:rsidRPr="00B5659A">
        <w:rPr>
          <w:rStyle w:val="Zag11"/>
          <w:rFonts w:ascii="Times New Roman" w:eastAsia="@Arial Unicode MS" w:hAnsi="Times New Roman" w:cs="Times New Roman"/>
          <w:sz w:val="24"/>
          <w:szCs w:val="24"/>
        </w:rPr>
        <w:lastRenderedPageBreak/>
        <w:t>логических и познавательных (символико-моделирующих) универсальных учебных действий с языковыми единицами.</w:t>
      </w:r>
    </w:p>
    <w:p w:rsidR="00B80DD4" w:rsidRPr="004604A6" w:rsidRDefault="00B80DD4" w:rsidP="00B80DD4">
      <w:pPr>
        <w:pStyle w:val="Zag3"/>
        <w:tabs>
          <w:tab w:val="left" w:pos="142"/>
          <w:tab w:val="left" w:leader="dot" w:pos="624"/>
        </w:tabs>
        <w:ind w:firstLine="709"/>
        <w:jc w:val="both"/>
        <w:rPr>
          <w:rFonts w:eastAsia="@Arial Unicode MS" w:cs="Times New Roman"/>
          <w:i/>
          <w:iCs/>
        </w:rPr>
      </w:pPr>
      <w:r w:rsidRPr="004604A6">
        <w:rPr>
          <w:rStyle w:val="Zag11"/>
          <w:rFonts w:eastAsia="@Arial Unicode MS" w:cs="Times New Roman"/>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52CDA" w:rsidRPr="004604A6" w:rsidRDefault="00152CDA" w:rsidP="00B80DD4">
      <w:pPr>
        <w:pStyle w:val="aa"/>
        <w:spacing w:line="240" w:lineRule="auto"/>
        <w:ind w:firstLine="454"/>
        <w:rPr>
          <w:rFonts w:ascii="Times New Roman" w:hAnsi="Times New Roman"/>
          <w:color w:val="auto"/>
          <w:sz w:val="24"/>
          <w:szCs w:val="24"/>
        </w:rPr>
      </w:pPr>
    </w:p>
    <w:p w:rsidR="00152CDA" w:rsidRPr="004604A6" w:rsidRDefault="00152CDA" w:rsidP="00152CDA">
      <w:pPr>
        <w:pStyle w:val="41"/>
        <w:spacing w:before="0" w:after="0" w:line="240" w:lineRule="auto"/>
        <w:ind w:firstLine="454"/>
        <w:jc w:val="left"/>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2.2.1.Содержательная линия «Система языка»</w:t>
      </w:r>
    </w:p>
    <w:p w:rsidR="00152CDA" w:rsidRPr="004604A6" w:rsidRDefault="00152CDA" w:rsidP="00152CDA">
      <w:pPr>
        <w:pStyle w:val="aa"/>
        <w:spacing w:line="240" w:lineRule="auto"/>
        <w:ind w:firstLine="454"/>
        <w:rPr>
          <w:rFonts w:ascii="Times New Roman" w:hAnsi="Times New Roman"/>
          <w:color w:val="auto"/>
          <w:sz w:val="24"/>
          <w:szCs w:val="24"/>
        </w:rPr>
      </w:pPr>
      <w:r w:rsidRPr="004604A6">
        <w:rPr>
          <w:rFonts w:ascii="Times New Roman" w:hAnsi="Times New Roman"/>
          <w:b/>
          <w:bCs/>
          <w:iCs/>
          <w:color w:val="auto"/>
          <w:sz w:val="24"/>
          <w:szCs w:val="24"/>
        </w:rPr>
        <w:t>Раздел «Фонетика и графика»</w:t>
      </w:r>
    </w:p>
    <w:p w:rsidR="00152CDA" w:rsidRPr="004604A6" w:rsidRDefault="00152CDA" w:rsidP="00152CDA">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CDA" w:rsidRPr="004604A6" w:rsidRDefault="00152CDA" w:rsidP="004B289D">
      <w:pPr>
        <w:pStyle w:val="a6"/>
        <w:numPr>
          <w:ilvl w:val="0"/>
          <w:numId w:val="2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различать звуки и буквы;</w:t>
      </w:r>
    </w:p>
    <w:p w:rsidR="00152CDA" w:rsidRPr="004604A6" w:rsidRDefault="00152CDA" w:rsidP="004B289D">
      <w:pPr>
        <w:pStyle w:val="a6"/>
        <w:numPr>
          <w:ilvl w:val="0"/>
          <w:numId w:val="28"/>
        </w:numPr>
        <w:spacing w:line="240" w:lineRule="auto"/>
        <w:ind w:left="0" w:firstLine="426"/>
        <w:rPr>
          <w:rFonts w:ascii="Times New Roman" w:hAnsi="Times New Roman"/>
          <w:color w:val="auto"/>
          <w:sz w:val="24"/>
          <w:szCs w:val="24"/>
        </w:rPr>
      </w:pPr>
      <w:r w:rsidRPr="004604A6">
        <w:rPr>
          <w:rFonts w:ascii="Times New Roman" w:hAnsi="Times New Roman"/>
          <w:color w:val="auto"/>
          <w:sz w:val="24"/>
          <w:szCs w:val="24"/>
        </w:rPr>
        <w:t>характеризовать звуки русского языка: гласные ударные/</w:t>
      </w:r>
      <w:r w:rsidRPr="004604A6">
        <w:rPr>
          <w:rFonts w:ascii="Times New Roman" w:hAnsi="Times New Roman"/>
          <w:color w:val="auto"/>
          <w:spacing w:val="2"/>
          <w:sz w:val="24"/>
          <w:szCs w:val="24"/>
        </w:rPr>
        <w:t xml:space="preserve">безударные; согласные твердые/мягкие, парные/непарные </w:t>
      </w:r>
      <w:r w:rsidRPr="004604A6">
        <w:rPr>
          <w:rFonts w:ascii="Times New Roman" w:hAnsi="Times New Roman"/>
          <w:color w:val="auto"/>
          <w:sz w:val="24"/>
          <w:szCs w:val="24"/>
        </w:rPr>
        <w:t>твердые и мягкие; согласные звонкие/глухие, парные/непарные звонкие и глухие;</w:t>
      </w:r>
    </w:p>
    <w:p w:rsidR="00152CDA" w:rsidRPr="004604A6" w:rsidRDefault="00152CDA" w:rsidP="004B289D">
      <w:pPr>
        <w:pStyle w:val="a6"/>
        <w:numPr>
          <w:ilvl w:val="0"/>
          <w:numId w:val="28"/>
        </w:numPr>
        <w:spacing w:line="240" w:lineRule="auto"/>
        <w:ind w:left="0" w:firstLine="426"/>
        <w:rPr>
          <w:rFonts w:ascii="Times New Roman" w:hAnsi="Times New Roman"/>
          <w:color w:val="auto"/>
          <w:sz w:val="24"/>
          <w:szCs w:val="24"/>
        </w:rPr>
      </w:pPr>
      <w:r w:rsidRPr="004604A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604A6">
        <w:rPr>
          <w:rFonts w:ascii="Times New Roman" w:hAnsi="Times New Roman"/>
          <w:color w:val="auto"/>
          <w:sz w:val="24"/>
          <w:szCs w:val="24"/>
        </w:rPr>
        <w:t>.</w:t>
      </w:r>
    </w:p>
    <w:p w:rsidR="00152CDA" w:rsidRPr="004604A6" w:rsidRDefault="00152CDA" w:rsidP="00152CDA">
      <w:pPr>
        <w:pStyle w:val="aa"/>
        <w:spacing w:line="240" w:lineRule="auto"/>
        <w:ind w:firstLine="454"/>
        <w:rPr>
          <w:rFonts w:ascii="Times New Roman" w:hAnsi="Times New Roman"/>
          <w:b/>
          <w:bCs/>
          <w:iCs/>
          <w:color w:val="auto"/>
          <w:sz w:val="24"/>
          <w:szCs w:val="24"/>
        </w:rPr>
      </w:pPr>
      <w:r w:rsidRPr="004604A6">
        <w:rPr>
          <w:rFonts w:ascii="Times New Roman" w:hAnsi="Times New Roman"/>
          <w:b/>
          <w:iCs/>
          <w:color w:val="auto"/>
          <w:sz w:val="24"/>
          <w:szCs w:val="24"/>
        </w:rPr>
        <w:t xml:space="preserve">Выпускник получит возможность научиться </w:t>
      </w:r>
      <w:r w:rsidRPr="004604A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604A6">
        <w:rPr>
          <w:rFonts w:ascii="Times New Roman" w:hAnsi="Times New Roman"/>
          <w:iCs/>
          <w:color w:val="auto"/>
          <w:sz w:val="24"/>
          <w:szCs w:val="24"/>
        </w:rPr>
        <w:t>.</w:t>
      </w:r>
    </w:p>
    <w:p w:rsidR="00152CDA" w:rsidRPr="004604A6" w:rsidRDefault="00152CDA" w:rsidP="00152CDA">
      <w:pPr>
        <w:pStyle w:val="aa"/>
        <w:spacing w:line="240" w:lineRule="auto"/>
        <w:ind w:firstLine="454"/>
        <w:rPr>
          <w:rFonts w:ascii="Times New Roman" w:hAnsi="Times New Roman"/>
          <w:iCs/>
          <w:color w:val="auto"/>
          <w:sz w:val="24"/>
          <w:szCs w:val="24"/>
        </w:rPr>
      </w:pPr>
      <w:r w:rsidRPr="004604A6">
        <w:rPr>
          <w:rFonts w:ascii="Times New Roman" w:hAnsi="Times New Roman"/>
          <w:b/>
          <w:bCs/>
          <w:iCs/>
          <w:color w:val="auto"/>
          <w:sz w:val="24"/>
          <w:szCs w:val="24"/>
        </w:rPr>
        <w:t>Раздел «Орфоэпия»</w:t>
      </w:r>
    </w:p>
    <w:p w:rsidR="00152CDA" w:rsidRPr="004604A6" w:rsidRDefault="00152CDA" w:rsidP="00152CDA">
      <w:pPr>
        <w:pStyle w:val="aa"/>
        <w:spacing w:line="240" w:lineRule="auto"/>
        <w:ind w:firstLine="454"/>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152CDA" w:rsidRPr="004604A6" w:rsidRDefault="00152CDA" w:rsidP="004B289D">
      <w:pPr>
        <w:pStyle w:val="af1"/>
        <w:numPr>
          <w:ilvl w:val="0"/>
          <w:numId w:val="29"/>
        </w:numPr>
        <w:spacing w:line="240" w:lineRule="auto"/>
        <w:ind w:left="0" w:firstLine="426"/>
        <w:rPr>
          <w:rFonts w:ascii="Times New Roman" w:hAnsi="Times New Roman"/>
          <w:i w:val="0"/>
          <w:color w:val="auto"/>
          <w:sz w:val="24"/>
          <w:szCs w:val="24"/>
        </w:rPr>
      </w:pPr>
      <w:r w:rsidRPr="004604A6">
        <w:rPr>
          <w:rFonts w:ascii="Times New Roman" w:hAnsi="Times New Roman"/>
          <w:i w:val="0"/>
          <w:color w:val="auto"/>
          <w:spacing w:val="2"/>
          <w:sz w:val="24"/>
          <w:szCs w:val="24"/>
        </w:rPr>
        <w:t xml:space="preserve">соблюдать нормы русского и родного литературного </w:t>
      </w:r>
      <w:r w:rsidRPr="004604A6">
        <w:rPr>
          <w:rFonts w:ascii="Times New Roman" w:hAnsi="Times New Roman"/>
          <w:i w:val="0"/>
          <w:color w:val="auto"/>
          <w:sz w:val="24"/>
          <w:szCs w:val="24"/>
        </w:rPr>
        <w:t xml:space="preserve">языка в собственной речи и оценивать соблюдение этих </w:t>
      </w:r>
      <w:r w:rsidRPr="004604A6">
        <w:rPr>
          <w:rFonts w:ascii="Times New Roman" w:hAnsi="Times New Roman"/>
          <w:i w:val="0"/>
          <w:color w:val="auto"/>
          <w:spacing w:val="-2"/>
          <w:sz w:val="24"/>
          <w:szCs w:val="24"/>
        </w:rPr>
        <w:t>норм в речи собеседников (в объеме представленного в учеб</w:t>
      </w:r>
      <w:r w:rsidRPr="004604A6">
        <w:rPr>
          <w:rFonts w:ascii="Times New Roman" w:hAnsi="Times New Roman"/>
          <w:i w:val="0"/>
          <w:color w:val="auto"/>
          <w:sz w:val="24"/>
          <w:szCs w:val="24"/>
        </w:rPr>
        <w:t>нике материала);</w:t>
      </w:r>
    </w:p>
    <w:p w:rsidR="00152CDA" w:rsidRPr="004604A6" w:rsidRDefault="00152CDA" w:rsidP="004B289D">
      <w:pPr>
        <w:pStyle w:val="af1"/>
        <w:numPr>
          <w:ilvl w:val="0"/>
          <w:numId w:val="29"/>
        </w:numPr>
        <w:spacing w:line="240" w:lineRule="auto"/>
        <w:ind w:left="0" w:firstLine="426"/>
        <w:rPr>
          <w:rFonts w:ascii="Times New Roman" w:hAnsi="Times New Roman"/>
          <w:i w:val="0"/>
          <w:color w:val="auto"/>
          <w:sz w:val="24"/>
          <w:szCs w:val="24"/>
        </w:rPr>
      </w:pPr>
      <w:r w:rsidRPr="004604A6">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4604A6">
        <w:rPr>
          <w:rFonts w:ascii="Times New Roman" w:hAnsi="Times New Roman"/>
          <w:i w:val="0"/>
          <w:color w:val="auto"/>
          <w:sz w:val="24"/>
          <w:szCs w:val="24"/>
        </w:rPr>
        <w:t>к учителю, родителям и</w:t>
      </w:r>
      <w:r w:rsidRPr="004604A6">
        <w:rPr>
          <w:rFonts w:ascii="Times New Roman" w:hAnsi="Times New Roman"/>
          <w:i w:val="0"/>
          <w:color w:val="auto"/>
          <w:sz w:val="24"/>
          <w:szCs w:val="24"/>
        </w:rPr>
        <w:t> </w:t>
      </w:r>
      <w:r w:rsidRPr="004604A6">
        <w:rPr>
          <w:rFonts w:ascii="Times New Roman" w:hAnsi="Times New Roman"/>
          <w:i w:val="0"/>
          <w:color w:val="auto"/>
          <w:sz w:val="24"/>
          <w:szCs w:val="24"/>
        </w:rPr>
        <w:t>др.</w:t>
      </w:r>
    </w:p>
    <w:p w:rsidR="00152CDA" w:rsidRPr="004604A6" w:rsidRDefault="00152CDA" w:rsidP="00152CDA">
      <w:pPr>
        <w:pStyle w:val="aa"/>
        <w:spacing w:line="240" w:lineRule="auto"/>
        <w:ind w:firstLine="454"/>
        <w:rPr>
          <w:rFonts w:ascii="Times New Roman" w:hAnsi="Times New Roman"/>
          <w:color w:val="auto"/>
          <w:sz w:val="24"/>
          <w:szCs w:val="24"/>
        </w:rPr>
      </w:pPr>
      <w:r w:rsidRPr="004604A6">
        <w:rPr>
          <w:rFonts w:ascii="Times New Roman" w:hAnsi="Times New Roman"/>
          <w:b/>
          <w:bCs/>
          <w:iCs/>
          <w:color w:val="auto"/>
          <w:sz w:val="24"/>
          <w:szCs w:val="24"/>
        </w:rPr>
        <w:t>Раздел «Состав слова (морфемика)»</w:t>
      </w:r>
    </w:p>
    <w:p w:rsidR="00152CDA" w:rsidRPr="004604A6" w:rsidRDefault="00152CDA" w:rsidP="00152CDA">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CDA" w:rsidRPr="004604A6" w:rsidRDefault="00152CDA" w:rsidP="004B289D">
      <w:pPr>
        <w:pStyle w:val="21"/>
        <w:numPr>
          <w:ilvl w:val="0"/>
          <w:numId w:val="31"/>
        </w:numPr>
        <w:spacing w:line="240" w:lineRule="auto"/>
        <w:ind w:left="0" w:firstLine="567"/>
        <w:rPr>
          <w:sz w:val="24"/>
        </w:rPr>
      </w:pPr>
      <w:r w:rsidRPr="004604A6">
        <w:rPr>
          <w:sz w:val="24"/>
        </w:rPr>
        <w:t xml:space="preserve">    различать изменяемые и неизменяемые слова;</w:t>
      </w:r>
    </w:p>
    <w:p w:rsidR="00152CDA" w:rsidRPr="004604A6" w:rsidRDefault="00152CDA" w:rsidP="004B289D">
      <w:pPr>
        <w:pStyle w:val="21"/>
        <w:numPr>
          <w:ilvl w:val="0"/>
          <w:numId w:val="31"/>
        </w:numPr>
        <w:spacing w:line="240" w:lineRule="auto"/>
        <w:ind w:left="0" w:firstLine="567"/>
        <w:rPr>
          <w:sz w:val="24"/>
        </w:rPr>
      </w:pPr>
      <w:r w:rsidRPr="004604A6">
        <w:rPr>
          <w:spacing w:val="2"/>
          <w:sz w:val="24"/>
        </w:rPr>
        <w:t xml:space="preserve">различать родственные (однокоренные) слова и формы </w:t>
      </w:r>
      <w:r w:rsidRPr="004604A6">
        <w:rPr>
          <w:sz w:val="24"/>
        </w:rPr>
        <w:t>слова;</w:t>
      </w:r>
    </w:p>
    <w:p w:rsidR="00152CDA" w:rsidRPr="004604A6" w:rsidRDefault="00152CDA" w:rsidP="004B289D">
      <w:pPr>
        <w:pStyle w:val="21"/>
        <w:numPr>
          <w:ilvl w:val="0"/>
          <w:numId w:val="31"/>
        </w:numPr>
        <w:spacing w:line="240" w:lineRule="auto"/>
        <w:ind w:left="0" w:firstLine="567"/>
        <w:rPr>
          <w:sz w:val="24"/>
        </w:rPr>
      </w:pPr>
      <w:r w:rsidRPr="004604A6">
        <w:rPr>
          <w:sz w:val="24"/>
        </w:rPr>
        <w:t xml:space="preserve">    находить в словах с однозначно выделяемыми морфемами окончание, корень, приставку, суффикс.</w:t>
      </w:r>
    </w:p>
    <w:p w:rsidR="00152CDA" w:rsidRPr="004604A6" w:rsidRDefault="00152CDA" w:rsidP="00152CDA">
      <w:pPr>
        <w:pStyle w:val="aa"/>
        <w:spacing w:line="240" w:lineRule="auto"/>
        <w:ind w:firstLine="709"/>
        <w:rPr>
          <w:rFonts w:ascii="Times New Roman" w:hAnsi="Times New Roman"/>
          <w:i/>
          <w:iCs/>
          <w:color w:val="auto"/>
          <w:sz w:val="24"/>
          <w:szCs w:val="24"/>
        </w:rPr>
      </w:pPr>
      <w:r w:rsidRPr="004604A6">
        <w:rPr>
          <w:rFonts w:ascii="Times New Roman" w:hAnsi="Times New Roman"/>
          <w:b/>
          <w:iCs/>
          <w:color w:val="auto"/>
          <w:sz w:val="24"/>
          <w:szCs w:val="24"/>
        </w:rPr>
        <w:t>Выпускник получит возможность научиться</w:t>
      </w:r>
    </w:p>
    <w:p w:rsidR="00152CDA" w:rsidRPr="004604A6" w:rsidRDefault="00152CDA" w:rsidP="004B289D">
      <w:pPr>
        <w:pStyle w:val="aa"/>
        <w:numPr>
          <w:ilvl w:val="0"/>
          <w:numId w:val="30"/>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52CDA" w:rsidRPr="004604A6" w:rsidRDefault="00152CDA" w:rsidP="004B289D">
      <w:pPr>
        <w:pStyle w:val="aa"/>
        <w:numPr>
          <w:ilvl w:val="0"/>
          <w:numId w:val="30"/>
        </w:numPr>
        <w:spacing w:line="240" w:lineRule="auto"/>
        <w:ind w:left="0" w:firstLine="284"/>
        <w:rPr>
          <w:rFonts w:ascii="Times New Roman" w:hAnsi="Times New Roman"/>
          <w:i/>
          <w:iCs/>
          <w:color w:val="auto"/>
          <w:sz w:val="24"/>
          <w:szCs w:val="24"/>
        </w:rPr>
      </w:pPr>
      <w:r w:rsidRPr="004604A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459BB" w:rsidRPr="004604A6" w:rsidRDefault="00152CDA" w:rsidP="009459BB">
      <w:pPr>
        <w:pStyle w:val="aa"/>
        <w:spacing w:line="240" w:lineRule="auto"/>
        <w:ind w:firstLine="567"/>
        <w:rPr>
          <w:rFonts w:ascii="Times New Roman" w:hAnsi="Times New Roman"/>
          <w:color w:val="auto"/>
          <w:sz w:val="24"/>
          <w:szCs w:val="24"/>
        </w:rPr>
      </w:pPr>
      <w:r w:rsidRPr="004604A6">
        <w:rPr>
          <w:rFonts w:ascii="Times New Roman" w:hAnsi="Times New Roman"/>
          <w:b/>
          <w:bCs/>
          <w:iCs/>
          <w:color w:val="auto"/>
          <w:sz w:val="24"/>
          <w:szCs w:val="24"/>
        </w:rPr>
        <w:t>Раздел «Лексика»</w:t>
      </w:r>
    </w:p>
    <w:p w:rsidR="00152CDA" w:rsidRPr="004604A6" w:rsidRDefault="00152CDA" w:rsidP="009459BB">
      <w:pPr>
        <w:pStyle w:val="aa"/>
        <w:spacing w:line="240" w:lineRule="auto"/>
        <w:ind w:firstLine="567"/>
        <w:rPr>
          <w:rFonts w:ascii="Times New Roman" w:hAnsi="Times New Roman"/>
          <w:color w:val="auto"/>
          <w:sz w:val="24"/>
          <w:szCs w:val="24"/>
        </w:rPr>
      </w:pPr>
      <w:r w:rsidRPr="004604A6">
        <w:rPr>
          <w:rFonts w:ascii="Times New Roman" w:hAnsi="Times New Roman"/>
          <w:b/>
          <w:color w:val="auto"/>
          <w:sz w:val="24"/>
          <w:szCs w:val="24"/>
        </w:rPr>
        <w:t>Выпускник научится:</w:t>
      </w:r>
    </w:p>
    <w:p w:rsidR="00152CDA" w:rsidRPr="004604A6" w:rsidRDefault="00152CDA" w:rsidP="004B289D">
      <w:pPr>
        <w:pStyle w:val="21"/>
        <w:numPr>
          <w:ilvl w:val="0"/>
          <w:numId w:val="30"/>
        </w:numPr>
        <w:spacing w:line="240" w:lineRule="auto"/>
        <w:ind w:left="0" w:firstLine="567"/>
        <w:rPr>
          <w:sz w:val="24"/>
        </w:rPr>
      </w:pPr>
      <w:r w:rsidRPr="004604A6">
        <w:rPr>
          <w:sz w:val="24"/>
        </w:rPr>
        <w:t>выявлять слова, значение которых требует уточнения;</w:t>
      </w:r>
    </w:p>
    <w:p w:rsidR="00152CDA" w:rsidRPr="004604A6" w:rsidRDefault="00152CDA" w:rsidP="004B289D">
      <w:pPr>
        <w:pStyle w:val="21"/>
        <w:numPr>
          <w:ilvl w:val="0"/>
          <w:numId w:val="30"/>
        </w:numPr>
        <w:spacing w:line="240" w:lineRule="auto"/>
        <w:ind w:left="0" w:firstLine="567"/>
        <w:rPr>
          <w:sz w:val="24"/>
        </w:rPr>
      </w:pPr>
      <w:r w:rsidRPr="004604A6">
        <w:rPr>
          <w:sz w:val="24"/>
        </w:rPr>
        <w:t>определять значение слова по тексту или уточнять с помощью толкового словаря</w:t>
      </w:r>
    </w:p>
    <w:p w:rsidR="00152CDA" w:rsidRPr="004604A6" w:rsidRDefault="00152CDA" w:rsidP="004B289D">
      <w:pPr>
        <w:pStyle w:val="21"/>
        <w:numPr>
          <w:ilvl w:val="0"/>
          <w:numId w:val="30"/>
        </w:numPr>
        <w:spacing w:line="240" w:lineRule="auto"/>
        <w:ind w:left="0" w:firstLine="567"/>
        <w:rPr>
          <w:sz w:val="24"/>
        </w:rPr>
      </w:pPr>
      <w:r w:rsidRPr="004604A6">
        <w:rPr>
          <w:sz w:val="24"/>
        </w:rPr>
        <w:t>подбирать синонимы для устранения повторов в тексте.</w:t>
      </w:r>
    </w:p>
    <w:p w:rsidR="00152CDA" w:rsidRPr="004604A6" w:rsidRDefault="00152CDA" w:rsidP="009459BB">
      <w:pPr>
        <w:pStyle w:val="21"/>
        <w:spacing w:line="240" w:lineRule="auto"/>
        <w:ind w:left="567" w:firstLine="0"/>
        <w:rPr>
          <w:b/>
          <w:sz w:val="24"/>
        </w:rPr>
      </w:pPr>
      <w:r w:rsidRPr="004604A6">
        <w:rPr>
          <w:b/>
          <w:iCs/>
          <w:sz w:val="24"/>
        </w:rPr>
        <w:t>Выпускник получит возможность научиться:</w:t>
      </w:r>
    </w:p>
    <w:p w:rsidR="00152CDA" w:rsidRPr="004604A6" w:rsidRDefault="00152CDA" w:rsidP="004B289D">
      <w:pPr>
        <w:pStyle w:val="21"/>
        <w:numPr>
          <w:ilvl w:val="0"/>
          <w:numId w:val="30"/>
        </w:numPr>
        <w:spacing w:line="240" w:lineRule="auto"/>
        <w:ind w:left="0" w:firstLine="567"/>
        <w:rPr>
          <w:i/>
          <w:sz w:val="24"/>
        </w:rPr>
      </w:pPr>
      <w:r w:rsidRPr="004604A6">
        <w:rPr>
          <w:i/>
          <w:spacing w:val="2"/>
          <w:sz w:val="24"/>
        </w:rPr>
        <w:t xml:space="preserve">подбирать антонимы для точной характеристики </w:t>
      </w:r>
      <w:r w:rsidRPr="004604A6">
        <w:rPr>
          <w:i/>
          <w:sz w:val="24"/>
        </w:rPr>
        <w:t>предметов при их сравнении;</w:t>
      </w:r>
    </w:p>
    <w:p w:rsidR="00152CDA" w:rsidRPr="004604A6" w:rsidRDefault="00152CDA" w:rsidP="004B289D">
      <w:pPr>
        <w:pStyle w:val="21"/>
        <w:numPr>
          <w:ilvl w:val="0"/>
          <w:numId w:val="30"/>
        </w:numPr>
        <w:spacing w:line="240" w:lineRule="auto"/>
        <w:ind w:left="0" w:firstLine="567"/>
        <w:rPr>
          <w:i/>
          <w:sz w:val="24"/>
        </w:rPr>
      </w:pPr>
      <w:r w:rsidRPr="004604A6">
        <w:rPr>
          <w:i/>
          <w:spacing w:val="2"/>
          <w:sz w:val="24"/>
        </w:rPr>
        <w:t xml:space="preserve">различать употребление в тексте слов в прямом и </w:t>
      </w:r>
      <w:r w:rsidRPr="004604A6">
        <w:rPr>
          <w:i/>
          <w:sz w:val="24"/>
        </w:rPr>
        <w:t>переносном значении (простые случаи);</w:t>
      </w:r>
    </w:p>
    <w:p w:rsidR="00152CDA" w:rsidRPr="004604A6" w:rsidRDefault="00152CDA" w:rsidP="004B289D">
      <w:pPr>
        <w:pStyle w:val="21"/>
        <w:numPr>
          <w:ilvl w:val="0"/>
          <w:numId w:val="30"/>
        </w:numPr>
        <w:spacing w:line="240" w:lineRule="auto"/>
        <w:ind w:left="0" w:firstLine="567"/>
        <w:rPr>
          <w:i/>
          <w:sz w:val="24"/>
        </w:rPr>
      </w:pPr>
      <w:r w:rsidRPr="004604A6">
        <w:rPr>
          <w:i/>
          <w:sz w:val="24"/>
        </w:rPr>
        <w:lastRenderedPageBreak/>
        <w:t>оценивать уместность использования слов в тексте;</w:t>
      </w:r>
    </w:p>
    <w:p w:rsidR="00152CDA" w:rsidRPr="004604A6" w:rsidRDefault="00152CDA" w:rsidP="004B289D">
      <w:pPr>
        <w:pStyle w:val="21"/>
        <w:numPr>
          <w:ilvl w:val="0"/>
          <w:numId w:val="30"/>
        </w:numPr>
        <w:spacing w:line="240" w:lineRule="auto"/>
        <w:ind w:left="0" w:firstLine="567"/>
        <w:rPr>
          <w:i/>
          <w:sz w:val="24"/>
        </w:rPr>
      </w:pPr>
      <w:r w:rsidRPr="004604A6">
        <w:rPr>
          <w:i/>
          <w:sz w:val="24"/>
        </w:rPr>
        <w:t>выбирать слова из ряда предложенных для успешного решения коммуникативной задачи.</w:t>
      </w:r>
    </w:p>
    <w:p w:rsidR="00152CDA" w:rsidRPr="004604A6" w:rsidRDefault="00152CDA" w:rsidP="009459BB">
      <w:pPr>
        <w:pStyle w:val="aa"/>
        <w:spacing w:line="240" w:lineRule="auto"/>
        <w:ind w:left="567" w:firstLine="0"/>
        <w:rPr>
          <w:rFonts w:ascii="Times New Roman" w:hAnsi="Times New Roman"/>
          <w:color w:val="auto"/>
          <w:sz w:val="24"/>
          <w:szCs w:val="24"/>
        </w:rPr>
      </w:pPr>
      <w:r w:rsidRPr="004604A6">
        <w:rPr>
          <w:rFonts w:ascii="Times New Roman" w:hAnsi="Times New Roman"/>
          <w:b/>
          <w:bCs/>
          <w:iCs/>
          <w:color w:val="auto"/>
          <w:sz w:val="24"/>
          <w:szCs w:val="24"/>
        </w:rPr>
        <w:t>Раздел «Морфология»</w:t>
      </w:r>
    </w:p>
    <w:p w:rsidR="00152CDA" w:rsidRPr="004604A6" w:rsidRDefault="00152CDA" w:rsidP="009459BB">
      <w:pPr>
        <w:pStyle w:val="aa"/>
        <w:spacing w:line="240" w:lineRule="auto"/>
        <w:ind w:left="567" w:firstLine="0"/>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CDA" w:rsidRPr="004604A6" w:rsidRDefault="00152CDA" w:rsidP="004B289D">
      <w:pPr>
        <w:pStyle w:val="21"/>
        <w:numPr>
          <w:ilvl w:val="0"/>
          <w:numId w:val="30"/>
        </w:numPr>
        <w:spacing w:line="240" w:lineRule="auto"/>
        <w:ind w:left="0" w:firstLine="567"/>
        <w:rPr>
          <w:sz w:val="24"/>
        </w:rPr>
      </w:pPr>
      <w:r w:rsidRPr="004604A6">
        <w:rPr>
          <w:sz w:val="24"/>
        </w:rPr>
        <w:t>распознавать грамматические признаки слов;</w:t>
      </w:r>
    </w:p>
    <w:p w:rsidR="00152CDA" w:rsidRPr="004604A6" w:rsidRDefault="00152CDA" w:rsidP="004B289D">
      <w:pPr>
        <w:pStyle w:val="21"/>
        <w:numPr>
          <w:ilvl w:val="0"/>
          <w:numId w:val="30"/>
        </w:numPr>
        <w:spacing w:line="240" w:lineRule="auto"/>
        <w:ind w:left="0" w:firstLine="567"/>
        <w:rPr>
          <w:sz w:val="24"/>
        </w:rPr>
      </w:pPr>
      <w:r w:rsidRPr="004604A6">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52CDA" w:rsidRPr="004604A6" w:rsidRDefault="00152CDA" w:rsidP="009459BB">
      <w:pPr>
        <w:pStyle w:val="21"/>
        <w:spacing w:line="240" w:lineRule="auto"/>
        <w:ind w:left="567" w:firstLine="0"/>
        <w:rPr>
          <w:b/>
          <w:sz w:val="24"/>
        </w:rPr>
      </w:pPr>
      <w:r w:rsidRPr="004604A6">
        <w:rPr>
          <w:b/>
          <w:iCs/>
          <w:sz w:val="24"/>
        </w:rPr>
        <w:t>Выпускник получит возможность научиться:</w:t>
      </w:r>
    </w:p>
    <w:p w:rsidR="00152CDA" w:rsidRPr="004604A6" w:rsidRDefault="00152CDA" w:rsidP="004B289D">
      <w:pPr>
        <w:pStyle w:val="21"/>
        <w:numPr>
          <w:ilvl w:val="0"/>
          <w:numId w:val="30"/>
        </w:numPr>
        <w:spacing w:line="240" w:lineRule="auto"/>
        <w:ind w:left="0" w:firstLine="567"/>
        <w:rPr>
          <w:i/>
          <w:iCs/>
          <w:sz w:val="24"/>
        </w:rPr>
      </w:pPr>
      <w:r w:rsidRPr="004604A6">
        <w:rPr>
          <w:i/>
          <w:iCs/>
          <w:spacing w:val="2"/>
          <w:sz w:val="24"/>
        </w:rPr>
        <w:t>проводить морфологический разбор имен существи</w:t>
      </w:r>
      <w:r w:rsidRPr="004604A6">
        <w:rPr>
          <w:i/>
          <w:iCs/>
          <w:sz w:val="24"/>
        </w:rPr>
        <w:t>тельных, имен прилагательных, глаголов по предложенно</w:t>
      </w:r>
      <w:r w:rsidRPr="004604A6">
        <w:rPr>
          <w:i/>
          <w:iCs/>
          <w:spacing w:val="2"/>
          <w:sz w:val="24"/>
        </w:rPr>
        <w:t>му в учебнике алгоритму; оценивать правильность про</w:t>
      </w:r>
      <w:r w:rsidRPr="004604A6">
        <w:rPr>
          <w:i/>
          <w:iCs/>
          <w:sz w:val="24"/>
        </w:rPr>
        <w:t>ведения морфологического разбора;</w:t>
      </w:r>
    </w:p>
    <w:p w:rsidR="00152CDA" w:rsidRPr="004604A6" w:rsidRDefault="00152CDA" w:rsidP="004B289D">
      <w:pPr>
        <w:pStyle w:val="21"/>
        <w:numPr>
          <w:ilvl w:val="0"/>
          <w:numId w:val="30"/>
        </w:numPr>
        <w:spacing w:line="240" w:lineRule="auto"/>
        <w:ind w:left="0" w:firstLine="567"/>
        <w:rPr>
          <w:i/>
          <w:iCs/>
          <w:sz w:val="24"/>
        </w:rPr>
      </w:pPr>
      <w:r w:rsidRPr="004604A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604A6">
        <w:rPr>
          <w:b/>
          <w:bCs/>
          <w:i/>
          <w:iCs/>
          <w:sz w:val="24"/>
        </w:rPr>
        <w:t xml:space="preserve">и, а, но, </w:t>
      </w:r>
      <w:r w:rsidRPr="004604A6">
        <w:rPr>
          <w:i/>
          <w:iCs/>
          <w:sz w:val="24"/>
        </w:rPr>
        <w:t xml:space="preserve">частицу </w:t>
      </w:r>
      <w:r w:rsidRPr="004604A6">
        <w:rPr>
          <w:b/>
          <w:bCs/>
          <w:i/>
          <w:iCs/>
          <w:sz w:val="24"/>
        </w:rPr>
        <w:t>не</w:t>
      </w:r>
      <w:r w:rsidRPr="004604A6">
        <w:rPr>
          <w:i/>
          <w:iCs/>
          <w:sz w:val="24"/>
        </w:rPr>
        <w:t xml:space="preserve"> при глаголах.</w:t>
      </w:r>
    </w:p>
    <w:p w:rsidR="00152CDA" w:rsidRPr="004604A6" w:rsidRDefault="00152CDA" w:rsidP="009459BB">
      <w:pPr>
        <w:pStyle w:val="aa"/>
        <w:spacing w:line="240" w:lineRule="auto"/>
        <w:ind w:left="567" w:firstLine="0"/>
        <w:rPr>
          <w:rFonts w:ascii="Times New Roman" w:hAnsi="Times New Roman"/>
          <w:b/>
          <w:color w:val="auto"/>
          <w:sz w:val="24"/>
          <w:szCs w:val="24"/>
        </w:rPr>
      </w:pPr>
      <w:r w:rsidRPr="004604A6">
        <w:rPr>
          <w:rFonts w:ascii="Times New Roman" w:hAnsi="Times New Roman"/>
          <w:b/>
          <w:bCs/>
          <w:iCs/>
          <w:color w:val="auto"/>
          <w:sz w:val="24"/>
          <w:szCs w:val="24"/>
        </w:rPr>
        <w:t>Раздел «Синтаксис»</w:t>
      </w:r>
    </w:p>
    <w:p w:rsidR="00152CDA" w:rsidRPr="004604A6" w:rsidRDefault="00152CDA" w:rsidP="009459BB">
      <w:pPr>
        <w:pStyle w:val="aa"/>
        <w:spacing w:line="240" w:lineRule="auto"/>
        <w:ind w:left="567" w:firstLine="0"/>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CDA" w:rsidRPr="004604A6" w:rsidRDefault="00152CDA" w:rsidP="001C6773">
      <w:pPr>
        <w:pStyle w:val="21"/>
        <w:numPr>
          <w:ilvl w:val="0"/>
          <w:numId w:val="30"/>
        </w:numPr>
        <w:tabs>
          <w:tab w:val="left" w:pos="567"/>
        </w:tabs>
        <w:spacing w:line="240" w:lineRule="auto"/>
        <w:ind w:left="142" w:firstLine="425"/>
        <w:rPr>
          <w:sz w:val="24"/>
        </w:rPr>
      </w:pPr>
      <w:r w:rsidRPr="004604A6">
        <w:rPr>
          <w:sz w:val="24"/>
        </w:rPr>
        <w:t>различать предложение, словосочетание, слово;</w:t>
      </w:r>
    </w:p>
    <w:p w:rsidR="00152CDA" w:rsidRPr="004604A6" w:rsidRDefault="00152CDA" w:rsidP="001C6773">
      <w:pPr>
        <w:pStyle w:val="21"/>
        <w:numPr>
          <w:ilvl w:val="0"/>
          <w:numId w:val="30"/>
        </w:numPr>
        <w:tabs>
          <w:tab w:val="left" w:pos="567"/>
        </w:tabs>
        <w:spacing w:line="240" w:lineRule="auto"/>
        <w:ind w:left="142" w:firstLine="425"/>
        <w:rPr>
          <w:sz w:val="24"/>
        </w:rPr>
      </w:pPr>
      <w:r w:rsidRPr="004604A6">
        <w:rPr>
          <w:spacing w:val="2"/>
          <w:sz w:val="24"/>
        </w:rPr>
        <w:t xml:space="preserve">устанавливать при помощи смысловых вопросов связь </w:t>
      </w:r>
      <w:r w:rsidRPr="004604A6">
        <w:rPr>
          <w:sz w:val="24"/>
        </w:rPr>
        <w:t>между словами в словосочетании и предложении;</w:t>
      </w:r>
    </w:p>
    <w:p w:rsidR="00152CDA" w:rsidRPr="004604A6" w:rsidRDefault="00152CDA" w:rsidP="001C6773">
      <w:pPr>
        <w:pStyle w:val="21"/>
        <w:numPr>
          <w:ilvl w:val="0"/>
          <w:numId w:val="30"/>
        </w:numPr>
        <w:tabs>
          <w:tab w:val="left" w:pos="567"/>
        </w:tabs>
        <w:spacing w:line="240" w:lineRule="auto"/>
        <w:ind w:left="142" w:firstLine="425"/>
        <w:rPr>
          <w:sz w:val="24"/>
        </w:rPr>
      </w:pPr>
      <w:r w:rsidRPr="004604A6">
        <w:rPr>
          <w:sz w:val="24"/>
        </w:rPr>
        <w:t xml:space="preserve">классифицировать предложения по цели высказывания, </w:t>
      </w:r>
      <w:r w:rsidRPr="004604A6">
        <w:rPr>
          <w:spacing w:val="2"/>
          <w:sz w:val="24"/>
        </w:rPr>
        <w:t xml:space="preserve">находить повествовательные/побудительные/вопросительные </w:t>
      </w:r>
      <w:r w:rsidRPr="004604A6">
        <w:rPr>
          <w:sz w:val="24"/>
        </w:rPr>
        <w:t>предложения;</w:t>
      </w:r>
    </w:p>
    <w:p w:rsidR="00152CDA" w:rsidRPr="004604A6" w:rsidRDefault="00152CDA" w:rsidP="001C6773">
      <w:pPr>
        <w:pStyle w:val="21"/>
        <w:numPr>
          <w:ilvl w:val="0"/>
          <w:numId w:val="30"/>
        </w:numPr>
        <w:tabs>
          <w:tab w:val="left" w:pos="567"/>
        </w:tabs>
        <w:spacing w:line="240" w:lineRule="auto"/>
        <w:ind w:left="142" w:firstLine="425"/>
        <w:rPr>
          <w:sz w:val="24"/>
        </w:rPr>
      </w:pPr>
      <w:r w:rsidRPr="004604A6">
        <w:rPr>
          <w:sz w:val="24"/>
        </w:rPr>
        <w:t>определять восклицательную/невосклицательную интонацию предложения;</w:t>
      </w:r>
    </w:p>
    <w:p w:rsidR="009459BB" w:rsidRPr="004604A6" w:rsidRDefault="009459BB" w:rsidP="001C6773">
      <w:pPr>
        <w:pStyle w:val="21"/>
        <w:numPr>
          <w:ilvl w:val="0"/>
          <w:numId w:val="30"/>
        </w:numPr>
        <w:tabs>
          <w:tab w:val="left" w:pos="567"/>
        </w:tabs>
        <w:spacing w:line="240" w:lineRule="auto"/>
        <w:ind w:left="142" w:firstLine="425"/>
        <w:rPr>
          <w:sz w:val="24"/>
        </w:rPr>
      </w:pPr>
      <w:r w:rsidRPr="004604A6">
        <w:rPr>
          <w:sz w:val="24"/>
        </w:rPr>
        <w:t>находить главные и второстепенные (без деления на виды) члены предложения;</w:t>
      </w:r>
    </w:p>
    <w:p w:rsidR="009459BB" w:rsidRPr="004604A6" w:rsidRDefault="009459BB" w:rsidP="001C6773">
      <w:pPr>
        <w:pStyle w:val="21"/>
        <w:numPr>
          <w:ilvl w:val="0"/>
          <w:numId w:val="30"/>
        </w:numPr>
        <w:tabs>
          <w:tab w:val="left" w:pos="567"/>
        </w:tabs>
        <w:spacing w:line="240" w:lineRule="auto"/>
        <w:ind w:left="142" w:firstLine="425"/>
        <w:rPr>
          <w:sz w:val="24"/>
        </w:rPr>
      </w:pPr>
      <w:r w:rsidRPr="004604A6">
        <w:rPr>
          <w:sz w:val="24"/>
        </w:rPr>
        <w:t>выделять предложения с однородными членами.</w:t>
      </w:r>
    </w:p>
    <w:p w:rsidR="009459BB" w:rsidRPr="004604A6" w:rsidRDefault="009459BB" w:rsidP="009459BB">
      <w:pPr>
        <w:pStyle w:val="aa"/>
        <w:spacing w:line="240" w:lineRule="auto"/>
        <w:ind w:left="720" w:hanging="153"/>
        <w:jc w:val="left"/>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9459BB" w:rsidRPr="004604A6" w:rsidRDefault="009459BB" w:rsidP="004B289D">
      <w:pPr>
        <w:pStyle w:val="21"/>
        <w:numPr>
          <w:ilvl w:val="0"/>
          <w:numId w:val="30"/>
        </w:numPr>
        <w:tabs>
          <w:tab w:val="left" w:pos="709"/>
        </w:tabs>
        <w:spacing w:line="240" w:lineRule="auto"/>
        <w:ind w:left="0" w:firstLine="567"/>
        <w:rPr>
          <w:i/>
          <w:sz w:val="24"/>
        </w:rPr>
      </w:pPr>
      <w:r w:rsidRPr="004604A6">
        <w:rPr>
          <w:i/>
          <w:sz w:val="24"/>
        </w:rPr>
        <w:t xml:space="preserve"> различать второстепенные члены предложения —определения, дополнения, обстоятельства;</w:t>
      </w:r>
    </w:p>
    <w:p w:rsidR="009459BB" w:rsidRPr="004604A6" w:rsidRDefault="009459BB" w:rsidP="004B289D">
      <w:pPr>
        <w:pStyle w:val="21"/>
        <w:numPr>
          <w:ilvl w:val="0"/>
          <w:numId w:val="30"/>
        </w:numPr>
        <w:tabs>
          <w:tab w:val="left" w:pos="709"/>
        </w:tabs>
        <w:spacing w:line="240" w:lineRule="auto"/>
        <w:ind w:left="0" w:firstLine="567"/>
        <w:rPr>
          <w:i/>
          <w:sz w:val="24"/>
        </w:rPr>
      </w:pPr>
      <w:r w:rsidRPr="004604A6">
        <w:rPr>
          <w:i/>
          <w:sz w:val="24"/>
        </w:rPr>
        <w:t xml:space="preserve"> выполнять в соответствии с предложенным в учебнике алгоритмом разбор простого предложения (по членам </w:t>
      </w:r>
      <w:r w:rsidRPr="004604A6">
        <w:rPr>
          <w:i/>
          <w:spacing w:val="2"/>
          <w:sz w:val="24"/>
        </w:rPr>
        <w:t xml:space="preserve">предложения, синтаксический), оценивать правильность </w:t>
      </w:r>
      <w:r w:rsidRPr="004604A6">
        <w:rPr>
          <w:i/>
          <w:sz w:val="24"/>
        </w:rPr>
        <w:t>разбора;</w:t>
      </w:r>
    </w:p>
    <w:p w:rsidR="009459BB" w:rsidRPr="004604A6" w:rsidRDefault="009459BB" w:rsidP="004B289D">
      <w:pPr>
        <w:pStyle w:val="21"/>
        <w:numPr>
          <w:ilvl w:val="0"/>
          <w:numId w:val="30"/>
        </w:numPr>
        <w:tabs>
          <w:tab w:val="left" w:pos="709"/>
        </w:tabs>
        <w:spacing w:line="240" w:lineRule="auto"/>
        <w:ind w:left="0" w:firstLine="567"/>
        <w:rPr>
          <w:i/>
          <w:sz w:val="24"/>
        </w:rPr>
      </w:pPr>
      <w:r w:rsidRPr="004604A6">
        <w:rPr>
          <w:i/>
          <w:sz w:val="24"/>
        </w:rPr>
        <w:t>различать простые и сложные предложения.</w:t>
      </w:r>
    </w:p>
    <w:p w:rsidR="009459BB" w:rsidRPr="004604A6" w:rsidRDefault="009459BB" w:rsidP="009459BB">
      <w:pPr>
        <w:pStyle w:val="21"/>
        <w:spacing w:line="240" w:lineRule="auto"/>
        <w:ind w:left="709" w:firstLine="0"/>
        <w:rPr>
          <w:i/>
          <w:sz w:val="24"/>
        </w:rPr>
      </w:pPr>
    </w:p>
    <w:p w:rsidR="009459BB" w:rsidRPr="004604A6" w:rsidRDefault="009459BB" w:rsidP="009459BB">
      <w:pPr>
        <w:pStyle w:val="41"/>
        <w:spacing w:before="0" w:after="0" w:line="240" w:lineRule="auto"/>
        <w:ind w:left="720" w:hanging="720"/>
        <w:jc w:val="left"/>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2.2.2.Содержательная линия «Орфография и пунктуация»</w:t>
      </w:r>
    </w:p>
    <w:p w:rsidR="009459BB" w:rsidRPr="004604A6" w:rsidRDefault="009459BB" w:rsidP="009459BB">
      <w:pPr>
        <w:pStyle w:val="aa"/>
        <w:spacing w:line="240" w:lineRule="auto"/>
        <w:ind w:firstLine="720"/>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9459BB" w:rsidRPr="004604A6" w:rsidRDefault="009459BB" w:rsidP="004B289D">
      <w:pPr>
        <w:pStyle w:val="21"/>
        <w:numPr>
          <w:ilvl w:val="0"/>
          <w:numId w:val="30"/>
        </w:numPr>
        <w:spacing w:line="240" w:lineRule="auto"/>
        <w:ind w:left="0" w:firstLine="426"/>
        <w:rPr>
          <w:sz w:val="24"/>
        </w:rPr>
      </w:pPr>
      <w:r w:rsidRPr="004604A6">
        <w:rPr>
          <w:sz w:val="24"/>
        </w:rPr>
        <w:t>применять правила правописания (в объеме содержания курса);</w:t>
      </w:r>
    </w:p>
    <w:p w:rsidR="009459BB" w:rsidRPr="004604A6" w:rsidRDefault="009459BB" w:rsidP="004B289D">
      <w:pPr>
        <w:pStyle w:val="21"/>
        <w:numPr>
          <w:ilvl w:val="0"/>
          <w:numId w:val="30"/>
        </w:numPr>
        <w:spacing w:line="240" w:lineRule="auto"/>
        <w:ind w:left="0" w:firstLine="426"/>
        <w:rPr>
          <w:sz w:val="24"/>
        </w:rPr>
      </w:pPr>
      <w:r w:rsidRPr="004604A6">
        <w:rPr>
          <w:sz w:val="24"/>
        </w:rPr>
        <w:t>определять (уточнять) написание слова по орфографическому словарю учебника;</w:t>
      </w:r>
    </w:p>
    <w:p w:rsidR="009459BB" w:rsidRPr="004604A6" w:rsidRDefault="009459BB" w:rsidP="004B289D">
      <w:pPr>
        <w:pStyle w:val="21"/>
        <w:numPr>
          <w:ilvl w:val="0"/>
          <w:numId w:val="30"/>
        </w:numPr>
        <w:spacing w:line="240" w:lineRule="auto"/>
        <w:ind w:left="0" w:firstLine="426"/>
        <w:rPr>
          <w:sz w:val="24"/>
        </w:rPr>
      </w:pPr>
      <w:r w:rsidRPr="004604A6">
        <w:rPr>
          <w:sz w:val="24"/>
        </w:rPr>
        <w:t>безошибочно списывать текст объемом 80—90 слов;</w:t>
      </w:r>
    </w:p>
    <w:p w:rsidR="009459BB" w:rsidRPr="004604A6" w:rsidRDefault="009459BB" w:rsidP="004B289D">
      <w:pPr>
        <w:pStyle w:val="21"/>
        <w:numPr>
          <w:ilvl w:val="0"/>
          <w:numId w:val="30"/>
        </w:numPr>
        <w:spacing w:line="240" w:lineRule="auto"/>
        <w:ind w:left="0" w:firstLine="426"/>
        <w:rPr>
          <w:sz w:val="24"/>
        </w:rPr>
      </w:pPr>
      <w:r w:rsidRPr="004604A6">
        <w:rPr>
          <w:sz w:val="24"/>
        </w:rPr>
        <w:t>писать под диктовку тексты объемом 75—80 слов в соответствии с изученными правилами правописания;</w:t>
      </w:r>
    </w:p>
    <w:p w:rsidR="009459BB" w:rsidRPr="004604A6" w:rsidRDefault="009459BB" w:rsidP="004B289D">
      <w:pPr>
        <w:pStyle w:val="21"/>
        <w:numPr>
          <w:ilvl w:val="0"/>
          <w:numId w:val="30"/>
        </w:numPr>
        <w:spacing w:line="240" w:lineRule="auto"/>
        <w:ind w:left="0" w:firstLine="426"/>
        <w:rPr>
          <w:sz w:val="24"/>
        </w:rPr>
      </w:pPr>
      <w:r w:rsidRPr="004604A6">
        <w:rPr>
          <w:sz w:val="24"/>
        </w:rPr>
        <w:t>проверять собственный и предложенный текст, находить и исправлять орфографические и пунктуационные ошибки.</w:t>
      </w:r>
    </w:p>
    <w:p w:rsidR="009459BB" w:rsidRPr="004604A6" w:rsidRDefault="009459BB" w:rsidP="009459BB">
      <w:pPr>
        <w:pStyle w:val="aa"/>
        <w:spacing w:line="240" w:lineRule="auto"/>
        <w:ind w:firstLine="720"/>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9459BB" w:rsidRPr="004604A6" w:rsidRDefault="009459BB" w:rsidP="001C6773">
      <w:pPr>
        <w:pStyle w:val="21"/>
        <w:numPr>
          <w:ilvl w:val="0"/>
          <w:numId w:val="30"/>
        </w:numPr>
        <w:tabs>
          <w:tab w:val="left" w:pos="426"/>
        </w:tabs>
        <w:spacing w:line="240" w:lineRule="auto"/>
        <w:ind w:left="0" w:firstLine="284"/>
        <w:rPr>
          <w:i/>
          <w:sz w:val="24"/>
        </w:rPr>
      </w:pPr>
      <w:r w:rsidRPr="004604A6">
        <w:rPr>
          <w:i/>
          <w:sz w:val="24"/>
        </w:rPr>
        <w:t>осознавать место возможного возникновения орфографической ошибки;</w:t>
      </w:r>
    </w:p>
    <w:p w:rsidR="009459BB" w:rsidRPr="004604A6" w:rsidRDefault="009459BB" w:rsidP="001C6773">
      <w:pPr>
        <w:pStyle w:val="21"/>
        <w:numPr>
          <w:ilvl w:val="0"/>
          <w:numId w:val="30"/>
        </w:numPr>
        <w:tabs>
          <w:tab w:val="left" w:pos="426"/>
        </w:tabs>
        <w:spacing w:line="240" w:lineRule="auto"/>
        <w:ind w:left="0" w:firstLine="284"/>
        <w:rPr>
          <w:i/>
          <w:sz w:val="24"/>
        </w:rPr>
      </w:pPr>
      <w:r w:rsidRPr="004604A6">
        <w:rPr>
          <w:i/>
          <w:sz w:val="24"/>
        </w:rPr>
        <w:t>подбирать примеры с определенной орфограммой;</w:t>
      </w:r>
    </w:p>
    <w:p w:rsidR="009459BB" w:rsidRPr="004604A6" w:rsidRDefault="009459BB" w:rsidP="001C6773">
      <w:pPr>
        <w:pStyle w:val="21"/>
        <w:numPr>
          <w:ilvl w:val="0"/>
          <w:numId w:val="30"/>
        </w:numPr>
        <w:tabs>
          <w:tab w:val="left" w:pos="426"/>
        </w:tabs>
        <w:spacing w:line="240" w:lineRule="auto"/>
        <w:ind w:left="0" w:firstLine="284"/>
        <w:rPr>
          <w:i/>
          <w:sz w:val="24"/>
        </w:rPr>
      </w:pPr>
      <w:r w:rsidRPr="004604A6">
        <w:rPr>
          <w:i/>
          <w:spacing w:val="2"/>
          <w:sz w:val="24"/>
        </w:rPr>
        <w:t>при составлении собственных текстов перефразиро</w:t>
      </w:r>
      <w:r w:rsidRPr="004604A6">
        <w:rPr>
          <w:i/>
          <w:sz w:val="24"/>
        </w:rPr>
        <w:t>вать записываемое, чтобы избежать орфографических и пунктуационных ошибок;</w:t>
      </w:r>
    </w:p>
    <w:p w:rsidR="009459BB" w:rsidRPr="004604A6" w:rsidRDefault="009459BB" w:rsidP="001C6773">
      <w:pPr>
        <w:pStyle w:val="21"/>
        <w:numPr>
          <w:ilvl w:val="0"/>
          <w:numId w:val="30"/>
        </w:numPr>
        <w:tabs>
          <w:tab w:val="left" w:pos="426"/>
        </w:tabs>
        <w:spacing w:line="240" w:lineRule="auto"/>
        <w:ind w:left="0" w:firstLine="284"/>
        <w:rPr>
          <w:i/>
          <w:sz w:val="24"/>
        </w:rPr>
      </w:pPr>
      <w:r w:rsidRPr="004604A6">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1965B2" w:rsidRPr="004604A6" w:rsidRDefault="001965B2" w:rsidP="009459BB">
      <w:pPr>
        <w:spacing w:line="240" w:lineRule="auto"/>
        <w:ind w:firstLine="720"/>
        <w:jc w:val="both"/>
        <w:rPr>
          <w:rFonts w:ascii="Times New Roman" w:hAnsi="Times New Roman" w:cs="Times New Roman"/>
          <w:sz w:val="24"/>
          <w:szCs w:val="24"/>
        </w:rPr>
      </w:pPr>
    </w:p>
    <w:p w:rsidR="009459BB" w:rsidRPr="004604A6" w:rsidRDefault="009459BB" w:rsidP="009459BB">
      <w:pPr>
        <w:pStyle w:val="41"/>
        <w:spacing w:before="0" w:after="0" w:line="240" w:lineRule="auto"/>
        <w:ind w:firstLine="454"/>
        <w:jc w:val="left"/>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lastRenderedPageBreak/>
        <w:t>2.2.3.Содержательная линия «Развитие речи»</w:t>
      </w:r>
    </w:p>
    <w:p w:rsidR="009459BB" w:rsidRPr="004604A6" w:rsidRDefault="009459BB" w:rsidP="009459BB">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 xml:space="preserve">оценивать правильность (уместность) выбора языковых </w:t>
      </w:r>
      <w:r w:rsidRPr="004604A6">
        <w:rPr>
          <w:sz w:val="24"/>
        </w:rPr>
        <w:br/>
        <w:t xml:space="preserve">и неязыковых средств устного общения на уроке, в школе, </w:t>
      </w:r>
      <w:r w:rsidRPr="004604A6">
        <w:rPr>
          <w:sz w:val="24"/>
        </w:rPr>
        <w:br/>
        <w:t>в быту, со знакомыми и незнакомыми, с людьми разного возраста;</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выражать собственное мнение и аргументировать его;</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самостоятельно озаглавливать текст;</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составлять план текста;</w:t>
      </w:r>
    </w:p>
    <w:p w:rsidR="009459BB" w:rsidRPr="004604A6" w:rsidRDefault="009459BB" w:rsidP="001C6773">
      <w:pPr>
        <w:pStyle w:val="21"/>
        <w:numPr>
          <w:ilvl w:val="0"/>
          <w:numId w:val="32"/>
        </w:numPr>
        <w:tabs>
          <w:tab w:val="left" w:pos="567"/>
        </w:tabs>
        <w:spacing w:line="240" w:lineRule="auto"/>
        <w:ind w:left="0" w:firstLine="426"/>
        <w:rPr>
          <w:sz w:val="24"/>
        </w:rPr>
      </w:pPr>
      <w:r w:rsidRPr="004604A6">
        <w:rPr>
          <w:sz w:val="24"/>
        </w:rPr>
        <w:t>сочинять письма, поздравительные открытки, записки и другие небольшие тексты для конкретных ситуаций общения.</w:t>
      </w:r>
    </w:p>
    <w:p w:rsidR="009459BB" w:rsidRPr="004604A6" w:rsidRDefault="009459BB" w:rsidP="009459BB">
      <w:pPr>
        <w:pStyle w:val="aa"/>
        <w:spacing w:line="240" w:lineRule="auto"/>
        <w:ind w:firstLine="426"/>
        <w:rPr>
          <w:rFonts w:ascii="Times New Roman" w:hAnsi="Times New Roman"/>
          <w:b/>
          <w:color w:val="auto"/>
          <w:sz w:val="24"/>
          <w:szCs w:val="24"/>
        </w:rPr>
      </w:pPr>
      <w:r w:rsidRPr="004604A6">
        <w:rPr>
          <w:rFonts w:ascii="Times New Roman" w:hAnsi="Times New Roman"/>
          <w:b/>
          <w:iCs/>
          <w:color w:val="auto"/>
          <w:sz w:val="24"/>
          <w:szCs w:val="24"/>
        </w:rPr>
        <w:t>Выпускник получит возможность научиться:</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создавать тексты по предложенному заголовку;</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подробно или выборочно пересказывать текст;</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пересказывать текст от другого лица;</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составлять устный рассказ на определенную тему с использованием разных типов речи: описание, повествование, рассуждение;</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анализировать и корректировать тексты с нарушенным порядком предложений, находить в тексте смысловые пропуски;</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корректировать тексты, в которых допущены нарушения культуры речи;</w:t>
      </w:r>
    </w:p>
    <w:p w:rsidR="009459BB" w:rsidRPr="004604A6" w:rsidRDefault="009459BB" w:rsidP="001C6773">
      <w:pPr>
        <w:pStyle w:val="21"/>
        <w:numPr>
          <w:ilvl w:val="0"/>
          <w:numId w:val="33"/>
        </w:numPr>
        <w:tabs>
          <w:tab w:val="left" w:pos="426"/>
        </w:tabs>
        <w:spacing w:line="240" w:lineRule="auto"/>
        <w:ind w:left="0" w:firstLine="284"/>
        <w:rPr>
          <w:i/>
          <w:sz w:val="24"/>
        </w:rPr>
      </w:pPr>
      <w:r w:rsidRPr="004604A6">
        <w:rPr>
          <w:i/>
          <w:sz w:val="24"/>
        </w:rPr>
        <w:t>анализировать последовательность собственных действий при работе над изложениями и сочинениями и со</w:t>
      </w:r>
      <w:r w:rsidRPr="004604A6">
        <w:rPr>
          <w:i/>
          <w:spacing w:val="2"/>
          <w:sz w:val="24"/>
        </w:rPr>
        <w:t xml:space="preserve">относить их с разработанным алгоритмом; оценивать </w:t>
      </w:r>
      <w:r w:rsidRPr="004604A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459BB" w:rsidRPr="004604A6" w:rsidRDefault="009459BB" w:rsidP="001C6773">
      <w:pPr>
        <w:pStyle w:val="21"/>
        <w:numPr>
          <w:ilvl w:val="0"/>
          <w:numId w:val="33"/>
        </w:numPr>
        <w:tabs>
          <w:tab w:val="left" w:pos="426"/>
          <w:tab w:val="left" w:pos="567"/>
        </w:tabs>
        <w:spacing w:line="240" w:lineRule="auto"/>
        <w:ind w:left="0" w:firstLine="284"/>
        <w:rPr>
          <w:i/>
          <w:sz w:val="24"/>
        </w:rPr>
      </w:pPr>
      <w:r w:rsidRPr="004604A6">
        <w:rPr>
          <w:i/>
          <w:spacing w:val="2"/>
          <w:sz w:val="24"/>
        </w:rPr>
        <w:t>соблюдать нормы речевого взаимодействия при интерактивном общении (sms­сообщения, электронная по</w:t>
      </w:r>
      <w:r w:rsidRPr="004604A6">
        <w:rPr>
          <w:i/>
          <w:sz w:val="24"/>
        </w:rPr>
        <w:t>чта, Интернет и другие виды и способы связи).</w:t>
      </w:r>
    </w:p>
    <w:p w:rsidR="00F43C2E" w:rsidRPr="004604A6" w:rsidRDefault="00F43C2E" w:rsidP="00F43C2E">
      <w:pPr>
        <w:pStyle w:val="21"/>
        <w:spacing w:line="240" w:lineRule="auto"/>
        <w:ind w:left="709" w:firstLine="0"/>
        <w:rPr>
          <w:i/>
          <w:sz w:val="24"/>
        </w:rPr>
      </w:pPr>
    </w:p>
    <w:p w:rsidR="00F43C2E" w:rsidRPr="004604A6" w:rsidRDefault="00F43C2E" w:rsidP="00F43C2E">
      <w:pPr>
        <w:pStyle w:val="a8"/>
        <w:spacing w:line="240" w:lineRule="auto"/>
        <w:ind w:left="1429" w:hanging="1429"/>
        <w:rPr>
          <w:sz w:val="24"/>
        </w:rPr>
      </w:pPr>
      <w:bookmarkStart w:id="4" w:name="_Toc288394062"/>
      <w:bookmarkStart w:id="5" w:name="_Toc288410529"/>
      <w:bookmarkStart w:id="6" w:name="_Toc288410658"/>
      <w:bookmarkStart w:id="7" w:name="_Toc424564304"/>
      <w:r w:rsidRPr="004604A6">
        <w:rPr>
          <w:sz w:val="24"/>
        </w:rPr>
        <w:t>2.3.Литературное чтение</w:t>
      </w:r>
      <w:bookmarkEnd w:id="4"/>
      <w:bookmarkEnd w:id="5"/>
      <w:bookmarkEnd w:id="6"/>
      <w:bookmarkEnd w:id="7"/>
    </w:p>
    <w:p w:rsidR="00F43C2E" w:rsidRPr="004604A6" w:rsidRDefault="00F43C2E" w:rsidP="00F43C2E">
      <w:pPr>
        <w:pStyle w:val="aa"/>
        <w:tabs>
          <w:tab w:val="left" w:pos="567"/>
        </w:tabs>
        <w:spacing w:line="240" w:lineRule="auto"/>
        <w:ind w:firstLine="709"/>
        <w:rPr>
          <w:rFonts w:ascii="Times New Roman" w:hAnsi="Times New Roman"/>
          <w:color w:val="auto"/>
          <w:sz w:val="24"/>
          <w:szCs w:val="24"/>
        </w:rPr>
      </w:pPr>
      <w:r w:rsidRPr="004604A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43C2E" w:rsidRPr="004604A6" w:rsidRDefault="00F43C2E" w:rsidP="00F43C2E">
      <w:pPr>
        <w:pStyle w:val="aa"/>
        <w:tabs>
          <w:tab w:val="left" w:pos="567"/>
        </w:tabs>
        <w:spacing w:line="240" w:lineRule="auto"/>
        <w:ind w:firstLine="709"/>
        <w:rPr>
          <w:rFonts w:ascii="Times New Roman" w:hAnsi="Times New Roman"/>
          <w:color w:val="auto"/>
          <w:sz w:val="24"/>
          <w:szCs w:val="24"/>
        </w:rPr>
      </w:pPr>
      <w:r w:rsidRPr="004604A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43C2E" w:rsidRPr="004604A6" w:rsidRDefault="00F43C2E" w:rsidP="00F43C2E">
      <w:pPr>
        <w:pStyle w:val="aa"/>
        <w:tabs>
          <w:tab w:val="left" w:pos="567"/>
        </w:tabs>
        <w:spacing w:line="240" w:lineRule="auto"/>
        <w:ind w:firstLine="709"/>
        <w:rPr>
          <w:rFonts w:ascii="Times New Roman" w:hAnsi="Times New Roman"/>
          <w:color w:val="auto"/>
          <w:sz w:val="24"/>
          <w:szCs w:val="24"/>
        </w:rPr>
      </w:pPr>
      <w:r w:rsidRPr="004604A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4604A6">
        <w:rPr>
          <w:rFonts w:ascii="Times New Roman" w:hAnsi="Times New Roman"/>
          <w:color w:val="auto"/>
          <w:spacing w:val="-4"/>
          <w:sz w:val="24"/>
          <w:szCs w:val="24"/>
        </w:rPr>
        <w:t xml:space="preserve">прочитанное, высказывать свою точку зрения и уважать мнение </w:t>
      </w:r>
      <w:r w:rsidRPr="004604A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604A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4604A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604A6">
        <w:rPr>
          <w:rFonts w:ascii="Times New Roman" w:hAnsi="Times New Roman"/>
          <w:color w:val="auto"/>
          <w:sz w:val="24"/>
          <w:szCs w:val="24"/>
        </w:rPr>
        <w:t>.</w:t>
      </w:r>
    </w:p>
    <w:p w:rsidR="00F43C2E" w:rsidRPr="004604A6" w:rsidRDefault="00F43C2E" w:rsidP="00F43C2E">
      <w:pPr>
        <w:pStyle w:val="aa"/>
        <w:tabs>
          <w:tab w:val="left" w:pos="567"/>
        </w:tabs>
        <w:spacing w:line="240" w:lineRule="auto"/>
        <w:ind w:firstLine="709"/>
        <w:rPr>
          <w:rFonts w:ascii="Times New Roman" w:hAnsi="Times New Roman"/>
          <w:color w:val="auto"/>
          <w:sz w:val="24"/>
          <w:szCs w:val="24"/>
        </w:rPr>
      </w:pPr>
      <w:r w:rsidRPr="004604A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w:t>
      </w:r>
      <w:r w:rsidRPr="004604A6">
        <w:rPr>
          <w:rFonts w:ascii="Times New Roman" w:hAnsi="Times New Roman"/>
          <w:color w:val="auto"/>
          <w:sz w:val="24"/>
          <w:szCs w:val="24"/>
        </w:rPr>
        <w:lastRenderedPageBreak/>
        <w:t>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43C2E" w:rsidRPr="004604A6" w:rsidRDefault="00F43C2E" w:rsidP="00F43C2E">
      <w:pPr>
        <w:pStyle w:val="aa"/>
        <w:tabs>
          <w:tab w:val="left" w:pos="567"/>
        </w:tabs>
        <w:spacing w:line="240" w:lineRule="auto"/>
        <w:ind w:firstLine="709"/>
        <w:rPr>
          <w:rFonts w:ascii="Times New Roman" w:hAnsi="Times New Roman"/>
          <w:color w:val="auto"/>
          <w:sz w:val="24"/>
          <w:szCs w:val="24"/>
        </w:rPr>
      </w:pPr>
      <w:r w:rsidRPr="004604A6">
        <w:rPr>
          <w:rFonts w:ascii="Times New Roman" w:hAnsi="Times New Roman"/>
          <w:color w:val="auto"/>
          <w:sz w:val="24"/>
          <w:szCs w:val="24"/>
        </w:rPr>
        <w:t xml:space="preserve">Выпускники овладеют техникой чтения </w:t>
      </w:r>
      <w:r w:rsidRPr="004604A6">
        <w:rPr>
          <w:rFonts w:ascii="Times New Roman" w:hAnsi="Times New Roman"/>
          <w:bCs/>
          <w:color w:val="auto"/>
          <w:sz w:val="24"/>
          <w:szCs w:val="24"/>
        </w:rPr>
        <w:t>(правильным плавным чтением, приближающимся к темпу нормальной речи)</w:t>
      </w:r>
      <w:r w:rsidRPr="004604A6">
        <w:rPr>
          <w:rFonts w:ascii="Times New Roman" w:hAnsi="Times New Roman"/>
          <w:color w:val="auto"/>
          <w:sz w:val="24"/>
          <w:szCs w:val="24"/>
        </w:rPr>
        <w:t>, приемами пони</w:t>
      </w:r>
      <w:r w:rsidRPr="004604A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604A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43C2E" w:rsidRPr="004604A6" w:rsidRDefault="00F43C2E" w:rsidP="00F43C2E">
      <w:pPr>
        <w:pStyle w:val="Osnova"/>
        <w:tabs>
          <w:tab w:val="left" w:pos="142"/>
          <w:tab w:val="left" w:pos="567"/>
          <w:tab w:val="left" w:leader="dot" w:pos="624"/>
        </w:tabs>
        <w:ind w:firstLine="709"/>
        <w:jc w:val="both"/>
        <w:rPr>
          <w:rStyle w:val="Zag11"/>
          <w:rFonts w:eastAsia="@Arial Unicode MS" w:cs="Times New Roman"/>
        </w:rPr>
      </w:pPr>
      <w:r w:rsidRPr="004604A6">
        <w:rPr>
          <w:rStyle w:val="Zag11"/>
          <w:rFonts w:eastAsia="@Arial Unicode MS" w:cs="Times New Roma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43C2E" w:rsidRPr="004604A6" w:rsidRDefault="00F43C2E" w:rsidP="00F43C2E">
      <w:pPr>
        <w:pStyle w:val="Osnova"/>
        <w:tabs>
          <w:tab w:val="left" w:pos="142"/>
          <w:tab w:val="left" w:pos="567"/>
          <w:tab w:val="left" w:leader="dot" w:pos="624"/>
        </w:tabs>
        <w:ind w:firstLine="709"/>
        <w:rPr>
          <w:rStyle w:val="Zag11"/>
          <w:rFonts w:eastAsia="@Arial Unicode MS" w:cs="Times New Roman"/>
        </w:rPr>
      </w:pPr>
      <w:r w:rsidRPr="004604A6">
        <w:rPr>
          <w:rStyle w:val="Zag11"/>
          <w:rFonts w:eastAsia="@Arial Unicode MS" w:cs="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43C2E" w:rsidRDefault="00F43C2E" w:rsidP="00F43C2E">
      <w:pPr>
        <w:pStyle w:val="Osnova"/>
        <w:tabs>
          <w:tab w:val="left" w:pos="142"/>
          <w:tab w:val="left" w:pos="567"/>
          <w:tab w:val="left" w:leader="dot" w:pos="624"/>
        </w:tabs>
        <w:ind w:firstLine="709"/>
        <w:rPr>
          <w:rStyle w:val="Zag11"/>
          <w:rFonts w:eastAsia="@Arial Unicode MS" w:cs="Times New Roman"/>
        </w:rPr>
      </w:pPr>
      <w:r w:rsidRPr="004604A6">
        <w:rPr>
          <w:rStyle w:val="Zag11"/>
          <w:rFonts w:eastAsia="@Arial Unicode MS" w:cs="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635E4" w:rsidRPr="00B635E4" w:rsidRDefault="00B635E4" w:rsidP="00F43C2E">
      <w:pPr>
        <w:pStyle w:val="Osnova"/>
        <w:tabs>
          <w:tab w:val="left" w:pos="142"/>
          <w:tab w:val="left" w:pos="567"/>
          <w:tab w:val="left" w:leader="dot" w:pos="624"/>
        </w:tabs>
        <w:ind w:firstLine="709"/>
        <w:rPr>
          <w:rStyle w:val="Zag11"/>
          <w:rFonts w:eastAsia="@Arial Unicode MS" w:cs="Times New Roman"/>
          <w:sz w:val="18"/>
          <w:szCs w:val="18"/>
        </w:rPr>
      </w:pPr>
    </w:p>
    <w:p w:rsidR="00F43C2E" w:rsidRPr="004604A6" w:rsidRDefault="00F43C2E" w:rsidP="00F43C2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2.3.1.Виды речевой и читательской деятельности</w:t>
      </w:r>
    </w:p>
    <w:p w:rsidR="00F43C2E" w:rsidRPr="004604A6" w:rsidRDefault="00F43C2E" w:rsidP="00F43C2E">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sz w:val="24"/>
        </w:rPr>
        <w:t>прогнозировать содержание текста художественного произведения по заголовку, автору, жанру и осознавать цель чтения;</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читать со скоростью, позволяющей понимать смысл прочитанного;</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rStyle w:val="Zag11"/>
          <w:rFonts w:eastAsia="@Arial Unicode MS"/>
          <w:sz w:val="24"/>
        </w:rPr>
        <w:t>ориентироваться в содержании художественного, учебного и научно</w:t>
      </w:r>
      <w:r w:rsidRPr="004604A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pacing w:val="2"/>
          <w:sz w:val="24"/>
        </w:rPr>
        <w:t>для художественных текстов</w:t>
      </w:r>
      <w:r w:rsidRPr="004604A6">
        <w:rPr>
          <w:spacing w:val="2"/>
          <w:sz w:val="24"/>
        </w:rPr>
        <w:t xml:space="preserve">: определять главную </w:t>
      </w:r>
      <w:r w:rsidRPr="004604A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604A6">
        <w:rPr>
          <w:spacing w:val="2"/>
          <w:sz w:val="24"/>
        </w:rPr>
        <w:t xml:space="preserve">сте требуемую информацию (конкретные сведения, факты, описания), </w:t>
      </w:r>
      <w:r w:rsidRPr="004604A6">
        <w:rPr>
          <w:spacing w:val="2"/>
          <w:sz w:val="24"/>
        </w:rPr>
        <w:lastRenderedPageBreak/>
        <w:t xml:space="preserve">заданную в явном виде; задавать вопросы по содержанию произведения и отвечать на них, подтверждая </w:t>
      </w:r>
      <w:r w:rsidRPr="004604A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z w:val="24"/>
        </w:rPr>
        <w:t>для научно-популярных текстов</w:t>
      </w:r>
      <w:r w:rsidRPr="004604A6">
        <w:rPr>
          <w:sz w:val="24"/>
        </w:rPr>
        <w:t xml:space="preserve">: определять основное </w:t>
      </w:r>
      <w:r w:rsidRPr="004604A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604A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604A6">
        <w:rPr>
          <w:spacing w:val="2"/>
          <w:sz w:val="24"/>
        </w:rPr>
        <w:t>подтверждая ответ примерами из текста; объяснять значе</w:t>
      </w:r>
      <w:r w:rsidRPr="004604A6">
        <w:rPr>
          <w:sz w:val="24"/>
        </w:rPr>
        <w:t xml:space="preserve">ние слова с опорой на контекст, с использованием словарей и другой справочной литературы; </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sz w:val="24"/>
        </w:rPr>
        <w:t>использовать простейшие приемы анализа различных видов текстов:</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z w:val="24"/>
        </w:rPr>
        <w:t>для художественных текстов</w:t>
      </w:r>
      <w:r w:rsidRPr="004604A6">
        <w:rPr>
          <w:sz w:val="24"/>
        </w:rPr>
        <w:t xml:space="preserve">: </w:t>
      </w:r>
      <w:r w:rsidRPr="004604A6">
        <w:rPr>
          <w:spacing w:val="2"/>
          <w:sz w:val="24"/>
        </w:rPr>
        <w:t xml:space="preserve">устанавливать </w:t>
      </w:r>
      <w:r w:rsidRPr="004604A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z w:val="24"/>
        </w:rPr>
        <w:t>для научно-популярных текстов</w:t>
      </w:r>
      <w:r w:rsidRPr="004604A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sz w:val="24"/>
        </w:rPr>
        <w:t>использовать различные формы интерпретации содержания текстов:</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z w:val="24"/>
        </w:rPr>
        <w:t>для художественных текстов</w:t>
      </w:r>
      <w:r w:rsidRPr="004604A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iCs/>
          <w:sz w:val="24"/>
        </w:rPr>
        <w:t>для научно-популярных текстов</w:t>
      </w:r>
      <w:r w:rsidRPr="004604A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604A6">
        <w:rPr>
          <w:iCs/>
          <w:sz w:val="24"/>
        </w:rPr>
        <w:t>только для художественных текстов</w:t>
      </w:r>
      <w:r w:rsidRPr="004604A6">
        <w:rPr>
          <w:sz w:val="24"/>
        </w:rPr>
        <w:t>);</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43C2E" w:rsidRPr="004604A6" w:rsidRDefault="00F43C2E" w:rsidP="004B289D">
      <w:pPr>
        <w:pStyle w:val="21"/>
        <w:numPr>
          <w:ilvl w:val="0"/>
          <w:numId w:val="34"/>
        </w:numPr>
        <w:spacing w:line="240" w:lineRule="auto"/>
        <w:ind w:left="0" w:firstLine="426"/>
        <w:rPr>
          <w:rFonts w:eastAsia="@Arial Unicode MS"/>
          <w:sz w:val="24"/>
        </w:rPr>
      </w:pPr>
      <w:r w:rsidRPr="004604A6">
        <w:rPr>
          <w:sz w:val="24"/>
        </w:rPr>
        <w:t>передавать содержание прочитанного или прослушанного с учетом специфики текста в виде пересказа (полного или краткого) (</w:t>
      </w:r>
      <w:r w:rsidRPr="004604A6">
        <w:rPr>
          <w:iCs/>
          <w:sz w:val="24"/>
        </w:rPr>
        <w:t>для всех видов текстов</w:t>
      </w:r>
      <w:r w:rsidRPr="004604A6">
        <w:rPr>
          <w:sz w:val="24"/>
        </w:rPr>
        <w:t>);</w:t>
      </w:r>
    </w:p>
    <w:p w:rsidR="00F43C2E" w:rsidRPr="004604A6" w:rsidRDefault="00F43C2E" w:rsidP="004B289D">
      <w:pPr>
        <w:pStyle w:val="21"/>
        <w:numPr>
          <w:ilvl w:val="0"/>
          <w:numId w:val="34"/>
        </w:numPr>
        <w:spacing w:line="240" w:lineRule="auto"/>
        <w:ind w:left="0" w:firstLine="426"/>
        <w:rPr>
          <w:rStyle w:val="Zag11"/>
          <w:rFonts w:eastAsia="@Arial Unicode MS"/>
          <w:sz w:val="24"/>
        </w:rPr>
      </w:pPr>
      <w:r w:rsidRPr="004604A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604A6">
        <w:rPr>
          <w:iCs/>
          <w:sz w:val="24"/>
        </w:rPr>
        <w:t>для всех видов текстов</w:t>
      </w:r>
      <w:r w:rsidRPr="004604A6">
        <w:rPr>
          <w:sz w:val="24"/>
        </w:rPr>
        <w:t>).</w:t>
      </w:r>
    </w:p>
    <w:p w:rsidR="00F43C2E" w:rsidRPr="004604A6" w:rsidRDefault="00F43C2E" w:rsidP="00F43C2E">
      <w:pPr>
        <w:pStyle w:val="aa"/>
        <w:spacing w:line="240" w:lineRule="auto"/>
        <w:ind w:firstLine="709"/>
        <w:rPr>
          <w:rFonts w:ascii="Times New Roman" w:hAnsi="Times New Roman"/>
          <w:b/>
          <w:color w:val="auto"/>
          <w:sz w:val="24"/>
          <w:szCs w:val="24"/>
        </w:rPr>
      </w:pPr>
      <w:r w:rsidRPr="004604A6">
        <w:rPr>
          <w:rFonts w:ascii="Times New Roman" w:hAnsi="Times New Roman"/>
          <w:b/>
          <w:color w:val="auto"/>
          <w:sz w:val="24"/>
          <w:szCs w:val="24"/>
        </w:rPr>
        <w:t>Выпускник получит возможность научиться:</w:t>
      </w:r>
    </w:p>
    <w:p w:rsidR="00F43C2E" w:rsidRPr="004604A6" w:rsidRDefault="00F43C2E" w:rsidP="004B289D">
      <w:pPr>
        <w:pStyle w:val="21"/>
        <w:numPr>
          <w:ilvl w:val="0"/>
          <w:numId w:val="35"/>
        </w:numPr>
        <w:spacing w:line="240" w:lineRule="auto"/>
        <w:ind w:left="0" w:firstLine="426"/>
        <w:rPr>
          <w:rStyle w:val="Zag11"/>
          <w:rFonts w:eastAsia="@Arial Unicode MS"/>
          <w:i/>
          <w:iCs/>
          <w:sz w:val="24"/>
        </w:rPr>
      </w:pPr>
      <w:r w:rsidRPr="004604A6">
        <w:rPr>
          <w:rStyle w:val="Zag11"/>
          <w:rFonts w:eastAsia="@Arial Unicode MS"/>
          <w:i/>
          <w:sz w:val="24"/>
        </w:rPr>
        <w:t>осмысливать эстетические и нравственные ценности художественного текста и высказывать суждение;</w:t>
      </w:r>
    </w:p>
    <w:p w:rsidR="00F43C2E" w:rsidRPr="004604A6" w:rsidRDefault="00F43C2E" w:rsidP="004B289D">
      <w:pPr>
        <w:pStyle w:val="21"/>
        <w:numPr>
          <w:ilvl w:val="0"/>
          <w:numId w:val="35"/>
        </w:numPr>
        <w:spacing w:line="240" w:lineRule="auto"/>
        <w:ind w:left="0" w:firstLine="426"/>
        <w:rPr>
          <w:rFonts w:eastAsia="@Arial Unicode MS"/>
          <w:i/>
          <w:iCs/>
          <w:sz w:val="24"/>
        </w:rPr>
      </w:pPr>
      <w:r w:rsidRPr="004604A6">
        <w:rPr>
          <w:i/>
          <w:sz w:val="24"/>
        </w:rPr>
        <w:t xml:space="preserve">осмысливать эстетические и нравственные ценности </w:t>
      </w:r>
      <w:r w:rsidRPr="004604A6">
        <w:rPr>
          <w:i/>
          <w:spacing w:val="-2"/>
          <w:sz w:val="24"/>
        </w:rPr>
        <w:t>художественного текста и высказывать собственное суж</w:t>
      </w:r>
      <w:r w:rsidRPr="004604A6">
        <w:rPr>
          <w:i/>
          <w:sz w:val="24"/>
        </w:rPr>
        <w:t>дение;</w:t>
      </w:r>
    </w:p>
    <w:p w:rsidR="00F43C2E" w:rsidRPr="004604A6" w:rsidRDefault="00F43C2E" w:rsidP="004B289D">
      <w:pPr>
        <w:pStyle w:val="21"/>
        <w:numPr>
          <w:ilvl w:val="0"/>
          <w:numId w:val="35"/>
        </w:numPr>
        <w:spacing w:line="240" w:lineRule="auto"/>
        <w:ind w:left="0" w:firstLine="426"/>
        <w:rPr>
          <w:rFonts w:eastAsia="@Arial Unicode MS"/>
          <w:i/>
          <w:iCs/>
          <w:sz w:val="24"/>
        </w:rPr>
      </w:pPr>
      <w:r w:rsidRPr="004604A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43C2E" w:rsidRPr="004604A6" w:rsidRDefault="00F43C2E" w:rsidP="004B289D">
      <w:pPr>
        <w:pStyle w:val="21"/>
        <w:numPr>
          <w:ilvl w:val="0"/>
          <w:numId w:val="35"/>
        </w:numPr>
        <w:spacing w:line="240" w:lineRule="auto"/>
        <w:ind w:left="0" w:firstLine="426"/>
        <w:rPr>
          <w:rFonts w:eastAsia="@Arial Unicode MS"/>
          <w:i/>
          <w:iCs/>
          <w:sz w:val="24"/>
        </w:rPr>
      </w:pPr>
      <w:r w:rsidRPr="004604A6">
        <w:rPr>
          <w:i/>
          <w:sz w:val="24"/>
        </w:rPr>
        <w:t xml:space="preserve">устанавливать ассоциации с жизненным опытом, с впечатлениями от восприятия других видов искусства; </w:t>
      </w:r>
    </w:p>
    <w:p w:rsidR="00F43C2E" w:rsidRPr="00B635E4" w:rsidRDefault="00F43C2E" w:rsidP="004B289D">
      <w:pPr>
        <w:pStyle w:val="21"/>
        <w:numPr>
          <w:ilvl w:val="0"/>
          <w:numId w:val="35"/>
        </w:numPr>
        <w:spacing w:line="240" w:lineRule="auto"/>
        <w:ind w:left="0" w:firstLine="426"/>
        <w:rPr>
          <w:rFonts w:eastAsia="@Arial Unicode MS"/>
          <w:i/>
          <w:iCs/>
          <w:sz w:val="24"/>
        </w:rPr>
      </w:pPr>
      <w:r w:rsidRPr="004604A6">
        <w:rPr>
          <w:i/>
          <w:sz w:val="24"/>
        </w:rPr>
        <w:t>составлять по аналогии устные рассказы (повествование, рассуждение, описание).</w:t>
      </w:r>
    </w:p>
    <w:p w:rsidR="00B635E4" w:rsidRPr="004604A6" w:rsidRDefault="00B635E4" w:rsidP="00B635E4">
      <w:pPr>
        <w:pStyle w:val="21"/>
        <w:spacing w:line="240" w:lineRule="auto"/>
        <w:ind w:left="426" w:firstLine="0"/>
        <w:rPr>
          <w:rFonts w:eastAsia="@Arial Unicode MS"/>
          <w:i/>
          <w:iCs/>
          <w:sz w:val="24"/>
        </w:rPr>
      </w:pPr>
    </w:p>
    <w:p w:rsidR="00F43C2E" w:rsidRPr="004604A6" w:rsidRDefault="00F43C2E" w:rsidP="00F43C2E">
      <w:pPr>
        <w:pStyle w:val="41"/>
        <w:spacing w:before="0" w:after="0" w:line="240" w:lineRule="auto"/>
        <w:ind w:firstLine="709"/>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lastRenderedPageBreak/>
        <w:t>2.3.2.Круг детского чтения (для всех видов текстов)</w:t>
      </w:r>
    </w:p>
    <w:p w:rsidR="00F43C2E" w:rsidRPr="004604A6" w:rsidRDefault="00F43C2E" w:rsidP="00F43C2E">
      <w:pPr>
        <w:pStyle w:val="aa"/>
        <w:spacing w:line="240" w:lineRule="auto"/>
        <w:ind w:firstLine="709"/>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F43C2E" w:rsidRPr="004604A6" w:rsidRDefault="00F43C2E" w:rsidP="004B289D">
      <w:pPr>
        <w:pStyle w:val="21"/>
        <w:numPr>
          <w:ilvl w:val="0"/>
          <w:numId w:val="36"/>
        </w:numPr>
        <w:spacing w:line="240" w:lineRule="auto"/>
        <w:ind w:left="0" w:firstLine="426"/>
        <w:rPr>
          <w:sz w:val="24"/>
        </w:rPr>
      </w:pPr>
      <w:r w:rsidRPr="004604A6">
        <w:rPr>
          <w:sz w:val="24"/>
        </w:rPr>
        <w:t>осуществлять выбор книги в библиотеке (или в контролируемом Интернете) по заданной тематике или по собственному желанию;</w:t>
      </w:r>
    </w:p>
    <w:p w:rsidR="00F43C2E" w:rsidRPr="004604A6" w:rsidRDefault="00F43C2E" w:rsidP="004B289D">
      <w:pPr>
        <w:pStyle w:val="21"/>
        <w:numPr>
          <w:ilvl w:val="0"/>
          <w:numId w:val="36"/>
        </w:numPr>
        <w:spacing w:line="240" w:lineRule="auto"/>
        <w:ind w:left="0" w:firstLine="426"/>
        <w:rPr>
          <w:sz w:val="24"/>
        </w:rPr>
      </w:pPr>
      <w:r w:rsidRPr="004604A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43C2E" w:rsidRPr="004604A6" w:rsidRDefault="00F43C2E" w:rsidP="004B289D">
      <w:pPr>
        <w:pStyle w:val="21"/>
        <w:numPr>
          <w:ilvl w:val="0"/>
          <w:numId w:val="36"/>
        </w:numPr>
        <w:spacing w:line="240" w:lineRule="auto"/>
        <w:ind w:left="0" w:firstLine="426"/>
        <w:rPr>
          <w:sz w:val="24"/>
        </w:rPr>
      </w:pPr>
      <w:r w:rsidRPr="004604A6">
        <w:rPr>
          <w:sz w:val="24"/>
        </w:rPr>
        <w:t>составлять аннотацию и краткий отзыв на прочитанное произведение по заданному образцу.</w:t>
      </w:r>
    </w:p>
    <w:p w:rsidR="00F43C2E" w:rsidRPr="004604A6" w:rsidRDefault="00F43C2E" w:rsidP="00F43C2E">
      <w:pPr>
        <w:pStyle w:val="ae"/>
        <w:spacing w:line="240" w:lineRule="auto"/>
        <w:ind w:firstLine="709"/>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F43C2E" w:rsidRPr="004604A6" w:rsidRDefault="00F43C2E" w:rsidP="004B289D">
      <w:pPr>
        <w:pStyle w:val="21"/>
        <w:numPr>
          <w:ilvl w:val="0"/>
          <w:numId w:val="37"/>
        </w:numPr>
        <w:spacing w:line="240" w:lineRule="auto"/>
        <w:rPr>
          <w:i/>
          <w:sz w:val="24"/>
        </w:rPr>
      </w:pPr>
      <w:r w:rsidRPr="004604A6">
        <w:rPr>
          <w:i/>
          <w:sz w:val="24"/>
        </w:rPr>
        <w:t>работать с тематическим каталогом;</w:t>
      </w:r>
    </w:p>
    <w:p w:rsidR="00F43C2E" w:rsidRPr="004604A6" w:rsidRDefault="00F43C2E" w:rsidP="004B289D">
      <w:pPr>
        <w:pStyle w:val="21"/>
        <w:numPr>
          <w:ilvl w:val="0"/>
          <w:numId w:val="37"/>
        </w:numPr>
        <w:spacing w:line="240" w:lineRule="auto"/>
        <w:rPr>
          <w:i/>
          <w:sz w:val="24"/>
        </w:rPr>
      </w:pPr>
      <w:r w:rsidRPr="004604A6">
        <w:rPr>
          <w:i/>
          <w:sz w:val="24"/>
        </w:rPr>
        <w:t>работать с детской периодикой;</w:t>
      </w:r>
    </w:p>
    <w:p w:rsidR="00F43C2E" w:rsidRPr="004604A6" w:rsidRDefault="00F43C2E" w:rsidP="004B289D">
      <w:pPr>
        <w:pStyle w:val="21"/>
        <w:numPr>
          <w:ilvl w:val="0"/>
          <w:numId w:val="37"/>
        </w:numPr>
        <w:spacing w:line="240" w:lineRule="auto"/>
        <w:rPr>
          <w:i/>
          <w:sz w:val="24"/>
        </w:rPr>
      </w:pPr>
      <w:r w:rsidRPr="004604A6">
        <w:rPr>
          <w:i/>
          <w:sz w:val="24"/>
        </w:rPr>
        <w:t>самостоятельно писать отзыв о прочитанной книге (в свободной форме).</w:t>
      </w:r>
    </w:p>
    <w:p w:rsidR="00F43C2E" w:rsidRPr="004604A6" w:rsidRDefault="00F43C2E" w:rsidP="00F43C2E">
      <w:pPr>
        <w:pStyle w:val="41"/>
        <w:spacing w:before="0" w:after="0" w:line="240" w:lineRule="auto"/>
        <w:ind w:firstLine="709"/>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2.3.3.Литературоведческая пропедевтика (только для художественных текстов)</w:t>
      </w:r>
    </w:p>
    <w:p w:rsidR="00F43C2E" w:rsidRPr="004604A6" w:rsidRDefault="00F43C2E" w:rsidP="00F43C2E">
      <w:pPr>
        <w:pStyle w:val="aa"/>
        <w:spacing w:line="240" w:lineRule="auto"/>
        <w:ind w:firstLine="709"/>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F43C2E" w:rsidRPr="004604A6" w:rsidRDefault="00F43C2E" w:rsidP="004B289D">
      <w:pPr>
        <w:pStyle w:val="21"/>
        <w:numPr>
          <w:ilvl w:val="0"/>
          <w:numId w:val="38"/>
        </w:numPr>
        <w:spacing w:line="240" w:lineRule="auto"/>
        <w:ind w:left="0" w:firstLine="426"/>
        <w:rPr>
          <w:sz w:val="24"/>
        </w:rPr>
      </w:pPr>
      <w:r w:rsidRPr="004604A6">
        <w:rPr>
          <w:sz w:val="24"/>
        </w:rPr>
        <w:t>распознавать некоторые отличительные особенности ху</w:t>
      </w:r>
      <w:r w:rsidRPr="004604A6">
        <w:rPr>
          <w:spacing w:val="2"/>
          <w:sz w:val="24"/>
        </w:rPr>
        <w:t xml:space="preserve">дожественных произведений (на примерах художественных </w:t>
      </w:r>
      <w:r w:rsidRPr="004604A6">
        <w:rPr>
          <w:sz w:val="24"/>
        </w:rPr>
        <w:t>образов и средств художественной выразительности);</w:t>
      </w:r>
    </w:p>
    <w:p w:rsidR="00F43C2E" w:rsidRPr="004604A6" w:rsidRDefault="00F43C2E" w:rsidP="004B289D">
      <w:pPr>
        <w:pStyle w:val="21"/>
        <w:numPr>
          <w:ilvl w:val="0"/>
          <w:numId w:val="38"/>
        </w:numPr>
        <w:spacing w:line="240" w:lineRule="auto"/>
        <w:ind w:left="0" w:firstLine="426"/>
        <w:rPr>
          <w:sz w:val="24"/>
        </w:rPr>
      </w:pPr>
      <w:r w:rsidRPr="004604A6">
        <w:rPr>
          <w:spacing w:val="2"/>
          <w:sz w:val="24"/>
        </w:rPr>
        <w:t>отличать на практическом уровне прозаический текст</w:t>
      </w:r>
      <w:r w:rsidRPr="004604A6">
        <w:rPr>
          <w:spacing w:val="2"/>
          <w:sz w:val="24"/>
        </w:rPr>
        <w:br/>
      </w:r>
      <w:r w:rsidRPr="004604A6">
        <w:rPr>
          <w:sz w:val="24"/>
        </w:rPr>
        <w:t>от стихотворного, приводить примеры прозаических и стихотворных текстов;</w:t>
      </w:r>
    </w:p>
    <w:p w:rsidR="00F43C2E" w:rsidRPr="004604A6" w:rsidRDefault="00F43C2E" w:rsidP="004B289D">
      <w:pPr>
        <w:pStyle w:val="21"/>
        <w:numPr>
          <w:ilvl w:val="0"/>
          <w:numId w:val="38"/>
        </w:numPr>
        <w:spacing w:line="240" w:lineRule="auto"/>
        <w:ind w:left="0" w:firstLine="426"/>
        <w:rPr>
          <w:sz w:val="24"/>
        </w:rPr>
      </w:pPr>
      <w:r w:rsidRPr="004604A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43C2E" w:rsidRPr="004604A6" w:rsidRDefault="00F43C2E" w:rsidP="004B289D">
      <w:pPr>
        <w:pStyle w:val="21"/>
        <w:numPr>
          <w:ilvl w:val="0"/>
          <w:numId w:val="38"/>
        </w:numPr>
        <w:spacing w:line="240" w:lineRule="auto"/>
        <w:ind w:left="0" w:firstLine="426"/>
        <w:rPr>
          <w:sz w:val="24"/>
        </w:rPr>
      </w:pPr>
      <w:r w:rsidRPr="004604A6">
        <w:rPr>
          <w:sz w:val="24"/>
        </w:rPr>
        <w:t>находить средства художественной выразительности (метафора, олицетворение, эпитет).</w:t>
      </w:r>
    </w:p>
    <w:p w:rsidR="00F43C2E" w:rsidRPr="004604A6" w:rsidRDefault="00F43C2E" w:rsidP="00F43C2E">
      <w:pPr>
        <w:pStyle w:val="aa"/>
        <w:spacing w:line="240" w:lineRule="auto"/>
        <w:ind w:firstLine="709"/>
        <w:rPr>
          <w:rFonts w:ascii="Times New Roman" w:hAnsi="Times New Roman"/>
          <w:b/>
          <w:color w:val="auto"/>
          <w:sz w:val="24"/>
          <w:szCs w:val="24"/>
        </w:rPr>
      </w:pPr>
      <w:r w:rsidRPr="004604A6">
        <w:rPr>
          <w:rFonts w:ascii="Times New Roman" w:hAnsi="Times New Roman"/>
          <w:b/>
          <w:color w:val="auto"/>
          <w:sz w:val="24"/>
          <w:szCs w:val="24"/>
        </w:rPr>
        <w:t>Выпускник получит возможность научиться:</w:t>
      </w:r>
    </w:p>
    <w:p w:rsidR="00F43C2E" w:rsidRPr="004604A6" w:rsidRDefault="00F43C2E" w:rsidP="004B289D">
      <w:pPr>
        <w:pStyle w:val="21"/>
        <w:numPr>
          <w:ilvl w:val="0"/>
          <w:numId w:val="39"/>
        </w:numPr>
        <w:spacing w:line="240" w:lineRule="auto"/>
        <w:ind w:left="0" w:firstLine="284"/>
        <w:rPr>
          <w:sz w:val="24"/>
        </w:rPr>
      </w:pPr>
      <w:r w:rsidRPr="004604A6">
        <w:rPr>
          <w:spacing w:val="2"/>
          <w:sz w:val="24"/>
        </w:rPr>
        <w:t xml:space="preserve">воспринимать художественную литературу как вид </w:t>
      </w:r>
      <w:r w:rsidRPr="004604A6">
        <w:rPr>
          <w:sz w:val="24"/>
        </w:rPr>
        <w:t>искусства, приводить примеры проявления художественного вымысла в произведениях;</w:t>
      </w:r>
    </w:p>
    <w:p w:rsidR="00F43C2E" w:rsidRPr="004604A6" w:rsidRDefault="00F43C2E" w:rsidP="004B289D">
      <w:pPr>
        <w:pStyle w:val="21"/>
        <w:numPr>
          <w:ilvl w:val="0"/>
          <w:numId w:val="39"/>
        </w:numPr>
        <w:spacing w:line="240" w:lineRule="auto"/>
        <w:ind w:left="0" w:firstLine="284"/>
        <w:rPr>
          <w:sz w:val="24"/>
        </w:rPr>
      </w:pPr>
      <w:r w:rsidRPr="004604A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43C2E" w:rsidRPr="00B635E4" w:rsidRDefault="00F43C2E" w:rsidP="004B289D">
      <w:pPr>
        <w:pStyle w:val="21"/>
        <w:numPr>
          <w:ilvl w:val="0"/>
          <w:numId w:val="39"/>
        </w:numPr>
        <w:spacing w:line="240" w:lineRule="auto"/>
        <w:ind w:left="0" w:firstLine="284"/>
        <w:rPr>
          <w:sz w:val="24"/>
        </w:rPr>
      </w:pPr>
      <w:r w:rsidRPr="004604A6">
        <w:rPr>
          <w:sz w:val="24"/>
        </w:rPr>
        <w:t>определять позиции героев художественного текста, позицию автора художественного текста</w:t>
      </w:r>
      <w:r w:rsidRPr="004604A6">
        <w:rPr>
          <w:i/>
          <w:sz w:val="24"/>
        </w:rPr>
        <w:t>.</w:t>
      </w:r>
    </w:p>
    <w:p w:rsidR="00B635E4" w:rsidRPr="004604A6" w:rsidRDefault="00B635E4" w:rsidP="00B635E4">
      <w:pPr>
        <w:pStyle w:val="21"/>
        <w:spacing w:line="240" w:lineRule="auto"/>
        <w:ind w:left="284" w:firstLine="0"/>
        <w:rPr>
          <w:sz w:val="24"/>
        </w:rPr>
      </w:pPr>
    </w:p>
    <w:p w:rsidR="00F43C2E" w:rsidRPr="004604A6" w:rsidRDefault="00F43C2E" w:rsidP="00F43C2E">
      <w:pPr>
        <w:pStyle w:val="41"/>
        <w:spacing w:before="0" w:after="0" w:line="240" w:lineRule="auto"/>
        <w:ind w:firstLine="426"/>
        <w:jc w:val="both"/>
        <w:rPr>
          <w:rFonts w:ascii="Times New Roman" w:hAnsi="Times New Roman" w:cs="Times New Roman"/>
          <w:b/>
          <w:bCs/>
          <w:i w:val="0"/>
          <w:iCs w:val="0"/>
          <w:smallCaps/>
          <w:color w:val="auto"/>
          <w:sz w:val="24"/>
          <w:szCs w:val="24"/>
        </w:rPr>
      </w:pPr>
      <w:r w:rsidRPr="004604A6">
        <w:rPr>
          <w:rFonts w:ascii="Times New Roman" w:hAnsi="Times New Roman" w:cs="Times New Roman"/>
          <w:b/>
          <w:i w:val="0"/>
          <w:color w:val="auto"/>
          <w:sz w:val="24"/>
          <w:szCs w:val="24"/>
        </w:rPr>
        <w:t>2.3.4.Творческая деятельность (только для художественных текстов)</w:t>
      </w:r>
    </w:p>
    <w:p w:rsidR="00F43C2E" w:rsidRPr="004604A6" w:rsidRDefault="00F43C2E" w:rsidP="00F43C2E">
      <w:pPr>
        <w:pStyle w:val="21"/>
        <w:spacing w:line="240" w:lineRule="auto"/>
        <w:ind w:left="0" w:firstLine="567"/>
        <w:rPr>
          <w:rStyle w:val="Zag11"/>
          <w:rFonts w:eastAsia="@Arial Unicode MS"/>
          <w:b/>
          <w:sz w:val="24"/>
        </w:rPr>
      </w:pPr>
      <w:r w:rsidRPr="004604A6">
        <w:rPr>
          <w:rStyle w:val="Zag11"/>
          <w:rFonts w:eastAsia="@Arial Unicode MS"/>
          <w:b/>
          <w:sz w:val="24"/>
        </w:rPr>
        <w:t>Выпускник научится:</w:t>
      </w:r>
    </w:p>
    <w:p w:rsidR="00F43C2E" w:rsidRPr="004604A6" w:rsidRDefault="00F43C2E" w:rsidP="004B289D">
      <w:pPr>
        <w:pStyle w:val="21"/>
        <w:numPr>
          <w:ilvl w:val="0"/>
          <w:numId w:val="40"/>
        </w:numPr>
        <w:spacing w:line="240" w:lineRule="auto"/>
        <w:ind w:left="0" w:firstLine="426"/>
        <w:rPr>
          <w:sz w:val="24"/>
        </w:rPr>
      </w:pPr>
      <w:r w:rsidRPr="004604A6">
        <w:rPr>
          <w:sz w:val="24"/>
        </w:rPr>
        <w:t>создавать по аналогии собственный текст в жанре сказки и загадки;</w:t>
      </w:r>
    </w:p>
    <w:p w:rsidR="00F43C2E" w:rsidRPr="004604A6" w:rsidRDefault="00F43C2E" w:rsidP="004B289D">
      <w:pPr>
        <w:pStyle w:val="21"/>
        <w:numPr>
          <w:ilvl w:val="0"/>
          <w:numId w:val="40"/>
        </w:numPr>
        <w:spacing w:line="240" w:lineRule="auto"/>
        <w:ind w:left="0" w:firstLine="426"/>
        <w:rPr>
          <w:sz w:val="24"/>
        </w:rPr>
      </w:pPr>
      <w:r w:rsidRPr="004604A6">
        <w:rPr>
          <w:sz w:val="24"/>
        </w:rPr>
        <w:t>восстанавливать текст, дополняя его начало или окончание, или пополняя его событиями;</w:t>
      </w:r>
    </w:p>
    <w:p w:rsidR="00F43C2E" w:rsidRPr="004604A6" w:rsidRDefault="00F43C2E" w:rsidP="004B289D">
      <w:pPr>
        <w:pStyle w:val="21"/>
        <w:numPr>
          <w:ilvl w:val="0"/>
          <w:numId w:val="40"/>
        </w:numPr>
        <w:spacing w:line="240" w:lineRule="auto"/>
        <w:ind w:left="0" w:firstLine="426"/>
        <w:rPr>
          <w:sz w:val="24"/>
        </w:rPr>
      </w:pPr>
      <w:r w:rsidRPr="004604A6">
        <w:rPr>
          <w:sz w:val="24"/>
        </w:rPr>
        <w:t>составлять устный рассказ по репродукциям картин художников и/или на основе личного опыта;</w:t>
      </w:r>
    </w:p>
    <w:p w:rsidR="00F43C2E" w:rsidRPr="004604A6" w:rsidRDefault="00F43C2E" w:rsidP="004B289D">
      <w:pPr>
        <w:pStyle w:val="21"/>
        <w:numPr>
          <w:ilvl w:val="0"/>
          <w:numId w:val="40"/>
        </w:numPr>
        <w:spacing w:line="240" w:lineRule="auto"/>
        <w:ind w:left="0" w:firstLine="426"/>
        <w:rPr>
          <w:rStyle w:val="Zag11"/>
          <w:sz w:val="24"/>
        </w:rPr>
      </w:pPr>
      <w:r w:rsidRPr="004604A6">
        <w:rPr>
          <w:sz w:val="24"/>
        </w:rPr>
        <w:t>составлять устный рассказ на основе прочитанных про</w:t>
      </w:r>
      <w:r w:rsidRPr="004604A6">
        <w:rPr>
          <w:spacing w:val="2"/>
          <w:sz w:val="24"/>
        </w:rPr>
        <w:t xml:space="preserve">изведений с учетом коммуникативной задачи (для разных </w:t>
      </w:r>
      <w:r w:rsidRPr="004604A6">
        <w:rPr>
          <w:sz w:val="24"/>
        </w:rPr>
        <w:t>адресатов).</w:t>
      </w:r>
    </w:p>
    <w:p w:rsidR="00F43C2E" w:rsidRPr="004604A6" w:rsidRDefault="00F43C2E" w:rsidP="00F43C2E">
      <w:pPr>
        <w:pStyle w:val="21"/>
        <w:spacing w:line="240" w:lineRule="auto"/>
        <w:ind w:left="0" w:firstLine="709"/>
        <w:rPr>
          <w:rStyle w:val="Zag11"/>
          <w:rFonts w:eastAsia="@Arial Unicode MS"/>
          <w:b/>
          <w:iCs/>
          <w:sz w:val="24"/>
        </w:rPr>
      </w:pPr>
      <w:r w:rsidRPr="004604A6">
        <w:rPr>
          <w:rStyle w:val="Zag11"/>
          <w:rFonts w:eastAsia="@Arial Unicode MS"/>
          <w:b/>
          <w:sz w:val="24"/>
        </w:rPr>
        <w:t>Выпускник получит возможность научиться:</w:t>
      </w:r>
    </w:p>
    <w:p w:rsidR="00F43C2E" w:rsidRPr="004604A6" w:rsidRDefault="00F43C2E" w:rsidP="004B289D">
      <w:pPr>
        <w:pStyle w:val="21"/>
        <w:numPr>
          <w:ilvl w:val="0"/>
          <w:numId w:val="41"/>
        </w:numPr>
        <w:spacing w:line="240" w:lineRule="auto"/>
        <w:ind w:left="0" w:firstLine="284"/>
        <w:rPr>
          <w:sz w:val="24"/>
        </w:rPr>
      </w:pPr>
      <w:r w:rsidRPr="004604A6">
        <w:rPr>
          <w:sz w:val="24"/>
        </w:rPr>
        <w:t xml:space="preserve">вести рассказ (или повествование) на основе сюжета </w:t>
      </w:r>
      <w:r w:rsidRPr="004604A6">
        <w:rPr>
          <w:spacing w:val="2"/>
          <w:sz w:val="24"/>
        </w:rPr>
        <w:t xml:space="preserve">известного литературного произведения, дополняя и/или </w:t>
      </w:r>
      <w:r w:rsidRPr="004604A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43C2E" w:rsidRPr="004604A6" w:rsidRDefault="00F43C2E" w:rsidP="004B289D">
      <w:pPr>
        <w:pStyle w:val="21"/>
        <w:numPr>
          <w:ilvl w:val="0"/>
          <w:numId w:val="41"/>
        </w:numPr>
        <w:spacing w:line="240" w:lineRule="auto"/>
        <w:ind w:left="0" w:firstLine="284"/>
        <w:rPr>
          <w:sz w:val="24"/>
        </w:rPr>
      </w:pPr>
      <w:r w:rsidRPr="004604A6">
        <w:rPr>
          <w:sz w:val="24"/>
        </w:rPr>
        <w:t>писать сочинения по поводу прочитанного в виде читательских аннотации или отзыва;</w:t>
      </w:r>
    </w:p>
    <w:p w:rsidR="00F43C2E" w:rsidRPr="004604A6" w:rsidRDefault="00F43C2E" w:rsidP="004B289D">
      <w:pPr>
        <w:pStyle w:val="21"/>
        <w:numPr>
          <w:ilvl w:val="0"/>
          <w:numId w:val="41"/>
        </w:numPr>
        <w:spacing w:line="240" w:lineRule="auto"/>
        <w:ind w:left="0" w:firstLine="284"/>
        <w:rPr>
          <w:sz w:val="24"/>
        </w:rPr>
      </w:pPr>
      <w:r w:rsidRPr="004604A6">
        <w:rPr>
          <w:sz w:val="24"/>
        </w:rPr>
        <w:lastRenderedPageBreak/>
        <w:t>создавать серии иллюстраций с короткими текстами по содержанию прочитанного (прослушанного) произведения;</w:t>
      </w:r>
    </w:p>
    <w:p w:rsidR="00F43C2E" w:rsidRPr="004604A6" w:rsidRDefault="00F43C2E" w:rsidP="004B289D">
      <w:pPr>
        <w:pStyle w:val="21"/>
        <w:numPr>
          <w:ilvl w:val="0"/>
          <w:numId w:val="41"/>
        </w:numPr>
        <w:spacing w:line="240" w:lineRule="auto"/>
        <w:ind w:left="0" w:firstLine="284"/>
        <w:rPr>
          <w:sz w:val="24"/>
        </w:rPr>
      </w:pPr>
      <w:r w:rsidRPr="004604A6">
        <w:rPr>
          <w:sz w:val="24"/>
        </w:rPr>
        <w:t xml:space="preserve">создавать проекты в виде книжек-самоделок, презентаций с </w:t>
      </w:r>
      <w:r w:rsidRPr="004604A6">
        <w:rPr>
          <w:bCs/>
          <w:sz w:val="24"/>
        </w:rPr>
        <w:t>аудиовизуальной поддержкой и пояснениями;</w:t>
      </w:r>
    </w:p>
    <w:p w:rsidR="00F43C2E" w:rsidRDefault="00F43C2E" w:rsidP="004B289D">
      <w:pPr>
        <w:pStyle w:val="21"/>
        <w:numPr>
          <w:ilvl w:val="0"/>
          <w:numId w:val="41"/>
        </w:numPr>
        <w:spacing w:line="240" w:lineRule="auto"/>
        <w:ind w:left="0" w:firstLine="284"/>
        <w:rPr>
          <w:sz w:val="24"/>
        </w:rPr>
      </w:pPr>
      <w:r w:rsidRPr="004604A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635E4" w:rsidRPr="004604A6" w:rsidRDefault="00B635E4" w:rsidP="00B635E4">
      <w:pPr>
        <w:pStyle w:val="21"/>
        <w:spacing w:line="240" w:lineRule="auto"/>
        <w:ind w:left="284" w:firstLine="0"/>
        <w:rPr>
          <w:sz w:val="24"/>
        </w:rPr>
      </w:pPr>
    </w:p>
    <w:p w:rsidR="00F43C2E" w:rsidRPr="004604A6" w:rsidRDefault="00F43C2E" w:rsidP="00F43C2E">
      <w:pPr>
        <w:pStyle w:val="a8"/>
        <w:spacing w:line="240" w:lineRule="auto"/>
        <w:ind w:left="1429" w:hanging="862"/>
        <w:rPr>
          <w:sz w:val="24"/>
        </w:rPr>
      </w:pPr>
      <w:bookmarkStart w:id="8" w:name="_Toc288394063"/>
      <w:bookmarkStart w:id="9" w:name="_Toc288410530"/>
      <w:bookmarkStart w:id="10" w:name="_Toc288410659"/>
      <w:bookmarkStart w:id="11" w:name="_Toc424564305"/>
      <w:r w:rsidRPr="004604A6">
        <w:rPr>
          <w:sz w:val="24"/>
        </w:rPr>
        <w:t>2.4.Иностранный язык (английский)</w:t>
      </w:r>
      <w:bookmarkEnd w:id="8"/>
      <w:bookmarkEnd w:id="9"/>
      <w:bookmarkEnd w:id="10"/>
      <w:bookmarkEnd w:id="11"/>
    </w:p>
    <w:p w:rsidR="00F43C2E" w:rsidRPr="004604A6" w:rsidRDefault="00F43C2E" w:rsidP="00F43C2E">
      <w:pPr>
        <w:pStyle w:val="aa"/>
        <w:spacing w:line="240" w:lineRule="auto"/>
        <w:ind w:firstLine="709"/>
        <w:rPr>
          <w:rFonts w:ascii="Times New Roman" w:hAnsi="Times New Roman"/>
          <w:color w:val="auto"/>
          <w:sz w:val="24"/>
          <w:szCs w:val="24"/>
        </w:rPr>
      </w:pPr>
      <w:r w:rsidRPr="004604A6">
        <w:rPr>
          <w:rFonts w:ascii="Times New Roman" w:hAnsi="Times New Roman"/>
          <w:color w:val="auto"/>
          <w:spacing w:val="2"/>
          <w:sz w:val="24"/>
          <w:szCs w:val="24"/>
        </w:rPr>
        <w:t xml:space="preserve">В результате изучения иностранного языка при получении </w:t>
      </w:r>
      <w:r w:rsidRPr="004604A6">
        <w:rPr>
          <w:rFonts w:ascii="Times New Roman" w:hAnsi="Times New Roman"/>
          <w:color w:val="auto"/>
          <w:spacing w:val="2"/>
          <w:sz w:val="24"/>
          <w:szCs w:val="24"/>
        </w:rPr>
        <w:br/>
      </w:r>
      <w:r w:rsidRPr="004604A6">
        <w:rPr>
          <w:rFonts w:ascii="Times New Roman" w:hAnsi="Times New Roman"/>
          <w:color w:val="auto"/>
          <w:sz w:val="24"/>
          <w:szCs w:val="24"/>
        </w:rPr>
        <w:t>начального общего образования у обучающихся будут сфор</w:t>
      </w:r>
      <w:r w:rsidRPr="004604A6">
        <w:rPr>
          <w:rFonts w:ascii="Times New Roman" w:hAnsi="Times New Roman"/>
          <w:color w:val="auto"/>
          <w:spacing w:val="2"/>
          <w:sz w:val="24"/>
          <w:szCs w:val="24"/>
        </w:rPr>
        <w:t>мированы первоначальные представления о роли и значи</w:t>
      </w:r>
      <w:r w:rsidRPr="004604A6">
        <w:rPr>
          <w:rFonts w:ascii="Times New Roman" w:hAnsi="Times New Roman"/>
          <w:color w:val="auto"/>
          <w:sz w:val="24"/>
          <w:szCs w:val="24"/>
        </w:rPr>
        <w:t xml:space="preserve">мости иностранного языка в жизни современного человека </w:t>
      </w:r>
      <w:r w:rsidRPr="004604A6">
        <w:rPr>
          <w:rFonts w:ascii="Times New Roman" w:hAnsi="Times New Roman"/>
          <w:color w:val="auto"/>
          <w:spacing w:val="2"/>
          <w:sz w:val="24"/>
          <w:szCs w:val="24"/>
        </w:rPr>
        <w:t>и поликультурного мира. Обучающиеся приобретут началь</w:t>
      </w:r>
      <w:r w:rsidRPr="004604A6">
        <w:rPr>
          <w:rFonts w:ascii="Times New Roman" w:hAnsi="Times New Roman"/>
          <w:color w:val="auto"/>
          <w:sz w:val="24"/>
          <w:szCs w:val="24"/>
        </w:rPr>
        <w:t xml:space="preserve">ный опыт использования иностранного языка как средства </w:t>
      </w:r>
      <w:r w:rsidRPr="004604A6">
        <w:rPr>
          <w:rFonts w:ascii="Times New Roman" w:hAnsi="Times New Roman"/>
          <w:color w:val="auto"/>
          <w:spacing w:val="2"/>
          <w:sz w:val="24"/>
          <w:szCs w:val="24"/>
        </w:rPr>
        <w:t>межкультурного общения, как нового инструмента позна</w:t>
      </w:r>
      <w:r w:rsidRPr="004604A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43C2E" w:rsidRPr="004604A6" w:rsidRDefault="00F43C2E" w:rsidP="00F43C2E">
      <w:pPr>
        <w:pStyle w:val="ac"/>
        <w:tabs>
          <w:tab w:val="left" w:leader="dot" w:pos="142"/>
          <w:tab w:val="left" w:pos="1560"/>
        </w:tabs>
        <w:ind w:left="0" w:firstLine="851"/>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43C2E" w:rsidRPr="004604A6" w:rsidRDefault="00F43C2E" w:rsidP="00F43C2E">
      <w:pPr>
        <w:pStyle w:val="ac"/>
        <w:tabs>
          <w:tab w:val="left" w:pos="142"/>
          <w:tab w:val="left" w:leader="dot" w:pos="624"/>
        </w:tabs>
        <w:ind w:left="0" w:firstLine="851"/>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43C2E" w:rsidRPr="004604A6" w:rsidRDefault="00F43C2E" w:rsidP="00F43C2E">
      <w:pPr>
        <w:pStyle w:val="ac"/>
        <w:tabs>
          <w:tab w:val="left" w:pos="142"/>
          <w:tab w:val="left" w:leader="dot" w:pos="624"/>
        </w:tabs>
        <w:ind w:left="0" w:firstLine="851"/>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43C2E" w:rsidRPr="004604A6" w:rsidRDefault="00F43C2E" w:rsidP="00F43C2E">
      <w:pPr>
        <w:pStyle w:val="ac"/>
        <w:tabs>
          <w:tab w:val="left" w:pos="142"/>
          <w:tab w:val="left" w:leader="dot" w:pos="624"/>
        </w:tabs>
        <w:ind w:left="0" w:firstLine="851"/>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B635E4" w:rsidRDefault="00F43C2E" w:rsidP="003A2141">
      <w:pPr>
        <w:pStyle w:val="ac"/>
        <w:numPr>
          <w:ilvl w:val="0"/>
          <w:numId w:val="136"/>
        </w:numPr>
        <w:tabs>
          <w:tab w:val="left" w:pos="142"/>
          <w:tab w:val="left" w:leader="dot" w:pos="624"/>
        </w:tabs>
        <w:ind w:left="0" w:firstLine="567"/>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635E4" w:rsidRDefault="00F43C2E" w:rsidP="003A2141">
      <w:pPr>
        <w:pStyle w:val="ac"/>
        <w:numPr>
          <w:ilvl w:val="0"/>
          <w:numId w:val="136"/>
        </w:numPr>
        <w:tabs>
          <w:tab w:val="left" w:pos="142"/>
          <w:tab w:val="left" w:leader="dot" w:pos="624"/>
        </w:tabs>
        <w:ind w:left="0" w:firstLine="567"/>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43C2E" w:rsidRPr="00B635E4" w:rsidRDefault="00F43C2E" w:rsidP="003A2141">
      <w:pPr>
        <w:pStyle w:val="ac"/>
        <w:numPr>
          <w:ilvl w:val="0"/>
          <w:numId w:val="136"/>
        </w:numPr>
        <w:tabs>
          <w:tab w:val="left" w:pos="142"/>
          <w:tab w:val="left" w:leader="dot" w:pos="624"/>
        </w:tabs>
        <w:ind w:left="0" w:firstLine="567"/>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43C2E" w:rsidRPr="00B635E4" w:rsidRDefault="00F43C2E" w:rsidP="00F43C2E">
      <w:pPr>
        <w:pStyle w:val="Zag3"/>
        <w:tabs>
          <w:tab w:val="left" w:pos="142"/>
          <w:tab w:val="left" w:leader="dot" w:pos="624"/>
        </w:tabs>
        <w:ind w:firstLine="851"/>
        <w:jc w:val="both"/>
        <w:rPr>
          <w:rStyle w:val="Zag11"/>
          <w:rFonts w:eastAsia="@Arial Unicode MS" w:cs="Times New Roman"/>
          <w:i/>
          <w:iCs/>
          <w:sz w:val="18"/>
          <w:szCs w:val="18"/>
        </w:rPr>
      </w:pPr>
    </w:p>
    <w:p w:rsidR="00F43C2E" w:rsidRPr="004604A6" w:rsidRDefault="00F43C2E" w:rsidP="00F43C2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2.4.1.Коммуникативные умения</w:t>
      </w:r>
    </w:p>
    <w:p w:rsidR="00F43C2E" w:rsidRPr="004604A6" w:rsidRDefault="00F43C2E" w:rsidP="00F43C2E">
      <w:pPr>
        <w:pStyle w:val="aa"/>
        <w:spacing w:line="240" w:lineRule="auto"/>
        <w:ind w:firstLine="454"/>
        <w:rPr>
          <w:rFonts w:ascii="Times New Roman" w:hAnsi="Times New Roman"/>
          <w:color w:val="auto"/>
          <w:sz w:val="24"/>
          <w:szCs w:val="24"/>
        </w:rPr>
      </w:pPr>
      <w:r w:rsidRPr="004604A6">
        <w:rPr>
          <w:rFonts w:ascii="Times New Roman" w:hAnsi="Times New Roman"/>
          <w:b/>
          <w:bCs/>
          <w:iCs/>
          <w:color w:val="auto"/>
          <w:sz w:val="24"/>
          <w:szCs w:val="24"/>
        </w:rPr>
        <w:t>Говорение</w:t>
      </w:r>
    </w:p>
    <w:p w:rsidR="00F43C2E" w:rsidRPr="004604A6" w:rsidRDefault="00F43C2E" w:rsidP="00F43C2E">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F43C2E" w:rsidRPr="004604A6" w:rsidRDefault="00F43C2E" w:rsidP="004B289D">
      <w:pPr>
        <w:pStyle w:val="21"/>
        <w:numPr>
          <w:ilvl w:val="0"/>
          <w:numId w:val="42"/>
        </w:numPr>
        <w:spacing w:line="240" w:lineRule="auto"/>
        <w:ind w:left="0" w:firstLine="426"/>
        <w:rPr>
          <w:sz w:val="24"/>
        </w:rPr>
      </w:pPr>
      <w:r w:rsidRPr="004604A6">
        <w:rPr>
          <w:sz w:val="24"/>
        </w:rPr>
        <w:t>участвовать в элементарных диалогах, соблюдая нормы речевого этикета, принятые в англоязычных странах;</w:t>
      </w:r>
    </w:p>
    <w:p w:rsidR="00F43C2E" w:rsidRPr="004604A6" w:rsidRDefault="00F43C2E" w:rsidP="004B289D">
      <w:pPr>
        <w:pStyle w:val="21"/>
        <w:numPr>
          <w:ilvl w:val="0"/>
          <w:numId w:val="42"/>
        </w:numPr>
        <w:spacing w:line="240" w:lineRule="auto"/>
        <w:ind w:left="0" w:firstLine="426"/>
        <w:rPr>
          <w:sz w:val="24"/>
        </w:rPr>
      </w:pPr>
      <w:r w:rsidRPr="004604A6">
        <w:rPr>
          <w:spacing w:val="-2"/>
          <w:sz w:val="24"/>
        </w:rPr>
        <w:t xml:space="preserve">составлять небольшое описание предмета, картинки, </w:t>
      </w:r>
    </w:p>
    <w:p w:rsidR="00F43C2E" w:rsidRPr="004604A6" w:rsidRDefault="00F43C2E" w:rsidP="004B289D">
      <w:pPr>
        <w:pStyle w:val="21"/>
        <w:numPr>
          <w:ilvl w:val="0"/>
          <w:numId w:val="42"/>
        </w:numPr>
        <w:spacing w:line="240" w:lineRule="auto"/>
        <w:ind w:left="0" w:firstLine="426"/>
        <w:rPr>
          <w:sz w:val="24"/>
        </w:rPr>
      </w:pPr>
      <w:r w:rsidRPr="004604A6">
        <w:rPr>
          <w:spacing w:val="-2"/>
          <w:sz w:val="24"/>
        </w:rPr>
        <w:t>пер</w:t>
      </w:r>
      <w:r w:rsidRPr="004604A6">
        <w:rPr>
          <w:sz w:val="24"/>
        </w:rPr>
        <w:t>сонажа;</w:t>
      </w:r>
    </w:p>
    <w:p w:rsidR="00F43C2E" w:rsidRPr="004604A6" w:rsidRDefault="00F43C2E" w:rsidP="004B289D">
      <w:pPr>
        <w:pStyle w:val="21"/>
        <w:numPr>
          <w:ilvl w:val="0"/>
          <w:numId w:val="42"/>
        </w:numPr>
        <w:spacing w:line="240" w:lineRule="auto"/>
        <w:ind w:left="0" w:firstLine="426"/>
        <w:rPr>
          <w:sz w:val="24"/>
        </w:rPr>
      </w:pPr>
      <w:r w:rsidRPr="004604A6">
        <w:rPr>
          <w:sz w:val="24"/>
        </w:rPr>
        <w:t>рассказывать о себе, своей семье, друге.</w:t>
      </w:r>
    </w:p>
    <w:p w:rsidR="00F43C2E" w:rsidRPr="004604A6" w:rsidRDefault="00F43C2E" w:rsidP="00F43C2E">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получит возможность научиться:</w:t>
      </w:r>
    </w:p>
    <w:p w:rsidR="00F43C2E" w:rsidRPr="004604A6" w:rsidRDefault="00F43C2E" w:rsidP="004B289D">
      <w:pPr>
        <w:pStyle w:val="21"/>
        <w:numPr>
          <w:ilvl w:val="0"/>
          <w:numId w:val="43"/>
        </w:numPr>
        <w:spacing w:line="240" w:lineRule="auto"/>
        <w:ind w:left="0" w:firstLine="426"/>
        <w:rPr>
          <w:i/>
          <w:sz w:val="24"/>
        </w:rPr>
      </w:pPr>
      <w:r w:rsidRPr="004604A6">
        <w:rPr>
          <w:i/>
          <w:sz w:val="24"/>
        </w:rPr>
        <w:t>воспроизводить наизусть небольшие произведения детского фольклора;</w:t>
      </w:r>
    </w:p>
    <w:p w:rsidR="00F43C2E" w:rsidRPr="004604A6" w:rsidRDefault="00F43C2E" w:rsidP="004B289D">
      <w:pPr>
        <w:pStyle w:val="21"/>
        <w:numPr>
          <w:ilvl w:val="0"/>
          <w:numId w:val="43"/>
        </w:numPr>
        <w:spacing w:line="240" w:lineRule="auto"/>
        <w:ind w:left="0" w:firstLine="426"/>
        <w:rPr>
          <w:i/>
          <w:sz w:val="24"/>
        </w:rPr>
      </w:pPr>
      <w:r w:rsidRPr="004604A6">
        <w:rPr>
          <w:i/>
          <w:sz w:val="24"/>
        </w:rPr>
        <w:t>составлять краткую характеристику персонажа;</w:t>
      </w:r>
    </w:p>
    <w:p w:rsidR="00F43C2E" w:rsidRPr="004604A6" w:rsidRDefault="00F43C2E" w:rsidP="004B289D">
      <w:pPr>
        <w:pStyle w:val="21"/>
        <w:numPr>
          <w:ilvl w:val="0"/>
          <w:numId w:val="43"/>
        </w:numPr>
        <w:spacing w:line="240" w:lineRule="auto"/>
        <w:ind w:left="0" w:firstLine="426"/>
        <w:rPr>
          <w:i/>
          <w:sz w:val="24"/>
        </w:rPr>
      </w:pPr>
      <w:r w:rsidRPr="004604A6">
        <w:rPr>
          <w:i/>
          <w:sz w:val="24"/>
        </w:rPr>
        <w:t>кратко излагать содержание прочитанного текста.</w:t>
      </w:r>
    </w:p>
    <w:p w:rsidR="00F43C2E" w:rsidRPr="004604A6" w:rsidRDefault="00F43C2E" w:rsidP="00F43C2E">
      <w:pPr>
        <w:pStyle w:val="aa"/>
        <w:spacing w:line="240" w:lineRule="auto"/>
        <w:ind w:firstLine="454"/>
        <w:rPr>
          <w:rFonts w:ascii="Times New Roman" w:hAnsi="Times New Roman"/>
          <w:color w:val="auto"/>
          <w:sz w:val="24"/>
          <w:szCs w:val="24"/>
        </w:rPr>
      </w:pPr>
      <w:r w:rsidRPr="004604A6">
        <w:rPr>
          <w:rFonts w:ascii="Times New Roman" w:hAnsi="Times New Roman"/>
          <w:b/>
          <w:bCs/>
          <w:iCs/>
          <w:color w:val="auto"/>
          <w:sz w:val="24"/>
          <w:szCs w:val="24"/>
        </w:rPr>
        <w:t>Аудирование</w:t>
      </w:r>
    </w:p>
    <w:p w:rsidR="00F43C2E" w:rsidRPr="004604A6" w:rsidRDefault="00F43C2E" w:rsidP="00F43C2E">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F43C2E" w:rsidRPr="004604A6" w:rsidRDefault="00F43C2E" w:rsidP="004B289D">
      <w:pPr>
        <w:pStyle w:val="21"/>
        <w:numPr>
          <w:ilvl w:val="0"/>
          <w:numId w:val="44"/>
        </w:numPr>
        <w:spacing w:line="240" w:lineRule="auto"/>
        <w:ind w:left="0" w:firstLine="426"/>
        <w:rPr>
          <w:sz w:val="24"/>
        </w:rPr>
      </w:pPr>
      <w:r w:rsidRPr="004604A6">
        <w:rPr>
          <w:spacing w:val="2"/>
          <w:sz w:val="24"/>
        </w:rPr>
        <w:t xml:space="preserve">понимать на слух речь учителя и одноклассников при </w:t>
      </w:r>
      <w:r w:rsidRPr="004604A6">
        <w:rPr>
          <w:sz w:val="24"/>
        </w:rPr>
        <w:t>непосредственном общении и вербально/невербально реагировать на услышанное;</w:t>
      </w:r>
    </w:p>
    <w:p w:rsidR="00F43C2E" w:rsidRPr="004604A6" w:rsidRDefault="00F43C2E" w:rsidP="004B289D">
      <w:pPr>
        <w:pStyle w:val="21"/>
        <w:numPr>
          <w:ilvl w:val="0"/>
          <w:numId w:val="44"/>
        </w:numPr>
        <w:spacing w:line="240" w:lineRule="auto"/>
        <w:ind w:left="0" w:firstLine="426"/>
        <w:rPr>
          <w:sz w:val="24"/>
        </w:rPr>
      </w:pPr>
      <w:r w:rsidRPr="004604A6">
        <w:rPr>
          <w:sz w:val="24"/>
        </w:rPr>
        <w:t>воспринимать на слух в аудиозаписи и понимать основ</w:t>
      </w:r>
      <w:r w:rsidRPr="004604A6">
        <w:rPr>
          <w:spacing w:val="2"/>
          <w:sz w:val="24"/>
        </w:rPr>
        <w:t xml:space="preserve">ное содержание небольших сообщений, рассказов, сказок, </w:t>
      </w:r>
      <w:r w:rsidRPr="004604A6">
        <w:rPr>
          <w:sz w:val="24"/>
        </w:rPr>
        <w:t>построенных в основном на знакомом языковом материале.</w:t>
      </w:r>
    </w:p>
    <w:p w:rsidR="00F43C2E" w:rsidRPr="004604A6" w:rsidRDefault="00F43C2E" w:rsidP="00F43C2E">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F43C2E" w:rsidP="004B289D">
      <w:pPr>
        <w:pStyle w:val="21"/>
        <w:numPr>
          <w:ilvl w:val="0"/>
          <w:numId w:val="45"/>
        </w:numPr>
        <w:tabs>
          <w:tab w:val="left" w:pos="709"/>
        </w:tabs>
        <w:spacing w:line="240" w:lineRule="auto"/>
        <w:ind w:left="0" w:firstLine="426"/>
        <w:rPr>
          <w:i/>
          <w:sz w:val="24"/>
        </w:rPr>
      </w:pPr>
      <w:r w:rsidRPr="004604A6">
        <w:rPr>
          <w:i/>
          <w:sz w:val="24"/>
        </w:rPr>
        <w:t>воспринимать на слух аудиотекст и полностью понимать содержащуюся в нем информацию;</w:t>
      </w:r>
    </w:p>
    <w:p w:rsidR="00F43C2E" w:rsidRPr="004604A6" w:rsidRDefault="00F43C2E" w:rsidP="004B289D">
      <w:pPr>
        <w:pStyle w:val="21"/>
        <w:numPr>
          <w:ilvl w:val="0"/>
          <w:numId w:val="45"/>
        </w:numPr>
        <w:tabs>
          <w:tab w:val="left" w:pos="709"/>
        </w:tabs>
        <w:spacing w:line="240" w:lineRule="auto"/>
        <w:ind w:left="0" w:firstLine="426"/>
        <w:rPr>
          <w:i/>
          <w:sz w:val="24"/>
        </w:rPr>
      </w:pPr>
      <w:r w:rsidRPr="004604A6">
        <w:rPr>
          <w:i/>
          <w:sz w:val="24"/>
        </w:rPr>
        <w:t>использовать контекстуальную или языковую догадку при восприятии на слух текстов, содержащих некоторые незнакомые слова.</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Чтение</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tabs>
          <w:tab w:val="left" w:pos="709"/>
        </w:tabs>
        <w:spacing w:line="240" w:lineRule="auto"/>
        <w:ind w:left="0" w:firstLine="426"/>
        <w:rPr>
          <w:sz w:val="24"/>
        </w:rPr>
      </w:pPr>
      <w:r w:rsidRPr="004604A6">
        <w:rPr>
          <w:sz w:val="24"/>
        </w:rPr>
        <w:t>соотносить графический образ английского слова с его звуковым образом;</w:t>
      </w:r>
    </w:p>
    <w:p w:rsidR="006457FE" w:rsidRPr="004604A6" w:rsidRDefault="006457FE" w:rsidP="004B289D">
      <w:pPr>
        <w:pStyle w:val="21"/>
        <w:numPr>
          <w:ilvl w:val="0"/>
          <w:numId w:val="45"/>
        </w:numPr>
        <w:tabs>
          <w:tab w:val="left" w:pos="709"/>
        </w:tabs>
        <w:spacing w:line="240" w:lineRule="auto"/>
        <w:ind w:left="0" w:firstLine="426"/>
        <w:rPr>
          <w:sz w:val="24"/>
        </w:rPr>
      </w:pPr>
      <w:r w:rsidRPr="004604A6">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457FE" w:rsidRPr="004604A6" w:rsidRDefault="006457FE" w:rsidP="004B289D">
      <w:pPr>
        <w:pStyle w:val="21"/>
        <w:numPr>
          <w:ilvl w:val="0"/>
          <w:numId w:val="45"/>
        </w:numPr>
        <w:tabs>
          <w:tab w:val="left" w:pos="709"/>
        </w:tabs>
        <w:spacing w:line="240" w:lineRule="auto"/>
        <w:ind w:left="0" w:firstLine="426"/>
        <w:rPr>
          <w:sz w:val="24"/>
        </w:rPr>
      </w:pPr>
      <w:r w:rsidRPr="004604A6">
        <w:rPr>
          <w:sz w:val="24"/>
        </w:rPr>
        <w:t>читать про себя и понимать содержание небольшого текста, построенного в основном на изученном языковом материале;</w:t>
      </w:r>
    </w:p>
    <w:p w:rsidR="006457FE" w:rsidRPr="004604A6" w:rsidRDefault="006457FE" w:rsidP="004B289D">
      <w:pPr>
        <w:pStyle w:val="21"/>
        <w:numPr>
          <w:ilvl w:val="0"/>
          <w:numId w:val="45"/>
        </w:numPr>
        <w:tabs>
          <w:tab w:val="left" w:pos="709"/>
        </w:tabs>
        <w:spacing w:line="240" w:lineRule="auto"/>
        <w:ind w:left="0" w:firstLine="426"/>
        <w:rPr>
          <w:sz w:val="24"/>
        </w:rPr>
      </w:pPr>
      <w:r w:rsidRPr="004604A6">
        <w:rPr>
          <w:sz w:val="24"/>
        </w:rPr>
        <w:t>читать про себя и находить в тексте необходимую информацию.</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spacing w:line="240" w:lineRule="auto"/>
        <w:ind w:left="0" w:firstLine="426"/>
        <w:rPr>
          <w:i/>
          <w:sz w:val="24"/>
        </w:rPr>
      </w:pPr>
      <w:r w:rsidRPr="004604A6">
        <w:rPr>
          <w:i/>
          <w:sz w:val="24"/>
        </w:rPr>
        <w:t>догадываться о значении незнакомых слов по контексту;</w:t>
      </w:r>
    </w:p>
    <w:p w:rsidR="006457FE" w:rsidRPr="004604A6" w:rsidRDefault="006457FE" w:rsidP="004B289D">
      <w:pPr>
        <w:pStyle w:val="21"/>
        <w:numPr>
          <w:ilvl w:val="0"/>
          <w:numId w:val="45"/>
        </w:numPr>
        <w:spacing w:line="240" w:lineRule="auto"/>
        <w:ind w:left="0" w:firstLine="426"/>
        <w:rPr>
          <w:i/>
          <w:sz w:val="24"/>
        </w:rPr>
      </w:pPr>
      <w:r w:rsidRPr="004604A6">
        <w:rPr>
          <w:i/>
          <w:sz w:val="24"/>
        </w:rPr>
        <w:t>не обращать внимания на незнакомые слова, не мешающие понимать основное содержание текста.</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Письмо</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spacing w:line="240" w:lineRule="auto"/>
        <w:ind w:left="0" w:firstLine="426"/>
        <w:rPr>
          <w:sz w:val="24"/>
        </w:rPr>
      </w:pPr>
      <w:r w:rsidRPr="004604A6">
        <w:rPr>
          <w:sz w:val="24"/>
        </w:rPr>
        <w:t>выписывать из текста слова, словосочетания и предложения;</w:t>
      </w:r>
    </w:p>
    <w:p w:rsidR="006457FE" w:rsidRPr="004604A6" w:rsidRDefault="006457FE" w:rsidP="004B289D">
      <w:pPr>
        <w:pStyle w:val="21"/>
        <w:numPr>
          <w:ilvl w:val="0"/>
          <w:numId w:val="45"/>
        </w:numPr>
        <w:spacing w:line="240" w:lineRule="auto"/>
        <w:ind w:left="0" w:firstLine="426"/>
        <w:rPr>
          <w:sz w:val="24"/>
        </w:rPr>
      </w:pPr>
      <w:r w:rsidRPr="004604A6">
        <w:rPr>
          <w:sz w:val="24"/>
        </w:rPr>
        <w:t>писать поздравительную открытку с Новым годом, Рождеством, днем рождения (с опорой на образец);</w:t>
      </w:r>
    </w:p>
    <w:p w:rsidR="006457FE" w:rsidRPr="004604A6" w:rsidRDefault="006457FE" w:rsidP="004B289D">
      <w:pPr>
        <w:pStyle w:val="21"/>
        <w:numPr>
          <w:ilvl w:val="0"/>
          <w:numId w:val="45"/>
        </w:numPr>
        <w:spacing w:line="240" w:lineRule="auto"/>
        <w:ind w:left="0" w:firstLine="426"/>
        <w:rPr>
          <w:sz w:val="24"/>
        </w:rPr>
      </w:pPr>
      <w:r w:rsidRPr="004604A6">
        <w:rPr>
          <w:sz w:val="24"/>
        </w:rPr>
        <w:t>писать по образцу краткое письмо зарубежному другу.</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spacing w:line="240" w:lineRule="auto"/>
        <w:ind w:left="0" w:firstLine="426"/>
        <w:rPr>
          <w:i/>
          <w:sz w:val="24"/>
        </w:rPr>
      </w:pPr>
      <w:r w:rsidRPr="004604A6">
        <w:rPr>
          <w:i/>
          <w:sz w:val="24"/>
        </w:rPr>
        <w:t>в письменной форме кратко отвечать на вопросы к тексту;</w:t>
      </w:r>
    </w:p>
    <w:p w:rsidR="006457FE" w:rsidRPr="004604A6" w:rsidRDefault="006457FE" w:rsidP="004B289D">
      <w:pPr>
        <w:pStyle w:val="21"/>
        <w:numPr>
          <w:ilvl w:val="0"/>
          <w:numId w:val="45"/>
        </w:numPr>
        <w:spacing w:line="240" w:lineRule="auto"/>
        <w:ind w:left="0" w:firstLine="426"/>
        <w:rPr>
          <w:i/>
          <w:sz w:val="24"/>
        </w:rPr>
      </w:pPr>
      <w:r w:rsidRPr="004604A6">
        <w:rPr>
          <w:i/>
          <w:spacing w:val="2"/>
          <w:sz w:val="24"/>
        </w:rPr>
        <w:t>составлять рассказ в письменной форме по плану/</w:t>
      </w:r>
      <w:r w:rsidRPr="004604A6">
        <w:rPr>
          <w:i/>
          <w:sz w:val="24"/>
        </w:rPr>
        <w:t>ключевым словам;</w:t>
      </w:r>
    </w:p>
    <w:p w:rsidR="006457FE" w:rsidRPr="004604A6" w:rsidRDefault="006457FE" w:rsidP="004B289D">
      <w:pPr>
        <w:pStyle w:val="21"/>
        <w:numPr>
          <w:ilvl w:val="0"/>
          <w:numId w:val="45"/>
        </w:numPr>
        <w:spacing w:line="240" w:lineRule="auto"/>
        <w:ind w:left="0" w:firstLine="426"/>
        <w:rPr>
          <w:i/>
          <w:sz w:val="24"/>
        </w:rPr>
      </w:pPr>
      <w:r w:rsidRPr="004604A6">
        <w:rPr>
          <w:i/>
          <w:sz w:val="24"/>
        </w:rPr>
        <w:lastRenderedPageBreak/>
        <w:t>заполнять простую анкету;</w:t>
      </w:r>
    </w:p>
    <w:p w:rsidR="006457FE" w:rsidRPr="004604A6" w:rsidRDefault="006457FE" w:rsidP="004B289D">
      <w:pPr>
        <w:pStyle w:val="21"/>
        <w:numPr>
          <w:ilvl w:val="0"/>
          <w:numId w:val="45"/>
        </w:numPr>
        <w:spacing w:line="240" w:lineRule="auto"/>
        <w:ind w:left="0" w:firstLine="426"/>
        <w:rPr>
          <w:i/>
          <w:sz w:val="24"/>
        </w:rPr>
      </w:pPr>
      <w:r w:rsidRPr="004604A6">
        <w:rPr>
          <w:i/>
          <w:sz w:val="24"/>
        </w:rPr>
        <w:t>правильно оформлять конверт, сервисные поля в системе электронной почты (адрес, тема сообщения).</w:t>
      </w:r>
    </w:p>
    <w:p w:rsidR="006457FE" w:rsidRPr="004604A6" w:rsidRDefault="006457FE" w:rsidP="006457FE">
      <w:pPr>
        <w:pStyle w:val="21"/>
        <w:spacing w:line="240" w:lineRule="auto"/>
        <w:ind w:left="851" w:firstLine="0"/>
        <w:rPr>
          <w:i/>
          <w:sz w:val="24"/>
        </w:rPr>
      </w:pPr>
    </w:p>
    <w:p w:rsidR="006457FE" w:rsidRPr="004604A6" w:rsidRDefault="006457FE" w:rsidP="006457FE">
      <w:pPr>
        <w:pStyle w:val="41"/>
        <w:spacing w:before="0" w:after="0" w:line="240" w:lineRule="auto"/>
        <w:ind w:firstLine="851"/>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2.4.2.Языковые средства и навыки оперирования ими</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Графика, каллиграфия, орфография</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spacing w:line="240" w:lineRule="auto"/>
        <w:ind w:left="0" w:firstLine="426"/>
        <w:rPr>
          <w:sz w:val="24"/>
        </w:rPr>
      </w:pPr>
      <w:r w:rsidRPr="004604A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457FE" w:rsidRPr="004604A6" w:rsidRDefault="006457FE" w:rsidP="004B289D">
      <w:pPr>
        <w:pStyle w:val="21"/>
        <w:numPr>
          <w:ilvl w:val="0"/>
          <w:numId w:val="45"/>
        </w:numPr>
        <w:spacing w:line="240" w:lineRule="auto"/>
        <w:ind w:left="0" w:firstLine="426"/>
        <w:rPr>
          <w:sz w:val="24"/>
        </w:rPr>
      </w:pPr>
      <w:r w:rsidRPr="004604A6">
        <w:rPr>
          <w:spacing w:val="2"/>
          <w:sz w:val="24"/>
        </w:rPr>
        <w:t>пользоваться английским алфавитом, знать последова</w:t>
      </w:r>
      <w:r w:rsidRPr="004604A6">
        <w:rPr>
          <w:sz w:val="24"/>
        </w:rPr>
        <w:t>тельность букв в нем;</w:t>
      </w:r>
    </w:p>
    <w:p w:rsidR="006457FE" w:rsidRPr="004604A6" w:rsidRDefault="006457FE" w:rsidP="004B289D">
      <w:pPr>
        <w:pStyle w:val="21"/>
        <w:numPr>
          <w:ilvl w:val="0"/>
          <w:numId w:val="45"/>
        </w:numPr>
        <w:spacing w:line="240" w:lineRule="auto"/>
        <w:ind w:left="0" w:firstLine="426"/>
        <w:rPr>
          <w:sz w:val="24"/>
        </w:rPr>
      </w:pPr>
      <w:r w:rsidRPr="004604A6">
        <w:rPr>
          <w:sz w:val="24"/>
        </w:rPr>
        <w:t>списывать текст;</w:t>
      </w:r>
    </w:p>
    <w:p w:rsidR="006457FE" w:rsidRPr="004604A6" w:rsidRDefault="006457FE" w:rsidP="004B289D">
      <w:pPr>
        <w:pStyle w:val="21"/>
        <w:numPr>
          <w:ilvl w:val="0"/>
          <w:numId w:val="45"/>
        </w:numPr>
        <w:spacing w:line="240" w:lineRule="auto"/>
        <w:ind w:left="0" w:firstLine="426"/>
        <w:rPr>
          <w:sz w:val="24"/>
        </w:rPr>
      </w:pPr>
      <w:r w:rsidRPr="004604A6">
        <w:rPr>
          <w:sz w:val="24"/>
        </w:rPr>
        <w:t>восстанавливать слово в соответствии с решаемой учебной задачей;</w:t>
      </w:r>
    </w:p>
    <w:p w:rsidR="006457FE" w:rsidRPr="004604A6" w:rsidRDefault="006457FE" w:rsidP="004B289D">
      <w:pPr>
        <w:pStyle w:val="21"/>
        <w:numPr>
          <w:ilvl w:val="0"/>
          <w:numId w:val="45"/>
        </w:numPr>
        <w:spacing w:line="240" w:lineRule="auto"/>
        <w:ind w:left="0" w:firstLine="426"/>
        <w:rPr>
          <w:sz w:val="24"/>
        </w:rPr>
      </w:pPr>
      <w:r w:rsidRPr="004604A6">
        <w:rPr>
          <w:sz w:val="24"/>
        </w:rPr>
        <w:t>отличать буквы от знаков транскрипции.</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spacing w:line="240" w:lineRule="auto"/>
        <w:ind w:left="0" w:firstLine="284"/>
        <w:rPr>
          <w:i/>
          <w:sz w:val="24"/>
        </w:rPr>
      </w:pPr>
      <w:r w:rsidRPr="004604A6">
        <w:rPr>
          <w:i/>
          <w:sz w:val="24"/>
        </w:rPr>
        <w:t>сравнивать и анализировать буквосочетания английского языка и их транскрипцию;</w:t>
      </w:r>
    </w:p>
    <w:p w:rsidR="006457FE" w:rsidRPr="004604A6" w:rsidRDefault="006457FE" w:rsidP="004B289D">
      <w:pPr>
        <w:pStyle w:val="21"/>
        <w:numPr>
          <w:ilvl w:val="0"/>
          <w:numId w:val="45"/>
        </w:numPr>
        <w:spacing w:line="240" w:lineRule="auto"/>
        <w:ind w:left="0" w:firstLine="284"/>
        <w:rPr>
          <w:i/>
          <w:sz w:val="24"/>
        </w:rPr>
      </w:pPr>
      <w:r w:rsidRPr="004604A6">
        <w:rPr>
          <w:i/>
          <w:spacing w:val="-2"/>
          <w:sz w:val="24"/>
        </w:rPr>
        <w:t>группировать слова в соответствии с изученными пра</w:t>
      </w:r>
      <w:r w:rsidRPr="004604A6">
        <w:rPr>
          <w:i/>
          <w:sz w:val="24"/>
        </w:rPr>
        <w:t>вилами чтения;</w:t>
      </w:r>
    </w:p>
    <w:p w:rsidR="006457FE" w:rsidRPr="004604A6" w:rsidRDefault="006457FE" w:rsidP="004B289D">
      <w:pPr>
        <w:pStyle w:val="21"/>
        <w:numPr>
          <w:ilvl w:val="0"/>
          <w:numId w:val="45"/>
        </w:numPr>
        <w:spacing w:line="240" w:lineRule="auto"/>
        <w:ind w:left="0" w:firstLine="284"/>
        <w:rPr>
          <w:i/>
          <w:sz w:val="24"/>
        </w:rPr>
      </w:pPr>
      <w:r w:rsidRPr="004604A6">
        <w:rPr>
          <w:i/>
          <w:sz w:val="24"/>
        </w:rPr>
        <w:t>уточнять написание слова по словарю;</w:t>
      </w:r>
    </w:p>
    <w:p w:rsidR="006457FE" w:rsidRPr="004604A6" w:rsidRDefault="006457FE" w:rsidP="004B289D">
      <w:pPr>
        <w:pStyle w:val="21"/>
        <w:numPr>
          <w:ilvl w:val="0"/>
          <w:numId w:val="45"/>
        </w:numPr>
        <w:spacing w:line="240" w:lineRule="auto"/>
        <w:ind w:left="0" w:firstLine="284"/>
        <w:rPr>
          <w:i/>
          <w:sz w:val="24"/>
        </w:rPr>
      </w:pPr>
      <w:r w:rsidRPr="004604A6">
        <w:rPr>
          <w:i/>
          <w:sz w:val="24"/>
        </w:rPr>
        <w:t>использовать экранный перевод отдельных слов (с русского языка на иностранный и обратно).</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Фонетическая сторона речи</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spacing w:line="240" w:lineRule="auto"/>
        <w:ind w:left="0" w:firstLine="284"/>
        <w:rPr>
          <w:sz w:val="24"/>
        </w:rPr>
      </w:pPr>
      <w:r w:rsidRPr="004604A6">
        <w:rPr>
          <w:spacing w:val="2"/>
          <w:sz w:val="24"/>
        </w:rPr>
        <w:t xml:space="preserve">различать на слух и адекватно произносить все звуки </w:t>
      </w:r>
      <w:r w:rsidRPr="004604A6">
        <w:rPr>
          <w:sz w:val="24"/>
        </w:rPr>
        <w:t>английского языка, соблюдая нормы произношения звуков;</w:t>
      </w:r>
    </w:p>
    <w:p w:rsidR="006457FE" w:rsidRPr="004604A6" w:rsidRDefault="006457FE" w:rsidP="004B289D">
      <w:pPr>
        <w:pStyle w:val="21"/>
        <w:numPr>
          <w:ilvl w:val="0"/>
          <w:numId w:val="45"/>
        </w:numPr>
        <w:spacing w:line="240" w:lineRule="auto"/>
        <w:ind w:left="0" w:firstLine="284"/>
        <w:rPr>
          <w:sz w:val="24"/>
        </w:rPr>
      </w:pPr>
      <w:r w:rsidRPr="004604A6">
        <w:rPr>
          <w:sz w:val="24"/>
        </w:rPr>
        <w:t>соблюдать правильное ударение в изолированном слове, фразе;</w:t>
      </w:r>
    </w:p>
    <w:p w:rsidR="006457FE" w:rsidRPr="004604A6" w:rsidRDefault="006457FE" w:rsidP="004B289D">
      <w:pPr>
        <w:pStyle w:val="21"/>
        <w:numPr>
          <w:ilvl w:val="0"/>
          <w:numId w:val="45"/>
        </w:numPr>
        <w:spacing w:line="240" w:lineRule="auto"/>
        <w:ind w:left="0" w:firstLine="284"/>
        <w:rPr>
          <w:sz w:val="24"/>
        </w:rPr>
      </w:pPr>
      <w:r w:rsidRPr="004604A6">
        <w:rPr>
          <w:sz w:val="24"/>
        </w:rPr>
        <w:t>различать коммуникативные типы предложений по интонации;</w:t>
      </w:r>
    </w:p>
    <w:p w:rsidR="006457FE" w:rsidRPr="004604A6" w:rsidRDefault="006457FE" w:rsidP="004B289D">
      <w:pPr>
        <w:pStyle w:val="21"/>
        <w:numPr>
          <w:ilvl w:val="0"/>
          <w:numId w:val="45"/>
        </w:numPr>
        <w:spacing w:line="240" w:lineRule="auto"/>
        <w:ind w:left="0" w:firstLine="284"/>
        <w:rPr>
          <w:sz w:val="24"/>
        </w:rPr>
      </w:pPr>
      <w:r w:rsidRPr="004604A6">
        <w:rPr>
          <w:sz w:val="24"/>
        </w:rPr>
        <w:t>корректно произносить предложения с точки зрения их ритмико</w:t>
      </w:r>
      <w:r w:rsidRPr="004604A6">
        <w:rPr>
          <w:sz w:val="24"/>
        </w:rPr>
        <w:noBreakHyphen/>
        <w:t>интонационных особенностей.</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spacing w:line="240" w:lineRule="auto"/>
        <w:ind w:left="0" w:firstLine="426"/>
        <w:rPr>
          <w:i/>
          <w:sz w:val="24"/>
        </w:rPr>
      </w:pPr>
      <w:r w:rsidRPr="004604A6">
        <w:rPr>
          <w:i/>
          <w:sz w:val="24"/>
        </w:rPr>
        <w:t xml:space="preserve">распознавать связующее </w:t>
      </w:r>
      <w:r w:rsidRPr="004604A6">
        <w:rPr>
          <w:b/>
          <w:bCs/>
          <w:i/>
          <w:sz w:val="24"/>
        </w:rPr>
        <w:t>r</w:t>
      </w:r>
      <w:r w:rsidRPr="004604A6">
        <w:rPr>
          <w:i/>
          <w:sz w:val="24"/>
        </w:rPr>
        <w:t xml:space="preserve"> в речи и уметь его использовать;</w:t>
      </w:r>
    </w:p>
    <w:p w:rsidR="006457FE" w:rsidRPr="004604A6" w:rsidRDefault="006457FE" w:rsidP="004B289D">
      <w:pPr>
        <w:pStyle w:val="21"/>
        <w:numPr>
          <w:ilvl w:val="0"/>
          <w:numId w:val="45"/>
        </w:numPr>
        <w:spacing w:line="240" w:lineRule="auto"/>
        <w:ind w:left="0" w:firstLine="426"/>
        <w:rPr>
          <w:i/>
          <w:sz w:val="24"/>
        </w:rPr>
      </w:pPr>
      <w:r w:rsidRPr="004604A6">
        <w:rPr>
          <w:i/>
          <w:sz w:val="24"/>
        </w:rPr>
        <w:t>соблюдать интонацию перечисления;</w:t>
      </w:r>
    </w:p>
    <w:p w:rsidR="006457FE" w:rsidRPr="004604A6" w:rsidRDefault="006457FE" w:rsidP="004B289D">
      <w:pPr>
        <w:pStyle w:val="21"/>
        <w:numPr>
          <w:ilvl w:val="0"/>
          <w:numId w:val="45"/>
        </w:numPr>
        <w:spacing w:line="240" w:lineRule="auto"/>
        <w:ind w:left="0" w:firstLine="426"/>
        <w:rPr>
          <w:i/>
          <w:sz w:val="24"/>
        </w:rPr>
      </w:pPr>
      <w:r w:rsidRPr="004604A6">
        <w:rPr>
          <w:i/>
          <w:sz w:val="24"/>
        </w:rPr>
        <w:t>соблюдать правило отсутствия ударения на служебных словах (артиклях, союзах, предлогах);</w:t>
      </w:r>
    </w:p>
    <w:p w:rsidR="006457FE" w:rsidRPr="004604A6" w:rsidRDefault="006457FE" w:rsidP="004B289D">
      <w:pPr>
        <w:pStyle w:val="21"/>
        <w:numPr>
          <w:ilvl w:val="0"/>
          <w:numId w:val="45"/>
        </w:numPr>
        <w:spacing w:line="240" w:lineRule="auto"/>
        <w:ind w:left="0" w:firstLine="426"/>
        <w:rPr>
          <w:i/>
          <w:sz w:val="24"/>
        </w:rPr>
      </w:pPr>
      <w:r w:rsidRPr="004604A6">
        <w:rPr>
          <w:i/>
          <w:sz w:val="24"/>
        </w:rPr>
        <w:t>читать изучаемые слова по транскрипции.</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Лексическая сторона речи</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spacing w:line="240" w:lineRule="auto"/>
        <w:ind w:left="0" w:firstLine="426"/>
        <w:rPr>
          <w:sz w:val="24"/>
        </w:rPr>
      </w:pPr>
      <w:r w:rsidRPr="004604A6">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457FE" w:rsidRPr="004604A6" w:rsidRDefault="006457FE" w:rsidP="004B289D">
      <w:pPr>
        <w:pStyle w:val="21"/>
        <w:numPr>
          <w:ilvl w:val="0"/>
          <w:numId w:val="45"/>
        </w:numPr>
        <w:spacing w:line="240" w:lineRule="auto"/>
        <w:ind w:left="0" w:firstLine="426"/>
        <w:rPr>
          <w:sz w:val="24"/>
        </w:rPr>
      </w:pPr>
      <w:r w:rsidRPr="004604A6">
        <w:rPr>
          <w:spacing w:val="2"/>
          <w:sz w:val="24"/>
        </w:rPr>
        <w:t xml:space="preserve">оперировать в процессе общения активной лексикой в </w:t>
      </w:r>
      <w:r w:rsidRPr="004604A6">
        <w:rPr>
          <w:sz w:val="24"/>
        </w:rPr>
        <w:t>соответствии с коммуникативной задачей;</w:t>
      </w:r>
    </w:p>
    <w:p w:rsidR="006457FE" w:rsidRPr="004604A6" w:rsidRDefault="006457FE" w:rsidP="004B289D">
      <w:pPr>
        <w:pStyle w:val="21"/>
        <w:numPr>
          <w:ilvl w:val="0"/>
          <w:numId w:val="45"/>
        </w:numPr>
        <w:spacing w:line="240" w:lineRule="auto"/>
        <w:ind w:left="0" w:firstLine="426"/>
        <w:rPr>
          <w:sz w:val="24"/>
        </w:rPr>
      </w:pPr>
      <w:r w:rsidRPr="004604A6">
        <w:rPr>
          <w:sz w:val="24"/>
        </w:rPr>
        <w:t>восстанавливать текст в соответствии с решаемой учебной задачей.</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spacing w:line="240" w:lineRule="auto"/>
        <w:ind w:left="0" w:firstLine="284"/>
        <w:rPr>
          <w:i/>
          <w:sz w:val="24"/>
        </w:rPr>
      </w:pPr>
      <w:r w:rsidRPr="004604A6">
        <w:rPr>
          <w:i/>
          <w:sz w:val="24"/>
        </w:rPr>
        <w:t>узнавать простые словообразовательные элементы;</w:t>
      </w:r>
    </w:p>
    <w:p w:rsidR="006457FE" w:rsidRPr="004604A6" w:rsidRDefault="006457FE" w:rsidP="004B289D">
      <w:pPr>
        <w:pStyle w:val="21"/>
        <w:numPr>
          <w:ilvl w:val="0"/>
          <w:numId w:val="45"/>
        </w:numPr>
        <w:spacing w:line="240" w:lineRule="auto"/>
        <w:ind w:left="0" w:firstLine="284"/>
        <w:rPr>
          <w:i/>
          <w:sz w:val="24"/>
        </w:rPr>
      </w:pPr>
      <w:r w:rsidRPr="004604A6">
        <w:rPr>
          <w:i/>
          <w:sz w:val="24"/>
        </w:rPr>
        <w:t>опираться на языковую догадку в процессе чтения и аудирования (интернациональные и сложные слова).</w:t>
      </w:r>
    </w:p>
    <w:p w:rsidR="006457FE" w:rsidRPr="004604A6" w:rsidRDefault="006457FE" w:rsidP="006457FE">
      <w:pPr>
        <w:pStyle w:val="aa"/>
        <w:spacing w:line="240" w:lineRule="auto"/>
        <w:ind w:firstLine="851"/>
        <w:rPr>
          <w:rFonts w:ascii="Times New Roman" w:hAnsi="Times New Roman"/>
          <w:color w:val="auto"/>
          <w:sz w:val="24"/>
          <w:szCs w:val="24"/>
        </w:rPr>
      </w:pPr>
      <w:r w:rsidRPr="004604A6">
        <w:rPr>
          <w:rFonts w:ascii="Times New Roman" w:hAnsi="Times New Roman"/>
          <w:b/>
          <w:bCs/>
          <w:iCs/>
          <w:color w:val="auto"/>
          <w:sz w:val="24"/>
          <w:szCs w:val="24"/>
        </w:rPr>
        <w:t>Грамматическая сторона речи</w:t>
      </w:r>
    </w:p>
    <w:p w:rsidR="006457FE" w:rsidRPr="004604A6" w:rsidRDefault="006457FE" w:rsidP="006457FE">
      <w:pPr>
        <w:pStyle w:val="aa"/>
        <w:spacing w:line="240" w:lineRule="auto"/>
        <w:ind w:firstLine="851"/>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5"/>
        </w:numPr>
        <w:spacing w:line="240" w:lineRule="auto"/>
        <w:ind w:left="0" w:firstLine="284"/>
        <w:rPr>
          <w:sz w:val="24"/>
        </w:rPr>
      </w:pPr>
      <w:r w:rsidRPr="004604A6">
        <w:rPr>
          <w:sz w:val="24"/>
        </w:rPr>
        <w:t>распознавать и употреблять в речи основные коммуникативные типы предложений;</w:t>
      </w:r>
    </w:p>
    <w:p w:rsidR="006457FE" w:rsidRPr="004604A6" w:rsidRDefault="006457FE" w:rsidP="004B289D">
      <w:pPr>
        <w:pStyle w:val="21"/>
        <w:numPr>
          <w:ilvl w:val="0"/>
          <w:numId w:val="45"/>
        </w:numPr>
        <w:spacing w:line="240" w:lineRule="auto"/>
        <w:ind w:left="0" w:firstLine="284"/>
        <w:rPr>
          <w:sz w:val="24"/>
        </w:rPr>
      </w:pPr>
      <w:r w:rsidRPr="004604A6">
        <w:rPr>
          <w:sz w:val="24"/>
        </w:rPr>
        <w:t xml:space="preserve">распознавать в тексте и употреблять в речи изученные </w:t>
      </w:r>
      <w:r w:rsidRPr="004604A6">
        <w:rPr>
          <w:spacing w:val="2"/>
          <w:sz w:val="24"/>
        </w:rPr>
        <w:t>части речи: существительные с определенным/неопределен</w:t>
      </w:r>
      <w:r w:rsidRPr="004604A6">
        <w:rPr>
          <w:sz w:val="24"/>
        </w:rPr>
        <w:t xml:space="preserve">ным/нулевым артиклем; </w:t>
      </w:r>
      <w:r w:rsidRPr="004604A6">
        <w:rPr>
          <w:sz w:val="24"/>
        </w:rPr>
        <w:lastRenderedPageBreak/>
        <w:t>существительные в единственном и множественном числе; глагол­связкуtobe; глаголы в Present, Past, FutureSimple; модальные глаголы can, may, must; лич</w:t>
      </w:r>
      <w:r w:rsidRPr="004604A6">
        <w:rPr>
          <w:spacing w:val="2"/>
          <w:sz w:val="24"/>
        </w:rPr>
        <w:t>ные, притяжательные и указательные местоимения; прила</w:t>
      </w:r>
      <w:r w:rsidRPr="004604A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4604A6">
        <w:rPr>
          <w:spacing w:val="-128"/>
          <w:sz w:val="24"/>
        </w:rPr>
        <w:t>ы</w:t>
      </w:r>
      <w:r w:rsidRPr="004604A6">
        <w:rPr>
          <w:spacing w:val="26"/>
          <w:sz w:val="24"/>
        </w:rPr>
        <w:t>´</w:t>
      </w:r>
      <w:r w:rsidRPr="004604A6">
        <w:rPr>
          <w:sz w:val="24"/>
        </w:rPr>
        <w:t>х и пространственных отношений.</w:t>
      </w:r>
    </w:p>
    <w:p w:rsidR="006457FE" w:rsidRPr="004604A6" w:rsidRDefault="006457FE" w:rsidP="006457FE">
      <w:pPr>
        <w:pStyle w:val="ae"/>
        <w:spacing w:line="240" w:lineRule="auto"/>
        <w:ind w:firstLine="851"/>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5"/>
        </w:numPr>
        <w:tabs>
          <w:tab w:val="left" w:pos="851"/>
        </w:tabs>
        <w:spacing w:line="240" w:lineRule="auto"/>
        <w:ind w:left="0" w:firstLine="284"/>
        <w:rPr>
          <w:i/>
          <w:sz w:val="24"/>
        </w:rPr>
      </w:pPr>
      <w:r w:rsidRPr="004604A6">
        <w:rPr>
          <w:i/>
          <w:sz w:val="24"/>
        </w:rPr>
        <w:t>узнавать сложносочиненные предложения с союзами and и but;</w:t>
      </w:r>
    </w:p>
    <w:p w:rsidR="006457FE" w:rsidRPr="00FC582A" w:rsidRDefault="006457FE" w:rsidP="004B289D">
      <w:pPr>
        <w:pStyle w:val="21"/>
        <w:numPr>
          <w:ilvl w:val="0"/>
          <w:numId w:val="45"/>
        </w:numPr>
        <w:tabs>
          <w:tab w:val="left" w:pos="851"/>
        </w:tabs>
        <w:spacing w:line="240" w:lineRule="auto"/>
        <w:ind w:left="0" w:firstLine="284"/>
        <w:rPr>
          <w:i/>
          <w:sz w:val="24"/>
        </w:rPr>
      </w:pPr>
      <w:r w:rsidRPr="004604A6">
        <w:rPr>
          <w:i/>
          <w:sz w:val="24"/>
        </w:rPr>
        <w:t>использовать в речи безличные предложения (It’scold.</w:t>
      </w:r>
      <w:r w:rsidRPr="004604A6">
        <w:rPr>
          <w:i/>
          <w:sz w:val="24"/>
          <w:lang w:val="en-US"/>
        </w:rPr>
        <w:t>It</w:t>
      </w:r>
      <w:r w:rsidRPr="00FC582A">
        <w:rPr>
          <w:i/>
          <w:sz w:val="24"/>
        </w:rPr>
        <w:t>’</w:t>
      </w:r>
      <w:r w:rsidRPr="004604A6">
        <w:rPr>
          <w:i/>
          <w:sz w:val="24"/>
          <w:lang w:val="en-US"/>
        </w:rPr>
        <w:t>s</w:t>
      </w:r>
      <w:r w:rsidRPr="00FC582A">
        <w:rPr>
          <w:i/>
          <w:sz w:val="24"/>
        </w:rPr>
        <w:t xml:space="preserve"> 5 </w:t>
      </w:r>
      <w:r w:rsidRPr="004604A6">
        <w:rPr>
          <w:i/>
          <w:sz w:val="24"/>
          <w:lang w:val="en-US"/>
        </w:rPr>
        <w:t>o</w:t>
      </w:r>
      <w:r w:rsidRPr="00FC582A">
        <w:rPr>
          <w:i/>
          <w:sz w:val="24"/>
        </w:rPr>
        <w:t>’</w:t>
      </w:r>
      <w:r w:rsidRPr="004604A6">
        <w:rPr>
          <w:i/>
          <w:sz w:val="24"/>
          <w:lang w:val="en-US"/>
        </w:rPr>
        <w:t>clock</w:t>
      </w:r>
      <w:r w:rsidRPr="00FC582A">
        <w:rPr>
          <w:i/>
          <w:sz w:val="24"/>
        </w:rPr>
        <w:t>.</w:t>
      </w:r>
      <w:r w:rsidRPr="004604A6">
        <w:rPr>
          <w:i/>
          <w:sz w:val="24"/>
          <w:lang w:val="en-US"/>
        </w:rPr>
        <w:t>It</w:t>
      </w:r>
      <w:r w:rsidRPr="00FC582A">
        <w:rPr>
          <w:i/>
          <w:sz w:val="24"/>
        </w:rPr>
        <w:t>’</w:t>
      </w:r>
      <w:r w:rsidRPr="004604A6">
        <w:rPr>
          <w:i/>
          <w:sz w:val="24"/>
          <w:lang w:val="en-US"/>
        </w:rPr>
        <w:t>sinteresting</w:t>
      </w:r>
      <w:r w:rsidRPr="00FC582A">
        <w:rPr>
          <w:i/>
          <w:sz w:val="24"/>
        </w:rPr>
        <w:t xml:space="preserve">), </w:t>
      </w:r>
      <w:r w:rsidRPr="004604A6">
        <w:rPr>
          <w:i/>
          <w:sz w:val="24"/>
        </w:rPr>
        <w:t>предложениясконструкцией</w:t>
      </w:r>
      <w:r w:rsidRPr="004604A6">
        <w:rPr>
          <w:i/>
          <w:sz w:val="24"/>
          <w:lang w:val="en-US"/>
        </w:rPr>
        <w:t>thereis</w:t>
      </w:r>
      <w:r w:rsidRPr="00FC582A">
        <w:rPr>
          <w:i/>
          <w:sz w:val="24"/>
        </w:rPr>
        <w:t>/</w:t>
      </w:r>
      <w:r w:rsidRPr="004604A6">
        <w:rPr>
          <w:i/>
          <w:sz w:val="24"/>
          <w:lang w:val="en-US"/>
        </w:rPr>
        <w:t>thereare</w:t>
      </w:r>
      <w:r w:rsidRPr="00FC582A">
        <w:rPr>
          <w:i/>
          <w:sz w:val="24"/>
        </w:rPr>
        <w:t>;</w:t>
      </w:r>
    </w:p>
    <w:p w:rsidR="006457FE" w:rsidRPr="004604A6" w:rsidRDefault="006457FE" w:rsidP="004B289D">
      <w:pPr>
        <w:pStyle w:val="21"/>
        <w:numPr>
          <w:ilvl w:val="0"/>
          <w:numId w:val="45"/>
        </w:numPr>
        <w:tabs>
          <w:tab w:val="left" w:pos="851"/>
        </w:tabs>
        <w:spacing w:line="240" w:lineRule="auto"/>
        <w:ind w:left="0" w:firstLine="284"/>
        <w:rPr>
          <w:i/>
          <w:sz w:val="24"/>
          <w:lang w:val="en-US"/>
        </w:rPr>
      </w:pPr>
      <w:r w:rsidRPr="004604A6">
        <w:rPr>
          <w:i/>
          <w:sz w:val="24"/>
        </w:rPr>
        <w:t xml:space="preserve">оперировать в речи неопределенными местоимениями some, any (некоторые случаи употребления:Can I havesometea? </w:t>
      </w:r>
      <w:r w:rsidRPr="004604A6">
        <w:rPr>
          <w:i/>
          <w:sz w:val="24"/>
          <w:lang w:val="en-US"/>
        </w:rPr>
        <w:t>Is there any milk in the fridge? — No, there isn’t any);</w:t>
      </w:r>
    </w:p>
    <w:p w:rsidR="006457FE" w:rsidRPr="004604A6" w:rsidRDefault="006457FE" w:rsidP="004B289D">
      <w:pPr>
        <w:pStyle w:val="21"/>
        <w:numPr>
          <w:ilvl w:val="0"/>
          <w:numId w:val="45"/>
        </w:numPr>
        <w:tabs>
          <w:tab w:val="left" w:pos="851"/>
        </w:tabs>
        <w:spacing w:line="240" w:lineRule="auto"/>
        <w:ind w:left="0" w:firstLine="284"/>
        <w:rPr>
          <w:i/>
          <w:sz w:val="24"/>
          <w:lang w:val="en-US"/>
        </w:rPr>
      </w:pPr>
      <w:r w:rsidRPr="004604A6">
        <w:rPr>
          <w:i/>
          <w:sz w:val="24"/>
        </w:rPr>
        <w:t>оперироватьвречинаречиямивремени</w:t>
      </w:r>
      <w:r w:rsidRPr="004604A6">
        <w:rPr>
          <w:i/>
          <w:sz w:val="24"/>
          <w:lang w:val="en-US"/>
        </w:rPr>
        <w:t xml:space="preserve"> (yesterday, tomorrow, never, usually, often, sometimes); </w:t>
      </w:r>
      <w:r w:rsidRPr="004604A6">
        <w:rPr>
          <w:i/>
          <w:sz w:val="24"/>
        </w:rPr>
        <w:t>наречиямистепени</w:t>
      </w:r>
      <w:r w:rsidRPr="004604A6">
        <w:rPr>
          <w:i/>
          <w:sz w:val="24"/>
          <w:lang w:val="en-US"/>
        </w:rPr>
        <w:t xml:space="preserve"> (much, little, very);</w:t>
      </w:r>
    </w:p>
    <w:p w:rsidR="006457FE" w:rsidRPr="004604A6" w:rsidRDefault="006457FE" w:rsidP="004B289D">
      <w:pPr>
        <w:pStyle w:val="21"/>
        <w:numPr>
          <w:ilvl w:val="0"/>
          <w:numId w:val="45"/>
        </w:numPr>
        <w:tabs>
          <w:tab w:val="left" w:pos="851"/>
        </w:tabs>
        <w:spacing w:line="240" w:lineRule="auto"/>
        <w:ind w:left="0" w:firstLine="284"/>
        <w:rPr>
          <w:i/>
          <w:sz w:val="24"/>
        </w:rPr>
      </w:pPr>
      <w:r w:rsidRPr="004604A6">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6457FE" w:rsidRPr="004604A6" w:rsidRDefault="006457FE" w:rsidP="006457FE">
      <w:pPr>
        <w:pStyle w:val="21"/>
        <w:spacing w:line="240" w:lineRule="auto"/>
        <w:ind w:left="851" w:firstLine="0"/>
        <w:rPr>
          <w:i/>
          <w:sz w:val="24"/>
        </w:rPr>
      </w:pPr>
    </w:p>
    <w:p w:rsidR="006457FE" w:rsidRPr="004604A6" w:rsidRDefault="006457FE" w:rsidP="006457FE">
      <w:pPr>
        <w:pStyle w:val="a8"/>
        <w:spacing w:line="240" w:lineRule="auto"/>
        <w:ind w:left="1400" w:hanging="833"/>
        <w:rPr>
          <w:sz w:val="24"/>
        </w:rPr>
      </w:pPr>
      <w:bookmarkStart w:id="12" w:name="_Toc288394064"/>
      <w:bookmarkStart w:id="13" w:name="_Toc288410531"/>
      <w:bookmarkStart w:id="14" w:name="_Toc288410660"/>
      <w:bookmarkStart w:id="15" w:name="_Toc424564306"/>
      <w:r w:rsidRPr="004604A6">
        <w:rPr>
          <w:sz w:val="24"/>
        </w:rPr>
        <w:t>2.5.Математика и информатика</w:t>
      </w:r>
      <w:bookmarkEnd w:id="12"/>
      <w:bookmarkEnd w:id="13"/>
      <w:bookmarkEnd w:id="14"/>
      <w:bookmarkEnd w:id="15"/>
    </w:p>
    <w:p w:rsidR="006457FE" w:rsidRPr="004604A6" w:rsidRDefault="006457FE" w:rsidP="006457FE">
      <w:pPr>
        <w:pStyle w:val="ac"/>
        <w:tabs>
          <w:tab w:val="left" w:pos="142"/>
          <w:tab w:val="left" w:leader="dot" w:pos="426"/>
          <w:tab w:val="left" w:pos="851"/>
        </w:tabs>
        <w:ind w:left="0"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B635E4" w:rsidRDefault="006457FE" w:rsidP="003A2141">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635E4" w:rsidRDefault="006457FE" w:rsidP="003A2141">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635E4" w:rsidRDefault="006457FE" w:rsidP="003A2141">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635E4" w:rsidRDefault="006457FE" w:rsidP="003A2141">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12DAF" w:rsidRDefault="006457FE" w:rsidP="00C12DAF">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B635E4">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12DAF" w:rsidRDefault="006457FE" w:rsidP="00C12DAF">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C12DAF">
        <w:rPr>
          <w:rStyle w:val="Zag11"/>
          <w:rFonts w:ascii="Times New Roman" w:eastAsia="@Arial Unicode MS" w:hAnsi="Times New Roman" w:cs="Times New Roman"/>
          <w:sz w:val="24"/>
          <w:szCs w:val="24"/>
        </w:rPr>
        <w:t>приобретут в ходе работы с таблицами и диаграммами важные для практико</w:t>
      </w:r>
      <w:r w:rsidRPr="00C12DAF">
        <w:rPr>
          <w:rStyle w:val="Zag11"/>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00C12DAF">
        <w:rPr>
          <w:rStyle w:val="Zag11"/>
          <w:rFonts w:ascii="Times New Roman" w:eastAsia="@Arial Unicode MS" w:hAnsi="Times New Roman" w:cs="Times New Roman"/>
          <w:sz w:val="24"/>
          <w:szCs w:val="24"/>
        </w:rPr>
        <w:t>;</w:t>
      </w:r>
    </w:p>
    <w:p w:rsidR="006457FE" w:rsidRPr="00C12DAF" w:rsidRDefault="00C12DAF" w:rsidP="00C12DAF">
      <w:pPr>
        <w:pStyle w:val="ac"/>
        <w:numPr>
          <w:ilvl w:val="0"/>
          <w:numId w:val="137"/>
        </w:numPr>
        <w:tabs>
          <w:tab w:val="left" w:pos="284"/>
        </w:tabs>
        <w:ind w:left="426" w:hanging="284"/>
        <w:jc w:val="both"/>
        <w:rPr>
          <w:rStyle w:val="Zag11"/>
          <w:rFonts w:ascii="Times New Roman" w:eastAsia="@Arial Unicode MS" w:hAnsi="Times New Roman" w:cs="Times New Roman"/>
          <w:sz w:val="24"/>
          <w:szCs w:val="24"/>
        </w:rPr>
      </w:pPr>
      <w:r w:rsidRPr="00C12DAF">
        <w:rPr>
          <w:rFonts w:ascii="Times New Roman" w:hAnsi="Times New Roman" w:cs="Times New Roman"/>
          <w:sz w:val="24"/>
          <w:szCs w:val="24"/>
        </w:rPr>
        <w:t xml:space="preserve"> приобретение первоначальных представлений о компьютерной грамотности.</w:t>
      </w:r>
    </w:p>
    <w:p w:rsidR="006457FE" w:rsidRPr="004604A6" w:rsidRDefault="006457FE" w:rsidP="006457FE">
      <w:pPr>
        <w:pStyle w:val="Zag3"/>
        <w:tabs>
          <w:tab w:val="left" w:pos="142"/>
          <w:tab w:val="left" w:leader="dot" w:pos="426"/>
        </w:tabs>
        <w:ind w:firstLine="709"/>
        <w:jc w:val="both"/>
        <w:rPr>
          <w:rStyle w:val="Zag11"/>
          <w:rFonts w:eastAsia="@Arial Unicode MS" w:cs="Times New Roman"/>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lastRenderedPageBreak/>
        <w:t>2.5.1.Числа и величины</w:t>
      </w:r>
    </w:p>
    <w:p w:rsidR="006457FE" w:rsidRPr="004604A6" w:rsidRDefault="006457FE" w:rsidP="006457FE">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6457FE" w:rsidRPr="004604A6" w:rsidRDefault="006457FE" w:rsidP="004B289D">
      <w:pPr>
        <w:pStyle w:val="21"/>
        <w:numPr>
          <w:ilvl w:val="0"/>
          <w:numId w:val="46"/>
        </w:numPr>
        <w:spacing w:line="240" w:lineRule="auto"/>
        <w:ind w:left="0" w:firstLine="284"/>
        <w:rPr>
          <w:sz w:val="24"/>
        </w:rPr>
      </w:pPr>
      <w:r w:rsidRPr="004604A6">
        <w:rPr>
          <w:sz w:val="24"/>
        </w:rPr>
        <w:t>читать, записывать, сравнивать, упорядочивать числа от нуля до миллиона;</w:t>
      </w:r>
    </w:p>
    <w:p w:rsidR="006457FE" w:rsidRPr="004604A6" w:rsidRDefault="006457FE" w:rsidP="004B289D">
      <w:pPr>
        <w:pStyle w:val="21"/>
        <w:numPr>
          <w:ilvl w:val="0"/>
          <w:numId w:val="46"/>
        </w:numPr>
        <w:spacing w:line="240" w:lineRule="auto"/>
        <w:ind w:left="0" w:firstLine="284"/>
        <w:rPr>
          <w:sz w:val="24"/>
        </w:rPr>
      </w:pPr>
      <w:r w:rsidRPr="004604A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57FE" w:rsidRPr="004604A6" w:rsidRDefault="006457FE" w:rsidP="004B289D">
      <w:pPr>
        <w:pStyle w:val="21"/>
        <w:numPr>
          <w:ilvl w:val="0"/>
          <w:numId w:val="46"/>
        </w:numPr>
        <w:spacing w:line="240" w:lineRule="auto"/>
        <w:ind w:left="0" w:firstLine="284"/>
        <w:rPr>
          <w:sz w:val="24"/>
        </w:rPr>
      </w:pPr>
      <w:r w:rsidRPr="004604A6">
        <w:rPr>
          <w:spacing w:val="2"/>
          <w:sz w:val="24"/>
        </w:rPr>
        <w:t xml:space="preserve">группировать числа по заданному или самостоятельно </w:t>
      </w:r>
      <w:r w:rsidRPr="004604A6">
        <w:rPr>
          <w:sz w:val="24"/>
        </w:rPr>
        <w:t>установленному признаку;</w:t>
      </w:r>
    </w:p>
    <w:p w:rsidR="006457FE" w:rsidRPr="004604A6" w:rsidRDefault="006457FE" w:rsidP="004B289D">
      <w:pPr>
        <w:pStyle w:val="21"/>
        <w:numPr>
          <w:ilvl w:val="0"/>
          <w:numId w:val="46"/>
        </w:numPr>
        <w:spacing w:line="240" w:lineRule="auto"/>
        <w:ind w:left="0" w:firstLine="284"/>
        <w:rPr>
          <w:sz w:val="24"/>
        </w:rPr>
      </w:pPr>
      <w:r w:rsidRPr="004604A6">
        <w:rPr>
          <w:sz w:val="24"/>
        </w:rPr>
        <w:t>классифицировать числа по одному или нескольким основаниям, объяснять свои действия;</w:t>
      </w:r>
    </w:p>
    <w:p w:rsidR="006457FE" w:rsidRPr="004604A6" w:rsidRDefault="006457FE" w:rsidP="004B289D">
      <w:pPr>
        <w:pStyle w:val="21"/>
        <w:numPr>
          <w:ilvl w:val="0"/>
          <w:numId w:val="46"/>
        </w:numPr>
        <w:spacing w:line="240" w:lineRule="auto"/>
        <w:ind w:left="0" w:firstLine="284"/>
        <w:rPr>
          <w:sz w:val="24"/>
        </w:rPr>
      </w:pPr>
      <w:r w:rsidRPr="004604A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457FE" w:rsidRPr="004604A6" w:rsidRDefault="006457FE" w:rsidP="006457FE">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6457FE" w:rsidRPr="004604A6" w:rsidRDefault="006457FE" w:rsidP="004B289D">
      <w:pPr>
        <w:pStyle w:val="21"/>
        <w:numPr>
          <w:ilvl w:val="0"/>
          <w:numId w:val="47"/>
        </w:numPr>
        <w:spacing w:line="240" w:lineRule="auto"/>
        <w:ind w:left="0" w:firstLine="284"/>
        <w:rPr>
          <w:i/>
          <w:spacing w:val="-2"/>
          <w:sz w:val="24"/>
        </w:rPr>
      </w:pPr>
      <w:r w:rsidRPr="004604A6">
        <w:rPr>
          <w:i/>
          <w:spacing w:val="-2"/>
          <w:sz w:val="24"/>
        </w:rPr>
        <w:t>выбирать единицу для измерения данной величины (длины, массы, площади, времени), объяснять свои действия.</w:t>
      </w:r>
    </w:p>
    <w:p w:rsidR="008F4CBC" w:rsidRPr="004604A6" w:rsidRDefault="008F4CBC" w:rsidP="00B94630">
      <w:pPr>
        <w:pStyle w:val="21"/>
        <w:spacing w:line="240" w:lineRule="auto"/>
        <w:ind w:left="851" w:firstLine="284"/>
        <w:rPr>
          <w:i/>
          <w:spacing w:val="-2"/>
          <w:sz w:val="24"/>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2.5.2.Арифметические действия</w:t>
      </w:r>
    </w:p>
    <w:p w:rsidR="006457FE" w:rsidRPr="004604A6" w:rsidRDefault="006457FE" w:rsidP="006457FE">
      <w:pPr>
        <w:pStyle w:val="aa"/>
        <w:spacing w:line="240" w:lineRule="auto"/>
        <w:ind w:firstLine="454"/>
        <w:rPr>
          <w:rFonts w:ascii="Times New Roman" w:hAnsi="Times New Roman"/>
          <w:b/>
          <w:iCs/>
          <w:color w:val="auto"/>
          <w:sz w:val="24"/>
          <w:szCs w:val="24"/>
        </w:rPr>
      </w:pPr>
      <w:r w:rsidRPr="004604A6">
        <w:rPr>
          <w:rFonts w:ascii="Times New Roman" w:hAnsi="Times New Roman"/>
          <w:b/>
          <w:color w:val="auto"/>
          <w:sz w:val="24"/>
          <w:szCs w:val="24"/>
        </w:rPr>
        <w:t>Выпускник научится:</w:t>
      </w:r>
    </w:p>
    <w:p w:rsidR="008F4CBC" w:rsidRPr="004604A6" w:rsidRDefault="006457FE" w:rsidP="004B289D">
      <w:pPr>
        <w:pStyle w:val="21"/>
        <w:numPr>
          <w:ilvl w:val="0"/>
          <w:numId w:val="47"/>
        </w:numPr>
        <w:spacing w:line="240" w:lineRule="auto"/>
        <w:ind w:left="0" w:firstLine="426"/>
        <w:rPr>
          <w:sz w:val="24"/>
        </w:rPr>
      </w:pPr>
      <w:r w:rsidRPr="004604A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604A6">
        <w:rPr>
          <w:rFonts w:eastAsia="MS Mincho"/>
          <w:sz w:val="24"/>
        </w:rPr>
        <w:t> </w:t>
      </w:r>
      <w:r w:rsidRPr="004604A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8F4CBC" w:rsidRPr="004604A6" w:rsidRDefault="006457FE" w:rsidP="004B289D">
      <w:pPr>
        <w:pStyle w:val="21"/>
        <w:numPr>
          <w:ilvl w:val="0"/>
          <w:numId w:val="47"/>
        </w:numPr>
        <w:spacing w:line="240" w:lineRule="auto"/>
        <w:ind w:left="0" w:firstLine="426"/>
        <w:rPr>
          <w:sz w:val="24"/>
        </w:rPr>
      </w:pPr>
      <w:r w:rsidRPr="004604A6">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F4CBC" w:rsidRPr="004604A6" w:rsidRDefault="006457FE" w:rsidP="004B289D">
      <w:pPr>
        <w:pStyle w:val="21"/>
        <w:numPr>
          <w:ilvl w:val="0"/>
          <w:numId w:val="47"/>
        </w:numPr>
        <w:spacing w:line="240" w:lineRule="auto"/>
        <w:ind w:left="0" w:firstLine="426"/>
        <w:rPr>
          <w:sz w:val="24"/>
        </w:rPr>
      </w:pPr>
      <w:r w:rsidRPr="004604A6">
        <w:rPr>
          <w:sz w:val="24"/>
        </w:rPr>
        <w:t>выделять неизвестный компонент арифметического действия и находить его значение;</w:t>
      </w:r>
    </w:p>
    <w:p w:rsidR="006457FE" w:rsidRPr="004604A6" w:rsidRDefault="006457FE" w:rsidP="004B289D">
      <w:pPr>
        <w:pStyle w:val="21"/>
        <w:numPr>
          <w:ilvl w:val="0"/>
          <w:numId w:val="47"/>
        </w:numPr>
        <w:spacing w:line="240" w:lineRule="auto"/>
        <w:ind w:left="0" w:firstLine="426"/>
        <w:rPr>
          <w:sz w:val="24"/>
        </w:rPr>
      </w:pPr>
      <w:r w:rsidRPr="004604A6">
        <w:rPr>
          <w:sz w:val="24"/>
        </w:rPr>
        <w:t>вычислять значение числового выражения (содержащего 2—3</w:t>
      </w:r>
      <w:r w:rsidRPr="004604A6">
        <w:rPr>
          <w:sz w:val="24"/>
        </w:rPr>
        <w:t> </w:t>
      </w:r>
      <w:r w:rsidRPr="004604A6">
        <w:rPr>
          <w:sz w:val="24"/>
        </w:rPr>
        <w:t>арифметических действия, со скобками и без скобок).</w:t>
      </w:r>
    </w:p>
    <w:p w:rsidR="006457FE" w:rsidRPr="004604A6" w:rsidRDefault="006457FE" w:rsidP="00B94630">
      <w:pPr>
        <w:pStyle w:val="ae"/>
        <w:tabs>
          <w:tab w:val="left" w:pos="1843"/>
        </w:tabs>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B94630" w:rsidRDefault="006457FE" w:rsidP="003A2141">
      <w:pPr>
        <w:pStyle w:val="21"/>
        <w:numPr>
          <w:ilvl w:val="0"/>
          <w:numId w:val="138"/>
        </w:numPr>
        <w:spacing w:line="240" w:lineRule="auto"/>
        <w:ind w:left="851"/>
        <w:rPr>
          <w:i/>
          <w:sz w:val="24"/>
        </w:rPr>
      </w:pPr>
      <w:r w:rsidRPr="004604A6">
        <w:rPr>
          <w:i/>
          <w:sz w:val="24"/>
        </w:rPr>
        <w:t>выполнять действия с величинами;</w:t>
      </w:r>
    </w:p>
    <w:p w:rsidR="00B94630" w:rsidRDefault="006457FE" w:rsidP="003A2141">
      <w:pPr>
        <w:pStyle w:val="21"/>
        <w:numPr>
          <w:ilvl w:val="0"/>
          <w:numId w:val="138"/>
        </w:numPr>
        <w:spacing w:line="240" w:lineRule="auto"/>
        <w:ind w:left="851"/>
        <w:rPr>
          <w:i/>
          <w:sz w:val="24"/>
        </w:rPr>
      </w:pPr>
      <w:r w:rsidRPr="00B94630">
        <w:rPr>
          <w:i/>
          <w:sz w:val="24"/>
        </w:rPr>
        <w:t>использовать свойства арифметических действий для удобства вычислений;</w:t>
      </w:r>
    </w:p>
    <w:p w:rsidR="006457FE" w:rsidRDefault="006457FE" w:rsidP="003A2141">
      <w:pPr>
        <w:pStyle w:val="21"/>
        <w:numPr>
          <w:ilvl w:val="0"/>
          <w:numId w:val="138"/>
        </w:numPr>
        <w:spacing w:line="240" w:lineRule="auto"/>
        <w:ind w:left="851"/>
        <w:rPr>
          <w:i/>
          <w:sz w:val="24"/>
        </w:rPr>
      </w:pPr>
      <w:r w:rsidRPr="00B94630">
        <w:rPr>
          <w:i/>
          <w:sz w:val="24"/>
        </w:rPr>
        <w:t>проводить проверку правильности вычислений (с помощью обратного действия, прикидки и оценки результата действия и</w:t>
      </w:r>
      <w:r w:rsidRPr="004604A6">
        <w:rPr>
          <w:i/>
          <w:sz w:val="24"/>
        </w:rPr>
        <w:t> </w:t>
      </w:r>
      <w:r w:rsidRPr="00B94630">
        <w:rPr>
          <w:i/>
          <w:sz w:val="24"/>
        </w:rPr>
        <w:t>др.).</w:t>
      </w:r>
    </w:p>
    <w:p w:rsidR="00B94630" w:rsidRPr="00B94630" w:rsidRDefault="00B94630" w:rsidP="00B94630">
      <w:pPr>
        <w:pStyle w:val="21"/>
        <w:spacing w:line="240" w:lineRule="auto"/>
        <w:ind w:left="851" w:firstLine="0"/>
        <w:rPr>
          <w:i/>
          <w:sz w:val="24"/>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2.5.3.Работа с текстовыми задачами</w:t>
      </w:r>
    </w:p>
    <w:p w:rsidR="006457FE" w:rsidRPr="004604A6" w:rsidRDefault="006457FE" w:rsidP="006457FE">
      <w:pPr>
        <w:pStyle w:val="aa"/>
        <w:spacing w:line="240" w:lineRule="auto"/>
        <w:ind w:firstLine="454"/>
        <w:rPr>
          <w:rFonts w:ascii="Times New Roman" w:hAnsi="Times New Roman"/>
          <w:b/>
          <w:iCs/>
          <w:color w:val="auto"/>
          <w:sz w:val="24"/>
          <w:szCs w:val="24"/>
        </w:rPr>
      </w:pPr>
      <w:r w:rsidRPr="004604A6">
        <w:rPr>
          <w:rFonts w:ascii="Times New Roman" w:hAnsi="Times New Roman"/>
          <w:b/>
          <w:color w:val="auto"/>
          <w:sz w:val="24"/>
          <w:szCs w:val="24"/>
        </w:rPr>
        <w:t>Выпускник научится:</w:t>
      </w:r>
    </w:p>
    <w:p w:rsidR="008F4CBC" w:rsidRPr="004604A6" w:rsidRDefault="006457FE" w:rsidP="004B289D">
      <w:pPr>
        <w:pStyle w:val="21"/>
        <w:numPr>
          <w:ilvl w:val="0"/>
          <w:numId w:val="48"/>
        </w:numPr>
        <w:spacing w:line="240" w:lineRule="auto"/>
        <w:ind w:left="0" w:firstLine="284"/>
        <w:rPr>
          <w:sz w:val="24"/>
        </w:rPr>
      </w:pPr>
      <w:r w:rsidRPr="004604A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F4CBC" w:rsidRPr="004604A6" w:rsidRDefault="006457FE" w:rsidP="004B289D">
      <w:pPr>
        <w:pStyle w:val="21"/>
        <w:numPr>
          <w:ilvl w:val="0"/>
          <w:numId w:val="48"/>
        </w:numPr>
        <w:spacing w:line="240" w:lineRule="auto"/>
        <w:ind w:left="0" w:firstLine="284"/>
        <w:rPr>
          <w:sz w:val="24"/>
        </w:rPr>
      </w:pPr>
      <w:r w:rsidRPr="004604A6">
        <w:rPr>
          <w:spacing w:val="-2"/>
          <w:sz w:val="24"/>
        </w:rPr>
        <w:t>решать арифметическим способом (в 1—2</w:t>
      </w:r>
      <w:r w:rsidRPr="004604A6">
        <w:rPr>
          <w:iCs/>
          <w:spacing w:val="-2"/>
          <w:sz w:val="24"/>
        </w:rPr>
        <w:t> </w:t>
      </w:r>
      <w:r w:rsidRPr="004604A6">
        <w:rPr>
          <w:spacing w:val="-2"/>
          <w:sz w:val="24"/>
        </w:rPr>
        <w:t xml:space="preserve">действия) </w:t>
      </w:r>
      <w:r w:rsidRPr="004604A6">
        <w:rPr>
          <w:sz w:val="24"/>
        </w:rPr>
        <w:t>учебные задачи и задачи, связанные с повседневной жизнью;</w:t>
      </w:r>
    </w:p>
    <w:p w:rsidR="008F4CBC" w:rsidRPr="004604A6" w:rsidRDefault="006457FE" w:rsidP="004B289D">
      <w:pPr>
        <w:pStyle w:val="21"/>
        <w:numPr>
          <w:ilvl w:val="0"/>
          <w:numId w:val="48"/>
        </w:numPr>
        <w:spacing w:line="240" w:lineRule="auto"/>
        <w:ind w:left="0" w:firstLine="284"/>
        <w:rPr>
          <w:sz w:val="24"/>
        </w:rPr>
      </w:pPr>
      <w:r w:rsidRPr="004604A6">
        <w:rPr>
          <w:sz w:val="24"/>
        </w:rPr>
        <w:t>решать задачи на нахождение доли величины и вели</w:t>
      </w:r>
      <w:r w:rsidRPr="004604A6">
        <w:rPr>
          <w:spacing w:val="2"/>
          <w:sz w:val="24"/>
        </w:rPr>
        <w:t xml:space="preserve">чины по значению ее доли (половина, треть, четверть, </w:t>
      </w:r>
      <w:r w:rsidRPr="004604A6">
        <w:rPr>
          <w:sz w:val="24"/>
        </w:rPr>
        <w:t>пятая, десятая часть);</w:t>
      </w:r>
    </w:p>
    <w:p w:rsidR="006457FE" w:rsidRPr="004604A6" w:rsidRDefault="006457FE" w:rsidP="004B289D">
      <w:pPr>
        <w:pStyle w:val="21"/>
        <w:numPr>
          <w:ilvl w:val="0"/>
          <w:numId w:val="48"/>
        </w:numPr>
        <w:spacing w:line="240" w:lineRule="auto"/>
        <w:ind w:left="0" w:firstLine="284"/>
        <w:rPr>
          <w:sz w:val="24"/>
        </w:rPr>
      </w:pPr>
      <w:r w:rsidRPr="004604A6">
        <w:rPr>
          <w:sz w:val="24"/>
        </w:rPr>
        <w:t>оценивать правильность хода решения и реальность ответа на вопрос задачи.</w:t>
      </w:r>
    </w:p>
    <w:p w:rsidR="006457FE" w:rsidRPr="004604A6" w:rsidRDefault="006457FE" w:rsidP="006457FE">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8F4CBC" w:rsidRPr="004604A6" w:rsidRDefault="006457FE" w:rsidP="004B289D">
      <w:pPr>
        <w:pStyle w:val="21"/>
        <w:numPr>
          <w:ilvl w:val="0"/>
          <w:numId w:val="49"/>
        </w:numPr>
        <w:spacing w:line="240" w:lineRule="auto"/>
        <w:ind w:left="709"/>
        <w:rPr>
          <w:i/>
          <w:sz w:val="24"/>
        </w:rPr>
      </w:pPr>
      <w:r w:rsidRPr="004604A6">
        <w:rPr>
          <w:i/>
          <w:sz w:val="24"/>
        </w:rPr>
        <w:t>решать задачи в 3—4 действия;</w:t>
      </w:r>
    </w:p>
    <w:p w:rsidR="006457FE" w:rsidRPr="004604A6" w:rsidRDefault="006457FE" w:rsidP="004B289D">
      <w:pPr>
        <w:pStyle w:val="21"/>
        <w:numPr>
          <w:ilvl w:val="0"/>
          <w:numId w:val="49"/>
        </w:numPr>
        <w:spacing w:line="240" w:lineRule="auto"/>
        <w:ind w:left="709"/>
        <w:rPr>
          <w:i/>
          <w:sz w:val="24"/>
        </w:rPr>
      </w:pPr>
      <w:r w:rsidRPr="004604A6">
        <w:rPr>
          <w:i/>
          <w:sz w:val="24"/>
        </w:rPr>
        <w:t>находить разные способы решения задачи.</w:t>
      </w:r>
    </w:p>
    <w:p w:rsidR="008F4CBC" w:rsidRPr="004604A6" w:rsidRDefault="008F4CBC" w:rsidP="008F4CBC">
      <w:pPr>
        <w:pStyle w:val="21"/>
        <w:spacing w:line="240" w:lineRule="auto"/>
        <w:ind w:left="1400" w:firstLine="0"/>
        <w:rPr>
          <w:i/>
          <w:sz w:val="24"/>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lastRenderedPageBreak/>
        <w:t>2.5.4.Пространственные отношения. Геометрические фигуры</w:t>
      </w:r>
    </w:p>
    <w:p w:rsidR="006457FE" w:rsidRPr="004604A6" w:rsidRDefault="006457FE" w:rsidP="006457FE">
      <w:pPr>
        <w:pStyle w:val="aa"/>
        <w:spacing w:line="240" w:lineRule="auto"/>
        <w:ind w:firstLine="454"/>
        <w:rPr>
          <w:rFonts w:ascii="Times New Roman" w:hAnsi="Times New Roman"/>
          <w:b/>
          <w:iCs/>
          <w:color w:val="auto"/>
          <w:sz w:val="24"/>
          <w:szCs w:val="24"/>
        </w:rPr>
      </w:pPr>
      <w:r w:rsidRPr="004604A6">
        <w:rPr>
          <w:rFonts w:ascii="Times New Roman" w:hAnsi="Times New Roman"/>
          <w:b/>
          <w:color w:val="auto"/>
          <w:sz w:val="24"/>
          <w:szCs w:val="24"/>
        </w:rPr>
        <w:t>Выпускник научится:</w:t>
      </w:r>
    </w:p>
    <w:p w:rsidR="008F4CBC" w:rsidRPr="004604A6" w:rsidRDefault="006457FE" w:rsidP="004B289D">
      <w:pPr>
        <w:pStyle w:val="21"/>
        <w:numPr>
          <w:ilvl w:val="0"/>
          <w:numId w:val="50"/>
        </w:numPr>
        <w:spacing w:line="240" w:lineRule="auto"/>
        <w:ind w:left="0" w:firstLine="284"/>
        <w:rPr>
          <w:sz w:val="24"/>
        </w:rPr>
      </w:pPr>
      <w:r w:rsidRPr="004604A6">
        <w:rPr>
          <w:sz w:val="24"/>
        </w:rPr>
        <w:t>описывать взаимное расположение предметов в пространстве и на плоскости;</w:t>
      </w:r>
    </w:p>
    <w:p w:rsidR="008F4CBC" w:rsidRPr="004604A6" w:rsidRDefault="006457FE" w:rsidP="004B289D">
      <w:pPr>
        <w:pStyle w:val="21"/>
        <w:numPr>
          <w:ilvl w:val="0"/>
          <w:numId w:val="50"/>
        </w:numPr>
        <w:spacing w:line="240" w:lineRule="auto"/>
        <w:ind w:left="0" w:firstLine="284"/>
        <w:rPr>
          <w:sz w:val="24"/>
        </w:rPr>
      </w:pPr>
      <w:r w:rsidRPr="004604A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F4CBC" w:rsidRPr="004604A6" w:rsidRDefault="006457FE" w:rsidP="004B289D">
      <w:pPr>
        <w:pStyle w:val="21"/>
        <w:numPr>
          <w:ilvl w:val="0"/>
          <w:numId w:val="50"/>
        </w:numPr>
        <w:spacing w:line="240" w:lineRule="auto"/>
        <w:ind w:left="0" w:firstLine="284"/>
        <w:rPr>
          <w:sz w:val="24"/>
        </w:rPr>
      </w:pPr>
      <w:r w:rsidRPr="004604A6">
        <w:rPr>
          <w:sz w:val="24"/>
        </w:rPr>
        <w:t>выполнять построение геометрических фигур с заданными измерениями (отрезок, квадрат, прямоугольник) с помощью линейки, угольника;</w:t>
      </w:r>
    </w:p>
    <w:p w:rsidR="008F4CBC" w:rsidRPr="004604A6" w:rsidRDefault="006457FE" w:rsidP="004B289D">
      <w:pPr>
        <w:pStyle w:val="21"/>
        <w:numPr>
          <w:ilvl w:val="0"/>
          <w:numId w:val="50"/>
        </w:numPr>
        <w:spacing w:line="240" w:lineRule="auto"/>
        <w:ind w:left="0" w:firstLine="284"/>
        <w:rPr>
          <w:sz w:val="24"/>
        </w:rPr>
      </w:pPr>
      <w:r w:rsidRPr="004604A6">
        <w:rPr>
          <w:sz w:val="24"/>
        </w:rPr>
        <w:t>использовать свойства прямоугольника и квадрата для решения задач;</w:t>
      </w:r>
    </w:p>
    <w:p w:rsidR="008F4CBC" w:rsidRPr="004604A6" w:rsidRDefault="006457FE" w:rsidP="004B289D">
      <w:pPr>
        <w:pStyle w:val="21"/>
        <w:numPr>
          <w:ilvl w:val="0"/>
          <w:numId w:val="50"/>
        </w:numPr>
        <w:spacing w:line="240" w:lineRule="auto"/>
        <w:ind w:left="0" w:firstLine="284"/>
        <w:rPr>
          <w:sz w:val="24"/>
        </w:rPr>
      </w:pPr>
      <w:r w:rsidRPr="004604A6">
        <w:rPr>
          <w:sz w:val="24"/>
        </w:rPr>
        <w:t>распознавать и называть геометрические тела (куб, шар);</w:t>
      </w:r>
    </w:p>
    <w:p w:rsidR="006457FE" w:rsidRPr="004604A6" w:rsidRDefault="006457FE" w:rsidP="004B289D">
      <w:pPr>
        <w:pStyle w:val="21"/>
        <w:numPr>
          <w:ilvl w:val="0"/>
          <w:numId w:val="50"/>
        </w:numPr>
        <w:spacing w:line="240" w:lineRule="auto"/>
        <w:ind w:left="0" w:firstLine="284"/>
        <w:rPr>
          <w:sz w:val="24"/>
        </w:rPr>
      </w:pPr>
      <w:r w:rsidRPr="004604A6">
        <w:rPr>
          <w:sz w:val="24"/>
        </w:rPr>
        <w:t>соотносить реальные объекты с моделями геометрических фигур.</w:t>
      </w:r>
    </w:p>
    <w:p w:rsidR="006457FE" w:rsidRPr="004604A6" w:rsidRDefault="006457FE" w:rsidP="006457FE">
      <w:pPr>
        <w:pStyle w:val="ae"/>
        <w:spacing w:line="240" w:lineRule="auto"/>
        <w:ind w:firstLine="454"/>
        <w:rPr>
          <w:rFonts w:ascii="Times New Roman" w:hAnsi="Times New Roman"/>
          <w:i w:val="0"/>
          <w:color w:val="auto"/>
          <w:sz w:val="24"/>
          <w:szCs w:val="24"/>
        </w:rPr>
      </w:pPr>
      <w:r w:rsidRPr="004604A6">
        <w:rPr>
          <w:rFonts w:ascii="Times New Roman" w:hAnsi="Times New Roman"/>
          <w:b/>
          <w:i w:val="0"/>
          <w:color w:val="auto"/>
          <w:sz w:val="24"/>
          <w:szCs w:val="24"/>
        </w:rPr>
        <w:t xml:space="preserve">Выпускник получит возможность научиться </w:t>
      </w:r>
      <w:r w:rsidRPr="004604A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604A6">
        <w:rPr>
          <w:rFonts w:ascii="Times New Roman" w:hAnsi="Times New Roman"/>
          <w:i w:val="0"/>
          <w:color w:val="auto"/>
          <w:sz w:val="24"/>
          <w:szCs w:val="24"/>
        </w:rPr>
        <w:t>.</w:t>
      </w:r>
    </w:p>
    <w:p w:rsidR="008F4CBC" w:rsidRPr="004604A6" w:rsidRDefault="008F4CBC" w:rsidP="006457FE">
      <w:pPr>
        <w:pStyle w:val="ae"/>
        <w:spacing w:line="240" w:lineRule="auto"/>
        <w:ind w:firstLine="454"/>
        <w:rPr>
          <w:rFonts w:ascii="Times New Roman" w:hAnsi="Times New Roman"/>
          <w:i w:val="0"/>
          <w:color w:val="auto"/>
          <w:sz w:val="24"/>
          <w:szCs w:val="24"/>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2.5.5.Геометрические величины</w:t>
      </w:r>
    </w:p>
    <w:p w:rsidR="006457FE" w:rsidRPr="004604A6" w:rsidRDefault="006457FE" w:rsidP="006457FE">
      <w:pPr>
        <w:pStyle w:val="aa"/>
        <w:spacing w:line="240" w:lineRule="auto"/>
        <w:ind w:firstLine="454"/>
        <w:rPr>
          <w:rFonts w:ascii="Times New Roman" w:hAnsi="Times New Roman"/>
          <w:b/>
          <w:iCs/>
          <w:color w:val="auto"/>
          <w:sz w:val="24"/>
          <w:szCs w:val="24"/>
        </w:rPr>
      </w:pPr>
      <w:r w:rsidRPr="004604A6">
        <w:rPr>
          <w:rFonts w:ascii="Times New Roman" w:hAnsi="Times New Roman"/>
          <w:b/>
          <w:color w:val="auto"/>
          <w:sz w:val="24"/>
          <w:szCs w:val="24"/>
        </w:rPr>
        <w:t>Выпускник научится:</w:t>
      </w:r>
    </w:p>
    <w:p w:rsidR="008F4CBC" w:rsidRPr="004604A6" w:rsidRDefault="006457FE" w:rsidP="004B289D">
      <w:pPr>
        <w:pStyle w:val="21"/>
        <w:numPr>
          <w:ilvl w:val="0"/>
          <w:numId w:val="51"/>
        </w:numPr>
        <w:spacing w:line="240" w:lineRule="auto"/>
        <w:ind w:left="0" w:firstLine="426"/>
        <w:rPr>
          <w:sz w:val="24"/>
        </w:rPr>
      </w:pPr>
      <w:r w:rsidRPr="004604A6">
        <w:rPr>
          <w:sz w:val="24"/>
        </w:rPr>
        <w:t>измерять длину отрезка;</w:t>
      </w:r>
    </w:p>
    <w:p w:rsidR="008F4CBC" w:rsidRPr="004604A6" w:rsidRDefault="006457FE" w:rsidP="004B289D">
      <w:pPr>
        <w:pStyle w:val="21"/>
        <w:numPr>
          <w:ilvl w:val="0"/>
          <w:numId w:val="51"/>
        </w:numPr>
        <w:spacing w:line="240" w:lineRule="auto"/>
        <w:ind w:left="0" w:firstLine="426"/>
        <w:rPr>
          <w:sz w:val="24"/>
        </w:rPr>
      </w:pPr>
      <w:r w:rsidRPr="004604A6">
        <w:rPr>
          <w:spacing w:val="-4"/>
          <w:sz w:val="24"/>
        </w:rPr>
        <w:t>вычислять периметр треугольника, прямоугольника и квад</w:t>
      </w:r>
      <w:r w:rsidRPr="004604A6">
        <w:rPr>
          <w:sz w:val="24"/>
        </w:rPr>
        <w:t>рата, площадь прямоугольника и квадрата;</w:t>
      </w:r>
    </w:p>
    <w:p w:rsidR="006457FE" w:rsidRPr="004604A6" w:rsidRDefault="006457FE" w:rsidP="004B289D">
      <w:pPr>
        <w:pStyle w:val="21"/>
        <w:numPr>
          <w:ilvl w:val="0"/>
          <w:numId w:val="51"/>
        </w:numPr>
        <w:spacing w:line="240" w:lineRule="auto"/>
        <w:ind w:left="0" w:firstLine="426"/>
        <w:rPr>
          <w:sz w:val="24"/>
        </w:rPr>
      </w:pPr>
      <w:r w:rsidRPr="004604A6">
        <w:rPr>
          <w:sz w:val="24"/>
        </w:rPr>
        <w:t>оценивать размеры геометрических объектов, расстояния приближенно (на глаз).</w:t>
      </w:r>
    </w:p>
    <w:p w:rsidR="006457FE" w:rsidRPr="004604A6" w:rsidRDefault="006457FE" w:rsidP="006457FE">
      <w:pPr>
        <w:pStyle w:val="ae"/>
        <w:spacing w:line="240" w:lineRule="auto"/>
        <w:ind w:firstLine="454"/>
        <w:rPr>
          <w:rFonts w:ascii="Times New Roman" w:hAnsi="Times New Roman"/>
          <w:i w:val="0"/>
          <w:color w:val="auto"/>
          <w:sz w:val="24"/>
          <w:szCs w:val="24"/>
        </w:rPr>
      </w:pPr>
      <w:r w:rsidRPr="004604A6">
        <w:rPr>
          <w:rFonts w:ascii="Times New Roman" w:hAnsi="Times New Roman"/>
          <w:b/>
          <w:i w:val="0"/>
          <w:color w:val="auto"/>
          <w:sz w:val="24"/>
          <w:szCs w:val="24"/>
        </w:rPr>
        <w:t xml:space="preserve">Выпускник получит возможность научиться </w:t>
      </w:r>
      <w:r w:rsidRPr="004604A6">
        <w:rPr>
          <w:rFonts w:ascii="Times New Roman" w:hAnsi="Times New Roman"/>
          <w:color w:val="auto"/>
          <w:sz w:val="24"/>
          <w:szCs w:val="24"/>
        </w:rPr>
        <w:t>вычислять периметр многоугольника, площадь фигуры, составленной из прямоугольников</w:t>
      </w:r>
      <w:r w:rsidRPr="004604A6">
        <w:rPr>
          <w:rFonts w:ascii="Times New Roman" w:hAnsi="Times New Roman"/>
          <w:i w:val="0"/>
          <w:color w:val="auto"/>
          <w:sz w:val="24"/>
          <w:szCs w:val="24"/>
        </w:rPr>
        <w:t>.</w:t>
      </w:r>
    </w:p>
    <w:p w:rsidR="008F4CBC" w:rsidRPr="004604A6" w:rsidRDefault="008F4CBC" w:rsidP="006457FE">
      <w:pPr>
        <w:pStyle w:val="ae"/>
        <w:spacing w:line="240" w:lineRule="auto"/>
        <w:ind w:firstLine="454"/>
        <w:rPr>
          <w:rFonts w:ascii="Times New Roman" w:hAnsi="Times New Roman"/>
          <w:i w:val="0"/>
          <w:color w:val="auto"/>
          <w:sz w:val="24"/>
          <w:szCs w:val="24"/>
        </w:rPr>
      </w:pPr>
    </w:p>
    <w:p w:rsidR="006457FE" w:rsidRPr="004604A6" w:rsidRDefault="006457FE" w:rsidP="006457FE">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2.5.6.Работа с информацией</w:t>
      </w:r>
    </w:p>
    <w:p w:rsidR="006457FE" w:rsidRPr="004604A6" w:rsidRDefault="006457FE" w:rsidP="006457FE">
      <w:pPr>
        <w:pStyle w:val="aa"/>
        <w:spacing w:line="240" w:lineRule="auto"/>
        <w:ind w:firstLine="454"/>
        <w:rPr>
          <w:rFonts w:ascii="Times New Roman" w:hAnsi="Times New Roman"/>
          <w:b/>
          <w:iCs/>
          <w:color w:val="auto"/>
          <w:sz w:val="24"/>
          <w:szCs w:val="24"/>
        </w:rPr>
      </w:pPr>
      <w:r w:rsidRPr="004604A6">
        <w:rPr>
          <w:rFonts w:ascii="Times New Roman" w:hAnsi="Times New Roman"/>
          <w:b/>
          <w:color w:val="auto"/>
          <w:sz w:val="24"/>
          <w:szCs w:val="24"/>
        </w:rPr>
        <w:t>Выпускник научится:</w:t>
      </w:r>
    </w:p>
    <w:p w:rsidR="008F4CBC" w:rsidRPr="004604A6" w:rsidRDefault="006457FE" w:rsidP="004B289D">
      <w:pPr>
        <w:pStyle w:val="21"/>
        <w:numPr>
          <w:ilvl w:val="0"/>
          <w:numId w:val="52"/>
        </w:numPr>
        <w:spacing w:line="240" w:lineRule="auto"/>
        <w:ind w:left="709"/>
        <w:rPr>
          <w:sz w:val="24"/>
        </w:rPr>
      </w:pPr>
      <w:r w:rsidRPr="004604A6">
        <w:rPr>
          <w:sz w:val="24"/>
        </w:rPr>
        <w:t>читать несложные готовые таблицы;</w:t>
      </w:r>
    </w:p>
    <w:p w:rsidR="008F4CBC" w:rsidRPr="004604A6" w:rsidRDefault="006457FE" w:rsidP="004B289D">
      <w:pPr>
        <w:pStyle w:val="21"/>
        <w:numPr>
          <w:ilvl w:val="0"/>
          <w:numId w:val="52"/>
        </w:numPr>
        <w:spacing w:line="240" w:lineRule="auto"/>
        <w:ind w:left="709"/>
        <w:rPr>
          <w:sz w:val="24"/>
        </w:rPr>
      </w:pPr>
      <w:r w:rsidRPr="004604A6">
        <w:rPr>
          <w:sz w:val="24"/>
        </w:rPr>
        <w:t>заполнять несложные готовые таблицы;</w:t>
      </w:r>
    </w:p>
    <w:p w:rsidR="006457FE" w:rsidRPr="004604A6" w:rsidRDefault="006457FE" w:rsidP="004B289D">
      <w:pPr>
        <w:pStyle w:val="21"/>
        <w:numPr>
          <w:ilvl w:val="0"/>
          <w:numId w:val="52"/>
        </w:numPr>
        <w:spacing w:line="240" w:lineRule="auto"/>
        <w:ind w:left="709"/>
        <w:rPr>
          <w:sz w:val="24"/>
        </w:rPr>
      </w:pPr>
      <w:r w:rsidRPr="004604A6">
        <w:rPr>
          <w:sz w:val="24"/>
        </w:rPr>
        <w:t>читать несложные готовые столбчатые диаграммы.</w:t>
      </w:r>
    </w:p>
    <w:p w:rsidR="006457FE" w:rsidRPr="004604A6" w:rsidRDefault="006457FE" w:rsidP="006457FE">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8F4CBC" w:rsidRPr="004604A6" w:rsidRDefault="006457FE" w:rsidP="004B289D">
      <w:pPr>
        <w:pStyle w:val="21"/>
        <w:numPr>
          <w:ilvl w:val="0"/>
          <w:numId w:val="53"/>
        </w:numPr>
        <w:spacing w:line="240" w:lineRule="auto"/>
        <w:ind w:left="0" w:firstLine="284"/>
        <w:rPr>
          <w:i/>
          <w:sz w:val="24"/>
        </w:rPr>
      </w:pPr>
      <w:r w:rsidRPr="004604A6">
        <w:rPr>
          <w:i/>
          <w:sz w:val="24"/>
        </w:rPr>
        <w:t>читать несложные готовые круговые диаграммы;</w:t>
      </w:r>
    </w:p>
    <w:p w:rsidR="008F4CBC" w:rsidRPr="004604A6" w:rsidRDefault="006457FE" w:rsidP="004B289D">
      <w:pPr>
        <w:pStyle w:val="21"/>
        <w:numPr>
          <w:ilvl w:val="0"/>
          <w:numId w:val="53"/>
        </w:numPr>
        <w:spacing w:line="240" w:lineRule="auto"/>
        <w:ind w:left="0" w:firstLine="284"/>
        <w:rPr>
          <w:i/>
          <w:sz w:val="24"/>
        </w:rPr>
      </w:pPr>
      <w:r w:rsidRPr="004604A6">
        <w:rPr>
          <w:i/>
          <w:spacing w:val="-4"/>
          <w:sz w:val="24"/>
        </w:rPr>
        <w:t>достраивать несложную готовую столбчатую диаграмму;</w:t>
      </w:r>
    </w:p>
    <w:p w:rsidR="008F4CBC" w:rsidRPr="004604A6" w:rsidRDefault="006457FE" w:rsidP="004B289D">
      <w:pPr>
        <w:pStyle w:val="21"/>
        <w:numPr>
          <w:ilvl w:val="0"/>
          <w:numId w:val="53"/>
        </w:numPr>
        <w:spacing w:line="240" w:lineRule="auto"/>
        <w:ind w:left="0" w:firstLine="284"/>
        <w:rPr>
          <w:i/>
          <w:sz w:val="24"/>
        </w:rPr>
      </w:pPr>
      <w:r w:rsidRPr="004604A6">
        <w:rPr>
          <w:i/>
          <w:sz w:val="24"/>
        </w:rPr>
        <w:t>сравнивать и обобщать информацию, представленную в строках и столбцах несложных таблиц и диаграмм;</w:t>
      </w:r>
    </w:p>
    <w:p w:rsidR="008F4CBC" w:rsidRPr="004604A6" w:rsidRDefault="006457FE" w:rsidP="004B289D">
      <w:pPr>
        <w:pStyle w:val="21"/>
        <w:numPr>
          <w:ilvl w:val="0"/>
          <w:numId w:val="53"/>
        </w:numPr>
        <w:spacing w:line="240" w:lineRule="auto"/>
        <w:ind w:left="0" w:firstLine="284"/>
        <w:rPr>
          <w:i/>
          <w:sz w:val="24"/>
        </w:rPr>
      </w:pPr>
      <w:r w:rsidRPr="004604A6">
        <w:rPr>
          <w:i/>
          <w:sz w:val="24"/>
        </w:rPr>
        <w:t>понимать простейшие выражения, содержащие логи</w:t>
      </w:r>
      <w:r w:rsidRPr="004604A6">
        <w:rPr>
          <w:i/>
          <w:spacing w:val="-2"/>
          <w:sz w:val="24"/>
        </w:rPr>
        <w:t>ческие связки и слова («…и…», «если… то…», «верно/невер</w:t>
      </w:r>
      <w:r w:rsidRPr="004604A6">
        <w:rPr>
          <w:i/>
          <w:sz w:val="24"/>
        </w:rPr>
        <w:t>но, что…», «каждый», «все», «некоторые», «не»);</w:t>
      </w:r>
    </w:p>
    <w:p w:rsidR="008F4CBC" w:rsidRPr="004604A6" w:rsidRDefault="006457FE" w:rsidP="004B289D">
      <w:pPr>
        <w:pStyle w:val="21"/>
        <w:numPr>
          <w:ilvl w:val="0"/>
          <w:numId w:val="53"/>
        </w:numPr>
        <w:spacing w:line="240" w:lineRule="auto"/>
        <w:ind w:left="0" w:firstLine="284"/>
        <w:rPr>
          <w:i/>
          <w:sz w:val="24"/>
        </w:rPr>
      </w:pPr>
      <w:r w:rsidRPr="004604A6">
        <w:rPr>
          <w:i/>
          <w:spacing w:val="2"/>
          <w:sz w:val="24"/>
        </w:rPr>
        <w:t xml:space="preserve">составлять, записывать и выполнять инструкцию </w:t>
      </w:r>
      <w:r w:rsidRPr="004604A6">
        <w:rPr>
          <w:i/>
          <w:sz w:val="24"/>
        </w:rPr>
        <w:t>(простой алгоритм), план поиска информации;</w:t>
      </w:r>
    </w:p>
    <w:p w:rsidR="008F4CBC" w:rsidRPr="004604A6" w:rsidRDefault="006457FE" w:rsidP="004B289D">
      <w:pPr>
        <w:pStyle w:val="21"/>
        <w:numPr>
          <w:ilvl w:val="0"/>
          <w:numId w:val="53"/>
        </w:numPr>
        <w:spacing w:line="240" w:lineRule="auto"/>
        <w:ind w:left="0" w:firstLine="284"/>
        <w:rPr>
          <w:i/>
          <w:sz w:val="24"/>
        </w:rPr>
      </w:pPr>
      <w:r w:rsidRPr="004604A6">
        <w:rPr>
          <w:i/>
          <w:sz w:val="24"/>
        </w:rPr>
        <w:t>распознавать одну и ту же информацию, представленную в разной форме (таблицы и диаграммы);</w:t>
      </w:r>
    </w:p>
    <w:p w:rsidR="008F4CBC" w:rsidRPr="004604A6" w:rsidRDefault="006457FE" w:rsidP="004B289D">
      <w:pPr>
        <w:pStyle w:val="21"/>
        <w:numPr>
          <w:ilvl w:val="0"/>
          <w:numId w:val="53"/>
        </w:numPr>
        <w:spacing w:line="240" w:lineRule="auto"/>
        <w:ind w:left="0" w:firstLine="284"/>
        <w:rPr>
          <w:i/>
          <w:sz w:val="24"/>
        </w:rPr>
      </w:pPr>
      <w:r w:rsidRPr="004604A6">
        <w:rPr>
          <w:i/>
          <w:spacing w:val="-2"/>
          <w:sz w:val="24"/>
        </w:rPr>
        <w:t>планировать несложные исследования, собирать и пред</w:t>
      </w:r>
      <w:r w:rsidRPr="004604A6">
        <w:rPr>
          <w:i/>
          <w:sz w:val="24"/>
        </w:rPr>
        <w:t xml:space="preserve">ставлять полученную информацию с помощью таблиц и </w:t>
      </w:r>
      <w:r w:rsidRPr="004604A6">
        <w:rPr>
          <w:i/>
          <w:spacing w:val="-2"/>
          <w:sz w:val="24"/>
        </w:rPr>
        <w:t>диаграмм;</w:t>
      </w:r>
    </w:p>
    <w:p w:rsidR="006457FE" w:rsidRPr="004604A6" w:rsidRDefault="006457FE" w:rsidP="004B289D">
      <w:pPr>
        <w:pStyle w:val="21"/>
        <w:numPr>
          <w:ilvl w:val="0"/>
          <w:numId w:val="53"/>
        </w:numPr>
        <w:spacing w:line="240" w:lineRule="auto"/>
        <w:ind w:left="0" w:firstLine="284"/>
        <w:rPr>
          <w:i/>
          <w:sz w:val="24"/>
        </w:rPr>
      </w:pPr>
      <w:r w:rsidRPr="004604A6">
        <w:rPr>
          <w:i/>
          <w:sz w:val="24"/>
        </w:rPr>
        <w:t>интерпретировать информацию, полученную при про</w:t>
      </w:r>
      <w:r w:rsidRPr="004604A6">
        <w:rPr>
          <w:i/>
          <w:spacing w:val="2"/>
          <w:sz w:val="24"/>
        </w:rPr>
        <w:t xml:space="preserve">ведении несложных исследований (объяснять, сравнивать </w:t>
      </w:r>
      <w:r w:rsidRPr="004604A6">
        <w:rPr>
          <w:i/>
          <w:sz w:val="24"/>
        </w:rPr>
        <w:t>и обобщать данные, делать выводы и прогнозы)</w:t>
      </w:r>
      <w:r w:rsidRPr="004604A6">
        <w:rPr>
          <w:sz w:val="24"/>
        </w:rPr>
        <w:t>.</w:t>
      </w:r>
    </w:p>
    <w:p w:rsidR="006457FE" w:rsidRPr="004604A6" w:rsidRDefault="006457FE" w:rsidP="00B94630">
      <w:pPr>
        <w:pStyle w:val="Zag3"/>
        <w:tabs>
          <w:tab w:val="left" w:pos="142"/>
          <w:tab w:val="left" w:leader="dot" w:pos="426"/>
        </w:tabs>
        <w:ind w:firstLine="284"/>
        <w:jc w:val="both"/>
        <w:rPr>
          <w:rStyle w:val="Zag11"/>
          <w:rFonts w:eastAsia="@Arial Unicode MS" w:cs="Times New Roman"/>
          <w:i/>
          <w:iCs/>
        </w:rPr>
      </w:pPr>
    </w:p>
    <w:p w:rsidR="00B94630" w:rsidRPr="00C12DAF" w:rsidRDefault="008F4CBC" w:rsidP="00C12DAF">
      <w:pPr>
        <w:pStyle w:val="a8"/>
        <w:spacing w:line="240" w:lineRule="auto"/>
        <w:rPr>
          <w:sz w:val="24"/>
        </w:rPr>
      </w:pPr>
      <w:bookmarkStart w:id="16" w:name="_Toc424564307"/>
      <w:r w:rsidRPr="004604A6">
        <w:rPr>
          <w:sz w:val="24"/>
        </w:rPr>
        <w:t>2.6.Основы религиозных культур и светской этики</w:t>
      </w:r>
      <w:bookmarkEnd w:id="16"/>
    </w:p>
    <w:p w:rsidR="008F4CBC" w:rsidRPr="004604A6" w:rsidRDefault="008F4CBC" w:rsidP="008F4CBC">
      <w:pPr>
        <w:pStyle w:val="Zag2"/>
        <w:tabs>
          <w:tab w:val="left" w:pos="142"/>
          <w:tab w:val="left" w:leader="dot" w:pos="624"/>
        </w:tabs>
        <w:jc w:val="both"/>
        <w:rPr>
          <w:rStyle w:val="Zag11"/>
          <w:rFonts w:eastAsia="@Arial Unicode MS" w:cs="Times New Roman"/>
          <w:b/>
          <w:bCs/>
        </w:rPr>
      </w:pPr>
      <w:r w:rsidRPr="004604A6">
        <w:rPr>
          <w:rStyle w:val="Zag11"/>
          <w:rFonts w:eastAsia="@Arial Unicode MS" w:cs="Times New Roman"/>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F4CBC" w:rsidRPr="004604A6" w:rsidRDefault="008F4CBC" w:rsidP="008F4CBC">
      <w:pPr>
        <w:tabs>
          <w:tab w:val="left" w:pos="142"/>
          <w:tab w:val="left" w:leader="dot" w:pos="624"/>
        </w:tabs>
        <w:ind w:firstLine="709"/>
        <w:jc w:val="both"/>
        <w:rPr>
          <w:rFonts w:ascii="Times New Roman" w:hAnsi="Times New Roman" w:cs="Times New Roman"/>
          <w:sz w:val="24"/>
          <w:szCs w:val="24"/>
        </w:rPr>
      </w:pPr>
      <w:r w:rsidRPr="004604A6">
        <w:rPr>
          <w:rFonts w:ascii="Times New Roman" w:hAnsi="Times New Roman" w:cs="Times New Roman"/>
          <w:b/>
          <w:sz w:val="24"/>
          <w:szCs w:val="24"/>
        </w:rPr>
        <w:lastRenderedPageBreak/>
        <w:t>Общие планируемые результаты</w:t>
      </w:r>
      <w:r w:rsidRPr="004604A6">
        <w:rPr>
          <w:rFonts w:ascii="Times New Roman" w:hAnsi="Times New Roman" w:cs="Times New Roman"/>
          <w:sz w:val="24"/>
          <w:szCs w:val="24"/>
        </w:rPr>
        <w:t xml:space="preserve">. </w:t>
      </w:r>
    </w:p>
    <w:p w:rsidR="008F4CBC" w:rsidRPr="004604A6" w:rsidRDefault="008F4CBC" w:rsidP="008F4CBC">
      <w:pPr>
        <w:tabs>
          <w:tab w:val="left" w:pos="142"/>
          <w:tab w:val="left" w:leader="dot" w:pos="624"/>
        </w:tabs>
        <w:ind w:firstLine="709"/>
        <w:jc w:val="both"/>
        <w:rPr>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xml:space="preserve">В результате освоения каждого модуля курса </w:t>
      </w:r>
      <w:r w:rsidRPr="004604A6">
        <w:rPr>
          <w:rStyle w:val="Zag11"/>
          <w:rFonts w:ascii="Times New Roman" w:eastAsia="@Arial Unicode MS" w:hAnsi="Times New Roman" w:cs="Times New Roman"/>
          <w:b/>
          <w:sz w:val="24"/>
          <w:szCs w:val="24"/>
        </w:rPr>
        <w:t>выпускник научится</w:t>
      </w:r>
      <w:r w:rsidRPr="004604A6">
        <w:rPr>
          <w:rStyle w:val="Zag11"/>
          <w:rFonts w:ascii="Times New Roman" w:eastAsia="@Arial Unicode MS" w:hAnsi="Times New Roman" w:cs="Times New Roman"/>
          <w:sz w:val="24"/>
          <w:szCs w:val="24"/>
        </w:rPr>
        <w:t>:</w:t>
      </w:r>
    </w:p>
    <w:p w:rsidR="008F4CBC" w:rsidRPr="004604A6" w:rsidRDefault="008F4CBC" w:rsidP="008F4CBC">
      <w:pPr>
        <w:tabs>
          <w:tab w:val="left" w:pos="1080"/>
        </w:tabs>
        <w:ind w:firstLine="709"/>
        <w:jc w:val="both"/>
        <w:rPr>
          <w:rFonts w:ascii="Times New Roman" w:hAnsi="Times New Roman" w:cs="Times New Roman"/>
          <w:sz w:val="24"/>
          <w:szCs w:val="24"/>
        </w:rPr>
      </w:pPr>
      <w:r w:rsidRPr="004604A6">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8F4CBC" w:rsidRPr="004604A6" w:rsidRDefault="008F4CBC" w:rsidP="008F4CBC">
      <w:pPr>
        <w:tabs>
          <w:tab w:val="left" w:pos="1080"/>
        </w:tabs>
        <w:ind w:firstLine="709"/>
        <w:jc w:val="both"/>
        <w:rPr>
          <w:rFonts w:ascii="Times New Roman" w:hAnsi="Times New Roman" w:cs="Times New Roman"/>
          <w:sz w:val="24"/>
          <w:szCs w:val="24"/>
        </w:rPr>
      </w:pPr>
      <w:r w:rsidRPr="004604A6">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F4CBC" w:rsidRPr="004604A6" w:rsidRDefault="008F4CBC" w:rsidP="008F4CBC">
      <w:pPr>
        <w:tabs>
          <w:tab w:val="left" w:pos="1080"/>
        </w:tabs>
        <w:ind w:firstLine="709"/>
        <w:jc w:val="both"/>
        <w:rPr>
          <w:rFonts w:ascii="Times New Roman" w:hAnsi="Times New Roman" w:cs="Times New Roman"/>
          <w:sz w:val="24"/>
          <w:szCs w:val="24"/>
        </w:rPr>
      </w:pPr>
      <w:r w:rsidRPr="004604A6">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8F4CBC" w:rsidRPr="004604A6" w:rsidRDefault="008F4CBC" w:rsidP="008F4CBC">
      <w:pPr>
        <w:tabs>
          <w:tab w:val="left" w:pos="1080"/>
        </w:tabs>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F4CBC" w:rsidRPr="004604A6" w:rsidRDefault="008F4CBC" w:rsidP="008F4CBC">
      <w:pPr>
        <w:tabs>
          <w:tab w:val="left" w:pos="1080"/>
        </w:tabs>
        <w:ind w:firstLine="709"/>
        <w:jc w:val="both"/>
        <w:rPr>
          <w:rFonts w:ascii="Times New Roman" w:hAnsi="Times New Roman" w:cs="Times New Roman"/>
          <w:sz w:val="24"/>
          <w:szCs w:val="24"/>
        </w:rPr>
      </w:pPr>
      <w:r w:rsidRPr="004604A6">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8F4CBC" w:rsidRPr="004604A6" w:rsidRDefault="008F4CBC" w:rsidP="008F4CBC">
      <w:pPr>
        <w:ind w:firstLine="567"/>
        <w:rPr>
          <w:rFonts w:ascii="Times New Roman" w:hAnsi="Times New Roman" w:cs="Times New Roman"/>
          <w:sz w:val="24"/>
          <w:szCs w:val="24"/>
        </w:rPr>
      </w:pPr>
      <w:r w:rsidRPr="004604A6">
        <w:rPr>
          <w:rFonts w:ascii="Times New Roman" w:hAnsi="Times New Roman" w:cs="Times New Roman"/>
          <w:b/>
          <w:sz w:val="24"/>
          <w:szCs w:val="24"/>
        </w:rPr>
        <w:t>Планируемые результаты по учебным модулям</w:t>
      </w:r>
      <w:r w:rsidRPr="004604A6">
        <w:rPr>
          <w:rFonts w:ascii="Times New Roman" w:hAnsi="Times New Roman" w:cs="Times New Roman"/>
          <w:sz w:val="24"/>
          <w:szCs w:val="24"/>
        </w:rPr>
        <w:t>.</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 xml:space="preserve">2.6.1.Основы </w:t>
      </w:r>
      <w:r w:rsidR="00707745">
        <w:rPr>
          <w:rFonts w:ascii="Times New Roman" w:hAnsi="Times New Roman" w:cs="Times New Roman"/>
          <w:b/>
          <w:sz w:val="24"/>
          <w:szCs w:val="24"/>
        </w:rPr>
        <w:t xml:space="preserve">религиозной культуры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b/>
          <w:sz w:val="24"/>
          <w:szCs w:val="24"/>
        </w:rPr>
        <w:t>Выпускник научится</w:t>
      </w:r>
      <w:r w:rsidRPr="004604A6">
        <w:rPr>
          <w:rStyle w:val="Zag11"/>
          <w:rFonts w:ascii="Times New Roman" w:eastAsia="@Arial Unicode MS" w:hAnsi="Times New Roman" w:cs="Times New Roman"/>
          <w:sz w:val="24"/>
          <w:szCs w:val="24"/>
        </w:rPr>
        <w:t>:</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lastRenderedPageBreak/>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sz w:val="24"/>
          <w:szCs w:val="24"/>
        </w:rPr>
        <w:t>–</w:t>
      </w:r>
      <w:r w:rsidRPr="004604A6">
        <w:rPr>
          <w:rFonts w:ascii="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sz w:val="24"/>
          <w:szCs w:val="24"/>
        </w:rPr>
        <w:t>–</w:t>
      </w:r>
      <w:r w:rsidRPr="004604A6">
        <w:rPr>
          <w:rFonts w:ascii="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sz w:val="24"/>
          <w:szCs w:val="24"/>
        </w:rPr>
        <w:t>–</w:t>
      </w:r>
      <w:r w:rsidRPr="004604A6">
        <w:rPr>
          <w:rFonts w:ascii="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sz w:val="24"/>
          <w:szCs w:val="24"/>
        </w:rPr>
        <w:t>–</w:t>
      </w:r>
      <w:r w:rsidRPr="004604A6">
        <w:rPr>
          <w:rFonts w:ascii="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2.6.2.Основы исламской культуры</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b/>
          <w:sz w:val="24"/>
          <w:szCs w:val="24"/>
        </w:rPr>
        <w:t>Выпускник научится</w:t>
      </w:r>
      <w:r w:rsidRPr="004604A6">
        <w:rPr>
          <w:rStyle w:val="Zag11"/>
          <w:rFonts w:ascii="Times New Roman" w:eastAsia="@Arial Unicode MS" w:hAnsi="Times New Roman" w:cs="Times New Roman"/>
          <w:sz w:val="24"/>
          <w:szCs w:val="24"/>
        </w:rPr>
        <w:t>:</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r>
      <w:r w:rsidRPr="004604A6">
        <w:rPr>
          <w:rFonts w:ascii="Times New Roman" w:hAnsi="Times New Roman" w:cs="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4604A6">
        <w:rPr>
          <w:rFonts w:ascii="Times New Roman" w:hAnsi="Times New Roman" w:cs="Times New Roman"/>
          <w:i/>
          <w:sz w:val="24"/>
          <w:szCs w:val="24"/>
        </w:rPr>
        <w:lastRenderedPageBreak/>
        <w:t>традиционных для российского общества, народов России духовно-нравственных ценностей;</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r>
      <w:r w:rsidRPr="004604A6">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r>
      <w:r w:rsidRPr="004604A6">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r>
      <w:r w:rsidRPr="004604A6">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2.6.3.Основы буддийской культуры</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b/>
          <w:sz w:val="24"/>
          <w:szCs w:val="24"/>
        </w:rPr>
        <w:t>Выпускник научится</w:t>
      </w:r>
      <w:r w:rsidRPr="004604A6">
        <w:rPr>
          <w:rStyle w:val="Zag11"/>
          <w:rFonts w:ascii="Times New Roman" w:eastAsia="@Arial Unicode MS" w:hAnsi="Times New Roman" w:cs="Times New Roman"/>
          <w:sz w:val="24"/>
          <w:szCs w:val="24"/>
        </w:rPr>
        <w:t>:</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lastRenderedPageBreak/>
        <w:t>–</w:t>
      </w:r>
      <w:r w:rsidRPr="004604A6">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2.6.4.Основы иудейской культуры</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sz w:val="24"/>
          <w:szCs w:val="24"/>
        </w:rPr>
      </w:pPr>
      <w:r w:rsidRPr="004604A6">
        <w:rPr>
          <w:rStyle w:val="Zag11"/>
          <w:rFonts w:ascii="Times New Roman" w:eastAsia="@Arial Unicode MS" w:hAnsi="Times New Roman" w:cs="Times New Roman"/>
          <w:b/>
          <w:sz w:val="24"/>
          <w:szCs w:val="24"/>
        </w:rPr>
        <w:t>Выпускник научится:</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lastRenderedPageBreak/>
        <w:t>–</w:t>
      </w:r>
      <w:r w:rsidRPr="004604A6">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2.6.5.Основы мировых религиозных культур</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sz w:val="24"/>
          <w:szCs w:val="24"/>
        </w:rPr>
      </w:pPr>
      <w:r w:rsidRPr="004604A6">
        <w:rPr>
          <w:rStyle w:val="Zag11"/>
          <w:rFonts w:ascii="Times New Roman" w:eastAsia="@Arial Unicode MS" w:hAnsi="Times New Roman" w:cs="Times New Roman"/>
          <w:b/>
          <w:sz w:val="24"/>
          <w:szCs w:val="24"/>
        </w:rPr>
        <w:t>Выпускник научится:</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F4CBC" w:rsidRPr="004604A6" w:rsidRDefault="008F4CBC" w:rsidP="008F4CBC">
      <w:pPr>
        <w:ind w:firstLine="709"/>
        <w:jc w:val="both"/>
        <w:rPr>
          <w:rFonts w:ascii="Times New Roman" w:hAnsi="Times New Roman" w:cs="Times New Roman"/>
          <w:b/>
          <w:sz w:val="24"/>
          <w:szCs w:val="24"/>
        </w:rPr>
      </w:pPr>
      <w:r w:rsidRPr="004604A6">
        <w:rPr>
          <w:rFonts w:ascii="Times New Roman" w:hAnsi="Times New Roman" w:cs="Times New Roman"/>
          <w:b/>
          <w:sz w:val="24"/>
          <w:szCs w:val="24"/>
        </w:rPr>
        <w:t>2.6.6.Основы светской этики</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sz w:val="24"/>
          <w:szCs w:val="24"/>
        </w:rPr>
      </w:pPr>
      <w:r w:rsidRPr="004604A6">
        <w:rPr>
          <w:rStyle w:val="Zag11"/>
          <w:rFonts w:ascii="Times New Roman" w:eastAsia="@Arial Unicode MS" w:hAnsi="Times New Roman" w:cs="Times New Roman"/>
          <w:b/>
          <w:sz w:val="24"/>
          <w:szCs w:val="24"/>
        </w:rPr>
        <w:t>Выпускник научится:</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lastRenderedPageBreak/>
        <w:t>–</w:t>
      </w:r>
      <w:r w:rsidRPr="004604A6">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8F4CBC" w:rsidRPr="004604A6" w:rsidRDefault="008F4CBC" w:rsidP="008F4CBC">
      <w:pPr>
        <w:tabs>
          <w:tab w:val="left" w:pos="900"/>
        </w:tabs>
        <w:ind w:firstLine="709"/>
        <w:jc w:val="both"/>
        <w:rPr>
          <w:rFonts w:ascii="Times New Roman" w:hAnsi="Times New Roman" w:cs="Times New Roman"/>
          <w:sz w:val="24"/>
          <w:szCs w:val="24"/>
        </w:rPr>
      </w:pPr>
      <w:r w:rsidRPr="004604A6">
        <w:rPr>
          <w:rFonts w:ascii="Times New Roman" w:hAnsi="Times New Roman" w:cs="Times New Roman"/>
          <w:i/>
          <w:sz w:val="24"/>
          <w:szCs w:val="24"/>
        </w:rPr>
        <w:t>–</w:t>
      </w:r>
      <w:r w:rsidRPr="004604A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F4CBC" w:rsidRPr="004604A6" w:rsidRDefault="008F4CBC" w:rsidP="008F4CBC">
      <w:pPr>
        <w:tabs>
          <w:tab w:val="left" w:pos="142"/>
          <w:tab w:val="left" w:leader="dot" w:pos="624"/>
        </w:tabs>
        <w:ind w:firstLine="709"/>
        <w:jc w:val="both"/>
        <w:rPr>
          <w:rStyle w:val="Zag11"/>
          <w:rFonts w:ascii="Times New Roman" w:eastAsia="@Arial Unicode MS" w:hAnsi="Times New Roman" w:cs="Times New Roman"/>
          <w:b/>
          <w:iCs/>
          <w:sz w:val="24"/>
          <w:szCs w:val="24"/>
        </w:rPr>
      </w:pPr>
      <w:r w:rsidRPr="004604A6">
        <w:rPr>
          <w:rStyle w:val="Zag11"/>
          <w:rFonts w:ascii="Times New Roman" w:eastAsia="@Arial Unicode MS" w:hAnsi="Times New Roman" w:cs="Times New Roman"/>
          <w:b/>
          <w:iCs/>
          <w:sz w:val="24"/>
          <w:szCs w:val="24"/>
        </w:rPr>
        <w:t>Выпускник получит возможность научиться:</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F4CBC" w:rsidRPr="004604A6" w:rsidRDefault="008F4CBC" w:rsidP="008F4CBC">
      <w:pPr>
        <w:tabs>
          <w:tab w:val="left" w:pos="900"/>
        </w:tabs>
        <w:ind w:firstLine="709"/>
        <w:jc w:val="both"/>
        <w:rPr>
          <w:rFonts w:ascii="Times New Roman" w:hAnsi="Times New Roman" w:cs="Times New Roman"/>
          <w:i/>
          <w:sz w:val="24"/>
          <w:szCs w:val="24"/>
        </w:rPr>
      </w:pPr>
      <w:r w:rsidRPr="004604A6">
        <w:rPr>
          <w:rFonts w:ascii="Times New Roman" w:hAnsi="Times New Roman" w:cs="Times New Roman"/>
          <w:i/>
          <w:sz w:val="24"/>
          <w:szCs w:val="24"/>
        </w:rPr>
        <w:t>–</w:t>
      </w:r>
      <w:r w:rsidRPr="004604A6">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B1365" w:rsidRPr="004604A6" w:rsidRDefault="004B1365" w:rsidP="004B1365">
      <w:pPr>
        <w:pStyle w:val="a8"/>
        <w:spacing w:line="240" w:lineRule="auto"/>
        <w:rPr>
          <w:sz w:val="24"/>
        </w:rPr>
      </w:pPr>
      <w:bookmarkStart w:id="17" w:name="_Toc288394065"/>
      <w:bookmarkStart w:id="18" w:name="_Toc288410532"/>
      <w:bookmarkStart w:id="19" w:name="_Toc288410661"/>
      <w:bookmarkStart w:id="20" w:name="_Toc424564308"/>
      <w:r w:rsidRPr="004604A6">
        <w:rPr>
          <w:sz w:val="24"/>
        </w:rPr>
        <w:t>2.7.Окружающий мир</w:t>
      </w:r>
      <w:bookmarkEnd w:id="17"/>
      <w:bookmarkEnd w:id="18"/>
      <w:bookmarkEnd w:id="19"/>
      <w:bookmarkEnd w:id="20"/>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Pr="004604A6">
        <w:rPr>
          <w:rStyle w:val="Zag11"/>
          <w:rFonts w:ascii="Times New Roman" w:eastAsia="@Arial Unicode MS" w:hAnsi="Times New Roman" w:cs="Times New Roman"/>
          <w:sz w:val="24"/>
          <w:szCs w:val="24"/>
        </w:rPr>
        <w:lastRenderedPageBreak/>
        <w:t>демократических ценностных ориентаций, способствующих формированию российской гражданской идентичности;</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604A6">
        <w:rPr>
          <w:rStyle w:val="Zag11"/>
          <w:rFonts w:ascii="Times New Roman" w:eastAsia="@Arial Unicode MS" w:hAnsi="Times New Roman" w:cs="Times New Roman"/>
          <w:sz w:val="24"/>
          <w:szCs w:val="24"/>
        </w:rPr>
        <w:t>;</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604A6">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B01021" w:rsidRDefault="004B1365" w:rsidP="00B01021">
      <w:pPr>
        <w:pStyle w:val="aa"/>
        <w:tabs>
          <w:tab w:val="left" w:pos="709"/>
        </w:tabs>
        <w:spacing w:line="360" w:lineRule="auto"/>
        <w:ind w:firstLine="709"/>
        <w:rPr>
          <w:rStyle w:val="10"/>
          <w:rFonts w:eastAsia="@Arial Unicode MS"/>
          <w:sz w:val="28"/>
          <w:szCs w:val="28"/>
        </w:rPr>
      </w:pPr>
      <w:r w:rsidRPr="004604A6">
        <w:rPr>
          <w:rStyle w:val="Zag11"/>
          <w:rFonts w:ascii="Times New Roman" w:eastAsia="@Arial Unicode MS"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w:t>
      </w:r>
      <w:r w:rsidR="00B01021">
        <w:rPr>
          <w:rStyle w:val="Zag11"/>
          <w:rFonts w:ascii="Times New Roman" w:eastAsia="@Arial Unicode MS" w:hAnsi="Times New Roman"/>
          <w:sz w:val="24"/>
          <w:szCs w:val="24"/>
        </w:rPr>
        <w:t>е.</w:t>
      </w:r>
    </w:p>
    <w:p w:rsidR="004B1365" w:rsidRDefault="00B01021" w:rsidP="00B01021">
      <w:pPr>
        <w:pStyle w:val="aa"/>
        <w:tabs>
          <w:tab w:val="left" w:pos="709"/>
        </w:tabs>
        <w:spacing w:line="360" w:lineRule="auto"/>
        <w:ind w:firstLine="709"/>
        <w:rPr>
          <w:rFonts w:ascii="Times New Roman" w:hAnsi="Times New Roman"/>
          <w:color w:val="auto"/>
          <w:sz w:val="24"/>
          <w:szCs w:val="24"/>
        </w:rPr>
      </w:pPr>
      <w:r w:rsidRPr="00B01021">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67B40" w:rsidRPr="004604A6" w:rsidRDefault="00867B40" w:rsidP="00B01021">
      <w:pPr>
        <w:pStyle w:val="aa"/>
        <w:tabs>
          <w:tab w:val="left" w:pos="709"/>
        </w:tabs>
        <w:spacing w:line="360" w:lineRule="auto"/>
        <w:ind w:firstLine="709"/>
        <w:rPr>
          <w:rFonts w:ascii="Times New Roman" w:hAnsi="Times New Roman"/>
          <w:color w:val="auto"/>
          <w:sz w:val="24"/>
          <w:szCs w:val="24"/>
        </w:rPr>
      </w:pPr>
    </w:p>
    <w:p w:rsidR="004B1365" w:rsidRPr="004604A6" w:rsidRDefault="004B1365" w:rsidP="004B13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2.7.1.Человек и природа</w:t>
      </w:r>
    </w:p>
    <w:p w:rsidR="004B1365" w:rsidRPr="004604A6" w:rsidRDefault="004B1365" w:rsidP="004B13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4B1365" w:rsidRPr="004604A6" w:rsidRDefault="004B1365" w:rsidP="00D30B9F">
      <w:pPr>
        <w:pStyle w:val="21"/>
        <w:numPr>
          <w:ilvl w:val="0"/>
          <w:numId w:val="54"/>
        </w:numPr>
        <w:spacing w:line="240" w:lineRule="auto"/>
        <w:ind w:left="0" w:firstLine="567"/>
        <w:rPr>
          <w:sz w:val="24"/>
        </w:rPr>
      </w:pPr>
      <w:r w:rsidRPr="004604A6">
        <w:rPr>
          <w:sz w:val="24"/>
        </w:rPr>
        <w:t>узнавать изученные объекты и явления живой и неживой природы;</w:t>
      </w:r>
    </w:p>
    <w:p w:rsidR="004B1365" w:rsidRPr="004604A6" w:rsidRDefault="004B1365" w:rsidP="00D30B9F">
      <w:pPr>
        <w:pStyle w:val="21"/>
        <w:numPr>
          <w:ilvl w:val="0"/>
          <w:numId w:val="54"/>
        </w:numPr>
        <w:spacing w:line="240" w:lineRule="auto"/>
        <w:ind w:left="0" w:firstLine="567"/>
        <w:rPr>
          <w:sz w:val="24"/>
        </w:rPr>
      </w:pPr>
      <w:r w:rsidRPr="004604A6">
        <w:rPr>
          <w:spacing w:val="2"/>
          <w:sz w:val="24"/>
        </w:rPr>
        <w:t xml:space="preserve">описывать на основе предложенного плана изученные </w:t>
      </w:r>
      <w:r w:rsidRPr="004604A6">
        <w:rPr>
          <w:sz w:val="24"/>
        </w:rPr>
        <w:t>объекты и явления живой и неживой природы, выделять их существенные признаки;</w:t>
      </w:r>
    </w:p>
    <w:p w:rsidR="004B1365" w:rsidRPr="004604A6" w:rsidRDefault="004B1365" w:rsidP="00D30B9F">
      <w:pPr>
        <w:pStyle w:val="21"/>
        <w:numPr>
          <w:ilvl w:val="0"/>
          <w:numId w:val="54"/>
        </w:numPr>
        <w:spacing w:line="240" w:lineRule="auto"/>
        <w:ind w:left="0" w:firstLine="567"/>
        <w:rPr>
          <w:sz w:val="24"/>
        </w:rPr>
      </w:pPr>
      <w:r w:rsidRPr="004604A6">
        <w:rPr>
          <w:sz w:val="24"/>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1365" w:rsidRPr="004604A6" w:rsidRDefault="004B1365" w:rsidP="00D30B9F">
      <w:pPr>
        <w:pStyle w:val="21"/>
        <w:numPr>
          <w:ilvl w:val="0"/>
          <w:numId w:val="54"/>
        </w:numPr>
        <w:spacing w:line="240" w:lineRule="auto"/>
        <w:ind w:left="0" w:firstLine="567"/>
        <w:rPr>
          <w:sz w:val="24"/>
        </w:rPr>
      </w:pPr>
      <w:r w:rsidRPr="004604A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B1365" w:rsidRPr="004604A6" w:rsidRDefault="004B1365" w:rsidP="00D30B9F">
      <w:pPr>
        <w:pStyle w:val="21"/>
        <w:numPr>
          <w:ilvl w:val="0"/>
          <w:numId w:val="54"/>
        </w:numPr>
        <w:spacing w:line="240" w:lineRule="auto"/>
        <w:ind w:left="0" w:firstLine="567"/>
        <w:rPr>
          <w:sz w:val="24"/>
        </w:rPr>
      </w:pPr>
      <w:r w:rsidRPr="004604A6">
        <w:rPr>
          <w:sz w:val="24"/>
        </w:rPr>
        <w:t>и правилам техники безопасности при проведении наблюдений и опытов;</w:t>
      </w:r>
    </w:p>
    <w:p w:rsidR="004B1365" w:rsidRPr="004604A6" w:rsidRDefault="004B1365" w:rsidP="00D30B9F">
      <w:pPr>
        <w:pStyle w:val="21"/>
        <w:numPr>
          <w:ilvl w:val="0"/>
          <w:numId w:val="54"/>
        </w:numPr>
        <w:spacing w:line="240" w:lineRule="auto"/>
        <w:ind w:left="0" w:firstLine="567"/>
        <w:rPr>
          <w:sz w:val="24"/>
        </w:rPr>
      </w:pPr>
      <w:r w:rsidRPr="004604A6">
        <w:rPr>
          <w:sz w:val="24"/>
        </w:rPr>
        <w:t xml:space="preserve">использовать естественно­научные тексты (на бумажных </w:t>
      </w:r>
      <w:r w:rsidRPr="004604A6">
        <w:rPr>
          <w:spacing w:val="2"/>
          <w:sz w:val="24"/>
        </w:rPr>
        <w:t xml:space="preserve">и электронных носителях, в том числе в контролируемом </w:t>
      </w:r>
      <w:r w:rsidRPr="004604A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B1365" w:rsidRPr="004604A6" w:rsidRDefault="004B1365" w:rsidP="00D30B9F">
      <w:pPr>
        <w:pStyle w:val="21"/>
        <w:numPr>
          <w:ilvl w:val="0"/>
          <w:numId w:val="54"/>
        </w:numPr>
        <w:spacing w:line="240" w:lineRule="auto"/>
        <w:ind w:left="0" w:firstLine="567"/>
        <w:rPr>
          <w:sz w:val="24"/>
        </w:rPr>
      </w:pPr>
      <w:r w:rsidRPr="004604A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1365" w:rsidRPr="004604A6" w:rsidRDefault="004B1365" w:rsidP="00D30B9F">
      <w:pPr>
        <w:pStyle w:val="21"/>
        <w:numPr>
          <w:ilvl w:val="0"/>
          <w:numId w:val="54"/>
        </w:numPr>
        <w:spacing w:line="240" w:lineRule="auto"/>
        <w:ind w:left="0" w:firstLine="567"/>
        <w:rPr>
          <w:sz w:val="24"/>
        </w:rPr>
      </w:pPr>
      <w:r w:rsidRPr="004604A6">
        <w:rPr>
          <w:spacing w:val="2"/>
          <w:sz w:val="24"/>
        </w:rPr>
        <w:t xml:space="preserve">использовать готовые модели (глобус, карту, план) для </w:t>
      </w:r>
      <w:r w:rsidRPr="004604A6">
        <w:rPr>
          <w:sz w:val="24"/>
        </w:rPr>
        <w:t>объяснения явлений или описания свойств объектов;</w:t>
      </w:r>
    </w:p>
    <w:p w:rsidR="004B1365" w:rsidRPr="004604A6" w:rsidRDefault="004B1365" w:rsidP="00D30B9F">
      <w:pPr>
        <w:pStyle w:val="21"/>
        <w:numPr>
          <w:ilvl w:val="0"/>
          <w:numId w:val="54"/>
        </w:numPr>
        <w:spacing w:line="240" w:lineRule="auto"/>
        <w:ind w:left="0" w:firstLine="567"/>
        <w:rPr>
          <w:sz w:val="24"/>
        </w:rPr>
      </w:pPr>
      <w:r w:rsidRPr="004604A6">
        <w:rPr>
          <w:spacing w:val="2"/>
          <w:sz w:val="24"/>
        </w:rPr>
        <w:t xml:space="preserve">обнаруживать простейшие взаимосвязи между живой и </w:t>
      </w:r>
      <w:r w:rsidRPr="004604A6">
        <w:rPr>
          <w:sz w:val="24"/>
        </w:rPr>
        <w:t>неживой природой, взаимосвязи в живой природе; использовать их для объяснения необходимости бережного отношения к природе;</w:t>
      </w:r>
    </w:p>
    <w:p w:rsidR="004B1365" w:rsidRPr="004604A6" w:rsidRDefault="004B1365" w:rsidP="00D30B9F">
      <w:pPr>
        <w:pStyle w:val="21"/>
        <w:numPr>
          <w:ilvl w:val="0"/>
          <w:numId w:val="54"/>
        </w:numPr>
        <w:spacing w:line="240" w:lineRule="auto"/>
        <w:ind w:left="0" w:firstLine="567"/>
        <w:rPr>
          <w:sz w:val="24"/>
        </w:rPr>
      </w:pPr>
      <w:r w:rsidRPr="004604A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1365" w:rsidRPr="004604A6" w:rsidRDefault="004B1365" w:rsidP="00D30B9F">
      <w:pPr>
        <w:pStyle w:val="21"/>
        <w:numPr>
          <w:ilvl w:val="0"/>
          <w:numId w:val="54"/>
        </w:numPr>
        <w:spacing w:line="240" w:lineRule="auto"/>
        <w:ind w:left="0" w:firstLine="567"/>
        <w:rPr>
          <w:sz w:val="24"/>
        </w:rPr>
      </w:pPr>
      <w:r w:rsidRPr="004604A6">
        <w:rPr>
          <w:spacing w:val="-2"/>
          <w:sz w:val="24"/>
        </w:rPr>
        <w:t>понимать необходимость здорового образа жизни, со</w:t>
      </w:r>
      <w:r w:rsidRPr="004604A6">
        <w:rPr>
          <w:sz w:val="24"/>
        </w:rPr>
        <w:t>блю</w:t>
      </w:r>
      <w:r w:rsidRPr="004604A6">
        <w:rPr>
          <w:spacing w:val="2"/>
          <w:sz w:val="24"/>
        </w:rPr>
        <w:t xml:space="preserve">дения правил безопасного поведения; использовать знания о строении и функционировании организма человека для </w:t>
      </w:r>
      <w:r w:rsidRPr="004604A6">
        <w:rPr>
          <w:sz w:val="24"/>
        </w:rPr>
        <w:t>сохранения и укрепления своего здоровья.</w:t>
      </w:r>
    </w:p>
    <w:p w:rsidR="004B1365" w:rsidRPr="004604A6" w:rsidRDefault="004B1365" w:rsidP="004B13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4B1365" w:rsidRPr="004604A6" w:rsidRDefault="004B1365" w:rsidP="00D30B9F">
      <w:pPr>
        <w:pStyle w:val="21"/>
        <w:numPr>
          <w:ilvl w:val="0"/>
          <w:numId w:val="55"/>
        </w:numPr>
        <w:spacing w:line="240" w:lineRule="auto"/>
        <w:ind w:left="0" w:firstLine="426"/>
        <w:rPr>
          <w:i/>
          <w:sz w:val="24"/>
        </w:rPr>
      </w:pPr>
      <w:r w:rsidRPr="004604A6">
        <w:rPr>
          <w:i/>
          <w:sz w:val="24"/>
        </w:rPr>
        <w:t>использовать при проведении практических работ инструменты ИКТ (фото</w:t>
      </w:r>
      <w:r w:rsidRPr="004604A6">
        <w:rPr>
          <w:i/>
          <w:sz w:val="24"/>
        </w:rPr>
        <w:noBreakHyphen/>
        <w:t xml:space="preserve"> и видеокамеру, микрофон и</w:t>
      </w:r>
      <w:r w:rsidRPr="004604A6">
        <w:rPr>
          <w:i/>
          <w:sz w:val="24"/>
        </w:rPr>
        <w:t> </w:t>
      </w:r>
      <w:r w:rsidRPr="004604A6">
        <w:rPr>
          <w:i/>
          <w:sz w:val="24"/>
        </w:rPr>
        <w:t>др.) для записи и обработки информации, готовить небольшие презентации по результатам наблюдений и опытов;</w:t>
      </w:r>
    </w:p>
    <w:p w:rsidR="004B1365" w:rsidRPr="004604A6" w:rsidRDefault="004B1365" w:rsidP="00D30B9F">
      <w:pPr>
        <w:pStyle w:val="21"/>
        <w:numPr>
          <w:ilvl w:val="0"/>
          <w:numId w:val="55"/>
        </w:numPr>
        <w:spacing w:line="240" w:lineRule="auto"/>
        <w:ind w:left="0" w:firstLine="426"/>
        <w:rPr>
          <w:i/>
          <w:sz w:val="24"/>
        </w:rPr>
      </w:pPr>
      <w:r w:rsidRPr="004604A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B1365" w:rsidRPr="004604A6" w:rsidRDefault="004B1365" w:rsidP="00D30B9F">
      <w:pPr>
        <w:pStyle w:val="21"/>
        <w:numPr>
          <w:ilvl w:val="0"/>
          <w:numId w:val="55"/>
        </w:numPr>
        <w:spacing w:line="240" w:lineRule="auto"/>
        <w:ind w:left="0" w:firstLine="426"/>
        <w:rPr>
          <w:i/>
          <w:sz w:val="24"/>
        </w:rPr>
      </w:pPr>
      <w:r w:rsidRPr="004604A6">
        <w:rPr>
          <w:i/>
          <w:sz w:val="24"/>
        </w:rPr>
        <w:t xml:space="preserve">осознавать ценность природы и необходимость нести </w:t>
      </w:r>
      <w:r w:rsidRPr="004604A6">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B1365" w:rsidRPr="004604A6" w:rsidRDefault="004B1365" w:rsidP="00D30B9F">
      <w:pPr>
        <w:pStyle w:val="21"/>
        <w:numPr>
          <w:ilvl w:val="0"/>
          <w:numId w:val="55"/>
        </w:numPr>
        <w:spacing w:line="240" w:lineRule="auto"/>
        <w:ind w:left="0" w:firstLine="426"/>
        <w:rPr>
          <w:i/>
          <w:sz w:val="24"/>
        </w:rPr>
      </w:pPr>
      <w:r w:rsidRPr="004604A6">
        <w:rPr>
          <w:i/>
          <w:spacing w:val="2"/>
          <w:sz w:val="24"/>
        </w:rPr>
        <w:t>пользоваться простыми навыками самоконтроля са</w:t>
      </w:r>
      <w:r w:rsidRPr="004604A6">
        <w:rPr>
          <w:i/>
          <w:sz w:val="24"/>
        </w:rPr>
        <w:t>мочувствия для сохранения здоровья; осознанно соблюдать режим дня, правила рационального питания и личной гигиены;</w:t>
      </w:r>
    </w:p>
    <w:p w:rsidR="004B1365" w:rsidRPr="004604A6" w:rsidRDefault="004B1365" w:rsidP="00D30B9F">
      <w:pPr>
        <w:pStyle w:val="21"/>
        <w:numPr>
          <w:ilvl w:val="0"/>
          <w:numId w:val="55"/>
        </w:numPr>
        <w:spacing w:line="240" w:lineRule="auto"/>
        <w:ind w:left="0" w:firstLine="426"/>
        <w:rPr>
          <w:i/>
          <w:sz w:val="24"/>
        </w:rPr>
      </w:pPr>
      <w:r w:rsidRPr="004604A6">
        <w:rPr>
          <w:i/>
          <w:sz w:val="24"/>
        </w:rPr>
        <w:t xml:space="preserve">выполнять правила безопасного поведения в доме, на </w:t>
      </w:r>
      <w:r w:rsidRPr="004604A6">
        <w:rPr>
          <w:i/>
          <w:spacing w:val="2"/>
          <w:sz w:val="24"/>
        </w:rPr>
        <w:t xml:space="preserve">улице, природной среде, оказывать первую помощь при </w:t>
      </w:r>
      <w:r w:rsidRPr="004604A6">
        <w:rPr>
          <w:i/>
          <w:sz w:val="24"/>
        </w:rPr>
        <w:t>несложных несчастных случаях;</w:t>
      </w:r>
    </w:p>
    <w:p w:rsidR="004B1365" w:rsidRPr="004604A6" w:rsidRDefault="004B1365" w:rsidP="00D30B9F">
      <w:pPr>
        <w:pStyle w:val="21"/>
        <w:numPr>
          <w:ilvl w:val="0"/>
          <w:numId w:val="55"/>
        </w:numPr>
        <w:spacing w:line="240" w:lineRule="auto"/>
        <w:ind w:left="0" w:firstLine="426"/>
        <w:rPr>
          <w:i/>
          <w:sz w:val="24"/>
        </w:rPr>
      </w:pPr>
      <w:r w:rsidRPr="004604A6">
        <w:rPr>
          <w:i/>
          <w:spacing w:val="2"/>
          <w:sz w:val="24"/>
        </w:rPr>
        <w:t xml:space="preserve">планировать, контролировать и оценивать учебные </w:t>
      </w:r>
      <w:r w:rsidRPr="004604A6">
        <w:rPr>
          <w:i/>
          <w:sz w:val="24"/>
        </w:rPr>
        <w:t>действия в процессе познания окружающего мира в соответствии с поставленной задачей и условиями ее реализации.</w:t>
      </w:r>
    </w:p>
    <w:p w:rsidR="004B1365" w:rsidRPr="004604A6" w:rsidRDefault="004B1365" w:rsidP="004B1365">
      <w:pPr>
        <w:pStyle w:val="21"/>
        <w:spacing w:line="240" w:lineRule="auto"/>
        <w:ind w:left="851" w:firstLine="0"/>
        <w:rPr>
          <w:i/>
          <w:sz w:val="24"/>
        </w:rPr>
      </w:pPr>
    </w:p>
    <w:p w:rsidR="004B1365" w:rsidRPr="004604A6" w:rsidRDefault="004B1365" w:rsidP="004B13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2.7.2.Человек и общество</w:t>
      </w:r>
    </w:p>
    <w:p w:rsidR="004B1365" w:rsidRPr="004604A6" w:rsidRDefault="004B1365" w:rsidP="004B13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4B1365" w:rsidRPr="004604A6" w:rsidRDefault="004B1365" w:rsidP="00D30B9F">
      <w:pPr>
        <w:pStyle w:val="21"/>
        <w:numPr>
          <w:ilvl w:val="0"/>
          <w:numId w:val="56"/>
        </w:numPr>
        <w:spacing w:line="240" w:lineRule="auto"/>
        <w:ind w:left="0" w:firstLine="426"/>
        <w:rPr>
          <w:sz w:val="24"/>
        </w:rPr>
      </w:pPr>
      <w:r w:rsidRPr="004604A6">
        <w:rPr>
          <w:sz w:val="24"/>
        </w:rPr>
        <w:t>узнавать государственную символику Российской Феде</w:t>
      </w:r>
      <w:r w:rsidRPr="004604A6">
        <w:rPr>
          <w:spacing w:val="2"/>
          <w:sz w:val="24"/>
        </w:rPr>
        <w:t>рации и своего региона; описывать достопримечательности столицы и родного края; находить на карте мира Россий</w:t>
      </w:r>
      <w:r w:rsidRPr="004604A6">
        <w:rPr>
          <w:sz w:val="24"/>
        </w:rPr>
        <w:t>скую Федерацию, на карте России Москву, свой регион и его главный город;</w:t>
      </w:r>
    </w:p>
    <w:p w:rsidR="004B1365" w:rsidRPr="004604A6" w:rsidRDefault="004B1365" w:rsidP="00D30B9F">
      <w:pPr>
        <w:pStyle w:val="21"/>
        <w:numPr>
          <w:ilvl w:val="0"/>
          <w:numId w:val="56"/>
        </w:numPr>
        <w:spacing w:line="240" w:lineRule="auto"/>
        <w:ind w:left="0" w:firstLine="426"/>
        <w:rPr>
          <w:sz w:val="24"/>
        </w:rPr>
      </w:pPr>
      <w:r w:rsidRPr="004604A6">
        <w:rPr>
          <w:sz w:val="24"/>
        </w:rPr>
        <w:t>различать прошлое, настоящее, будущее; соотносить из</w:t>
      </w:r>
      <w:r w:rsidRPr="004604A6">
        <w:rPr>
          <w:spacing w:val="-2"/>
          <w:sz w:val="24"/>
        </w:rPr>
        <w:t>ученные исторические события с датами, конкретную дату с веком; находить место изученных событий на «ленте времени»;</w:t>
      </w:r>
    </w:p>
    <w:p w:rsidR="004B1365" w:rsidRPr="004604A6" w:rsidRDefault="004B1365" w:rsidP="00D30B9F">
      <w:pPr>
        <w:pStyle w:val="21"/>
        <w:numPr>
          <w:ilvl w:val="0"/>
          <w:numId w:val="56"/>
        </w:numPr>
        <w:spacing w:line="240" w:lineRule="auto"/>
        <w:ind w:left="0" w:firstLine="426"/>
        <w:rPr>
          <w:sz w:val="24"/>
        </w:rPr>
      </w:pPr>
      <w:r w:rsidRPr="004604A6">
        <w:rPr>
          <w:spacing w:val="2"/>
          <w:sz w:val="24"/>
        </w:rPr>
        <w:lastRenderedPageBreak/>
        <w:t xml:space="preserve">используя дополнительные источники информации (на </w:t>
      </w:r>
      <w:r w:rsidRPr="004604A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1365" w:rsidRPr="004604A6" w:rsidRDefault="004B1365" w:rsidP="00D30B9F">
      <w:pPr>
        <w:pStyle w:val="21"/>
        <w:numPr>
          <w:ilvl w:val="0"/>
          <w:numId w:val="56"/>
        </w:numPr>
        <w:spacing w:line="240" w:lineRule="auto"/>
        <w:ind w:left="0" w:firstLine="426"/>
        <w:rPr>
          <w:sz w:val="24"/>
        </w:rPr>
      </w:pPr>
      <w:r w:rsidRPr="004604A6">
        <w:rPr>
          <w:spacing w:val="2"/>
          <w:sz w:val="24"/>
        </w:rPr>
        <w:t>оценивать характер взаимоотношений людей в различ</w:t>
      </w:r>
      <w:r w:rsidRPr="004604A6">
        <w:rPr>
          <w:sz w:val="24"/>
        </w:rPr>
        <w:t xml:space="preserve">ных социальных группах (семья, группа сверстников, этнос), </w:t>
      </w:r>
      <w:r w:rsidRPr="004604A6">
        <w:rPr>
          <w:spacing w:val="2"/>
          <w:sz w:val="24"/>
        </w:rPr>
        <w:t>в том числе с позиции развития этических чувств, добро</w:t>
      </w:r>
      <w:r w:rsidRPr="004604A6">
        <w:rPr>
          <w:sz w:val="24"/>
        </w:rPr>
        <w:t>желательности и эмоционально­нравственной отзывчивости, понимания чувств других людей и сопереживания им;</w:t>
      </w:r>
    </w:p>
    <w:p w:rsidR="004B1365" w:rsidRPr="004604A6" w:rsidRDefault="004B1365" w:rsidP="00D30B9F">
      <w:pPr>
        <w:pStyle w:val="21"/>
        <w:numPr>
          <w:ilvl w:val="0"/>
          <w:numId w:val="56"/>
        </w:numPr>
        <w:spacing w:line="240" w:lineRule="auto"/>
        <w:ind w:left="0" w:firstLine="426"/>
        <w:rPr>
          <w:sz w:val="24"/>
        </w:rPr>
      </w:pPr>
      <w:r w:rsidRPr="004604A6">
        <w:rPr>
          <w:spacing w:val="2"/>
          <w:sz w:val="24"/>
        </w:rPr>
        <w:t xml:space="preserve">использовать различные справочные издания (словари, </w:t>
      </w:r>
      <w:r w:rsidRPr="004604A6">
        <w:rPr>
          <w:sz w:val="24"/>
        </w:rPr>
        <w:t xml:space="preserve">энциклопедии) и детскую литературу о человеке и обществе </w:t>
      </w:r>
      <w:r w:rsidRPr="004604A6">
        <w:rPr>
          <w:spacing w:val="2"/>
          <w:sz w:val="24"/>
        </w:rPr>
        <w:t xml:space="preserve">с целью поиска информации, ответов на вопросы, объяснений, для создания собственных устных или письменных </w:t>
      </w:r>
      <w:r w:rsidRPr="004604A6">
        <w:rPr>
          <w:sz w:val="24"/>
        </w:rPr>
        <w:t>высказываний.</w:t>
      </w:r>
    </w:p>
    <w:p w:rsidR="004B1365" w:rsidRPr="004604A6" w:rsidRDefault="004B1365" w:rsidP="004B13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4B1365" w:rsidRPr="004604A6" w:rsidRDefault="004B1365" w:rsidP="00D30B9F">
      <w:pPr>
        <w:pStyle w:val="21"/>
        <w:numPr>
          <w:ilvl w:val="0"/>
          <w:numId w:val="57"/>
        </w:numPr>
        <w:spacing w:line="240" w:lineRule="auto"/>
        <w:ind w:left="0" w:firstLine="426"/>
        <w:rPr>
          <w:i/>
          <w:sz w:val="24"/>
        </w:rPr>
      </w:pPr>
      <w:r w:rsidRPr="004604A6">
        <w:rPr>
          <w:i/>
          <w:sz w:val="24"/>
        </w:rPr>
        <w:t>осознавать свою неразрывную связь с разнообразными окружающими социальными группами;</w:t>
      </w:r>
    </w:p>
    <w:p w:rsidR="004B1365" w:rsidRPr="004604A6" w:rsidRDefault="004B1365" w:rsidP="00D30B9F">
      <w:pPr>
        <w:pStyle w:val="21"/>
        <w:numPr>
          <w:ilvl w:val="0"/>
          <w:numId w:val="57"/>
        </w:numPr>
        <w:spacing w:line="240" w:lineRule="auto"/>
        <w:ind w:left="0" w:firstLine="426"/>
        <w:rPr>
          <w:i/>
          <w:sz w:val="24"/>
        </w:rPr>
      </w:pPr>
      <w:r w:rsidRPr="004604A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1365" w:rsidRPr="004604A6" w:rsidRDefault="004B1365" w:rsidP="00D30B9F">
      <w:pPr>
        <w:pStyle w:val="21"/>
        <w:numPr>
          <w:ilvl w:val="0"/>
          <w:numId w:val="57"/>
        </w:numPr>
        <w:spacing w:line="240" w:lineRule="auto"/>
        <w:ind w:left="0" w:firstLine="426"/>
        <w:rPr>
          <w:i/>
          <w:sz w:val="24"/>
        </w:rPr>
      </w:pPr>
      <w:r w:rsidRPr="004604A6">
        <w:rPr>
          <w:i/>
          <w:spacing w:val="2"/>
          <w:sz w:val="24"/>
        </w:rPr>
        <w:t>наблюдать и описывать проявления богатства вну</w:t>
      </w:r>
      <w:r w:rsidRPr="004604A6">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B1365" w:rsidRPr="004604A6" w:rsidRDefault="004B1365" w:rsidP="00D30B9F">
      <w:pPr>
        <w:pStyle w:val="21"/>
        <w:numPr>
          <w:ilvl w:val="0"/>
          <w:numId w:val="57"/>
        </w:numPr>
        <w:spacing w:line="240" w:lineRule="auto"/>
        <w:ind w:left="0" w:firstLine="426"/>
        <w:rPr>
          <w:i/>
          <w:sz w:val="24"/>
        </w:rPr>
      </w:pPr>
      <w:r w:rsidRPr="004604A6">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4604A6">
        <w:rPr>
          <w:i/>
          <w:sz w:val="24"/>
        </w:rPr>
        <w:t xml:space="preserve">тивной деятельности в информационной образовательной </w:t>
      </w:r>
      <w:r w:rsidRPr="004604A6">
        <w:rPr>
          <w:i/>
          <w:spacing w:val="-2"/>
          <w:sz w:val="24"/>
        </w:rPr>
        <w:t>среде;</w:t>
      </w:r>
    </w:p>
    <w:p w:rsidR="004B1365" w:rsidRPr="004604A6" w:rsidRDefault="004B1365" w:rsidP="00D30B9F">
      <w:pPr>
        <w:pStyle w:val="21"/>
        <w:numPr>
          <w:ilvl w:val="0"/>
          <w:numId w:val="57"/>
        </w:numPr>
        <w:spacing w:line="240" w:lineRule="auto"/>
        <w:ind w:left="0" w:firstLine="426"/>
        <w:rPr>
          <w:i/>
          <w:sz w:val="24"/>
        </w:rPr>
      </w:pPr>
      <w:r w:rsidRPr="004604A6">
        <w:rPr>
          <w:i/>
          <w:spacing w:val="2"/>
          <w:sz w:val="24"/>
        </w:rPr>
        <w:t xml:space="preserve">определять общую цель в совместной деятельности </w:t>
      </w:r>
      <w:r w:rsidRPr="004604A6">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B1365" w:rsidRPr="004604A6" w:rsidRDefault="004B1365" w:rsidP="00D30B9F">
      <w:pPr>
        <w:pStyle w:val="21"/>
        <w:spacing w:line="240" w:lineRule="auto"/>
        <w:ind w:left="680" w:firstLine="426"/>
        <w:rPr>
          <w:rStyle w:val="Zag11"/>
          <w:rFonts w:eastAsia="@Arial Unicode MS"/>
          <w:b/>
          <w:i/>
          <w:sz w:val="24"/>
        </w:rPr>
      </w:pPr>
    </w:p>
    <w:p w:rsidR="004B1365" w:rsidRPr="004604A6" w:rsidRDefault="004B1365" w:rsidP="004B1365">
      <w:pPr>
        <w:pStyle w:val="21"/>
        <w:spacing w:line="240" w:lineRule="auto"/>
        <w:ind w:left="0" w:firstLine="0"/>
        <w:jc w:val="center"/>
        <w:rPr>
          <w:rStyle w:val="Zag11"/>
          <w:rFonts w:eastAsia="@Arial Unicode MS"/>
          <w:b/>
          <w:sz w:val="24"/>
        </w:rPr>
      </w:pPr>
      <w:r w:rsidRPr="004604A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152907" w:rsidRPr="004604A6" w:rsidRDefault="00152907" w:rsidP="004B1365">
      <w:pPr>
        <w:pStyle w:val="21"/>
        <w:spacing w:line="240" w:lineRule="auto"/>
        <w:ind w:left="0" w:firstLine="0"/>
        <w:jc w:val="center"/>
        <w:rPr>
          <w:rFonts w:eastAsia="@Arial Unicode MS"/>
          <w:b/>
          <w:i/>
          <w:color w:val="000000"/>
          <w:sz w:val="24"/>
        </w:rPr>
      </w:pPr>
    </w:p>
    <w:p w:rsidR="004B1365" w:rsidRPr="004604A6" w:rsidRDefault="004B1365" w:rsidP="00B94630">
      <w:pPr>
        <w:pStyle w:val="a8"/>
        <w:spacing w:line="240" w:lineRule="auto"/>
        <w:ind w:left="1080"/>
        <w:rPr>
          <w:sz w:val="24"/>
        </w:rPr>
      </w:pPr>
      <w:bookmarkStart w:id="21" w:name="_Toc288394066"/>
      <w:bookmarkStart w:id="22" w:name="_Toc288410533"/>
      <w:bookmarkStart w:id="23" w:name="_Toc288410662"/>
      <w:bookmarkStart w:id="24" w:name="_Toc424564309"/>
      <w:r w:rsidRPr="004604A6">
        <w:rPr>
          <w:sz w:val="24"/>
        </w:rPr>
        <w:t>2.8.Изобразительное искусство</w:t>
      </w:r>
      <w:bookmarkEnd w:id="21"/>
      <w:bookmarkEnd w:id="22"/>
      <w:bookmarkEnd w:id="23"/>
      <w:bookmarkEnd w:id="24"/>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w:t>
      </w:r>
      <w:r w:rsidRPr="00B94630">
        <w:rPr>
          <w:rStyle w:val="Zag11"/>
          <w:rFonts w:ascii="Times New Roman" w:eastAsia="@Arial Unicode MS" w:hAnsi="Times New Roman" w:cs="Times New Roman"/>
          <w:sz w:val="24"/>
          <w:szCs w:val="24"/>
        </w:rPr>
        <w:lastRenderedPageBreak/>
        <w:t>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94630">
        <w:rPr>
          <w:rStyle w:val="Zag11"/>
          <w:rFonts w:ascii="Times New Roman" w:eastAsia="@Arial Unicode MS" w:hAnsi="Times New Roman" w:cs="Times New Roman"/>
          <w:sz w:val="24"/>
          <w:szCs w:val="24"/>
        </w:rPr>
        <w:t>;</w:t>
      </w:r>
    </w:p>
    <w:p w:rsidR="004B1365" w:rsidRPr="00B94630" w:rsidRDefault="004B1365" w:rsidP="003A2141">
      <w:pPr>
        <w:pStyle w:val="ac"/>
        <w:numPr>
          <w:ilvl w:val="0"/>
          <w:numId w:val="139"/>
        </w:numPr>
        <w:tabs>
          <w:tab w:val="left" w:pos="142"/>
          <w:tab w:val="left" w:leader="dot" w:pos="624"/>
          <w:tab w:val="left" w:pos="709"/>
        </w:tabs>
        <w:ind w:left="0" w:firstLine="426"/>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B1365" w:rsidRPr="004604A6" w:rsidRDefault="004B1365" w:rsidP="004B1365">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Обучающиеся:</w:t>
      </w:r>
    </w:p>
    <w:p w:rsidR="00B94630" w:rsidRDefault="004B1365" w:rsidP="003A2141">
      <w:pPr>
        <w:pStyle w:val="ac"/>
        <w:numPr>
          <w:ilvl w:val="0"/>
          <w:numId w:val="140"/>
        </w:numPr>
        <w:tabs>
          <w:tab w:val="left" w:pos="142"/>
          <w:tab w:val="left" w:leader="dot" w:pos="624"/>
          <w:tab w:val="left" w:pos="709"/>
        </w:tabs>
        <w:ind w:left="0" w:firstLine="567"/>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94630" w:rsidRDefault="004B1365" w:rsidP="003A2141">
      <w:pPr>
        <w:pStyle w:val="ac"/>
        <w:numPr>
          <w:ilvl w:val="0"/>
          <w:numId w:val="140"/>
        </w:numPr>
        <w:tabs>
          <w:tab w:val="left" w:pos="142"/>
          <w:tab w:val="left" w:leader="dot" w:pos="624"/>
          <w:tab w:val="left" w:pos="709"/>
        </w:tabs>
        <w:ind w:left="0" w:firstLine="567"/>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94630" w:rsidRDefault="004B1365" w:rsidP="003A2141">
      <w:pPr>
        <w:pStyle w:val="ac"/>
        <w:numPr>
          <w:ilvl w:val="0"/>
          <w:numId w:val="140"/>
        </w:numPr>
        <w:tabs>
          <w:tab w:val="left" w:pos="142"/>
          <w:tab w:val="left" w:leader="dot" w:pos="624"/>
          <w:tab w:val="left" w:pos="709"/>
        </w:tabs>
        <w:ind w:left="0" w:firstLine="567"/>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94630" w:rsidRDefault="004B1365" w:rsidP="003A2141">
      <w:pPr>
        <w:pStyle w:val="ac"/>
        <w:numPr>
          <w:ilvl w:val="0"/>
          <w:numId w:val="140"/>
        </w:numPr>
        <w:tabs>
          <w:tab w:val="left" w:pos="142"/>
          <w:tab w:val="left" w:leader="dot" w:pos="624"/>
          <w:tab w:val="left" w:pos="709"/>
        </w:tabs>
        <w:ind w:left="0" w:firstLine="567"/>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B5826" w:rsidRPr="00B94630" w:rsidRDefault="004B1365" w:rsidP="003A2141">
      <w:pPr>
        <w:pStyle w:val="ac"/>
        <w:numPr>
          <w:ilvl w:val="0"/>
          <w:numId w:val="140"/>
        </w:numPr>
        <w:tabs>
          <w:tab w:val="left" w:pos="142"/>
          <w:tab w:val="left" w:leader="dot" w:pos="624"/>
          <w:tab w:val="left" w:pos="709"/>
        </w:tabs>
        <w:ind w:left="0" w:firstLine="567"/>
        <w:jc w:val="both"/>
        <w:rPr>
          <w:rStyle w:val="Zag11"/>
          <w:rFonts w:ascii="Times New Roman" w:eastAsia="@Arial Unicode MS" w:hAnsi="Times New Roman" w:cs="Times New Roman"/>
          <w:sz w:val="24"/>
          <w:szCs w:val="24"/>
        </w:rPr>
      </w:pPr>
      <w:r w:rsidRPr="00B94630">
        <w:rPr>
          <w:rStyle w:val="Zag11"/>
          <w:rFonts w:ascii="Times New Roman" w:eastAsia="@Arial Unicode MS" w:hAnsi="Times New Roman" w:cs="Times New Roman"/>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B1365" w:rsidRPr="004604A6" w:rsidRDefault="004B1365" w:rsidP="004B13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2.8.1.Восприятие искусства и виды художественной деятельности</w:t>
      </w:r>
    </w:p>
    <w:p w:rsidR="004B1365" w:rsidRPr="004604A6" w:rsidRDefault="004B1365" w:rsidP="004B13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907" w:rsidRPr="004604A6" w:rsidRDefault="004B1365" w:rsidP="004B289D">
      <w:pPr>
        <w:pStyle w:val="21"/>
        <w:numPr>
          <w:ilvl w:val="0"/>
          <w:numId w:val="58"/>
        </w:numPr>
        <w:spacing w:line="240" w:lineRule="auto"/>
        <w:ind w:left="0" w:firstLine="426"/>
        <w:rPr>
          <w:sz w:val="24"/>
        </w:rPr>
      </w:pPr>
      <w:r w:rsidRPr="004604A6">
        <w:rPr>
          <w:spacing w:val="2"/>
          <w:sz w:val="24"/>
        </w:rPr>
        <w:t xml:space="preserve">различать основные виды художественной деятельности </w:t>
      </w:r>
      <w:r w:rsidRPr="004604A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52907" w:rsidRPr="004604A6" w:rsidRDefault="004B1365" w:rsidP="004B289D">
      <w:pPr>
        <w:pStyle w:val="21"/>
        <w:numPr>
          <w:ilvl w:val="0"/>
          <w:numId w:val="58"/>
        </w:numPr>
        <w:spacing w:line="240" w:lineRule="auto"/>
        <w:ind w:left="0" w:firstLine="426"/>
        <w:rPr>
          <w:sz w:val="24"/>
        </w:rPr>
      </w:pPr>
      <w:r w:rsidRPr="004604A6">
        <w:rPr>
          <w:spacing w:val="2"/>
          <w:sz w:val="24"/>
        </w:rPr>
        <w:lastRenderedPageBreak/>
        <w:t>различать основные виды и жанры пластических ис</w:t>
      </w:r>
      <w:r w:rsidRPr="004604A6">
        <w:rPr>
          <w:sz w:val="24"/>
        </w:rPr>
        <w:t>кусств, понимать их специфику;</w:t>
      </w:r>
    </w:p>
    <w:p w:rsidR="00152907" w:rsidRPr="004604A6" w:rsidRDefault="004B1365" w:rsidP="004B289D">
      <w:pPr>
        <w:pStyle w:val="21"/>
        <w:numPr>
          <w:ilvl w:val="0"/>
          <w:numId w:val="58"/>
        </w:numPr>
        <w:spacing w:line="240" w:lineRule="auto"/>
        <w:ind w:left="0" w:firstLine="426"/>
        <w:rPr>
          <w:sz w:val="24"/>
        </w:rPr>
      </w:pPr>
      <w:r w:rsidRPr="004604A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152907" w:rsidRPr="004604A6" w:rsidRDefault="004B1365" w:rsidP="004B289D">
      <w:pPr>
        <w:pStyle w:val="21"/>
        <w:numPr>
          <w:ilvl w:val="0"/>
          <w:numId w:val="58"/>
        </w:numPr>
        <w:spacing w:line="240" w:lineRule="auto"/>
        <w:ind w:left="0" w:firstLine="426"/>
        <w:rPr>
          <w:sz w:val="24"/>
        </w:rPr>
      </w:pPr>
      <w:r w:rsidRPr="004604A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604A6">
        <w:rPr>
          <w:sz w:val="24"/>
        </w:rPr>
        <w:t> </w:t>
      </w:r>
      <w:r w:rsidRPr="004604A6">
        <w:rPr>
          <w:sz w:val="24"/>
        </w:rPr>
        <w:t>т.</w:t>
      </w:r>
      <w:r w:rsidRPr="004604A6">
        <w:rPr>
          <w:sz w:val="24"/>
        </w:rPr>
        <w:t> </w:t>
      </w:r>
      <w:r w:rsidRPr="004604A6">
        <w:rPr>
          <w:sz w:val="24"/>
        </w:rPr>
        <w:t>д.) окружающего мира и жизненных явлений;</w:t>
      </w:r>
    </w:p>
    <w:p w:rsidR="004B1365" w:rsidRPr="004604A6" w:rsidRDefault="004B1365" w:rsidP="004B289D">
      <w:pPr>
        <w:pStyle w:val="21"/>
        <w:numPr>
          <w:ilvl w:val="0"/>
          <w:numId w:val="58"/>
        </w:numPr>
        <w:spacing w:line="240" w:lineRule="auto"/>
        <w:ind w:left="0" w:firstLine="426"/>
        <w:rPr>
          <w:sz w:val="24"/>
        </w:rPr>
      </w:pPr>
      <w:r w:rsidRPr="004604A6">
        <w:rPr>
          <w:spacing w:val="-2"/>
          <w:sz w:val="24"/>
        </w:rPr>
        <w:t>приводить примеры ведущих художественных музеев Рос</w:t>
      </w:r>
      <w:r w:rsidRPr="004604A6">
        <w:rPr>
          <w:sz w:val="24"/>
        </w:rPr>
        <w:t>сии и художественных музеев своего региона, показывать на примерах их роль и назначение.</w:t>
      </w:r>
    </w:p>
    <w:p w:rsidR="004B1365" w:rsidRPr="004604A6" w:rsidRDefault="004B1365" w:rsidP="004B13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152907" w:rsidRPr="004604A6" w:rsidRDefault="004B1365" w:rsidP="004B289D">
      <w:pPr>
        <w:pStyle w:val="21"/>
        <w:numPr>
          <w:ilvl w:val="0"/>
          <w:numId w:val="59"/>
        </w:numPr>
        <w:spacing w:line="240" w:lineRule="auto"/>
        <w:ind w:left="0" w:firstLine="284"/>
        <w:rPr>
          <w:i/>
          <w:sz w:val="24"/>
        </w:rPr>
      </w:pPr>
      <w:r w:rsidRPr="004604A6">
        <w:rPr>
          <w:i/>
          <w:spacing w:val="-4"/>
          <w:sz w:val="24"/>
        </w:rPr>
        <w:t xml:space="preserve">воспринимать произведения изобразительного искусства; </w:t>
      </w:r>
      <w:r w:rsidRPr="004604A6">
        <w:rPr>
          <w:i/>
          <w:sz w:val="24"/>
        </w:rPr>
        <w:t>участвовать в обсуждении их содержания и выразительных средств; различать сюжет и содержание в знакомых произведениях;</w:t>
      </w:r>
    </w:p>
    <w:p w:rsidR="00152907" w:rsidRPr="004604A6" w:rsidRDefault="004B1365" w:rsidP="004B289D">
      <w:pPr>
        <w:pStyle w:val="21"/>
        <w:numPr>
          <w:ilvl w:val="0"/>
          <w:numId w:val="59"/>
        </w:numPr>
        <w:spacing w:line="240" w:lineRule="auto"/>
        <w:ind w:left="0" w:firstLine="284"/>
        <w:rPr>
          <w:i/>
          <w:sz w:val="24"/>
        </w:rPr>
      </w:pPr>
      <w:r w:rsidRPr="004604A6">
        <w:rPr>
          <w:i/>
          <w:sz w:val="24"/>
        </w:rPr>
        <w:t>видеть проявления прекрасного в произведениях искусства (картины, архитектура, скульптура и</w:t>
      </w:r>
      <w:r w:rsidRPr="004604A6">
        <w:rPr>
          <w:i/>
          <w:iCs/>
          <w:sz w:val="24"/>
        </w:rPr>
        <w:t> </w:t>
      </w:r>
      <w:r w:rsidRPr="004604A6">
        <w:rPr>
          <w:i/>
          <w:sz w:val="24"/>
        </w:rPr>
        <w:t>т.</w:t>
      </w:r>
      <w:r w:rsidRPr="004604A6">
        <w:rPr>
          <w:i/>
          <w:iCs/>
          <w:sz w:val="24"/>
        </w:rPr>
        <w:t> </w:t>
      </w:r>
      <w:r w:rsidRPr="004604A6">
        <w:rPr>
          <w:i/>
          <w:sz w:val="24"/>
        </w:rPr>
        <w:t>д.), в природе, на улице, в быту;</w:t>
      </w:r>
    </w:p>
    <w:p w:rsidR="004B1365" w:rsidRPr="004604A6" w:rsidRDefault="004B1365" w:rsidP="004B289D">
      <w:pPr>
        <w:pStyle w:val="21"/>
        <w:numPr>
          <w:ilvl w:val="0"/>
          <w:numId w:val="59"/>
        </w:numPr>
        <w:spacing w:line="240" w:lineRule="auto"/>
        <w:ind w:left="0" w:firstLine="284"/>
        <w:rPr>
          <w:i/>
          <w:sz w:val="24"/>
        </w:rPr>
      </w:pPr>
      <w:r w:rsidRPr="004604A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52907" w:rsidRPr="004604A6" w:rsidRDefault="00152907" w:rsidP="00B94630">
      <w:pPr>
        <w:pStyle w:val="21"/>
        <w:spacing w:line="240" w:lineRule="auto"/>
        <w:ind w:left="709" w:firstLine="284"/>
        <w:rPr>
          <w:i/>
          <w:sz w:val="24"/>
        </w:rPr>
      </w:pPr>
    </w:p>
    <w:p w:rsidR="004B1365" w:rsidRPr="004604A6" w:rsidRDefault="004B1365" w:rsidP="004B13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2.8.2.Азбука искусства. Как говорит искусство?</w:t>
      </w:r>
    </w:p>
    <w:p w:rsidR="004B1365" w:rsidRPr="004604A6" w:rsidRDefault="004B1365" w:rsidP="004B13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907" w:rsidRPr="004604A6" w:rsidRDefault="004B1365" w:rsidP="004B289D">
      <w:pPr>
        <w:pStyle w:val="21"/>
        <w:numPr>
          <w:ilvl w:val="0"/>
          <w:numId w:val="60"/>
        </w:numPr>
        <w:spacing w:line="240" w:lineRule="auto"/>
        <w:ind w:left="0" w:firstLine="426"/>
        <w:rPr>
          <w:sz w:val="24"/>
        </w:rPr>
      </w:pPr>
      <w:r w:rsidRPr="004604A6">
        <w:rPr>
          <w:sz w:val="24"/>
        </w:rPr>
        <w:t>создавать простые композиции на заданную тему на плоскости и в пространстве;</w:t>
      </w:r>
    </w:p>
    <w:p w:rsidR="00152907" w:rsidRPr="004604A6" w:rsidRDefault="004B1365" w:rsidP="004B289D">
      <w:pPr>
        <w:pStyle w:val="21"/>
        <w:numPr>
          <w:ilvl w:val="0"/>
          <w:numId w:val="60"/>
        </w:numPr>
        <w:spacing w:line="240" w:lineRule="auto"/>
        <w:ind w:left="0" w:firstLine="426"/>
        <w:rPr>
          <w:sz w:val="24"/>
        </w:rPr>
      </w:pPr>
      <w:r w:rsidRPr="004604A6">
        <w:rPr>
          <w:spacing w:val="2"/>
          <w:sz w:val="24"/>
        </w:rPr>
        <w:t xml:space="preserve">использовать выразительные средства изобразительного искусства: композицию, форму, ритм, линию, цвет, объем, </w:t>
      </w:r>
      <w:r w:rsidRPr="004604A6">
        <w:rPr>
          <w:sz w:val="24"/>
        </w:rPr>
        <w:t>фактуру; различные художественные материалы для воплощения собственного художественно­творческого замысла;</w:t>
      </w:r>
    </w:p>
    <w:p w:rsidR="00152907" w:rsidRPr="004604A6" w:rsidRDefault="004B1365" w:rsidP="004B289D">
      <w:pPr>
        <w:pStyle w:val="21"/>
        <w:numPr>
          <w:ilvl w:val="0"/>
          <w:numId w:val="60"/>
        </w:numPr>
        <w:spacing w:line="240" w:lineRule="auto"/>
        <w:ind w:left="0" w:firstLine="426"/>
        <w:rPr>
          <w:sz w:val="24"/>
        </w:rPr>
      </w:pPr>
      <w:r w:rsidRPr="004604A6">
        <w:rPr>
          <w:spacing w:val="2"/>
          <w:sz w:val="24"/>
        </w:rPr>
        <w:t xml:space="preserve">различать основные и составные, теплые и холодные </w:t>
      </w:r>
      <w:r w:rsidRPr="004604A6">
        <w:rPr>
          <w:sz w:val="24"/>
        </w:rPr>
        <w:t xml:space="preserve">цвета; изменять их эмоциональную напряженность с помощью смешивания с белой и черной красками; использовать </w:t>
      </w:r>
      <w:r w:rsidRPr="004604A6">
        <w:rPr>
          <w:spacing w:val="2"/>
          <w:sz w:val="24"/>
        </w:rPr>
        <w:t xml:space="preserve">их для передачи художественного замысла в собственной </w:t>
      </w:r>
      <w:r w:rsidRPr="004604A6">
        <w:rPr>
          <w:sz w:val="24"/>
        </w:rPr>
        <w:t>учебно­творческой деятельности;</w:t>
      </w:r>
    </w:p>
    <w:p w:rsidR="00152907" w:rsidRPr="004604A6" w:rsidRDefault="004B1365" w:rsidP="004B289D">
      <w:pPr>
        <w:pStyle w:val="21"/>
        <w:numPr>
          <w:ilvl w:val="0"/>
          <w:numId w:val="60"/>
        </w:numPr>
        <w:spacing w:line="240" w:lineRule="auto"/>
        <w:ind w:left="0" w:firstLine="426"/>
        <w:rPr>
          <w:sz w:val="24"/>
        </w:rPr>
      </w:pPr>
      <w:r w:rsidRPr="004604A6">
        <w:rPr>
          <w:spacing w:val="2"/>
          <w:sz w:val="24"/>
        </w:rPr>
        <w:t xml:space="preserve">создавать средствами живописи, графики, скульптуры, </w:t>
      </w:r>
      <w:r w:rsidRPr="004604A6">
        <w:rPr>
          <w:sz w:val="24"/>
        </w:rPr>
        <w:t>декоративно­прикладного искусства образ человека: переда</w:t>
      </w:r>
      <w:r w:rsidRPr="004604A6">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152907" w:rsidRPr="004604A6" w:rsidRDefault="004B1365" w:rsidP="004B289D">
      <w:pPr>
        <w:pStyle w:val="21"/>
        <w:numPr>
          <w:ilvl w:val="0"/>
          <w:numId w:val="60"/>
        </w:numPr>
        <w:spacing w:line="240" w:lineRule="auto"/>
        <w:ind w:left="0" w:firstLine="426"/>
        <w:rPr>
          <w:sz w:val="24"/>
        </w:rPr>
      </w:pPr>
      <w:r w:rsidRPr="004604A6">
        <w:rPr>
          <w:spacing w:val="-4"/>
          <w:sz w:val="24"/>
        </w:rPr>
        <w:t>наблюдать, сравнивать, сопоставлять и анализировать про</w:t>
      </w:r>
      <w:r w:rsidRPr="004604A6">
        <w:rPr>
          <w:spacing w:val="2"/>
          <w:sz w:val="24"/>
        </w:rPr>
        <w:t>странственную форму предмета; изображать предметы раз</w:t>
      </w:r>
      <w:r w:rsidRPr="004604A6">
        <w:rPr>
          <w:sz w:val="24"/>
        </w:rPr>
        <w:t xml:space="preserve">личной формы; использовать простые формы для создания </w:t>
      </w:r>
      <w:r w:rsidRPr="004604A6">
        <w:rPr>
          <w:spacing w:val="2"/>
          <w:sz w:val="24"/>
        </w:rPr>
        <w:t xml:space="preserve">выразительных образов в живописи, скульптуре, графике, </w:t>
      </w:r>
      <w:r w:rsidRPr="004604A6">
        <w:rPr>
          <w:sz w:val="24"/>
        </w:rPr>
        <w:t>художественном конструировании;</w:t>
      </w:r>
    </w:p>
    <w:p w:rsidR="004B1365" w:rsidRPr="004604A6" w:rsidRDefault="004B1365" w:rsidP="004B289D">
      <w:pPr>
        <w:pStyle w:val="21"/>
        <w:numPr>
          <w:ilvl w:val="0"/>
          <w:numId w:val="60"/>
        </w:numPr>
        <w:spacing w:line="240" w:lineRule="auto"/>
        <w:ind w:left="0" w:firstLine="426"/>
        <w:rPr>
          <w:sz w:val="24"/>
        </w:rPr>
      </w:pPr>
      <w:r w:rsidRPr="004604A6">
        <w:rPr>
          <w:spacing w:val="-4"/>
          <w:sz w:val="24"/>
        </w:rPr>
        <w:t>использовать декоративные элементы, геометрические, рас</w:t>
      </w:r>
      <w:r w:rsidRPr="004604A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B1365" w:rsidRPr="004604A6" w:rsidRDefault="004B1365" w:rsidP="004B13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152907" w:rsidRPr="004604A6" w:rsidRDefault="004B1365" w:rsidP="004B289D">
      <w:pPr>
        <w:pStyle w:val="21"/>
        <w:numPr>
          <w:ilvl w:val="0"/>
          <w:numId w:val="61"/>
        </w:numPr>
        <w:spacing w:line="240" w:lineRule="auto"/>
        <w:ind w:left="0" w:firstLine="426"/>
        <w:rPr>
          <w:i/>
          <w:sz w:val="24"/>
        </w:rPr>
      </w:pPr>
      <w:r w:rsidRPr="004604A6">
        <w:rPr>
          <w:i/>
          <w:sz w:val="24"/>
        </w:rPr>
        <w:t>пользоваться средствами выразительности языка жи</w:t>
      </w:r>
      <w:r w:rsidRPr="004604A6">
        <w:rPr>
          <w:i/>
          <w:spacing w:val="-2"/>
          <w:sz w:val="24"/>
        </w:rPr>
        <w:t>вописи, графики, скульптуры, декоративно­прикладного</w:t>
      </w:r>
      <w:r w:rsidRPr="004604A6">
        <w:rPr>
          <w:i/>
          <w:sz w:val="24"/>
        </w:rPr>
        <w:t xml:space="preserve">искусства, художественного конструирования в собственной </w:t>
      </w:r>
      <w:r w:rsidRPr="004604A6">
        <w:rPr>
          <w:i/>
          <w:spacing w:val="-2"/>
          <w:sz w:val="24"/>
        </w:rPr>
        <w:t>художественно­творческой деятельности; передавать раз</w:t>
      </w:r>
      <w:r w:rsidRPr="004604A6">
        <w:rPr>
          <w:i/>
          <w:sz w:val="24"/>
        </w:rPr>
        <w:t>нообразные эмоциональные состояния, используя различные оттенки цвета, при создании живописных композиций на заданные темы;</w:t>
      </w:r>
    </w:p>
    <w:p w:rsidR="00152907" w:rsidRPr="004604A6" w:rsidRDefault="004B1365" w:rsidP="004B289D">
      <w:pPr>
        <w:pStyle w:val="21"/>
        <w:numPr>
          <w:ilvl w:val="0"/>
          <w:numId w:val="61"/>
        </w:numPr>
        <w:spacing w:line="240" w:lineRule="auto"/>
        <w:ind w:left="0" w:firstLine="426"/>
        <w:rPr>
          <w:i/>
          <w:sz w:val="24"/>
        </w:rPr>
      </w:pPr>
      <w:r w:rsidRPr="004604A6">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B1365" w:rsidRPr="004604A6" w:rsidRDefault="004B1365" w:rsidP="004B289D">
      <w:pPr>
        <w:pStyle w:val="21"/>
        <w:numPr>
          <w:ilvl w:val="0"/>
          <w:numId w:val="61"/>
        </w:numPr>
        <w:spacing w:line="240" w:lineRule="auto"/>
        <w:ind w:left="0" w:firstLine="426"/>
        <w:rPr>
          <w:i/>
          <w:sz w:val="24"/>
        </w:rPr>
      </w:pPr>
      <w:r w:rsidRPr="004604A6">
        <w:rPr>
          <w:i/>
          <w:sz w:val="24"/>
        </w:rPr>
        <w:lastRenderedPageBreak/>
        <w:t>выполнять простые рисунки и орнаментальные композиции, используя язык компьютерной графики в программе Paint.</w:t>
      </w:r>
    </w:p>
    <w:p w:rsidR="004B1365" w:rsidRPr="004604A6" w:rsidRDefault="004B1365" w:rsidP="004B1365">
      <w:pPr>
        <w:pStyle w:val="21"/>
        <w:spacing w:line="240" w:lineRule="auto"/>
        <w:ind w:left="680" w:firstLine="0"/>
        <w:rPr>
          <w:i/>
          <w:sz w:val="24"/>
        </w:rPr>
      </w:pPr>
    </w:p>
    <w:p w:rsidR="004B1365" w:rsidRPr="004604A6" w:rsidRDefault="004B1365" w:rsidP="004B1365">
      <w:pPr>
        <w:pStyle w:val="41"/>
        <w:spacing w:before="0" w:after="0" w:line="240" w:lineRule="auto"/>
        <w:ind w:left="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2.8.3.Значимые темы искусства. О чем говорит искусство?</w:t>
      </w:r>
    </w:p>
    <w:p w:rsidR="004B1365" w:rsidRPr="004604A6" w:rsidRDefault="004B1365" w:rsidP="004B13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152907" w:rsidRPr="004604A6" w:rsidRDefault="004B1365" w:rsidP="004B289D">
      <w:pPr>
        <w:pStyle w:val="21"/>
        <w:numPr>
          <w:ilvl w:val="0"/>
          <w:numId w:val="62"/>
        </w:numPr>
        <w:spacing w:line="240" w:lineRule="auto"/>
        <w:ind w:left="0" w:firstLine="426"/>
        <w:rPr>
          <w:sz w:val="24"/>
        </w:rPr>
      </w:pPr>
      <w:r w:rsidRPr="004604A6">
        <w:rPr>
          <w:sz w:val="24"/>
        </w:rPr>
        <w:t>осознавать значимые темы искусства и отражать их в собственной художественно­творческой деятельности;</w:t>
      </w:r>
    </w:p>
    <w:p w:rsidR="004B1365" w:rsidRPr="004604A6" w:rsidRDefault="004B1365" w:rsidP="004B289D">
      <w:pPr>
        <w:pStyle w:val="21"/>
        <w:numPr>
          <w:ilvl w:val="0"/>
          <w:numId w:val="62"/>
        </w:numPr>
        <w:spacing w:line="240" w:lineRule="auto"/>
        <w:ind w:left="0" w:firstLine="426"/>
        <w:rPr>
          <w:sz w:val="24"/>
        </w:rPr>
      </w:pPr>
      <w:r w:rsidRPr="004604A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604A6">
        <w:rPr>
          <w:sz w:val="24"/>
        </w:rPr>
        <w:t> </w:t>
      </w:r>
      <w:r w:rsidRPr="004604A6">
        <w:rPr>
          <w:sz w:val="24"/>
        </w:rPr>
        <w:t>т.</w:t>
      </w:r>
      <w:r w:rsidRPr="004604A6">
        <w:rPr>
          <w:sz w:val="24"/>
        </w:rPr>
        <w:t> </w:t>
      </w:r>
      <w:r w:rsidRPr="004604A6">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B1365" w:rsidRPr="004604A6" w:rsidRDefault="004B1365" w:rsidP="004B13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152907" w:rsidRPr="004604A6" w:rsidRDefault="004B1365" w:rsidP="004B289D">
      <w:pPr>
        <w:pStyle w:val="21"/>
        <w:numPr>
          <w:ilvl w:val="0"/>
          <w:numId w:val="63"/>
        </w:numPr>
        <w:spacing w:line="240" w:lineRule="auto"/>
        <w:ind w:left="0" w:firstLine="426"/>
        <w:rPr>
          <w:i/>
          <w:sz w:val="24"/>
        </w:rPr>
      </w:pPr>
      <w:r w:rsidRPr="004604A6">
        <w:rPr>
          <w:i/>
          <w:spacing w:val="-2"/>
          <w:sz w:val="24"/>
        </w:rPr>
        <w:t>видеть, чувствовать и изображать красоту и раз</w:t>
      </w:r>
      <w:r w:rsidRPr="004604A6">
        <w:rPr>
          <w:i/>
          <w:sz w:val="24"/>
        </w:rPr>
        <w:t>нообразие природы, человека, зданий, предметов;</w:t>
      </w:r>
    </w:p>
    <w:p w:rsidR="00152907" w:rsidRPr="004604A6" w:rsidRDefault="004B1365" w:rsidP="004B289D">
      <w:pPr>
        <w:pStyle w:val="21"/>
        <w:numPr>
          <w:ilvl w:val="0"/>
          <w:numId w:val="63"/>
        </w:numPr>
        <w:spacing w:line="240" w:lineRule="auto"/>
        <w:ind w:left="0" w:firstLine="426"/>
        <w:rPr>
          <w:i/>
          <w:sz w:val="24"/>
        </w:rPr>
      </w:pPr>
      <w:r w:rsidRPr="004604A6">
        <w:rPr>
          <w:i/>
          <w:spacing w:val="4"/>
          <w:sz w:val="24"/>
        </w:rPr>
        <w:t xml:space="preserve">понимать и передавать в художественной работе </w:t>
      </w:r>
      <w:r w:rsidRPr="004604A6">
        <w:rPr>
          <w:i/>
          <w:spacing w:val="2"/>
          <w:sz w:val="24"/>
        </w:rPr>
        <w:t>разницу представлений о красоте человека в разных культурах мира; проявлять терпимость к другим вкусам и мнениям;</w:t>
      </w:r>
    </w:p>
    <w:p w:rsidR="00152907" w:rsidRPr="004604A6" w:rsidRDefault="004B1365" w:rsidP="004B289D">
      <w:pPr>
        <w:pStyle w:val="21"/>
        <w:numPr>
          <w:ilvl w:val="0"/>
          <w:numId w:val="63"/>
        </w:numPr>
        <w:spacing w:line="240" w:lineRule="auto"/>
        <w:ind w:left="0" w:firstLine="426"/>
        <w:rPr>
          <w:i/>
          <w:sz w:val="24"/>
        </w:rPr>
      </w:pPr>
      <w:r w:rsidRPr="004604A6">
        <w:rPr>
          <w:i/>
          <w:spacing w:val="2"/>
          <w:sz w:val="24"/>
        </w:rPr>
        <w:t>изображать пейзажи, натюрморты, портреты, вы</w:t>
      </w:r>
      <w:r w:rsidRPr="004604A6">
        <w:rPr>
          <w:i/>
          <w:sz w:val="24"/>
        </w:rPr>
        <w:t>ражая свое отношение к ним;</w:t>
      </w:r>
    </w:p>
    <w:p w:rsidR="004B1365" w:rsidRPr="004604A6" w:rsidRDefault="004B1365" w:rsidP="004B289D">
      <w:pPr>
        <w:pStyle w:val="21"/>
        <w:numPr>
          <w:ilvl w:val="0"/>
          <w:numId w:val="63"/>
        </w:numPr>
        <w:spacing w:line="240" w:lineRule="auto"/>
        <w:ind w:left="0" w:firstLine="426"/>
        <w:rPr>
          <w:i/>
          <w:sz w:val="24"/>
        </w:rPr>
      </w:pPr>
      <w:r w:rsidRPr="004604A6">
        <w:rPr>
          <w:i/>
          <w:sz w:val="24"/>
        </w:rPr>
        <w:t>изображать многофигурные композиции на значимые жизненные темы и участвовать в коллективных работах на эти темы.</w:t>
      </w:r>
    </w:p>
    <w:p w:rsidR="004B1365" w:rsidRPr="004604A6" w:rsidRDefault="004B1365" w:rsidP="00152907">
      <w:pPr>
        <w:pStyle w:val="21"/>
        <w:spacing w:line="240" w:lineRule="auto"/>
        <w:ind w:left="0" w:firstLine="851"/>
        <w:rPr>
          <w:i/>
          <w:sz w:val="24"/>
        </w:rPr>
      </w:pPr>
    </w:p>
    <w:p w:rsidR="00152907" w:rsidRPr="004604A6" w:rsidRDefault="00152907" w:rsidP="00CB5826">
      <w:pPr>
        <w:pStyle w:val="a8"/>
        <w:spacing w:line="240" w:lineRule="auto"/>
        <w:ind w:left="1080"/>
        <w:rPr>
          <w:sz w:val="24"/>
        </w:rPr>
      </w:pPr>
      <w:bookmarkStart w:id="25" w:name="_Toc288394067"/>
      <w:bookmarkStart w:id="26" w:name="_Toc288410534"/>
      <w:bookmarkStart w:id="27" w:name="_Toc288410663"/>
      <w:bookmarkStart w:id="28" w:name="_Toc424564310"/>
      <w:r w:rsidRPr="004604A6">
        <w:rPr>
          <w:sz w:val="24"/>
        </w:rPr>
        <w:t>2.9.Музыка</w:t>
      </w:r>
      <w:bookmarkEnd w:id="25"/>
      <w:bookmarkEnd w:id="26"/>
      <w:bookmarkEnd w:id="27"/>
      <w:bookmarkEnd w:id="28"/>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52907" w:rsidRPr="004604A6" w:rsidRDefault="00152907" w:rsidP="00152907">
      <w:pPr>
        <w:tabs>
          <w:tab w:val="left" w:pos="955"/>
        </w:tabs>
        <w:autoSpaceDE w:val="0"/>
        <w:autoSpaceDN w:val="0"/>
        <w:adjustRightInd w:val="0"/>
        <w:ind w:firstLine="709"/>
        <w:jc w:val="both"/>
        <w:rPr>
          <w:rFonts w:ascii="Times New Roman" w:hAnsi="Times New Roman" w:cs="Times New Roman"/>
          <w:sz w:val="24"/>
          <w:szCs w:val="24"/>
        </w:rPr>
      </w:pPr>
      <w:r w:rsidRPr="004604A6">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604A6">
        <w:rPr>
          <w:rFonts w:ascii="Times New Roman" w:hAnsi="Times New Roman" w:cs="Times New Roman"/>
          <w:sz w:val="24"/>
          <w:szCs w:val="24"/>
          <w:lang w:val="en-US"/>
        </w:rPr>
        <w:t> </w:t>
      </w:r>
      <w:r w:rsidRPr="004604A6">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4604A6">
        <w:rPr>
          <w:rFonts w:ascii="Times New Roman" w:hAnsi="Times New Roman" w:cs="Times New Roman"/>
          <w:sz w:val="24"/>
          <w:szCs w:val="24"/>
        </w:rPr>
        <w:lastRenderedPageBreak/>
        <w:t xml:space="preserve">потенциале, развитии художественного вкуса, осуществлении собственных музыкально-исполнительских замыслов.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152907" w:rsidRPr="004604A6" w:rsidRDefault="00152907" w:rsidP="00152907">
      <w:pPr>
        <w:suppressLineNumbers/>
        <w:autoSpaceDN w:val="0"/>
        <w:ind w:firstLine="709"/>
        <w:jc w:val="both"/>
        <w:rPr>
          <w:rFonts w:ascii="Times New Roman" w:eastAsia="Calibri" w:hAnsi="Times New Roman" w:cs="Times New Roman"/>
          <w:b/>
          <w:i/>
          <w:kern w:val="3"/>
          <w:sz w:val="24"/>
          <w:szCs w:val="24"/>
          <w:lang w:eastAsia="zh-CN"/>
        </w:rPr>
      </w:pPr>
      <w:r w:rsidRPr="004604A6">
        <w:rPr>
          <w:rFonts w:ascii="Times New Roman" w:eastAsia="Calibri" w:hAnsi="Times New Roman" w:cs="Times New Roman"/>
          <w:b/>
          <w:i/>
          <w:kern w:val="3"/>
          <w:sz w:val="24"/>
          <w:szCs w:val="24"/>
          <w:lang w:eastAsia="zh-CN"/>
        </w:rPr>
        <w:t xml:space="preserve">Предметные результаты </w:t>
      </w:r>
      <w:r w:rsidRPr="004604A6">
        <w:rPr>
          <w:rFonts w:ascii="Times New Roman" w:eastAsia="Calibri" w:hAnsi="Times New Roman" w:cs="Times New Roman"/>
          <w:kern w:val="3"/>
          <w:sz w:val="24"/>
          <w:szCs w:val="24"/>
          <w:lang w:eastAsia="zh-CN"/>
        </w:rPr>
        <w:t>освоения программы должны отражать:</w:t>
      </w:r>
    </w:p>
    <w:p w:rsidR="00152907" w:rsidRPr="004604A6" w:rsidRDefault="00B94630" w:rsidP="0015290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907" w:rsidRPr="004604A6">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152907" w:rsidRPr="004604A6" w:rsidRDefault="00B94630" w:rsidP="0015290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907" w:rsidRPr="004604A6">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2907" w:rsidRPr="004604A6" w:rsidRDefault="00B94630" w:rsidP="0015290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907" w:rsidRPr="004604A6">
        <w:rPr>
          <w:rFonts w:ascii="Times New Roman" w:hAnsi="Times New Roman" w:cs="Times New Roman"/>
          <w:sz w:val="24"/>
          <w:szCs w:val="24"/>
        </w:rPr>
        <w:t>умение воспринимать музыку и выражать свое отношение к музыкальному произведению;</w:t>
      </w:r>
    </w:p>
    <w:p w:rsidR="00152907" w:rsidRPr="004604A6" w:rsidRDefault="00B94630" w:rsidP="0015290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907" w:rsidRPr="004604A6">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52907" w:rsidRPr="004604A6" w:rsidRDefault="00152907" w:rsidP="00152907">
      <w:pPr>
        <w:ind w:firstLine="709"/>
        <w:contextualSpacing/>
        <w:jc w:val="both"/>
        <w:rPr>
          <w:rFonts w:ascii="Times New Roman" w:hAnsi="Times New Roman" w:cs="Times New Roman"/>
          <w:b/>
          <w:i/>
          <w:sz w:val="24"/>
          <w:szCs w:val="24"/>
        </w:rPr>
      </w:pPr>
      <w:r w:rsidRPr="004604A6">
        <w:rPr>
          <w:rFonts w:ascii="Times New Roman" w:hAnsi="Times New Roman" w:cs="Times New Roman"/>
          <w:b/>
          <w:i/>
          <w:sz w:val="24"/>
          <w:szCs w:val="24"/>
        </w:rPr>
        <w:t>Предметные результаты по видам деятельности обучающихся</w:t>
      </w:r>
    </w:p>
    <w:p w:rsidR="00152907" w:rsidRPr="004604A6" w:rsidRDefault="00152907" w:rsidP="00152907">
      <w:pPr>
        <w:tabs>
          <w:tab w:val="left" w:pos="142"/>
          <w:tab w:val="left" w:pos="993"/>
        </w:tabs>
        <w:ind w:firstLine="709"/>
        <w:jc w:val="both"/>
        <w:rPr>
          <w:rFonts w:ascii="Times New Roman" w:hAnsi="Times New Roman" w:cs="Times New Roman"/>
          <w:sz w:val="24"/>
          <w:szCs w:val="24"/>
        </w:rPr>
      </w:pPr>
      <w:r w:rsidRPr="004604A6">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52907" w:rsidRPr="004604A6" w:rsidRDefault="00152907" w:rsidP="00152907">
      <w:pPr>
        <w:ind w:firstLine="709"/>
        <w:contextualSpacing/>
        <w:rPr>
          <w:rFonts w:ascii="Times New Roman" w:hAnsi="Times New Roman" w:cs="Times New Roman"/>
          <w:b/>
          <w:sz w:val="24"/>
          <w:szCs w:val="24"/>
        </w:rPr>
      </w:pPr>
      <w:r w:rsidRPr="004604A6">
        <w:rPr>
          <w:rFonts w:ascii="Times New Roman" w:hAnsi="Times New Roman" w:cs="Times New Roman"/>
          <w:b/>
          <w:sz w:val="24"/>
          <w:szCs w:val="24"/>
        </w:rPr>
        <w:t>2.9.1.Слушание музыки</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Обучающийся:</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1. Узнает изученные музыкальные произведения и называет имена их авторов.</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52907" w:rsidRPr="004604A6" w:rsidRDefault="00152907" w:rsidP="00152907">
      <w:pPr>
        <w:shd w:val="clear" w:color="auto" w:fill="FFFFFF"/>
        <w:tabs>
          <w:tab w:val="left" w:pos="851"/>
        </w:tabs>
        <w:ind w:firstLine="709"/>
        <w:jc w:val="both"/>
        <w:rPr>
          <w:rFonts w:ascii="Times New Roman" w:hAnsi="Times New Roman" w:cs="Times New Roman"/>
          <w:bCs/>
          <w:iCs/>
          <w:sz w:val="24"/>
          <w:szCs w:val="24"/>
        </w:rPr>
      </w:pPr>
      <w:r w:rsidRPr="004604A6">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4604A6">
        <w:rPr>
          <w:rFonts w:ascii="Times New Roman" w:hAnsi="Times New Roman" w:cs="Times New Roman"/>
          <w:bCs/>
          <w:iCs/>
          <w:sz w:val="24"/>
          <w:szCs w:val="24"/>
        </w:rPr>
        <w:t xml:space="preserve"> а также </w:t>
      </w:r>
      <w:r w:rsidRPr="004604A6">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52907" w:rsidRPr="004604A6" w:rsidRDefault="00152907" w:rsidP="00152907">
      <w:pPr>
        <w:tabs>
          <w:tab w:val="left" w:pos="271"/>
        </w:tabs>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8. Определяет жанровую основу в пройденных музыкальных произведениях.</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152907" w:rsidRPr="004604A6" w:rsidRDefault="00152907" w:rsidP="00152907">
      <w:pPr>
        <w:ind w:firstLine="709"/>
        <w:contextualSpacing/>
        <w:rPr>
          <w:rFonts w:ascii="Times New Roman" w:hAnsi="Times New Roman" w:cs="Times New Roman"/>
          <w:b/>
          <w:sz w:val="24"/>
          <w:szCs w:val="24"/>
        </w:rPr>
      </w:pPr>
      <w:r w:rsidRPr="004604A6">
        <w:rPr>
          <w:rFonts w:ascii="Times New Roman" w:hAnsi="Times New Roman" w:cs="Times New Roman"/>
          <w:b/>
          <w:sz w:val="24"/>
          <w:szCs w:val="24"/>
        </w:rPr>
        <w:t>2.9.2.Хоровое пение</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Обучающийся:</w:t>
      </w:r>
    </w:p>
    <w:p w:rsidR="00152907" w:rsidRPr="004604A6" w:rsidRDefault="00152907" w:rsidP="00152907">
      <w:pPr>
        <w:tabs>
          <w:tab w:val="left" w:pos="310"/>
        </w:tabs>
        <w:ind w:firstLine="709"/>
        <w:jc w:val="both"/>
        <w:rPr>
          <w:rFonts w:ascii="Times New Roman" w:hAnsi="Times New Roman" w:cs="Times New Roman"/>
          <w:sz w:val="24"/>
          <w:szCs w:val="24"/>
        </w:rPr>
      </w:pPr>
      <w:r w:rsidRPr="004604A6">
        <w:rPr>
          <w:rFonts w:ascii="Times New Roman" w:hAnsi="Times New Roman" w:cs="Times New Roman"/>
          <w:sz w:val="24"/>
          <w:szCs w:val="24"/>
        </w:rPr>
        <w:t>1. Знает слова и мелодию Гимна Российской Федерации.</w:t>
      </w:r>
    </w:p>
    <w:p w:rsidR="00152907" w:rsidRPr="004604A6" w:rsidRDefault="00152907" w:rsidP="00152907">
      <w:pPr>
        <w:tabs>
          <w:tab w:val="left" w:pos="310"/>
        </w:tabs>
        <w:ind w:firstLine="709"/>
        <w:jc w:val="both"/>
        <w:rPr>
          <w:rFonts w:ascii="Times New Roman" w:hAnsi="Times New Roman" w:cs="Times New Roman"/>
          <w:sz w:val="24"/>
          <w:szCs w:val="24"/>
        </w:rPr>
      </w:pPr>
      <w:r w:rsidRPr="004604A6">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152907" w:rsidRPr="004604A6" w:rsidRDefault="00152907" w:rsidP="00152907">
      <w:pPr>
        <w:tabs>
          <w:tab w:val="left" w:pos="310"/>
        </w:tabs>
        <w:ind w:firstLine="709"/>
        <w:jc w:val="both"/>
        <w:rPr>
          <w:rFonts w:ascii="Times New Roman" w:hAnsi="Times New Roman" w:cs="Times New Roman"/>
          <w:sz w:val="24"/>
          <w:szCs w:val="24"/>
        </w:rPr>
      </w:pPr>
      <w:r w:rsidRPr="004604A6">
        <w:rPr>
          <w:rFonts w:ascii="Times New Roman" w:hAnsi="Times New Roman" w:cs="Times New Roman"/>
          <w:sz w:val="24"/>
          <w:szCs w:val="24"/>
        </w:rPr>
        <w:t>3. Знает о способах и приемах выразительного музыкального интонирования.</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152907" w:rsidRPr="004604A6" w:rsidRDefault="00152907" w:rsidP="00152907">
      <w:pPr>
        <w:tabs>
          <w:tab w:val="left" w:pos="310"/>
        </w:tabs>
        <w:ind w:firstLine="709"/>
        <w:jc w:val="both"/>
        <w:rPr>
          <w:rFonts w:ascii="Times New Roman" w:hAnsi="Times New Roman" w:cs="Times New Roman"/>
          <w:sz w:val="24"/>
          <w:szCs w:val="24"/>
        </w:rPr>
      </w:pPr>
      <w:r w:rsidRPr="004604A6">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lastRenderedPageBreak/>
        <w:t>7. Исполняет одноголосные произведения, а также произведения с элементами двухголосия.</w:t>
      </w:r>
    </w:p>
    <w:p w:rsidR="00152907" w:rsidRPr="004604A6" w:rsidRDefault="00152907" w:rsidP="00152907">
      <w:pPr>
        <w:ind w:firstLine="709"/>
        <w:rPr>
          <w:rFonts w:ascii="Times New Roman" w:hAnsi="Times New Roman" w:cs="Times New Roman"/>
          <w:b/>
          <w:sz w:val="24"/>
          <w:szCs w:val="24"/>
        </w:rPr>
      </w:pPr>
      <w:r w:rsidRPr="004604A6">
        <w:rPr>
          <w:rFonts w:ascii="Times New Roman" w:hAnsi="Times New Roman" w:cs="Times New Roman"/>
          <w:b/>
          <w:sz w:val="24"/>
          <w:szCs w:val="24"/>
        </w:rPr>
        <w:t>2.9.3.Игра в детском инструментальном оркестре (ансамбле)</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Обучающийся:</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2. Умеет исполнять различные ритмические группы в оркестровых партиях.</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152907" w:rsidRPr="004604A6" w:rsidRDefault="00152907" w:rsidP="00152907">
      <w:pPr>
        <w:ind w:firstLine="709"/>
        <w:contextualSpacing/>
        <w:rPr>
          <w:rFonts w:ascii="Times New Roman" w:hAnsi="Times New Roman" w:cs="Times New Roman"/>
          <w:sz w:val="24"/>
          <w:szCs w:val="24"/>
        </w:rPr>
      </w:pPr>
      <w:r w:rsidRPr="004604A6">
        <w:rPr>
          <w:rFonts w:ascii="Times New Roman" w:hAnsi="Times New Roman" w:cs="Times New Roman"/>
          <w:b/>
          <w:sz w:val="24"/>
          <w:szCs w:val="24"/>
        </w:rPr>
        <w:t>2.9.4.Основы музыкальной грамоты</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 xml:space="preserve">Объем музыкальной грамоты и теоретических понятий: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1.</w:t>
      </w:r>
      <w:r w:rsidRPr="004604A6">
        <w:rPr>
          <w:rFonts w:ascii="Times New Roman" w:hAnsi="Times New Roman" w:cs="Times New Roman"/>
          <w:b/>
          <w:sz w:val="24"/>
          <w:szCs w:val="24"/>
        </w:rPr>
        <w:t xml:space="preserve"> Звук.</w:t>
      </w:r>
      <w:r w:rsidRPr="004604A6">
        <w:rPr>
          <w:rFonts w:ascii="Times New Roman" w:hAnsi="Times New Roman" w:cs="Times New Roman"/>
          <w:sz w:val="24"/>
          <w:szCs w:val="24"/>
        </w:rPr>
        <w:t xml:space="preserve"> Свойства музыкального звука: высота, длительность, тембр, громкость.</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2.</w:t>
      </w:r>
      <w:r w:rsidRPr="004604A6">
        <w:rPr>
          <w:rFonts w:ascii="Times New Roman" w:hAnsi="Times New Roman" w:cs="Times New Roman"/>
          <w:b/>
          <w:sz w:val="24"/>
          <w:szCs w:val="24"/>
        </w:rPr>
        <w:t xml:space="preserve"> Мелодия.</w:t>
      </w:r>
      <w:r w:rsidRPr="004604A6">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3.</w:t>
      </w:r>
      <w:r w:rsidRPr="004604A6">
        <w:rPr>
          <w:rFonts w:ascii="Times New Roman" w:hAnsi="Times New Roman" w:cs="Times New Roman"/>
          <w:b/>
          <w:sz w:val="24"/>
          <w:szCs w:val="24"/>
        </w:rPr>
        <w:t xml:space="preserve"> Метроритм.</w:t>
      </w:r>
      <w:r w:rsidRPr="004604A6">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4. </w:t>
      </w:r>
      <w:r w:rsidRPr="004604A6">
        <w:rPr>
          <w:rFonts w:ascii="Times New Roman" w:hAnsi="Times New Roman" w:cs="Times New Roman"/>
          <w:b/>
          <w:sz w:val="24"/>
          <w:szCs w:val="24"/>
        </w:rPr>
        <w:t xml:space="preserve">Лад: </w:t>
      </w:r>
      <w:r w:rsidRPr="004604A6">
        <w:rPr>
          <w:rFonts w:ascii="Times New Roman" w:hAnsi="Times New Roman" w:cs="Times New Roman"/>
          <w:sz w:val="24"/>
          <w:szCs w:val="24"/>
        </w:rPr>
        <w:t xml:space="preserve">мажор, минор; тональность, тоника. </w:t>
      </w:r>
    </w:p>
    <w:p w:rsidR="00152907" w:rsidRPr="004604A6" w:rsidRDefault="00152907" w:rsidP="00152907">
      <w:pPr>
        <w:ind w:firstLine="709"/>
        <w:contextualSpacing/>
        <w:jc w:val="both"/>
        <w:rPr>
          <w:rFonts w:ascii="Times New Roman" w:hAnsi="Times New Roman" w:cs="Times New Roman"/>
          <w:sz w:val="24"/>
          <w:szCs w:val="24"/>
        </w:rPr>
      </w:pPr>
      <w:r w:rsidRPr="004604A6">
        <w:rPr>
          <w:rFonts w:ascii="Times New Roman" w:hAnsi="Times New Roman" w:cs="Times New Roman"/>
          <w:sz w:val="24"/>
          <w:szCs w:val="24"/>
        </w:rPr>
        <w:t>5.</w:t>
      </w:r>
      <w:r w:rsidRPr="004604A6">
        <w:rPr>
          <w:rFonts w:ascii="Times New Roman" w:hAnsi="Times New Roman" w:cs="Times New Roman"/>
          <w:b/>
          <w:sz w:val="24"/>
          <w:szCs w:val="24"/>
        </w:rPr>
        <w:t xml:space="preserve"> Нотная грамота.</w:t>
      </w:r>
      <w:r w:rsidRPr="004604A6">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52907" w:rsidRPr="004604A6" w:rsidRDefault="00152907" w:rsidP="00152907">
      <w:pPr>
        <w:tabs>
          <w:tab w:val="left" w:pos="201"/>
        </w:tabs>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6. </w:t>
      </w:r>
      <w:r w:rsidRPr="004604A6">
        <w:rPr>
          <w:rFonts w:ascii="Times New Roman" w:hAnsi="Times New Roman" w:cs="Times New Roman"/>
          <w:b/>
          <w:sz w:val="24"/>
          <w:szCs w:val="24"/>
        </w:rPr>
        <w:t xml:space="preserve">Интервалы </w:t>
      </w:r>
      <w:r w:rsidRPr="004604A6">
        <w:rPr>
          <w:rFonts w:ascii="Times New Roman" w:hAnsi="Times New Roman" w:cs="Times New Roman"/>
          <w:sz w:val="24"/>
          <w:szCs w:val="24"/>
        </w:rPr>
        <w:t xml:space="preserve">в пределах октавы. </w:t>
      </w:r>
      <w:r w:rsidRPr="004604A6">
        <w:rPr>
          <w:rFonts w:ascii="Times New Roman" w:hAnsi="Times New Roman" w:cs="Times New Roman"/>
          <w:b/>
          <w:sz w:val="24"/>
          <w:szCs w:val="24"/>
        </w:rPr>
        <w:t>Трезвучия</w:t>
      </w:r>
      <w:r w:rsidRPr="004604A6">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152907" w:rsidRPr="004604A6" w:rsidRDefault="00152907" w:rsidP="00152907">
      <w:pPr>
        <w:tabs>
          <w:tab w:val="left" w:pos="201"/>
        </w:tabs>
        <w:ind w:firstLine="709"/>
        <w:jc w:val="both"/>
        <w:rPr>
          <w:rFonts w:ascii="Times New Roman" w:hAnsi="Times New Roman" w:cs="Times New Roman"/>
          <w:sz w:val="24"/>
          <w:szCs w:val="24"/>
        </w:rPr>
      </w:pPr>
      <w:r w:rsidRPr="004604A6">
        <w:rPr>
          <w:rFonts w:ascii="Times New Roman" w:hAnsi="Times New Roman" w:cs="Times New Roman"/>
          <w:sz w:val="24"/>
          <w:szCs w:val="24"/>
        </w:rPr>
        <w:t>7.</w:t>
      </w:r>
      <w:r w:rsidRPr="004604A6">
        <w:rPr>
          <w:rFonts w:ascii="Times New Roman" w:hAnsi="Times New Roman" w:cs="Times New Roman"/>
          <w:b/>
          <w:sz w:val="24"/>
          <w:szCs w:val="24"/>
        </w:rPr>
        <w:t xml:space="preserve"> Музыкальные жанры.</w:t>
      </w:r>
      <w:r w:rsidRPr="004604A6">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152907" w:rsidRPr="004604A6" w:rsidRDefault="00152907" w:rsidP="00152907">
      <w:pPr>
        <w:ind w:firstLine="709"/>
        <w:jc w:val="both"/>
        <w:rPr>
          <w:rFonts w:ascii="Times New Roman" w:hAnsi="Times New Roman" w:cs="Times New Roman"/>
          <w:sz w:val="24"/>
          <w:szCs w:val="24"/>
        </w:rPr>
      </w:pPr>
      <w:r w:rsidRPr="004604A6">
        <w:rPr>
          <w:rFonts w:ascii="Times New Roman" w:hAnsi="Times New Roman" w:cs="Times New Roman"/>
          <w:sz w:val="24"/>
          <w:szCs w:val="24"/>
        </w:rPr>
        <w:t xml:space="preserve">8. </w:t>
      </w:r>
      <w:r w:rsidRPr="004604A6">
        <w:rPr>
          <w:rFonts w:ascii="Times New Roman" w:hAnsi="Times New Roman" w:cs="Times New Roman"/>
          <w:b/>
          <w:sz w:val="24"/>
          <w:szCs w:val="24"/>
        </w:rPr>
        <w:t>Музыкальные формы.</w:t>
      </w:r>
      <w:r w:rsidRPr="004604A6">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152907" w:rsidRPr="004604A6" w:rsidRDefault="00152907" w:rsidP="00152907">
      <w:pPr>
        <w:ind w:firstLine="709"/>
        <w:jc w:val="both"/>
        <w:rPr>
          <w:rFonts w:ascii="Times New Roman" w:eastAsia="Arial Unicode MS" w:hAnsi="Times New Roman" w:cs="Times New Roman"/>
          <w:sz w:val="24"/>
          <w:szCs w:val="24"/>
        </w:rPr>
      </w:pPr>
      <w:r w:rsidRPr="004604A6">
        <w:rPr>
          <w:rFonts w:ascii="Times New Roman" w:eastAsia="Arial Unicode MS" w:hAnsi="Times New Roman" w:cs="Times New Roman"/>
          <w:sz w:val="24"/>
          <w:szCs w:val="24"/>
        </w:rPr>
        <w:lastRenderedPageBreak/>
        <w:t>В результате изучения музыки на уровне начального общего образования обучающийся</w:t>
      </w:r>
      <w:r w:rsidRPr="004604A6">
        <w:rPr>
          <w:rFonts w:ascii="Times New Roman" w:eastAsia="Arial Unicode MS" w:hAnsi="Times New Roman" w:cs="Times New Roman"/>
          <w:b/>
          <w:sz w:val="24"/>
          <w:szCs w:val="24"/>
        </w:rPr>
        <w:t>получит возможность научиться</w:t>
      </w:r>
      <w:r w:rsidRPr="004604A6">
        <w:rPr>
          <w:rFonts w:ascii="Times New Roman" w:eastAsia="Arial Unicode MS" w:hAnsi="Times New Roman" w:cs="Times New Roman"/>
          <w:sz w:val="24"/>
          <w:szCs w:val="24"/>
        </w:rPr>
        <w:t>:</w:t>
      </w:r>
    </w:p>
    <w:p w:rsid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52907" w:rsidRPr="00B94630" w:rsidRDefault="00152907" w:rsidP="003A2141">
      <w:pPr>
        <w:pStyle w:val="ac"/>
        <w:numPr>
          <w:ilvl w:val="0"/>
          <w:numId w:val="141"/>
        </w:numPr>
        <w:ind w:left="0" w:firstLine="142"/>
        <w:jc w:val="both"/>
        <w:rPr>
          <w:rFonts w:ascii="Times New Roman" w:eastAsia="Arial Unicode MS" w:hAnsi="Times New Roman" w:cs="Times New Roman"/>
          <w:i/>
          <w:sz w:val="24"/>
          <w:szCs w:val="24"/>
        </w:rPr>
      </w:pPr>
      <w:r w:rsidRPr="00B94630">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52907" w:rsidRPr="004604A6" w:rsidRDefault="00152907" w:rsidP="00152907">
      <w:pPr>
        <w:pStyle w:val="21"/>
        <w:spacing w:line="240" w:lineRule="auto"/>
        <w:ind w:left="680" w:firstLine="0"/>
        <w:rPr>
          <w:i/>
          <w:spacing w:val="-2"/>
          <w:sz w:val="24"/>
        </w:rPr>
      </w:pPr>
    </w:p>
    <w:p w:rsidR="008E5F65" w:rsidRPr="004604A6" w:rsidRDefault="008E5F65" w:rsidP="00CB5826">
      <w:pPr>
        <w:pStyle w:val="a8"/>
        <w:spacing w:line="240" w:lineRule="auto"/>
        <w:ind w:left="1080"/>
        <w:rPr>
          <w:sz w:val="24"/>
        </w:rPr>
      </w:pPr>
      <w:bookmarkStart w:id="29" w:name="_Toc288394068"/>
      <w:bookmarkStart w:id="30" w:name="_Toc288410535"/>
      <w:bookmarkStart w:id="31" w:name="_Toc288410664"/>
      <w:bookmarkStart w:id="32" w:name="_Toc424564311"/>
      <w:r w:rsidRPr="004604A6">
        <w:rPr>
          <w:sz w:val="24"/>
        </w:rPr>
        <w:t>2.10.Технология</w:t>
      </w:r>
      <w:bookmarkEnd w:id="29"/>
      <w:bookmarkEnd w:id="30"/>
      <w:bookmarkEnd w:id="31"/>
      <w:bookmarkEnd w:id="32"/>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604A6">
        <w:rPr>
          <w:rStyle w:val="Zag11"/>
          <w:rFonts w:ascii="Times New Roman" w:eastAsia="@Arial Unicode MS" w:hAnsi="Times New Roman" w:cs="Times New Roman"/>
          <w:sz w:val="24"/>
          <w:szCs w:val="24"/>
        </w:rPr>
        <w:t>;</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E5F65" w:rsidRPr="004604A6" w:rsidRDefault="008E5F65" w:rsidP="008E5F65">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sidRPr="004604A6">
        <w:rPr>
          <w:rStyle w:val="Zag11"/>
          <w:rFonts w:ascii="Times New Roman" w:eastAsia="@Arial Unicode MS" w:hAnsi="Times New Roman" w:cs="Times New Roman"/>
          <w:sz w:val="24"/>
          <w:szCs w:val="24"/>
        </w:rPr>
        <w:t>Обучающиеся:</w:t>
      </w:r>
    </w:p>
    <w:p w:rsidR="000E07F8" w:rsidRDefault="008E5F65" w:rsidP="003A2141">
      <w:pPr>
        <w:pStyle w:val="ac"/>
        <w:numPr>
          <w:ilvl w:val="0"/>
          <w:numId w:val="142"/>
        </w:numPr>
        <w:tabs>
          <w:tab w:val="left" w:pos="142"/>
          <w:tab w:val="left" w:leader="dot" w:pos="284"/>
          <w:tab w:val="left" w:pos="567"/>
        </w:tabs>
        <w:ind w:left="0" w:firstLine="207"/>
        <w:jc w:val="both"/>
        <w:rPr>
          <w:rStyle w:val="Zag11"/>
          <w:rFonts w:ascii="Times New Roman" w:eastAsia="@Arial Unicode MS" w:hAnsi="Times New Roman" w:cs="Times New Roman"/>
          <w:sz w:val="24"/>
          <w:szCs w:val="24"/>
        </w:rPr>
      </w:pPr>
      <w:r w:rsidRPr="000E07F8">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E07F8">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0E07F8">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E07F8" w:rsidRDefault="008E5F65" w:rsidP="003A2141">
      <w:pPr>
        <w:pStyle w:val="ac"/>
        <w:numPr>
          <w:ilvl w:val="0"/>
          <w:numId w:val="142"/>
        </w:numPr>
        <w:tabs>
          <w:tab w:val="left" w:pos="142"/>
          <w:tab w:val="left" w:leader="dot" w:pos="284"/>
          <w:tab w:val="left" w:pos="567"/>
        </w:tabs>
        <w:ind w:left="0" w:firstLine="207"/>
        <w:jc w:val="both"/>
        <w:rPr>
          <w:rStyle w:val="Zag11"/>
          <w:rFonts w:ascii="Times New Roman" w:eastAsia="@Arial Unicode MS" w:hAnsi="Times New Roman" w:cs="Times New Roman"/>
          <w:sz w:val="24"/>
          <w:szCs w:val="24"/>
        </w:rPr>
      </w:pPr>
      <w:r w:rsidRPr="000E07F8">
        <w:rPr>
          <w:rStyle w:val="Zag11"/>
          <w:rFonts w:ascii="Times New Roman" w:eastAsia="@Arial Unicode MS" w:hAnsi="Times New Roman" w:cs="Times New Roman"/>
          <w:sz w:val="24"/>
          <w:szCs w:val="24"/>
        </w:rPr>
        <w:t xml:space="preserve">овладеют начальными формами </w:t>
      </w:r>
      <w:r w:rsidRPr="000E07F8">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0E07F8">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0E07F8" w:rsidRDefault="008E5F65" w:rsidP="003A2141">
      <w:pPr>
        <w:pStyle w:val="ac"/>
        <w:numPr>
          <w:ilvl w:val="0"/>
          <w:numId w:val="142"/>
        </w:numPr>
        <w:tabs>
          <w:tab w:val="left" w:pos="142"/>
          <w:tab w:val="left" w:leader="dot" w:pos="284"/>
          <w:tab w:val="left" w:pos="567"/>
        </w:tabs>
        <w:ind w:left="0" w:firstLine="207"/>
        <w:jc w:val="both"/>
        <w:rPr>
          <w:rStyle w:val="Zag11"/>
          <w:rFonts w:ascii="Times New Roman" w:eastAsia="@Arial Unicode MS" w:hAnsi="Times New Roman" w:cs="Times New Roman"/>
          <w:sz w:val="24"/>
          <w:szCs w:val="24"/>
        </w:rPr>
      </w:pPr>
      <w:r w:rsidRPr="000E07F8">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0E07F8">
        <w:rPr>
          <w:rStyle w:val="Zag11"/>
          <w:rFonts w:ascii="Times New Roman" w:eastAsia="@Arial Unicode MS" w:hAnsi="Times New Roman" w:cs="Times New Roman"/>
          <w:i/>
          <w:iCs/>
          <w:sz w:val="24"/>
          <w:szCs w:val="24"/>
        </w:rPr>
        <w:t>регулятивных универсальных учебных действий</w:t>
      </w:r>
      <w:r w:rsidRPr="000E07F8">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E07F8" w:rsidRDefault="008E5F65" w:rsidP="003A2141">
      <w:pPr>
        <w:pStyle w:val="ac"/>
        <w:numPr>
          <w:ilvl w:val="0"/>
          <w:numId w:val="142"/>
        </w:numPr>
        <w:tabs>
          <w:tab w:val="left" w:pos="142"/>
          <w:tab w:val="left" w:leader="dot" w:pos="284"/>
          <w:tab w:val="left" w:pos="567"/>
        </w:tabs>
        <w:ind w:left="0" w:firstLine="207"/>
        <w:jc w:val="both"/>
        <w:rPr>
          <w:rStyle w:val="Zag11"/>
          <w:rFonts w:ascii="Times New Roman" w:eastAsia="@Arial Unicode MS" w:hAnsi="Times New Roman" w:cs="Times New Roman"/>
          <w:sz w:val="24"/>
          <w:szCs w:val="24"/>
        </w:rPr>
      </w:pPr>
      <w:r w:rsidRPr="000E07F8">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E07F8">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E5F65" w:rsidRPr="000E07F8" w:rsidRDefault="008E5F65" w:rsidP="003A2141">
      <w:pPr>
        <w:pStyle w:val="ac"/>
        <w:numPr>
          <w:ilvl w:val="0"/>
          <w:numId w:val="142"/>
        </w:numPr>
        <w:tabs>
          <w:tab w:val="left" w:pos="142"/>
          <w:tab w:val="left" w:leader="dot" w:pos="284"/>
          <w:tab w:val="left" w:pos="567"/>
        </w:tabs>
        <w:ind w:left="0" w:firstLine="207"/>
        <w:jc w:val="both"/>
        <w:rPr>
          <w:rStyle w:val="Zag11"/>
          <w:rFonts w:ascii="Times New Roman" w:eastAsia="@Arial Unicode MS" w:hAnsi="Times New Roman" w:cs="Times New Roman"/>
          <w:sz w:val="24"/>
          <w:szCs w:val="24"/>
        </w:rPr>
      </w:pPr>
      <w:r w:rsidRPr="000E07F8">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E5F65" w:rsidRPr="004604A6" w:rsidRDefault="008E5F65" w:rsidP="008E5F65">
      <w:pPr>
        <w:pStyle w:val="Zag3"/>
        <w:tabs>
          <w:tab w:val="left" w:pos="142"/>
          <w:tab w:val="left" w:leader="dot" w:pos="624"/>
          <w:tab w:val="left" w:pos="1134"/>
        </w:tabs>
        <w:ind w:left="357" w:firstLine="709"/>
        <w:jc w:val="both"/>
        <w:rPr>
          <w:rStyle w:val="Zag11"/>
          <w:rFonts w:eastAsia="@Arial Unicode MS" w:cs="Times New Roman"/>
        </w:rPr>
      </w:pPr>
      <w:r w:rsidRPr="004604A6">
        <w:rPr>
          <w:rStyle w:val="Zag11"/>
          <w:rFonts w:eastAsia="@Arial Unicode MS" w:cs="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E5F65" w:rsidRPr="004604A6" w:rsidRDefault="008E5F65" w:rsidP="008E5F65">
      <w:pPr>
        <w:pStyle w:val="Zag3"/>
        <w:tabs>
          <w:tab w:val="left" w:pos="142"/>
          <w:tab w:val="left" w:leader="dot" w:pos="624"/>
          <w:tab w:val="left" w:pos="1134"/>
        </w:tabs>
        <w:ind w:left="357" w:firstLine="709"/>
        <w:jc w:val="both"/>
        <w:rPr>
          <w:rStyle w:val="Zag11"/>
          <w:rFonts w:eastAsia="@Arial Unicode MS" w:cs="Times New Roman"/>
          <w:i/>
          <w:iCs/>
        </w:rPr>
      </w:pPr>
    </w:p>
    <w:p w:rsidR="008E5F65" w:rsidRPr="004604A6" w:rsidRDefault="008E5F65" w:rsidP="008E5F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2.10.1.Общекультурные и общетрудовые компетенции. Основы культуры труда, самообслуживание</w:t>
      </w:r>
    </w:p>
    <w:p w:rsidR="008E5F65" w:rsidRPr="004604A6" w:rsidRDefault="008E5F65" w:rsidP="008E5F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8E5F65" w:rsidRPr="004604A6" w:rsidRDefault="008E5F65" w:rsidP="004B289D">
      <w:pPr>
        <w:pStyle w:val="21"/>
        <w:numPr>
          <w:ilvl w:val="0"/>
          <w:numId w:val="64"/>
        </w:numPr>
        <w:spacing w:line="240" w:lineRule="auto"/>
        <w:ind w:left="0" w:firstLine="284"/>
        <w:rPr>
          <w:sz w:val="24"/>
        </w:rPr>
      </w:pPr>
      <w:r w:rsidRPr="004604A6">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E5F65" w:rsidRPr="004604A6" w:rsidRDefault="008E5F65" w:rsidP="004B289D">
      <w:pPr>
        <w:pStyle w:val="21"/>
        <w:numPr>
          <w:ilvl w:val="0"/>
          <w:numId w:val="64"/>
        </w:numPr>
        <w:spacing w:line="240" w:lineRule="auto"/>
        <w:ind w:left="0" w:firstLine="284"/>
        <w:rPr>
          <w:sz w:val="24"/>
        </w:rPr>
      </w:pPr>
      <w:r w:rsidRPr="004604A6">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E5F65" w:rsidRPr="004604A6" w:rsidRDefault="008E5F65" w:rsidP="004B289D">
      <w:pPr>
        <w:pStyle w:val="21"/>
        <w:numPr>
          <w:ilvl w:val="0"/>
          <w:numId w:val="64"/>
        </w:numPr>
        <w:spacing w:line="240" w:lineRule="auto"/>
        <w:ind w:left="0" w:firstLine="284"/>
        <w:rPr>
          <w:sz w:val="24"/>
        </w:rPr>
      </w:pPr>
      <w:r w:rsidRPr="004604A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E5F65" w:rsidRPr="004604A6" w:rsidRDefault="008E5F65" w:rsidP="004B289D">
      <w:pPr>
        <w:pStyle w:val="21"/>
        <w:numPr>
          <w:ilvl w:val="0"/>
          <w:numId w:val="64"/>
        </w:numPr>
        <w:spacing w:line="240" w:lineRule="auto"/>
        <w:ind w:left="0" w:firstLine="284"/>
        <w:rPr>
          <w:sz w:val="24"/>
        </w:rPr>
      </w:pPr>
      <w:r w:rsidRPr="004604A6">
        <w:rPr>
          <w:sz w:val="24"/>
        </w:rPr>
        <w:t>выполнять доступные действия по самообслуживанию и доступные виды домашнего труда.</w:t>
      </w:r>
    </w:p>
    <w:p w:rsidR="008E5F65" w:rsidRPr="004604A6" w:rsidRDefault="008E5F65" w:rsidP="008E5F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8E5F65" w:rsidRPr="004604A6" w:rsidRDefault="008E5F65" w:rsidP="004B289D">
      <w:pPr>
        <w:pStyle w:val="21"/>
        <w:numPr>
          <w:ilvl w:val="0"/>
          <w:numId w:val="65"/>
        </w:numPr>
        <w:spacing w:line="240" w:lineRule="auto"/>
        <w:ind w:left="0" w:firstLine="284"/>
        <w:rPr>
          <w:i/>
          <w:sz w:val="24"/>
        </w:rPr>
      </w:pPr>
      <w:r w:rsidRPr="004604A6">
        <w:rPr>
          <w:i/>
          <w:sz w:val="24"/>
        </w:rPr>
        <w:t>уважительно относиться к труду людей;</w:t>
      </w:r>
    </w:p>
    <w:p w:rsidR="008E5F65" w:rsidRPr="004604A6" w:rsidRDefault="008E5F65" w:rsidP="004B289D">
      <w:pPr>
        <w:pStyle w:val="21"/>
        <w:numPr>
          <w:ilvl w:val="0"/>
          <w:numId w:val="65"/>
        </w:numPr>
        <w:spacing w:line="240" w:lineRule="auto"/>
        <w:ind w:left="0" w:firstLine="284"/>
        <w:rPr>
          <w:i/>
          <w:sz w:val="24"/>
        </w:rPr>
      </w:pPr>
      <w:r w:rsidRPr="004604A6">
        <w:rPr>
          <w:i/>
          <w:spacing w:val="2"/>
          <w:sz w:val="24"/>
        </w:rPr>
        <w:t>понимать культурно­историческую ценность тради</w:t>
      </w:r>
      <w:r w:rsidRPr="004604A6">
        <w:rPr>
          <w:i/>
          <w:sz w:val="24"/>
        </w:rPr>
        <w:t>ций, отраженных в предметном мире, в том числе традиций трудовых династий как своего региона, так и страны, и уважать их;</w:t>
      </w:r>
    </w:p>
    <w:p w:rsidR="008E5F65" w:rsidRPr="004604A6" w:rsidRDefault="008E5F65" w:rsidP="004B289D">
      <w:pPr>
        <w:pStyle w:val="21"/>
        <w:numPr>
          <w:ilvl w:val="0"/>
          <w:numId w:val="65"/>
        </w:numPr>
        <w:spacing w:line="240" w:lineRule="auto"/>
        <w:ind w:left="0" w:firstLine="284"/>
        <w:rPr>
          <w:i/>
          <w:sz w:val="24"/>
        </w:rPr>
      </w:pPr>
      <w:r w:rsidRPr="004604A6">
        <w:rPr>
          <w:i/>
          <w:sz w:val="24"/>
        </w:rPr>
        <w:t>понимать особенности проектной деятельности, осуществлять под руководством учителя элементарную прое</w:t>
      </w:r>
      <w:r w:rsidRPr="004604A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604A6">
        <w:rPr>
          <w:i/>
          <w:sz w:val="24"/>
        </w:rPr>
        <w:t>комплексные работы, социальные услуги).</w:t>
      </w:r>
    </w:p>
    <w:p w:rsidR="008E5F65" w:rsidRPr="004604A6" w:rsidRDefault="008E5F65" w:rsidP="008E5F65">
      <w:pPr>
        <w:pStyle w:val="21"/>
        <w:spacing w:line="240" w:lineRule="auto"/>
        <w:ind w:left="709" w:firstLine="0"/>
        <w:rPr>
          <w:i/>
          <w:sz w:val="24"/>
        </w:rPr>
      </w:pPr>
    </w:p>
    <w:p w:rsidR="008E5F65" w:rsidRPr="004604A6" w:rsidRDefault="008E5F65" w:rsidP="008E5F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2.10.2.Технология ручной обработки материалов. Элементы графической грамоты</w:t>
      </w:r>
    </w:p>
    <w:p w:rsidR="008E5F65" w:rsidRPr="004604A6" w:rsidRDefault="008E5F65" w:rsidP="008E5F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8E5F65" w:rsidRPr="004604A6" w:rsidRDefault="008E5F65" w:rsidP="004B289D">
      <w:pPr>
        <w:pStyle w:val="21"/>
        <w:numPr>
          <w:ilvl w:val="0"/>
          <w:numId w:val="66"/>
        </w:numPr>
        <w:tabs>
          <w:tab w:val="left" w:pos="567"/>
        </w:tabs>
        <w:spacing w:line="240" w:lineRule="auto"/>
        <w:ind w:left="0" w:firstLine="284"/>
        <w:rPr>
          <w:sz w:val="24"/>
        </w:rPr>
      </w:pPr>
      <w:r w:rsidRPr="004604A6">
        <w:rPr>
          <w:spacing w:val="2"/>
          <w:sz w:val="24"/>
        </w:rPr>
        <w:t xml:space="preserve">на основе полученных представлений о многообразии </w:t>
      </w:r>
      <w:r w:rsidRPr="004604A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E5F65" w:rsidRPr="004604A6" w:rsidRDefault="008E5F65" w:rsidP="004B289D">
      <w:pPr>
        <w:pStyle w:val="21"/>
        <w:numPr>
          <w:ilvl w:val="0"/>
          <w:numId w:val="66"/>
        </w:numPr>
        <w:tabs>
          <w:tab w:val="left" w:pos="567"/>
        </w:tabs>
        <w:spacing w:line="240" w:lineRule="auto"/>
        <w:ind w:left="0" w:firstLine="284"/>
        <w:rPr>
          <w:sz w:val="24"/>
        </w:rPr>
      </w:pPr>
      <w:r w:rsidRPr="004604A6">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E5F65" w:rsidRPr="004604A6" w:rsidRDefault="008E5F65" w:rsidP="004B289D">
      <w:pPr>
        <w:pStyle w:val="21"/>
        <w:numPr>
          <w:ilvl w:val="0"/>
          <w:numId w:val="66"/>
        </w:numPr>
        <w:tabs>
          <w:tab w:val="left" w:pos="567"/>
        </w:tabs>
        <w:spacing w:line="240" w:lineRule="auto"/>
        <w:ind w:left="0" w:firstLine="284"/>
        <w:rPr>
          <w:sz w:val="24"/>
        </w:rPr>
      </w:pPr>
      <w:r w:rsidRPr="004604A6">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E5F65" w:rsidRPr="004604A6" w:rsidRDefault="008E5F65" w:rsidP="004B289D">
      <w:pPr>
        <w:pStyle w:val="21"/>
        <w:numPr>
          <w:ilvl w:val="0"/>
          <w:numId w:val="66"/>
        </w:numPr>
        <w:tabs>
          <w:tab w:val="left" w:pos="567"/>
        </w:tabs>
        <w:spacing w:line="240" w:lineRule="auto"/>
        <w:ind w:left="0" w:firstLine="284"/>
        <w:rPr>
          <w:sz w:val="24"/>
        </w:rPr>
      </w:pPr>
      <w:r w:rsidRPr="004604A6">
        <w:rPr>
          <w:spacing w:val="-2"/>
          <w:sz w:val="24"/>
        </w:rPr>
        <w:t>выполнять символические действия моделирования и пре</w:t>
      </w:r>
      <w:r w:rsidRPr="004604A6">
        <w:rPr>
          <w:spacing w:val="2"/>
          <w:sz w:val="24"/>
        </w:rPr>
        <w:t xml:space="preserve">образования модели и работать с простейшей технической </w:t>
      </w:r>
      <w:r w:rsidRPr="004604A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E5F65" w:rsidRPr="004604A6" w:rsidRDefault="008E5F65" w:rsidP="008E5F65">
      <w:pPr>
        <w:pStyle w:val="ae"/>
        <w:spacing w:line="240" w:lineRule="auto"/>
        <w:ind w:firstLine="454"/>
        <w:rPr>
          <w:rFonts w:ascii="Times New Roman" w:hAnsi="Times New Roman"/>
          <w:b/>
          <w:i w:val="0"/>
          <w:color w:val="auto"/>
          <w:sz w:val="24"/>
          <w:szCs w:val="24"/>
        </w:rPr>
      </w:pPr>
      <w:r w:rsidRPr="004604A6">
        <w:rPr>
          <w:rFonts w:ascii="Times New Roman" w:hAnsi="Times New Roman"/>
          <w:b/>
          <w:i w:val="0"/>
          <w:color w:val="auto"/>
          <w:sz w:val="24"/>
          <w:szCs w:val="24"/>
        </w:rPr>
        <w:t>Выпускник получит возможность научиться:</w:t>
      </w:r>
    </w:p>
    <w:p w:rsidR="008E5F65" w:rsidRPr="004604A6" w:rsidRDefault="008E5F65" w:rsidP="004B289D">
      <w:pPr>
        <w:pStyle w:val="21"/>
        <w:numPr>
          <w:ilvl w:val="0"/>
          <w:numId w:val="67"/>
        </w:numPr>
        <w:spacing w:line="240" w:lineRule="auto"/>
        <w:ind w:left="0" w:firstLine="284"/>
        <w:rPr>
          <w:i/>
          <w:sz w:val="24"/>
        </w:rPr>
      </w:pPr>
      <w:r w:rsidRPr="004604A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E5F65" w:rsidRPr="004604A6" w:rsidRDefault="008E5F65" w:rsidP="004B289D">
      <w:pPr>
        <w:pStyle w:val="21"/>
        <w:numPr>
          <w:ilvl w:val="0"/>
          <w:numId w:val="67"/>
        </w:numPr>
        <w:spacing w:line="240" w:lineRule="auto"/>
        <w:ind w:left="0" w:firstLine="284"/>
        <w:rPr>
          <w:i/>
          <w:sz w:val="24"/>
        </w:rPr>
      </w:pPr>
      <w:r w:rsidRPr="004604A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E5F65" w:rsidRPr="004604A6" w:rsidRDefault="008E5F65" w:rsidP="008E5F65">
      <w:pPr>
        <w:pStyle w:val="21"/>
        <w:spacing w:line="240" w:lineRule="auto"/>
        <w:ind w:left="709" w:firstLine="0"/>
        <w:rPr>
          <w:i/>
          <w:sz w:val="24"/>
        </w:rPr>
      </w:pPr>
    </w:p>
    <w:p w:rsidR="008E5F65" w:rsidRPr="004604A6" w:rsidRDefault="008E5F65" w:rsidP="008E5F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2.10.3.Конструирование и моделирование</w:t>
      </w:r>
    </w:p>
    <w:p w:rsidR="008E5F65" w:rsidRPr="004604A6" w:rsidRDefault="008E5F65" w:rsidP="008E5F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8E5F65" w:rsidRPr="004604A6" w:rsidRDefault="008E5F65" w:rsidP="004B289D">
      <w:pPr>
        <w:pStyle w:val="21"/>
        <w:numPr>
          <w:ilvl w:val="0"/>
          <w:numId w:val="68"/>
        </w:numPr>
        <w:spacing w:line="240" w:lineRule="auto"/>
        <w:ind w:left="0" w:firstLine="284"/>
        <w:rPr>
          <w:sz w:val="24"/>
        </w:rPr>
      </w:pPr>
      <w:r w:rsidRPr="004604A6">
        <w:rPr>
          <w:spacing w:val="2"/>
          <w:sz w:val="24"/>
        </w:rPr>
        <w:t xml:space="preserve">анализировать устройство изделия: выделять детали, их </w:t>
      </w:r>
      <w:r w:rsidRPr="004604A6">
        <w:rPr>
          <w:sz w:val="24"/>
        </w:rPr>
        <w:t>форму, определять взаимное расположение, виды соединения деталей;</w:t>
      </w:r>
    </w:p>
    <w:p w:rsidR="008E5F65" w:rsidRPr="004604A6" w:rsidRDefault="008E5F65" w:rsidP="004B289D">
      <w:pPr>
        <w:pStyle w:val="21"/>
        <w:numPr>
          <w:ilvl w:val="0"/>
          <w:numId w:val="68"/>
        </w:numPr>
        <w:spacing w:line="240" w:lineRule="auto"/>
        <w:ind w:left="0" w:firstLine="284"/>
        <w:rPr>
          <w:sz w:val="24"/>
        </w:rPr>
      </w:pPr>
      <w:r w:rsidRPr="004604A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E5F65" w:rsidRPr="004604A6" w:rsidRDefault="008E5F65" w:rsidP="004B289D">
      <w:pPr>
        <w:pStyle w:val="21"/>
        <w:numPr>
          <w:ilvl w:val="0"/>
          <w:numId w:val="68"/>
        </w:numPr>
        <w:spacing w:line="240" w:lineRule="auto"/>
        <w:ind w:left="0" w:firstLine="284"/>
        <w:rPr>
          <w:sz w:val="24"/>
        </w:rPr>
      </w:pPr>
      <w:r w:rsidRPr="004604A6">
        <w:rPr>
          <w:spacing w:val="2"/>
          <w:sz w:val="24"/>
        </w:rPr>
        <w:t>изготавливать несложные конструкции изделий по ри</w:t>
      </w:r>
      <w:r w:rsidRPr="004604A6">
        <w:rPr>
          <w:sz w:val="24"/>
        </w:rPr>
        <w:t>сунку, простейшему чертежу или эскизу, образцу и доступным заданным условиям.</w:t>
      </w:r>
    </w:p>
    <w:p w:rsidR="008E5F65" w:rsidRPr="004604A6" w:rsidRDefault="008E5F65" w:rsidP="000E07F8">
      <w:pPr>
        <w:pStyle w:val="ae"/>
        <w:spacing w:line="240" w:lineRule="auto"/>
        <w:ind w:firstLine="284"/>
        <w:rPr>
          <w:rFonts w:ascii="Times New Roman" w:hAnsi="Times New Roman"/>
          <w:b/>
          <w:i w:val="0"/>
          <w:color w:val="auto"/>
          <w:sz w:val="24"/>
          <w:szCs w:val="24"/>
        </w:rPr>
      </w:pPr>
      <w:r w:rsidRPr="004604A6">
        <w:rPr>
          <w:rFonts w:ascii="Times New Roman" w:hAnsi="Times New Roman"/>
          <w:b/>
          <w:i w:val="0"/>
          <w:color w:val="auto"/>
          <w:sz w:val="24"/>
          <w:szCs w:val="24"/>
        </w:rPr>
        <w:lastRenderedPageBreak/>
        <w:t>Выпускник получит возможность научиться:</w:t>
      </w:r>
    </w:p>
    <w:p w:rsidR="008E5F65" w:rsidRPr="004604A6" w:rsidRDefault="008E5F65" w:rsidP="004B289D">
      <w:pPr>
        <w:pStyle w:val="21"/>
        <w:numPr>
          <w:ilvl w:val="0"/>
          <w:numId w:val="69"/>
        </w:numPr>
        <w:spacing w:line="240" w:lineRule="auto"/>
        <w:ind w:left="0" w:firstLine="284"/>
        <w:rPr>
          <w:i/>
          <w:sz w:val="24"/>
        </w:rPr>
      </w:pPr>
      <w:r w:rsidRPr="004604A6">
        <w:rPr>
          <w:i/>
          <w:sz w:val="24"/>
        </w:rPr>
        <w:t>соотносить объемную конструкцию, основанную на правильных геометрических формах, с изображениями их разверток;</w:t>
      </w:r>
    </w:p>
    <w:p w:rsidR="008E5F65" w:rsidRPr="004604A6" w:rsidRDefault="008E5F65" w:rsidP="004B289D">
      <w:pPr>
        <w:pStyle w:val="21"/>
        <w:numPr>
          <w:ilvl w:val="0"/>
          <w:numId w:val="69"/>
        </w:numPr>
        <w:spacing w:line="240" w:lineRule="auto"/>
        <w:ind w:left="0" w:firstLine="284"/>
        <w:rPr>
          <w:i/>
          <w:sz w:val="24"/>
        </w:rPr>
      </w:pPr>
      <w:r w:rsidRPr="004604A6">
        <w:rPr>
          <w:i/>
          <w:sz w:val="24"/>
        </w:rPr>
        <w:t xml:space="preserve">создавать мысленный образ конструкции с целью решения определенной конструкторской задачи или передачи </w:t>
      </w:r>
      <w:r w:rsidRPr="004604A6">
        <w:rPr>
          <w:i/>
          <w:spacing w:val="-2"/>
          <w:sz w:val="24"/>
        </w:rPr>
        <w:t xml:space="preserve">определенной художественно­эстетической информации; </w:t>
      </w:r>
      <w:r w:rsidRPr="004604A6">
        <w:rPr>
          <w:i/>
          <w:sz w:val="24"/>
        </w:rPr>
        <w:t>воплощать этот образ в материале.</w:t>
      </w:r>
    </w:p>
    <w:p w:rsidR="008E5F65" w:rsidRPr="004604A6" w:rsidRDefault="008E5F65" w:rsidP="000E07F8">
      <w:pPr>
        <w:pStyle w:val="21"/>
        <w:spacing w:line="240" w:lineRule="auto"/>
        <w:ind w:left="709" w:firstLine="284"/>
        <w:rPr>
          <w:i/>
          <w:sz w:val="24"/>
        </w:rPr>
      </w:pPr>
    </w:p>
    <w:p w:rsidR="008E5F65" w:rsidRPr="004604A6" w:rsidRDefault="008E5F65" w:rsidP="008E5F65">
      <w:pPr>
        <w:pStyle w:val="41"/>
        <w:spacing w:before="0" w:after="0" w:line="240" w:lineRule="auto"/>
        <w:ind w:firstLine="454"/>
        <w:jc w:val="both"/>
        <w:rPr>
          <w:rFonts w:ascii="Times New Roman" w:hAnsi="Times New Roman" w:cs="Times New Roman"/>
          <w:b/>
          <w:i w:val="0"/>
          <w:color w:val="auto"/>
          <w:sz w:val="24"/>
          <w:szCs w:val="24"/>
        </w:rPr>
      </w:pPr>
      <w:r w:rsidRPr="004604A6">
        <w:rPr>
          <w:rFonts w:ascii="Times New Roman" w:hAnsi="Times New Roman" w:cs="Times New Roman"/>
          <w:b/>
          <w:i w:val="0"/>
          <w:color w:val="auto"/>
          <w:sz w:val="24"/>
          <w:szCs w:val="24"/>
        </w:rPr>
        <w:t>2.10.4.Практика работы на компьютере</w:t>
      </w:r>
    </w:p>
    <w:p w:rsidR="008E5F65" w:rsidRPr="004604A6" w:rsidRDefault="008E5F65" w:rsidP="008E5F65">
      <w:pPr>
        <w:pStyle w:val="aa"/>
        <w:spacing w:line="240" w:lineRule="auto"/>
        <w:ind w:firstLine="454"/>
        <w:rPr>
          <w:rFonts w:ascii="Times New Roman" w:hAnsi="Times New Roman"/>
          <w:b/>
          <w:color w:val="auto"/>
          <w:sz w:val="24"/>
          <w:szCs w:val="24"/>
        </w:rPr>
      </w:pPr>
      <w:r w:rsidRPr="004604A6">
        <w:rPr>
          <w:rFonts w:ascii="Times New Roman" w:hAnsi="Times New Roman"/>
          <w:b/>
          <w:color w:val="auto"/>
          <w:sz w:val="24"/>
          <w:szCs w:val="24"/>
        </w:rPr>
        <w:t>Выпускник научится:</w:t>
      </w:r>
    </w:p>
    <w:p w:rsidR="008E5F65" w:rsidRPr="004604A6" w:rsidRDefault="008E5F65" w:rsidP="004B289D">
      <w:pPr>
        <w:pStyle w:val="21"/>
        <w:numPr>
          <w:ilvl w:val="0"/>
          <w:numId w:val="70"/>
        </w:numPr>
        <w:spacing w:line="240" w:lineRule="auto"/>
        <w:ind w:left="0" w:firstLine="284"/>
        <w:rPr>
          <w:sz w:val="24"/>
        </w:rPr>
      </w:pPr>
      <w:r w:rsidRPr="004604A6">
        <w:rPr>
          <w:sz w:val="24"/>
        </w:rPr>
        <w:t>выполнять на основе знакомства с персональным ком</w:t>
      </w:r>
      <w:r w:rsidRPr="004604A6">
        <w:rPr>
          <w:spacing w:val="-2"/>
          <w:sz w:val="24"/>
        </w:rPr>
        <w:t>пьютером как техническим средством, его основными устрой</w:t>
      </w:r>
      <w:r w:rsidRPr="004604A6">
        <w:rPr>
          <w:sz w:val="24"/>
        </w:rPr>
        <w:t xml:space="preserve">ствами и их назначением базовые действия с компьютером и другими средствами ИКТ, используя безопасные для органов </w:t>
      </w:r>
      <w:r w:rsidRPr="004604A6">
        <w:rPr>
          <w:spacing w:val="2"/>
          <w:sz w:val="24"/>
        </w:rPr>
        <w:t xml:space="preserve">зрения, нервной системы, опорно­двигательного аппарата </w:t>
      </w:r>
      <w:r w:rsidRPr="004604A6">
        <w:rPr>
          <w:sz w:val="24"/>
        </w:rPr>
        <w:t>эр</w:t>
      </w:r>
      <w:r w:rsidRPr="004604A6">
        <w:rPr>
          <w:spacing w:val="2"/>
          <w:sz w:val="24"/>
        </w:rPr>
        <w:t xml:space="preserve">гономичные приемы работы; выполнять компенсирующие </w:t>
      </w:r>
      <w:r w:rsidRPr="004604A6">
        <w:rPr>
          <w:sz w:val="24"/>
        </w:rPr>
        <w:t>физические упражнения (мини­зарядку);</w:t>
      </w:r>
    </w:p>
    <w:p w:rsidR="008E5F65" w:rsidRPr="004604A6" w:rsidRDefault="008E5F65" w:rsidP="004B289D">
      <w:pPr>
        <w:pStyle w:val="21"/>
        <w:numPr>
          <w:ilvl w:val="0"/>
          <w:numId w:val="70"/>
        </w:numPr>
        <w:spacing w:line="240" w:lineRule="auto"/>
        <w:ind w:left="0" w:firstLine="284"/>
        <w:rPr>
          <w:sz w:val="24"/>
        </w:rPr>
      </w:pPr>
      <w:r w:rsidRPr="004604A6">
        <w:rPr>
          <w:sz w:val="24"/>
        </w:rPr>
        <w:t>пользоваться компьютером для поиска и воспроизведения необходимой информации;</w:t>
      </w:r>
    </w:p>
    <w:p w:rsidR="008E5F65" w:rsidRPr="004604A6" w:rsidRDefault="008E5F65" w:rsidP="004B289D">
      <w:pPr>
        <w:pStyle w:val="21"/>
        <w:numPr>
          <w:ilvl w:val="0"/>
          <w:numId w:val="70"/>
        </w:numPr>
        <w:spacing w:line="240" w:lineRule="auto"/>
        <w:ind w:left="0" w:firstLine="284"/>
        <w:rPr>
          <w:sz w:val="24"/>
        </w:rPr>
      </w:pPr>
      <w:r w:rsidRPr="004604A6">
        <w:rPr>
          <w:sz w:val="24"/>
        </w:rPr>
        <w:t>пользоваться компьютером для решения доступных учеб</w:t>
      </w:r>
      <w:r w:rsidRPr="004604A6">
        <w:rPr>
          <w:spacing w:val="2"/>
          <w:sz w:val="24"/>
        </w:rPr>
        <w:t>ных задач с простыми информационными объектами (тек</w:t>
      </w:r>
      <w:r w:rsidRPr="004604A6">
        <w:rPr>
          <w:sz w:val="24"/>
        </w:rPr>
        <w:t>стом, рисунками, доступными электронными ресурсами).</w:t>
      </w:r>
    </w:p>
    <w:p w:rsidR="008E5F65" w:rsidRDefault="008E5F65" w:rsidP="008E5F65">
      <w:pPr>
        <w:pStyle w:val="aa"/>
        <w:spacing w:line="240" w:lineRule="auto"/>
        <w:ind w:firstLine="454"/>
        <w:rPr>
          <w:rFonts w:ascii="Times New Roman" w:hAnsi="Times New Roman"/>
          <w:i/>
          <w:iCs/>
          <w:color w:val="auto"/>
          <w:sz w:val="24"/>
          <w:szCs w:val="24"/>
        </w:rPr>
      </w:pPr>
      <w:r w:rsidRPr="004604A6">
        <w:rPr>
          <w:rFonts w:ascii="Times New Roman" w:hAnsi="Times New Roman"/>
          <w:b/>
          <w:iCs/>
          <w:color w:val="auto"/>
          <w:spacing w:val="2"/>
          <w:sz w:val="24"/>
          <w:szCs w:val="24"/>
        </w:rPr>
        <w:t xml:space="preserve">Выпускник получит возможность научиться </w:t>
      </w:r>
      <w:r w:rsidRPr="004604A6">
        <w:rPr>
          <w:rFonts w:ascii="Times New Roman" w:hAnsi="Times New Roman"/>
          <w:i/>
          <w:iCs/>
          <w:color w:val="auto"/>
          <w:spacing w:val="2"/>
          <w:sz w:val="24"/>
          <w:szCs w:val="24"/>
        </w:rPr>
        <w:t>пользо</w:t>
      </w:r>
      <w:r w:rsidRPr="004604A6">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604A6" w:rsidRPr="004604A6" w:rsidRDefault="004604A6" w:rsidP="008E5F65">
      <w:pPr>
        <w:pStyle w:val="aa"/>
        <w:spacing w:line="240" w:lineRule="auto"/>
        <w:ind w:firstLine="454"/>
        <w:rPr>
          <w:rFonts w:ascii="Times New Roman" w:hAnsi="Times New Roman"/>
          <w:i/>
          <w:iCs/>
          <w:color w:val="auto"/>
          <w:sz w:val="24"/>
          <w:szCs w:val="24"/>
        </w:rPr>
      </w:pPr>
    </w:p>
    <w:p w:rsidR="004604A6" w:rsidRPr="00F33D79" w:rsidRDefault="004604A6" w:rsidP="00CB5826">
      <w:pPr>
        <w:pStyle w:val="a8"/>
        <w:spacing w:line="240" w:lineRule="auto"/>
        <w:ind w:firstLine="426"/>
        <w:rPr>
          <w:szCs w:val="28"/>
        </w:rPr>
      </w:pPr>
      <w:bookmarkStart w:id="33" w:name="_Toc288394069"/>
      <w:bookmarkStart w:id="34" w:name="_Toc288410536"/>
      <w:bookmarkStart w:id="35" w:name="_Toc288410665"/>
      <w:bookmarkStart w:id="36" w:name="_Toc424564312"/>
      <w:r w:rsidRPr="00F33D79">
        <w:rPr>
          <w:szCs w:val="28"/>
        </w:rPr>
        <w:t>2.11.Физическая культура</w:t>
      </w:r>
      <w:bookmarkEnd w:id="33"/>
      <w:bookmarkEnd w:id="34"/>
      <w:bookmarkEnd w:id="35"/>
      <w:bookmarkEnd w:id="36"/>
    </w:p>
    <w:p w:rsidR="004604A6" w:rsidRPr="007C0810" w:rsidRDefault="004604A6" w:rsidP="004604A6">
      <w:pPr>
        <w:pStyle w:val="aa"/>
        <w:spacing w:line="240" w:lineRule="auto"/>
        <w:ind w:firstLine="0"/>
        <w:rPr>
          <w:rFonts w:ascii="Times New Roman" w:hAnsi="Times New Roman"/>
          <w:iCs/>
          <w:color w:val="auto"/>
          <w:sz w:val="24"/>
          <w:szCs w:val="24"/>
        </w:rPr>
      </w:pPr>
      <w:r w:rsidRPr="007C081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4604A6" w:rsidRDefault="004604A6" w:rsidP="004604A6">
      <w:pPr>
        <w:pStyle w:val="aa"/>
        <w:spacing w:line="240" w:lineRule="auto"/>
        <w:ind w:firstLine="454"/>
        <w:rPr>
          <w:rFonts w:ascii="Times New Roman" w:hAnsi="Times New Roman"/>
          <w:color w:val="auto"/>
          <w:sz w:val="24"/>
          <w:szCs w:val="24"/>
        </w:rPr>
      </w:pPr>
      <w:r w:rsidRPr="007C0810">
        <w:rPr>
          <w:rFonts w:ascii="Times New Roman" w:hAnsi="Times New Roman"/>
          <w:color w:val="auto"/>
          <w:spacing w:val="2"/>
          <w:sz w:val="24"/>
          <w:szCs w:val="24"/>
        </w:rPr>
        <w:t>В результате обучения обучающиеся на уровне началь</w:t>
      </w:r>
      <w:r w:rsidRPr="007C081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B5826" w:rsidRPr="007C0810" w:rsidRDefault="00CB5826" w:rsidP="004604A6">
      <w:pPr>
        <w:pStyle w:val="aa"/>
        <w:spacing w:line="240" w:lineRule="auto"/>
        <w:ind w:firstLine="454"/>
        <w:rPr>
          <w:rFonts w:ascii="Times New Roman" w:hAnsi="Times New Roman"/>
          <w:color w:val="auto"/>
          <w:sz w:val="24"/>
          <w:szCs w:val="24"/>
        </w:rPr>
      </w:pPr>
    </w:p>
    <w:p w:rsidR="004604A6" w:rsidRPr="007C0810" w:rsidRDefault="004604A6" w:rsidP="00CB5826">
      <w:pPr>
        <w:pStyle w:val="41"/>
        <w:spacing w:before="0" w:after="0" w:line="240" w:lineRule="auto"/>
        <w:ind w:firstLine="426"/>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2.11.1.</w:t>
      </w:r>
      <w:r w:rsidRPr="007C0810">
        <w:rPr>
          <w:rFonts w:ascii="Times New Roman" w:hAnsi="Times New Roman" w:cs="Times New Roman"/>
          <w:b/>
          <w:i w:val="0"/>
          <w:color w:val="auto"/>
          <w:sz w:val="24"/>
          <w:szCs w:val="24"/>
        </w:rPr>
        <w:t>Знания о физической культуре</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color w:val="auto"/>
          <w:sz w:val="24"/>
          <w:szCs w:val="24"/>
        </w:rPr>
        <w:t>Выпускник научится:</w:t>
      </w:r>
    </w:p>
    <w:p w:rsidR="004604A6" w:rsidRDefault="004604A6" w:rsidP="004B289D">
      <w:pPr>
        <w:pStyle w:val="21"/>
        <w:numPr>
          <w:ilvl w:val="0"/>
          <w:numId w:val="71"/>
        </w:numPr>
        <w:tabs>
          <w:tab w:val="left" w:pos="567"/>
        </w:tabs>
        <w:spacing w:line="240" w:lineRule="auto"/>
        <w:ind w:left="0" w:firstLine="426"/>
        <w:rPr>
          <w:sz w:val="24"/>
        </w:rPr>
      </w:pPr>
      <w:r w:rsidRPr="007C0810">
        <w:rPr>
          <w:sz w:val="24"/>
        </w:rPr>
        <w:t>ориентироваться в понятиях «физическая культура», «ре</w:t>
      </w:r>
      <w:r w:rsidRPr="007C0810">
        <w:rPr>
          <w:spacing w:val="2"/>
          <w:sz w:val="24"/>
        </w:rPr>
        <w:t>жим дня»; характеризовать назначение утренней зарядки, физкультминуток и физкультпауз, уроков физической куль</w:t>
      </w:r>
      <w:r w:rsidRPr="007C081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604A6" w:rsidRDefault="004604A6" w:rsidP="004B289D">
      <w:pPr>
        <w:pStyle w:val="21"/>
        <w:numPr>
          <w:ilvl w:val="0"/>
          <w:numId w:val="71"/>
        </w:numPr>
        <w:tabs>
          <w:tab w:val="left" w:pos="567"/>
        </w:tabs>
        <w:spacing w:line="240" w:lineRule="auto"/>
        <w:ind w:left="0" w:firstLine="426"/>
        <w:rPr>
          <w:sz w:val="24"/>
        </w:rPr>
      </w:pPr>
      <w:r w:rsidRPr="004604A6">
        <w:rPr>
          <w:spacing w:val="2"/>
          <w:sz w:val="24"/>
        </w:rPr>
        <w:t>раскрывать на примерах положительное влияние заня</w:t>
      </w:r>
      <w:r w:rsidRPr="004604A6">
        <w:rPr>
          <w:sz w:val="24"/>
        </w:rPr>
        <w:t xml:space="preserve">тий физической культурой на успешное выполнение учебной </w:t>
      </w:r>
      <w:r w:rsidRPr="004604A6">
        <w:rPr>
          <w:spacing w:val="2"/>
          <w:sz w:val="24"/>
        </w:rPr>
        <w:t xml:space="preserve">и трудовой деятельности, укрепление здоровья и развитие </w:t>
      </w:r>
      <w:r w:rsidRPr="004604A6">
        <w:rPr>
          <w:sz w:val="24"/>
        </w:rPr>
        <w:t>физических качеств;</w:t>
      </w:r>
    </w:p>
    <w:p w:rsidR="004604A6" w:rsidRDefault="004604A6" w:rsidP="004B289D">
      <w:pPr>
        <w:pStyle w:val="21"/>
        <w:numPr>
          <w:ilvl w:val="0"/>
          <w:numId w:val="71"/>
        </w:numPr>
        <w:tabs>
          <w:tab w:val="left" w:pos="567"/>
        </w:tabs>
        <w:spacing w:line="240" w:lineRule="auto"/>
        <w:ind w:left="0" w:firstLine="426"/>
        <w:rPr>
          <w:sz w:val="24"/>
        </w:rPr>
      </w:pPr>
      <w:r w:rsidRPr="004604A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604A6" w:rsidRPr="004604A6" w:rsidRDefault="004604A6" w:rsidP="004B289D">
      <w:pPr>
        <w:pStyle w:val="21"/>
        <w:numPr>
          <w:ilvl w:val="0"/>
          <w:numId w:val="71"/>
        </w:numPr>
        <w:tabs>
          <w:tab w:val="left" w:pos="567"/>
        </w:tabs>
        <w:spacing w:line="240" w:lineRule="auto"/>
        <w:ind w:left="0" w:firstLine="426"/>
        <w:rPr>
          <w:sz w:val="24"/>
        </w:rPr>
      </w:pPr>
      <w:r w:rsidRPr="004604A6">
        <w:rPr>
          <w:sz w:val="24"/>
        </w:rPr>
        <w:t>характеризовать способы безопасного поведения на урок</w:t>
      </w:r>
      <w:r w:rsidRPr="004604A6">
        <w:rPr>
          <w:spacing w:val="2"/>
          <w:sz w:val="24"/>
        </w:rPr>
        <w:t>ах физической культуры и организовывать места занятий физическими упражнениями и подвижными играми (как в</w:t>
      </w:r>
      <w:r w:rsidRPr="004604A6">
        <w:rPr>
          <w:sz w:val="24"/>
        </w:rPr>
        <w:t xml:space="preserve"> помещениях, так и на открытом воздухе).</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iCs/>
          <w:color w:val="auto"/>
          <w:sz w:val="24"/>
          <w:szCs w:val="24"/>
        </w:rPr>
        <w:t>Выпускник получит возможность научиться:</w:t>
      </w:r>
    </w:p>
    <w:p w:rsidR="004604A6" w:rsidRDefault="004604A6" w:rsidP="004B289D">
      <w:pPr>
        <w:pStyle w:val="21"/>
        <w:numPr>
          <w:ilvl w:val="0"/>
          <w:numId w:val="72"/>
        </w:numPr>
        <w:tabs>
          <w:tab w:val="left" w:pos="851"/>
        </w:tabs>
        <w:spacing w:line="240" w:lineRule="auto"/>
        <w:ind w:left="0" w:firstLine="426"/>
        <w:rPr>
          <w:i/>
          <w:sz w:val="24"/>
        </w:rPr>
      </w:pPr>
      <w:r w:rsidRPr="007C0810">
        <w:rPr>
          <w:i/>
          <w:sz w:val="24"/>
        </w:rPr>
        <w:t>выявлять связь занятий физической культурой с трудовой и оборонной деятельностью;</w:t>
      </w:r>
    </w:p>
    <w:p w:rsidR="004604A6" w:rsidRDefault="004604A6" w:rsidP="004B289D">
      <w:pPr>
        <w:pStyle w:val="21"/>
        <w:numPr>
          <w:ilvl w:val="0"/>
          <w:numId w:val="72"/>
        </w:numPr>
        <w:tabs>
          <w:tab w:val="left" w:pos="851"/>
        </w:tabs>
        <w:spacing w:line="240" w:lineRule="auto"/>
        <w:ind w:left="0" w:firstLine="426"/>
        <w:rPr>
          <w:i/>
          <w:sz w:val="24"/>
        </w:rPr>
      </w:pPr>
      <w:r w:rsidRPr="004604A6">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w:t>
      </w:r>
      <w:r w:rsidRPr="004604A6">
        <w:rPr>
          <w:i/>
          <w:sz w:val="24"/>
        </w:rPr>
        <w:lastRenderedPageBreak/>
        <w:t xml:space="preserve">внешкольной </w:t>
      </w:r>
      <w:r w:rsidRPr="004604A6">
        <w:rPr>
          <w:i/>
          <w:spacing w:val="2"/>
          <w:sz w:val="24"/>
        </w:rPr>
        <w:t xml:space="preserve">деятельности, показателей своего здоровья, физического </w:t>
      </w:r>
      <w:r w:rsidRPr="004604A6">
        <w:rPr>
          <w:i/>
          <w:sz w:val="24"/>
        </w:rPr>
        <w:t>развития и физической подготовленности.</w:t>
      </w:r>
    </w:p>
    <w:p w:rsidR="004604A6" w:rsidRPr="004604A6" w:rsidRDefault="004604A6" w:rsidP="004604A6">
      <w:pPr>
        <w:pStyle w:val="21"/>
        <w:spacing w:line="240" w:lineRule="auto"/>
        <w:ind w:left="851" w:firstLine="0"/>
        <w:rPr>
          <w:i/>
          <w:sz w:val="24"/>
        </w:rPr>
      </w:pPr>
    </w:p>
    <w:p w:rsidR="004604A6" w:rsidRPr="007C0810" w:rsidRDefault="004604A6" w:rsidP="004604A6">
      <w:pPr>
        <w:pStyle w:val="41"/>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2.11.2.</w:t>
      </w:r>
      <w:r w:rsidRPr="007C0810">
        <w:rPr>
          <w:rFonts w:ascii="Times New Roman" w:hAnsi="Times New Roman" w:cs="Times New Roman"/>
          <w:b/>
          <w:i w:val="0"/>
          <w:color w:val="auto"/>
          <w:sz w:val="24"/>
          <w:szCs w:val="24"/>
        </w:rPr>
        <w:t>Способы физкультурной деятельности</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color w:val="auto"/>
          <w:sz w:val="24"/>
          <w:szCs w:val="24"/>
        </w:rPr>
        <w:t>Выпускник научится:</w:t>
      </w:r>
    </w:p>
    <w:p w:rsidR="004604A6" w:rsidRDefault="004604A6" w:rsidP="004B289D">
      <w:pPr>
        <w:pStyle w:val="21"/>
        <w:numPr>
          <w:ilvl w:val="0"/>
          <w:numId w:val="73"/>
        </w:numPr>
        <w:spacing w:line="240" w:lineRule="auto"/>
        <w:ind w:left="0" w:firstLine="426"/>
        <w:rPr>
          <w:sz w:val="24"/>
        </w:rPr>
      </w:pPr>
      <w:r w:rsidRPr="007C0810">
        <w:rPr>
          <w:sz w:val="24"/>
        </w:rPr>
        <w:t>отбирать упражнения для комплексов утренней зарядки и физкультминуток и выполнять их в соответствии с изученными правилами;</w:t>
      </w:r>
    </w:p>
    <w:p w:rsidR="004604A6" w:rsidRDefault="004604A6" w:rsidP="004B289D">
      <w:pPr>
        <w:pStyle w:val="21"/>
        <w:numPr>
          <w:ilvl w:val="0"/>
          <w:numId w:val="73"/>
        </w:numPr>
        <w:spacing w:line="240" w:lineRule="auto"/>
        <w:ind w:left="0" w:firstLine="426"/>
        <w:rPr>
          <w:sz w:val="24"/>
        </w:rPr>
      </w:pPr>
      <w:r w:rsidRPr="004604A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604A6" w:rsidRPr="004604A6" w:rsidRDefault="004604A6" w:rsidP="004B289D">
      <w:pPr>
        <w:pStyle w:val="21"/>
        <w:numPr>
          <w:ilvl w:val="0"/>
          <w:numId w:val="73"/>
        </w:numPr>
        <w:spacing w:line="240" w:lineRule="auto"/>
        <w:ind w:left="0" w:firstLine="426"/>
        <w:rPr>
          <w:sz w:val="24"/>
        </w:rPr>
      </w:pPr>
      <w:r w:rsidRPr="004604A6">
        <w:rPr>
          <w:sz w:val="24"/>
        </w:rPr>
        <w:t>измерять показатели физического развития (рост и мас</w:t>
      </w:r>
      <w:r w:rsidRPr="004604A6">
        <w:rPr>
          <w:spacing w:val="2"/>
          <w:sz w:val="24"/>
        </w:rPr>
        <w:t>са тела) и физической подготовленности (сила, быстрота, выносливость, равновесие, гибкость) с помощью тестовых</w:t>
      </w:r>
      <w:r w:rsidRPr="004604A6">
        <w:rPr>
          <w:sz w:val="24"/>
        </w:rPr>
        <w:t xml:space="preserve"> упражнений; вести систематические наблюдения за динамикой показателей.</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iCs/>
          <w:color w:val="auto"/>
          <w:sz w:val="24"/>
          <w:szCs w:val="24"/>
        </w:rPr>
        <w:t>Выпускник получит возможность научиться:</w:t>
      </w:r>
    </w:p>
    <w:p w:rsidR="004604A6" w:rsidRDefault="004604A6" w:rsidP="004B289D">
      <w:pPr>
        <w:pStyle w:val="21"/>
        <w:numPr>
          <w:ilvl w:val="0"/>
          <w:numId w:val="74"/>
        </w:numPr>
        <w:tabs>
          <w:tab w:val="left" w:pos="851"/>
        </w:tabs>
        <w:spacing w:line="240" w:lineRule="auto"/>
        <w:ind w:left="0" w:firstLine="709"/>
        <w:rPr>
          <w:i/>
          <w:sz w:val="24"/>
        </w:rPr>
      </w:pPr>
      <w:r w:rsidRPr="007C0810">
        <w:rPr>
          <w:i/>
          <w:spacing w:val="2"/>
          <w:sz w:val="24"/>
        </w:rPr>
        <w:t xml:space="preserve">вести тетрадь по физической культуре с записями </w:t>
      </w:r>
      <w:r w:rsidRPr="007C081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C0810">
        <w:rPr>
          <w:i/>
          <w:spacing w:val="2"/>
          <w:sz w:val="24"/>
        </w:rPr>
        <w:t xml:space="preserve">новных показателей физического развития и физической </w:t>
      </w:r>
      <w:r w:rsidRPr="007C0810">
        <w:rPr>
          <w:i/>
          <w:sz w:val="24"/>
        </w:rPr>
        <w:t>подготовленности;</w:t>
      </w:r>
    </w:p>
    <w:p w:rsidR="004604A6" w:rsidRDefault="004604A6" w:rsidP="004B289D">
      <w:pPr>
        <w:pStyle w:val="21"/>
        <w:numPr>
          <w:ilvl w:val="0"/>
          <w:numId w:val="74"/>
        </w:numPr>
        <w:tabs>
          <w:tab w:val="left" w:pos="851"/>
        </w:tabs>
        <w:spacing w:line="240" w:lineRule="auto"/>
        <w:ind w:left="0" w:firstLine="709"/>
        <w:rPr>
          <w:i/>
          <w:sz w:val="24"/>
        </w:rPr>
      </w:pPr>
      <w:r w:rsidRPr="004604A6">
        <w:rPr>
          <w:i/>
          <w:spacing w:val="-2"/>
          <w:sz w:val="24"/>
        </w:rPr>
        <w:t>целенаправленно отбирать физические упражнения для индивидуальных занятий по развитию физических качеств;</w:t>
      </w:r>
    </w:p>
    <w:p w:rsidR="004604A6" w:rsidRPr="004604A6" w:rsidRDefault="004604A6" w:rsidP="004B289D">
      <w:pPr>
        <w:pStyle w:val="21"/>
        <w:numPr>
          <w:ilvl w:val="0"/>
          <w:numId w:val="74"/>
        </w:numPr>
        <w:tabs>
          <w:tab w:val="left" w:pos="851"/>
        </w:tabs>
        <w:spacing w:line="240" w:lineRule="auto"/>
        <w:ind w:left="0" w:firstLine="709"/>
        <w:rPr>
          <w:i/>
          <w:sz w:val="24"/>
        </w:rPr>
      </w:pPr>
      <w:r w:rsidRPr="004604A6">
        <w:rPr>
          <w:i/>
          <w:sz w:val="24"/>
        </w:rPr>
        <w:t>выполнять простейшие приемы оказания доврачебной помощи при травмах и ушибах</w:t>
      </w:r>
      <w:r w:rsidRPr="004604A6">
        <w:rPr>
          <w:sz w:val="24"/>
        </w:rPr>
        <w:t>.</w:t>
      </w:r>
    </w:p>
    <w:p w:rsidR="004604A6" w:rsidRPr="004604A6" w:rsidRDefault="004604A6" w:rsidP="004604A6">
      <w:pPr>
        <w:pStyle w:val="21"/>
        <w:spacing w:line="240" w:lineRule="auto"/>
        <w:ind w:left="709" w:firstLine="0"/>
        <w:rPr>
          <w:i/>
          <w:sz w:val="24"/>
        </w:rPr>
      </w:pPr>
    </w:p>
    <w:p w:rsidR="004604A6" w:rsidRPr="007C0810" w:rsidRDefault="004604A6" w:rsidP="004604A6">
      <w:pPr>
        <w:pStyle w:val="41"/>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2.11.3.</w:t>
      </w:r>
      <w:r w:rsidRPr="007C0810">
        <w:rPr>
          <w:rFonts w:ascii="Times New Roman" w:hAnsi="Times New Roman" w:cs="Times New Roman"/>
          <w:b/>
          <w:i w:val="0"/>
          <w:color w:val="auto"/>
          <w:sz w:val="24"/>
          <w:szCs w:val="24"/>
        </w:rPr>
        <w:t>Физическое совершенствование</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color w:val="auto"/>
          <w:sz w:val="24"/>
          <w:szCs w:val="24"/>
        </w:rPr>
        <w:t>Выпускник научится:</w:t>
      </w:r>
    </w:p>
    <w:p w:rsidR="004604A6" w:rsidRDefault="004604A6" w:rsidP="004B289D">
      <w:pPr>
        <w:pStyle w:val="21"/>
        <w:numPr>
          <w:ilvl w:val="0"/>
          <w:numId w:val="75"/>
        </w:numPr>
        <w:spacing w:line="240" w:lineRule="auto"/>
        <w:ind w:left="0" w:firstLine="284"/>
        <w:rPr>
          <w:sz w:val="24"/>
        </w:rPr>
      </w:pPr>
      <w:r w:rsidRPr="007C0810">
        <w:rPr>
          <w:spacing w:val="2"/>
          <w:sz w:val="24"/>
        </w:rPr>
        <w:t>выполнять упражнения по коррекции и профилактике нарушения зрения и осанки, упражнения на развитие фи</w:t>
      </w:r>
      <w:r w:rsidRPr="007C081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604A6" w:rsidRDefault="004604A6" w:rsidP="004B289D">
      <w:pPr>
        <w:pStyle w:val="21"/>
        <w:numPr>
          <w:ilvl w:val="0"/>
          <w:numId w:val="75"/>
        </w:numPr>
        <w:spacing w:line="240" w:lineRule="auto"/>
        <w:ind w:left="0" w:firstLine="284"/>
        <w:rPr>
          <w:sz w:val="24"/>
        </w:rPr>
      </w:pPr>
      <w:r w:rsidRPr="004604A6">
        <w:rPr>
          <w:sz w:val="24"/>
        </w:rPr>
        <w:t>выполнять организующие строевые команды и приемы;</w:t>
      </w:r>
    </w:p>
    <w:p w:rsidR="004604A6" w:rsidRDefault="004604A6" w:rsidP="004B289D">
      <w:pPr>
        <w:pStyle w:val="21"/>
        <w:numPr>
          <w:ilvl w:val="0"/>
          <w:numId w:val="75"/>
        </w:numPr>
        <w:spacing w:line="240" w:lineRule="auto"/>
        <w:ind w:left="0" w:firstLine="284"/>
        <w:rPr>
          <w:sz w:val="24"/>
        </w:rPr>
      </w:pPr>
      <w:r w:rsidRPr="004604A6">
        <w:rPr>
          <w:sz w:val="24"/>
        </w:rPr>
        <w:t>выполнять акробатические упражнения (кувырки, стойки, перекаты);</w:t>
      </w:r>
    </w:p>
    <w:p w:rsidR="00674986" w:rsidRDefault="004604A6" w:rsidP="004B289D">
      <w:pPr>
        <w:pStyle w:val="21"/>
        <w:numPr>
          <w:ilvl w:val="0"/>
          <w:numId w:val="75"/>
        </w:numPr>
        <w:spacing w:line="240" w:lineRule="auto"/>
        <w:ind w:left="0" w:firstLine="284"/>
        <w:rPr>
          <w:sz w:val="24"/>
        </w:rPr>
      </w:pPr>
      <w:r w:rsidRPr="004604A6">
        <w:rPr>
          <w:spacing w:val="2"/>
          <w:sz w:val="24"/>
        </w:rPr>
        <w:t xml:space="preserve">выполнять гимнастические упражнения на спортивных </w:t>
      </w:r>
      <w:r w:rsidRPr="004604A6">
        <w:rPr>
          <w:sz w:val="24"/>
        </w:rPr>
        <w:t>снарядах (перекладина, гимнастическое бревно);</w:t>
      </w:r>
    </w:p>
    <w:p w:rsidR="00674986" w:rsidRDefault="004604A6" w:rsidP="004B289D">
      <w:pPr>
        <w:pStyle w:val="21"/>
        <w:numPr>
          <w:ilvl w:val="0"/>
          <w:numId w:val="75"/>
        </w:numPr>
        <w:spacing w:line="240" w:lineRule="auto"/>
        <w:ind w:left="0" w:firstLine="284"/>
        <w:rPr>
          <w:sz w:val="24"/>
        </w:rPr>
      </w:pPr>
      <w:r w:rsidRPr="00674986">
        <w:rPr>
          <w:sz w:val="24"/>
        </w:rPr>
        <w:t>выполнять легкоатлетические упражнения (бег, прыжки, метания и броски мячей разного веса и объема);</w:t>
      </w:r>
    </w:p>
    <w:p w:rsidR="004604A6" w:rsidRPr="00674986" w:rsidRDefault="004604A6" w:rsidP="004B289D">
      <w:pPr>
        <w:pStyle w:val="21"/>
        <w:numPr>
          <w:ilvl w:val="0"/>
          <w:numId w:val="75"/>
        </w:numPr>
        <w:spacing w:line="240" w:lineRule="auto"/>
        <w:ind w:left="0" w:firstLine="284"/>
        <w:rPr>
          <w:sz w:val="24"/>
        </w:rPr>
      </w:pPr>
      <w:r w:rsidRPr="00674986">
        <w:rPr>
          <w:sz w:val="24"/>
        </w:rPr>
        <w:t>выполнять игровые действия и упражнения из подвижных игр разной функциональной направленности.</w:t>
      </w:r>
    </w:p>
    <w:p w:rsidR="004604A6" w:rsidRPr="007C0810" w:rsidRDefault="004604A6" w:rsidP="004604A6">
      <w:pPr>
        <w:pStyle w:val="aa"/>
        <w:spacing w:line="240" w:lineRule="auto"/>
        <w:ind w:firstLine="454"/>
        <w:rPr>
          <w:rFonts w:ascii="Times New Roman" w:hAnsi="Times New Roman"/>
          <w:b/>
          <w:color w:val="auto"/>
          <w:sz w:val="24"/>
          <w:szCs w:val="24"/>
        </w:rPr>
      </w:pPr>
      <w:r w:rsidRPr="007C0810">
        <w:rPr>
          <w:rFonts w:ascii="Times New Roman" w:hAnsi="Times New Roman"/>
          <w:b/>
          <w:iCs/>
          <w:color w:val="auto"/>
          <w:sz w:val="24"/>
          <w:szCs w:val="24"/>
        </w:rPr>
        <w:t>Выпускник получит возможность научиться:</w:t>
      </w:r>
    </w:p>
    <w:p w:rsidR="00674986" w:rsidRDefault="004604A6" w:rsidP="004B289D">
      <w:pPr>
        <w:pStyle w:val="21"/>
        <w:numPr>
          <w:ilvl w:val="0"/>
          <w:numId w:val="76"/>
        </w:numPr>
        <w:spacing w:line="240" w:lineRule="auto"/>
        <w:ind w:left="0" w:firstLine="426"/>
        <w:rPr>
          <w:i/>
          <w:sz w:val="24"/>
        </w:rPr>
      </w:pPr>
      <w:r w:rsidRPr="007C0810">
        <w:rPr>
          <w:i/>
          <w:sz w:val="24"/>
        </w:rPr>
        <w:t>сохранять правильную осанку, оптимальное телосложение;</w:t>
      </w:r>
    </w:p>
    <w:p w:rsidR="00674986" w:rsidRDefault="004604A6" w:rsidP="004B289D">
      <w:pPr>
        <w:pStyle w:val="21"/>
        <w:numPr>
          <w:ilvl w:val="0"/>
          <w:numId w:val="76"/>
        </w:numPr>
        <w:spacing w:line="240" w:lineRule="auto"/>
        <w:ind w:left="0" w:firstLine="426"/>
        <w:rPr>
          <w:i/>
          <w:sz w:val="24"/>
        </w:rPr>
      </w:pPr>
      <w:r w:rsidRPr="00674986">
        <w:rPr>
          <w:i/>
          <w:spacing w:val="-2"/>
          <w:sz w:val="24"/>
        </w:rPr>
        <w:t>выполнять эстетически красиво гимнастические и ак</w:t>
      </w:r>
      <w:r w:rsidRPr="00674986">
        <w:rPr>
          <w:i/>
          <w:sz w:val="24"/>
        </w:rPr>
        <w:t>робатические комбинации;</w:t>
      </w:r>
    </w:p>
    <w:p w:rsidR="00674986" w:rsidRDefault="004604A6" w:rsidP="004B289D">
      <w:pPr>
        <w:pStyle w:val="21"/>
        <w:numPr>
          <w:ilvl w:val="0"/>
          <w:numId w:val="76"/>
        </w:numPr>
        <w:spacing w:line="240" w:lineRule="auto"/>
        <w:ind w:left="0" w:firstLine="426"/>
        <w:rPr>
          <w:i/>
          <w:sz w:val="24"/>
        </w:rPr>
      </w:pPr>
      <w:r w:rsidRPr="00674986">
        <w:rPr>
          <w:i/>
          <w:sz w:val="24"/>
        </w:rPr>
        <w:t>играть в баскетбол, футбол и волейбол по упрощенным правилам;</w:t>
      </w:r>
    </w:p>
    <w:p w:rsidR="00674986" w:rsidRDefault="004604A6" w:rsidP="004B289D">
      <w:pPr>
        <w:pStyle w:val="21"/>
        <w:numPr>
          <w:ilvl w:val="0"/>
          <w:numId w:val="76"/>
        </w:numPr>
        <w:spacing w:line="240" w:lineRule="auto"/>
        <w:ind w:left="0" w:firstLine="426"/>
        <w:rPr>
          <w:i/>
          <w:sz w:val="24"/>
        </w:rPr>
      </w:pPr>
      <w:r w:rsidRPr="00674986">
        <w:rPr>
          <w:i/>
          <w:sz w:val="24"/>
        </w:rPr>
        <w:t>выполнять тестовые нормативы по физической подготовке;</w:t>
      </w:r>
    </w:p>
    <w:p w:rsidR="00674986" w:rsidRDefault="004604A6" w:rsidP="004B289D">
      <w:pPr>
        <w:pStyle w:val="21"/>
        <w:numPr>
          <w:ilvl w:val="0"/>
          <w:numId w:val="76"/>
        </w:numPr>
        <w:spacing w:line="240" w:lineRule="auto"/>
        <w:ind w:left="0" w:firstLine="426"/>
        <w:rPr>
          <w:i/>
          <w:sz w:val="24"/>
        </w:rPr>
      </w:pPr>
      <w:r w:rsidRPr="00674986">
        <w:rPr>
          <w:i/>
          <w:sz w:val="24"/>
        </w:rPr>
        <w:t>плавать, в том числе спортивными способами;</w:t>
      </w:r>
    </w:p>
    <w:p w:rsidR="004604A6" w:rsidRPr="00674986" w:rsidRDefault="004604A6" w:rsidP="004B289D">
      <w:pPr>
        <w:pStyle w:val="21"/>
        <w:numPr>
          <w:ilvl w:val="0"/>
          <w:numId w:val="76"/>
        </w:numPr>
        <w:spacing w:line="240" w:lineRule="auto"/>
        <w:ind w:left="0" w:firstLine="426"/>
        <w:rPr>
          <w:i/>
          <w:sz w:val="24"/>
        </w:rPr>
      </w:pPr>
      <w:r w:rsidRPr="00674986">
        <w:rPr>
          <w:i/>
          <w:sz w:val="24"/>
        </w:rPr>
        <w:t>выполнять передвижения на лыжах (для снежных регионов России).</w:t>
      </w:r>
    </w:p>
    <w:p w:rsidR="009459BB" w:rsidRDefault="009459BB" w:rsidP="000E07F8">
      <w:pPr>
        <w:tabs>
          <w:tab w:val="left" w:pos="567"/>
        </w:tabs>
        <w:spacing w:line="240" w:lineRule="auto"/>
        <w:ind w:firstLine="426"/>
        <w:jc w:val="both"/>
        <w:rPr>
          <w:rFonts w:ascii="Times New Roman" w:hAnsi="Times New Roman" w:cs="Times New Roman"/>
          <w:sz w:val="24"/>
          <w:szCs w:val="24"/>
        </w:rPr>
      </w:pPr>
    </w:p>
    <w:p w:rsidR="00CB5826" w:rsidRPr="00246537" w:rsidRDefault="00CB5826" w:rsidP="00CB5826">
      <w:pPr>
        <w:pStyle w:val="1"/>
        <w:spacing w:before="0"/>
        <w:jc w:val="left"/>
        <w:rPr>
          <w:rStyle w:val="20"/>
          <w:b/>
          <w:sz w:val="24"/>
        </w:rPr>
      </w:pPr>
      <w:r w:rsidRPr="00246537">
        <w:rPr>
          <w:rFonts w:ascii="Times New Roman" w:hAnsi="Times New Roman"/>
          <w:sz w:val="24"/>
          <w:szCs w:val="24"/>
        </w:rPr>
        <w:t>3.</w:t>
      </w:r>
      <w:r w:rsidRPr="00246537">
        <w:rPr>
          <w:rStyle w:val="20"/>
          <w:b/>
          <w:sz w:val="24"/>
        </w:rPr>
        <w:t>Система оценки достижений планируемых результатов освоения основной образовательной программы начального общего образования</w:t>
      </w:r>
    </w:p>
    <w:p w:rsidR="00CB5826" w:rsidRPr="00246537" w:rsidRDefault="00CB5826" w:rsidP="00CB5826">
      <w:pPr>
        <w:spacing w:after="0" w:line="240" w:lineRule="auto"/>
        <w:ind w:firstLine="708"/>
        <w:jc w:val="both"/>
        <w:rPr>
          <w:rFonts w:ascii="Times New Roman" w:hAnsi="Times New Roman" w:cs="Times New Roman"/>
          <w:sz w:val="24"/>
          <w:szCs w:val="24"/>
        </w:rPr>
      </w:pPr>
    </w:p>
    <w:p w:rsidR="00CB5826" w:rsidRDefault="00CB5826" w:rsidP="00CB5826">
      <w:pPr>
        <w:spacing w:after="0" w:line="240" w:lineRule="auto"/>
        <w:ind w:firstLine="708"/>
        <w:jc w:val="both"/>
        <w:rPr>
          <w:rFonts w:ascii="Times New Roman" w:hAnsi="Times New Roman"/>
          <w:sz w:val="24"/>
          <w:szCs w:val="24"/>
        </w:rPr>
      </w:pPr>
      <w:r w:rsidRPr="00E93A74">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w:t>
      </w:r>
      <w:r w:rsidRPr="00E93A74">
        <w:rPr>
          <w:rFonts w:ascii="Times New Roman" w:hAnsi="Times New Roman"/>
          <w:sz w:val="24"/>
          <w:szCs w:val="24"/>
        </w:rPr>
        <w:lastRenderedPageBreak/>
        <w:t xml:space="preserve">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04CCE" w:rsidRDefault="00304CCE" w:rsidP="00CB5826">
      <w:pPr>
        <w:spacing w:after="0" w:line="240" w:lineRule="auto"/>
        <w:ind w:firstLine="708"/>
        <w:jc w:val="both"/>
        <w:rPr>
          <w:rFonts w:ascii="Times New Roman" w:hAnsi="Times New Roman" w:cs="Times New Roman"/>
          <w:sz w:val="24"/>
          <w:szCs w:val="24"/>
        </w:rPr>
      </w:pPr>
      <w:r w:rsidRPr="00304CCE">
        <w:rPr>
          <w:rFonts w:ascii="Times New Roman" w:hAnsi="Times New Roman" w:cs="Times New Roman"/>
          <w:sz w:val="24"/>
          <w:szCs w:val="24"/>
        </w:rPr>
        <w:t xml:space="preserve">Основным объектом системы оценки результатов образования выступают планируемые результаты освоения учащимися Образовательной программы. Ведущим направлением оценки при новом подходе становится оценка результатов деятельности по реализации и освоению основных образовательных программ и динамики личностного роста.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гуманизации и индивидуализации обучения на основе Письма Минобразования России от 19 ноября 1998 г. № 1561/14-15. </w:t>
      </w:r>
    </w:p>
    <w:p w:rsidR="00304CCE" w:rsidRDefault="00304CCE" w:rsidP="00CB5826">
      <w:pPr>
        <w:spacing w:after="0" w:line="240" w:lineRule="auto"/>
        <w:ind w:firstLine="708"/>
        <w:jc w:val="both"/>
        <w:rPr>
          <w:rFonts w:ascii="Times New Roman" w:hAnsi="Times New Roman" w:cs="Times New Roman"/>
          <w:sz w:val="24"/>
          <w:szCs w:val="24"/>
        </w:rPr>
      </w:pPr>
      <w:r w:rsidRPr="00304CCE">
        <w:rPr>
          <w:rFonts w:ascii="Times New Roman" w:hAnsi="Times New Roman" w:cs="Times New Roman"/>
          <w:b/>
          <w:sz w:val="24"/>
          <w:szCs w:val="24"/>
        </w:rPr>
        <w:t xml:space="preserve">Цель школьной системы оценки </w:t>
      </w:r>
      <w:r w:rsidRPr="00304CCE">
        <w:rPr>
          <w:rFonts w:ascii="Times New Roman" w:hAnsi="Times New Roman" w:cs="Times New Roman"/>
          <w:sz w:val="24"/>
          <w:szCs w:val="24"/>
        </w:rPr>
        <w:t xml:space="preserve">– это получение объективной информации о процессе достижения планируемых результатов и факторах, влияющих на его уровень. </w:t>
      </w:r>
    </w:p>
    <w:p w:rsidR="00304CCE" w:rsidRPr="00304CCE" w:rsidRDefault="00304CCE" w:rsidP="00CB5826">
      <w:pPr>
        <w:spacing w:after="0" w:line="240" w:lineRule="auto"/>
        <w:ind w:firstLine="708"/>
        <w:jc w:val="both"/>
        <w:rPr>
          <w:rFonts w:ascii="Times New Roman" w:hAnsi="Times New Roman" w:cs="Times New Roman"/>
          <w:sz w:val="24"/>
          <w:szCs w:val="24"/>
        </w:rPr>
      </w:pPr>
      <w:r w:rsidRPr="00304CCE">
        <w:rPr>
          <w:rFonts w:ascii="Times New Roman" w:hAnsi="Times New Roman" w:cs="Times New Roman"/>
          <w:b/>
          <w:sz w:val="24"/>
          <w:szCs w:val="24"/>
        </w:rPr>
        <w:t>Задачи школьной системы оценки:</w:t>
      </w:r>
      <w:r w:rsidRPr="00304CCE">
        <w:rPr>
          <w:rFonts w:ascii="Times New Roman" w:hAnsi="Times New Roman" w:cs="Times New Roman"/>
          <w:sz w:val="24"/>
          <w:szCs w:val="24"/>
        </w:rPr>
        <w:t xml:space="preserve"> - информационное, аналитическое и экспертное обеспечение мониторинга школьной системы образования; - разработка и внедрение диагностического материала, соответствующего новым требованиям к результатам образования; - стимулирование учащегося стремиться к объективному контролю; - формирование потребности в адекватной и конструктивной самооценке и взаимооценке.</w:t>
      </w:r>
    </w:p>
    <w:p w:rsidR="00CB5826" w:rsidRDefault="00CB5826" w:rsidP="00CB5826">
      <w:pPr>
        <w:pStyle w:val="2"/>
        <w:spacing w:line="240" w:lineRule="auto"/>
        <w:jc w:val="left"/>
      </w:pPr>
      <w:bookmarkStart w:id="37" w:name="_Toc322773091"/>
      <w:bookmarkStart w:id="38" w:name="_Toc322773471"/>
    </w:p>
    <w:p w:rsidR="00CB5826" w:rsidRPr="00E93A74" w:rsidRDefault="00CB5826" w:rsidP="00CB5826">
      <w:pPr>
        <w:pStyle w:val="2"/>
        <w:spacing w:line="240" w:lineRule="auto"/>
        <w:jc w:val="left"/>
      </w:pPr>
      <w:r>
        <w:t>3</w:t>
      </w:r>
      <w:r w:rsidRPr="00E93A74">
        <w:t>.1. Особенности системы оценки</w:t>
      </w:r>
      <w:bookmarkEnd w:id="37"/>
      <w:bookmarkEnd w:id="38"/>
    </w:p>
    <w:p w:rsidR="00CB5826" w:rsidRPr="00E93A74" w:rsidRDefault="00CB5826" w:rsidP="00CB5826">
      <w:pPr>
        <w:tabs>
          <w:tab w:val="left" w:pos="-105"/>
        </w:tabs>
        <w:spacing w:after="0" w:line="240" w:lineRule="auto"/>
        <w:jc w:val="both"/>
        <w:rPr>
          <w:rFonts w:ascii="Times New Roman" w:hAnsi="Times New Roman"/>
        </w:rPr>
      </w:pPr>
    </w:p>
    <w:p w:rsidR="00CB5826" w:rsidRPr="00E93A74" w:rsidRDefault="00CB5826" w:rsidP="00CB5826">
      <w:pPr>
        <w:tabs>
          <w:tab w:val="left" w:pos="-105"/>
        </w:tabs>
        <w:spacing w:after="0" w:line="240" w:lineRule="auto"/>
        <w:jc w:val="both"/>
        <w:rPr>
          <w:rFonts w:ascii="Times New Roman" w:hAnsi="Times New Roman"/>
          <w:sz w:val="24"/>
          <w:szCs w:val="24"/>
        </w:rPr>
      </w:pPr>
      <w:r w:rsidRPr="00E93A74">
        <w:rPr>
          <w:rFonts w:ascii="Times New Roman" w:hAnsi="Times New Roman"/>
          <w:sz w:val="24"/>
          <w:szCs w:val="24"/>
        </w:rPr>
        <w:t>Особенностями системы оценки являются:</w:t>
      </w:r>
    </w:p>
    <w:p w:rsidR="00CB5826" w:rsidRPr="00E93A74" w:rsidRDefault="00CB5826" w:rsidP="004B289D">
      <w:pPr>
        <w:numPr>
          <w:ilvl w:val="0"/>
          <w:numId w:val="79"/>
        </w:numPr>
        <w:tabs>
          <w:tab w:val="left" w:pos="-90"/>
        </w:tabs>
        <w:spacing w:after="0" w:line="240" w:lineRule="auto"/>
        <w:jc w:val="both"/>
        <w:rPr>
          <w:rFonts w:ascii="Times New Roman" w:hAnsi="Times New Roman"/>
          <w:sz w:val="24"/>
          <w:szCs w:val="24"/>
        </w:rPr>
      </w:pPr>
      <w:r w:rsidRPr="00E93A74">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CB5826" w:rsidRPr="00E93A74" w:rsidRDefault="00CB5826" w:rsidP="004B289D">
      <w:pPr>
        <w:numPr>
          <w:ilvl w:val="0"/>
          <w:numId w:val="79"/>
        </w:numPr>
        <w:tabs>
          <w:tab w:val="left" w:pos="-105"/>
        </w:tabs>
        <w:spacing w:after="0" w:line="240" w:lineRule="auto"/>
        <w:jc w:val="both"/>
        <w:rPr>
          <w:rFonts w:ascii="Times New Roman" w:hAnsi="Times New Roman"/>
          <w:sz w:val="24"/>
          <w:szCs w:val="24"/>
        </w:rPr>
      </w:pPr>
      <w:r w:rsidRPr="00E93A74">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оценка динамики образовательных достижений обучающихся;</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сочетание внешней и внутренней оценки как механизма обеспечения качества образования;</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уровневый подход к разработке планируемых результатов, инструментария и представлению их;</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B5826" w:rsidRPr="00E93A74" w:rsidRDefault="00CB5826" w:rsidP="004B289D">
      <w:pPr>
        <w:numPr>
          <w:ilvl w:val="0"/>
          <w:numId w:val="79"/>
        </w:numPr>
        <w:spacing w:after="0" w:line="240" w:lineRule="auto"/>
        <w:jc w:val="both"/>
        <w:rPr>
          <w:rFonts w:ascii="Times New Roman" w:hAnsi="Times New Roman"/>
          <w:sz w:val="24"/>
          <w:szCs w:val="24"/>
        </w:rPr>
      </w:pPr>
      <w:r w:rsidRPr="00E93A74">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B5826" w:rsidRPr="00E93A74" w:rsidRDefault="00CB5826" w:rsidP="00CB5826">
      <w:pPr>
        <w:spacing w:after="0" w:line="240" w:lineRule="auto"/>
        <w:rPr>
          <w:rFonts w:ascii="Times New Roman" w:hAnsi="Times New Roman"/>
          <w:sz w:val="24"/>
          <w:szCs w:val="24"/>
        </w:rPr>
      </w:pPr>
    </w:p>
    <w:p w:rsidR="00CB5826" w:rsidRPr="00E93A74" w:rsidRDefault="00CB5826" w:rsidP="00CB5826">
      <w:pPr>
        <w:pStyle w:val="2"/>
        <w:spacing w:line="240" w:lineRule="auto"/>
        <w:jc w:val="left"/>
      </w:pPr>
      <w:bookmarkStart w:id="39" w:name="_Toc322773092"/>
      <w:bookmarkStart w:id="40" w:name="_Toc322773472"/>
      <w:r>
        <w:t>3</w:t>
      </w:r>
      <w:r w:rsidRPr="00E93A74">
        <w:t>.2. Оценка личностных результатов</w:t>
      </w:r>
      <w:bookmarkEnd w:id="39"/>
      <w:bookmarkEnd w:id="40"/>
    </w:p>
    <w:p w:rsidR="00CB5826" w:rsidRPr="00E93A74" w:rsidRDefault="00CB5826" w:rsidP="00CB5826">
      <w:pPr>
        <w:spacing w:after="0" w:line="240" w:lineRule="auto"/>
        <w:ind w:firstLine="708"/>
        <w:rPr>
          <w:rFonts w:ascii="Times New Roman" w:hAnsi="Times New Roman"/>
          <w:b/>
          <w:i/>
        </w:rPr>
      </w:pPr>
    </w:p>
    <w:p w:rsidR="00CB5826" w:rsidRPr="00E93A74" w:rsidRDefault="00CB5826" w:rsidP="00CB5826">
      <w:pPr>
        <w:spacing w:after="0" w:line="240" w:lineRule="auto"/>
        <w:ind w:firstLine="708"/>
        <w:jc w:val="both"/>
        <w:rPr>
          <w:rFonts w:ascii="Times New Roman" w:hAnsi="Times New Roman"/>
          <w:sz w:val="24"/>
          <w:szCs w:val="24"/>
        </w:rPr>
      </w:pPr>
      <w:r w:rsidRPr="00E93A74">
        <w:rPr>
          <w:rFonts w:ascii="Times New Roman" w:hAnsi="Times New Roman"/>
          <w:b/>
          <w:i/>
          <w:sz w:val="24"/>
          <w:szCs w:val="24"/>
        </w:rPr>
        <w:t>Объектом оценки личностных результатов</w:t>
      </w:r>
      <w:r w:rsidRPr="00E93A74">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CB5826" w:rsidRPr="00E93A74" w:rsidRDefault="00CB5826" w:rsidP="004B289D">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i/>
          <w:iCs/>
          <w:color w:val="000000"/>
          <w:sz w:val="24"/>
          <w:szCs w:val="24"/>
        </w:rPr>
        <w:lastRenderedPageBreak/>
        <w:t xml:space="preserve">самоопределение </w:t>
      </w:r>
      <w:r w:rsidRPr="00E93A74">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B5826" w:rsidRPr="00E93A74" w:rsidRDefault="00CB5826" w:rsidP="004B289D">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i/>
          <w:iCs/>
          <w:color w:val="000000"/>
          <w:sz w:val="24"/>
          <w:szCs w:val="24"/>
        </w:rPr>
        <w:t>смыслоообразование</w:t>
      </w:r>
      <w:r w:rsidRPr="00E93A74">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B5826" w:rsidRPr="00E93A74" w:rsidRDefault="00CB5826" w:rsidP="004B289D">
      <w:pPr>
        <w:numPr>
          <w:ilvl w:val="0"/>
          <w:numId w:val="77"/>
        </w:numPr>
        <w:spacing w:after="0" w:line="240" w:lineRule="auto"/>
        <w:jc w:val="both"/>
        <w:rPr>
          <w:rFonts w:ascii="Times New Roman" w:hAnsi="Times New Roman"/>
          <w:sz w:val="24"/>
          <w:szCs w:val="24"/>
        </w:rPr>
      </w:pPr>
      <w:r w:rsidRPr="00E93A74">
        <w:rPr>
          <w:rFonts w:ascii="Times New Roman" w:hAnsi="Times New Roman"/>
          <w:i/>
          <w:iCs/>
          <w:color w:val="000000"/>
          <w:sz w:val="24"/>
          <w:szCs w:val="24"/>
        </w:rPr>
        <w:t xml:space="preserve">морально-этическая ориентация — </w:t>
      </w:r>
      <w:r w:rsidRPr="00E93A74">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B5826" w:rsidRPr="00E93A74"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93A74">
        <w:rPr>
          <w:rFonts w:ascii="Times New Roman" w:hAnsi="Times New Roman"/>
          <w:color w:val="000000"/>
          <w:sz w:val="24"/>
          <w:szCs w:val="24"/>
        </w:rPr>
        <w:t xml:space="preserve">Основное </w:t>
      </w:r>
      <w:r w:rsidRPr="00E93A74">
        <w:rPr>
          <w:rFonts w:ascii="Times New Roman" w:hAnsi="Times New Roman"/>
          <w:b/>
          <w:bCs/>
          <w:i/>
          <w:color w:val="000000"/>
          <w:sz w:val="24"/>
          <w:szCs w:val="24"/>
        </w:rPr>
        <w:t>содержание оценки личностных результатов</w:t>
      </w:r>
      <w:r w:rsidRPr="00E93A74">
        <w:rPr>
          <w:rFonts w:ascii="Times New Roman" w:hAnsi="Times New Roman"/>
          <w:color w:val="000000"/>
          <w:sz w:val="24"/>
          <w:szCs w:val="24"/>
        </w:rPr>
        <w:t>на ступени начального общего образования строится вокруг оценки:</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B5826" w:rsidRPr="00E93A74" w:rsidRDefault="00CB5826" w:rsidP="004B289D">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B5826" w:rsidRPr="00E93A74" w:rsidRDefault="00CB5826" w:rsidP="00CB5826">
      <w:pPr>
        <w:spacing w:after="0" w:line="240" w:lineRule="auto"/>
        <w:ind w:firstLine="708"/>
        <w:jc w:val="both"/>
        <w:rPr>
          <w:rFonts w:ascii="Times New Roman" w:hAnsi="Times New Roman"/>
          <w:color w:val="000000"/>
          <w:sz w:val="24"/>
          <w:szCs w:val="24"/>
        </w:rPr>
      </w:pPr>
      <w:r w:rsidRPr="00E93A74">
        <w:rPr>
          <w:rFonts w:ascii="Times New Roman" w:hAnsi="Times New Roman"/>
          <w:color w:val="000000"/>
          <w:sz w:val="24"/>
          <w:szCs w:val="24"/>
        </w:rPr>
        <w:t xml:space="preserve">Оценка  личностных результатов осуществляется, во-первых, в ходе </w:t>
      </w:r>
      <w:r w:rsidRPr="00E93A74">
        <w:rPr>
          <w:rFonts w:ascii="Times New Roman" w:hAnsi="Times New Roman"/>
          <w:b/>
          <w:i/>
          <w:iCs/>
          <w:color w:val="000000"/>
          <w:sz w:val="24"/>
          <w:szCs w:val="24"/>
        </w:rPr>
        <w:t>внешних неперсонифицированных мониторинговых исследований</w:t>
      </w:r>
      <w:r w:rsidRPr="00E93A74">
        <w:rPr>
          <w:rFonts w:ascii="Times New Roman" w:hAnsi="Times New Roman"/>
          <w:iCs/>
          <w:color w:val="000000"/>
          <w:sz w:val="24"/>
          <w:szCs w:val="24"/>
        </w:rPr>
        <w:t xml:space="preserve"> специалист</w:t>
      </w:r>
      <w:r>
        <w:rPr>
          <w:rFonts w:ascii="Times New Roman" w:hAnsi="Times New Roman"/>
          <w:iCs/>
          <w:color w:val="000000"/>
          <w:sz w:val="24"/>
          <w:szCs w:val="24"/>
        </w:rPr>
        <w:t>ом</w:t>
      </w:r>
      <w:r w:rsidRPr="00E93A74">
        <w:rPr>
          <w:rFonts w:ascii="Times New Roman" w:hAnsi="Times New Roman"/>
          <w:iCs/>
          <w:color w:val="000000"/>
          <w:sz w:val="24"/>
          <w:szCs w:val="24"/>
        </w:rPr>
        <w:t xml:space="preserve">, работающим в школе и обладающим необходимой компетенцией в сфере психолого-педагогической диагностики развития личности. В нашей </w:t>
      </w:r>
      <w:r>
        <w:rPr>
          <w:rFonts w:ascii="Times New Roman" w:hAnsi="Times New Roman"/>
          <w:iCs/>
          <w:color w:val="000000"/>
          <w:sz w:val="24"/>
          <w:szCs w:val="24"/>
        </w:rPr>
        <w:t>школе</w:t>
      </w:r>
      <w:r w:rsidRPr="00E93A74">
        <w:rPr>
          <w:rFonts w:ascii="Times New Roman" w:hAnsi="Times New Roman"/>
          <w:iCs/>
          <w:color w:val="000000"/>
          <w:sz w:val="24"/>
          <w:szCs w:val="24"/>
        </w:rPr>
        <w:t xml:space="preserve"> успешно провод</w:t>
      </w:r>
      <w:r>
        <w:rPr>
          <w:rFonts w:ascii="Times New Roman" w:hAnsi="Times New Roman"/>
          <w:iCs/>
          <w:color w:val="000000"/>
          <w:sz w:val="24"/>
          <w:szCs w:val="24"/>
        </w:rPr>
        <w:t>и</w:t>
      </w:r>
      <w:r w:rsidRPr="00E93A74">
        <w:rPr>
          <w:rFonts w:ascii="Times New Roman" w:hAnsi="Times New Roman"/>
          <w:iCs/>
          <w:color w:val="000000"/>
          <w:sz w:val="24"/>
          <w:szCs w:val="24"/>
        </w:rPr>
        <w:t>т та</w:t>
      </w:r>
      <w:r>
        <w:rPr>
          <w:rFonts w:ascii="Times New Roman" w:hAnsi="Times New Roman"/>
          <w:iCs/>
          <w:color w:val="000000"/>
          <w:sz w:val="24"/>
          <w:szCs w:val="24"/>
        </w:rPr>
        <w:t>кую диагностику специалист</w:t>
      </w:r>
      <w:r w:rsidRPr="00E93A74">
        <w:rPr>
          <w:rFonts w:ascii="Times New Roman" w:hAnsi="Times New Roman"/>
          <w:iCs/>
          <w:color w:val="000000"/>
          <w:sz w:val="24"/>
          <w:szCs w:val="24"/>
        </w:rPr>
        <w:t xml:space="preserve"> психолого-педагогическо</w:t>
      </w:r>
      <w:r>
        <w:rPr>
          <w:rFonts w:ascii="Times New Roman" w:hAnsi="Times New Roman"/>
          <w:iCs/>
          <w:color w:val="000000"/>
          <w:sz w:val="24"/>
          <w:szCs w:val="24"/>
        </w:rPr>
        <w:t xml:space="preserve">йпомощи детям. </w:t>
      </w:r>
      <w:r w:rsidRPr="00E93A74">
        <w:rPr>
          <w:rFonts w:ascii="Times New Roman" w:hAnsi="Times New Roman"/>
          <w:color w:val="000000"/>
          <w:sz w:val="24"/>
          <w:szCs w:val="24"/>
        </w:rPr>
        <w:t xml:space="preserve">Вторым методом оценки </w:t>
      </w:r>
      <w:r w:rsidRPr="00E93A74">
        <w:rPr>
          <w:rFonts w:ascii="Times New Roman" w:hAnsi="Times New Roman"/>
          <w:color w:val="000000"/>
          <w:sz w:val="24"/>
          <w:szCs w:val="24"/>
        </w:rPr>
        <w:lastRenderedPageBreak/>
        <w:t xml:space="preserve">личностных результатов учащихся используемым в образовательной программе является оценка </w:t>
      </w:r>
      <w:r w:rsidRPr="00E93A74">
        <w:rPr>
          <w:rFonts w:ascii="Times New Roman" w:hAnsi="Times New Roman"/>
          <w:b/>
          <w:i/>
          <w:color w:val="000000"/>
          <w:sz w:val="24"/>
          <w:szCs w:val="24"/>
        </w:rPr>
        <w:t>личностного прогресса ученика</w:t>
      </w:r>
      <w:r w:rsidRPr="00E93A74">
        <w:rPr>
          <w:rFonts w:ascii="Times New Roman" w:hAnsi="Times New Roman"/>
          <w:color w:val="000000"/>
          <w:sz w:val="24"/>
          <w:szCs w:val="24"/>
        </w:rPr>
        <w:t xml:space="preserve"> с помощью </w:t>
      </w:r>
      <w:r w:rsidRPr="00E93A74">
        <w:rPr>
          <w:rFonts w:ascii="Times New Roman" w:hAnsi="Times New Roman"/>
          <w:i/>
          <w:color w:val="000000"/>
          <w:sz w:val="24"/>
          <w:szCs w:val="24"/>
        </w:rPr>
        <w:t>портфолио</w:t>
      </w:r>
      <w:r w:rsidRPr="00E93A74">
        <w:rPr>
          <w:rFonts w:ascii="Times New Roman" w:hAnsi="Times New Roman"/>
          <w:color w:val="000000"/>
          <w:sz w:val="24"/>
          <w:szCs w:val="24"/>
        </w:rPr>
        <w:t xml:space="preserve">, способствующего </w:t>
      </w:r>
      <w:r w:rsidRPr="00E93A74">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CB5826" w:rsidRPr="00E93A74" w:rsidRDefault="00CB5826" w:rsidP="00CB5826">
      <w:pPr>
        <w:spacing w:after="0" w:line="240" w:lineRule="auto"/>
        <w:ind w:firstLine="708"/>
        <w:jc w:val="both"/>
        <w:rPr>
          <w:rFonts w:ascii="Times New Roman" w:hAnsi="Times New Roman"/>
          <w:bCs/>
          <w:iCs/>
          <w:color w:val="000000"/>
          <w:sz w:val="24"/>
          <w:szCs w:val="24"/>
        </w:rPr>
      </w:pPr>
      <w:r w:rsidRPr="00E93A74">
        <w:rPr>
          <w:rFonts w:ascii="Times New Roman" w:hAnsi="Times New Roman"/>
          <w:b/>
          <w:bCs/>
          <w:iCs/>
          <w:color w:val="000000"/>
          <w:sz w:val="24"/>
          <w:szCs w:val="24"/>
        </w:rPr>
        <w:t>Лич</w:t>
      </w:r>
      <w:r w:rsidRPr="00E93A74">
        <w:rPr>
          <w:rFonts w:ascii="Times New Roman" w:hAnsi="Times New Roman"/>
          <w:b/>
          <w:bCs/>
          <w:iCs/>
          <w:color w:val="000000"/>
          <w:sz w:val="24"/>
          <w:szCs w:val="24"/>
        </w:rPr>
        <w:softHyphen/>
        <w:t>ностные результаты</w:t>
      </w:r>
      <w:r w:rsidRPr="00E93A74">
        <w:rPr>
          <w:rFonts w:ascii="Times New Roman" w:hAnsi="Times New Roman"/>
          <w:bCs/>
          <w:iCs/>
          <w:color w:val="000000"/>
          <w:sz w:val="24"/>
          <w:szCs w:val="24"/>
        </w:rPr>
        <w:t xml:space="preserve"> выпускников на ступени начально</w:t>
      </w:r>
      <w:r w:rsidRPr="00E93A74">
        <w:rPr>
          <w:rFonts w:ascii="Times New Roman" w:hAnsi="Times New Roman"/>
          <w:bCs/>
          <w:iCs/>
          <w:color w:val="000000"/>
          <w:sz w:val="24"/>
          <w:szCs w:val="24"/>
        </w:rPr>
        <w:softHyphen/>
        <w:t xml:space="preserve">го общего образования </w:t>
      </w:r>
      <w:r w:rsidRPr="00E93A74">
        <w:rPr>
          <w:rFonts w:ascii="Times New Roman" w:hAnsi="Times New Roman"/>
          <w:color w:val="000000"/>
          <w:sz w:val="24"/>
          <w:szCs w:val="24"/>
        </w:rPr>
        <w:t>в полном соответствии с требовани</w:t>
      </w:r>
      <w:r w:rsidRPr="00E93A74">
        <w:rPr>
          <w:rFonts w:ascii="Times New Roman" w:hAnsi="Times New Roman"/>
          <w:color w:val="000000"/>
          <w:sz w:val="24"/>
          <w:szCs w:val="24"/>
        </w:rPr>
        <w:softHyphen/>
        <w:t xml:space="preserve">ями Стандарта </w:t>
      </w:r>
      <w:r w:rsidRPr="00E93A74">
        <w:rPr>
          <w:rFonts w:ascii="Times New Roman" w:hAnsi="Times New Roman"/>
          <w:b/>
          <w:bCs/>
          <w:iCs/>
          <w:color w:val="000000"/>
          <w:sz w:val="24"/>
          <w:szCs w:val="24"/>
        </w:rPr>
        <w:t>не подлежат итоговой оценке</w:t>
      </w:r>
      <w:r w:rsidRPr="00E93A74">
        <w:rPr>
          <w:rFonts w:ascii="Times New Roman" w:hAnsi="Times New Roman"/>
          <w:bCs/>
          <w:iCs/>
          <w:color w:val="000000"/>
          <w:sz w:val="24"/>
          <w:szCs w:val="24"/>
        </w:rPr>
        <w:t xml:space="preserve">, т.к. оценка личностных результатов учащихся отражает эффективность воспитательной и образовательной деятельности школы. </w:t>
      </w:r>
    </w:p>
    <w:p w:rsidR="00CB5826" w:rsidRDefault="00CB5826" w:rsidP="00CB5826">
      <w:pPr>
        <w:pStyle w:val="2"/>
        <w:spacing w:line="240" w:lineRule="auto"/>
        <w:jc w:val="left"/>
      </w:pPr>
      <w:bookmarkStart w:id="41" w:name="_Toc322773093"/>
      <w:bookmarkStart w:id="42" w:name="_Toc322773473"/>
    </w:p>
    <w:p w:rsidR="00CB5826" w:rsidRPr="00E93A74" w:rsidRDefault="00CB5826" w:rsidP="00CB5826">
      <w:pPr>
        <w:pStyle w:val="2"/>
        <w:spacing w:line="240" w:lineRule="auto"/>
        <w:jc w:val="left"/>
      </w:pPr>
      <w:r>
        <w:t>3</w:t>
      </w:r>
      <w:r w:rsidRPr="00E93A74">
        <w:t>.3. Оценка метапредметных результатов</w:t>
      </w:r>
      <w:bookmarkEnd w:id="41"/>
      <w:bookmarkEnd w:id="42"/>
    </w:p>
    <w:p w:rsidR="00CB5826" w:rsidRPr="00E93A74" w:rsidRDefault="00CB5826" w:rsidP="00CB5826">
      <w:pPr>
        <w:shd w:val="clear" w:color="auto" w:fill="FFFFFF"/>
        <w:autoSpaceDE w:val="0"/>
        <w:autoSpaceDN w:val="0"/>
        <w:adjustRightInd w:val="0"/>
        <w:spacing w:after="0" w:line="240" w:lineRule="auto"/>
        <w:ind w:firstLine="708"/>
        <w:rPr>
          <w:rFonts w:ascii="Times New Roman" w:hAnsi="Times New Roman"/>
          <w:b/>
          <w:bCs/>
          <w:i/>
          <w:color w:val="000000"/>
        </w:rPr>
      </w:pPr>
    </w:p>
    <w:p w:rsidR="00CB5826" w:rsidRPr="00E93A74"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93A74">
        <w:rPr>
          <w:rFonts w:ascii="Times New Roman" w:hAnsi="Times New Roman"/>
          <w:b/>
          <w:bCs/>
          <w:i/>
          <w:color w:val="000000"/>
          <w:sz w:val="24"/>
          <w:szCs w:val="24"/>
        </w:rPr>
        <w:t>Оценка метапредметных</w:t>
      </w:r>
      <w:r w:rsidR="00874566">
        <w:rPr>
          <w:rFonts w:ascii="Times New Roman" w:hAnsi="Times New Roman"/>
          <w:b/>
          <w:bCs/>
          <w:i/>
          <w:color w:val="000000"/>
          <w:sz w:val="24"/>
          <w:szCs w:val="24"/>
        </w:rPr>
        <w:t xml:space="preserve"> </w:t>
      </w:r>
      <w:r w:rsidRPr="00E93A74">
        <w:rPr>
          <w:rFonts w:ascii="Times New Roman" w:hAnsi="Times New Roman"/>
          <w:b/>
          <w:bCs/>
          <w:i/>
          <w:color w:val="000000"/>
          <w:sz w:val="24"/>
          <w:szCs w:val="24"/>
        </w:rPr>
        <w:t>результатов</w:t>
      </w:r>
      <w:r w:rsidR="00874566">
        <w:rPr>
          <w:rFonts w:ascii="Times New Roman" w:hAnsi="Times New Roman"/>
          <w:b/>
          <w:bCs/>
          <w:i/>
          <w:color w:val="000000"/>
          <w:sz w:val="24"/>
          <w:szCs w:val="24"/>
        </w:rPr>
        <w:t xml:space="preserve"> </w:t>
      </w:r>
      <w:r w:rsidRPr="00E93A74">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B5826" w:rsidRPr="00E93A74" w:rsidRDefault="00CB5826" w:rsidP="004B289D">
      <w:pPr>
        <w:numPr>
          <w:ilvl w:val="0"/>
          <w:numId w:val="80"/>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B5826" w:rsidRPr="00E93A74" w:rsidRDefault="00CB5826" w:rsidP="004B289D">
      <w:pPr>
        <w:numPr>
          <w:ilvl w:val="0"/>
          <w:numId w:val="80"/>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B5826" w:rsidRPr="00E93A74" w:rsidRDefault="00CB5826" w:rsidP="004B289D">
      <w:pPr>
        <w:numPr>
          <w:ilvl w:val="0"/>
          <w:numId w:val="80"/>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B5826" w:rsidRPr="00E93A74" w:rsidRDefault="00CB5826" w:rsidP="004B289D">
      <w:pPr>
        <w:numPr>
          <w:ilvl w:val="0"/>
          <w:numId w:val="80"/>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B5826" w:rsidRPr="00E93A74" w:rsidRDefault="00CB5826" w:rsidP="004B289D">
      <w:pPr>
        <w:numPr>
          <w:ilvl w:val="0"/>
          <w:numId w:val="80"/>
        </w:numPr>
        <w:shd w:val="clear" w:color="auto" w:fill="FFFFFF"/>
        <w:autoSpaceDE w:val="0"/>
        <w:autoSpaceDN w:val="0"/>
        <w:adjustRightInd w:val="0"/>
        <w:spacing w:after="0" w:line="240" w:lineRule="auto"/>
        <w:jc w:val="both"/>
        <w:rPr>
          <w:rFonts w:ascii="Times New Roman" w:hAnsi="Times New Roman"/>
          <w:sz w:val="24"/>
          <w:szCs w:val="24"/>
        </w:rPr>
      </w:pPr>
      <w:r w:rsidRPr="00E93A74">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B5826" w:rsidRPr="00E93A74"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93A74">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B5826" w:rsidRPr="00862156"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62156">
        <w:rPr>
          <w:rFonts w:ascii="Times New Roman" w:hAnsi="Times New Roman"/>
          <w:color w:val="000000"/>
          <w:sz w:val="24"/>
          <w:szCs w:val="24"/>
        </w:rPr>
        <w:t xml:space="preserve">Основное </w:t>
      </w:r>
      <w:r w:rsidRPr="00862156">
        <w:rPr>
          <w:rFonts w:ascii="Times New Roman" w:hAnsi="Times New Roman"/>
          <w:b/>
          <w:bCs/>
          <w:i/>
          <w:color w:val="000000"/>
          <w:sz w:val="24"/>
          <w:szCs w:val="24"/>
        </w:rPr>
        <w:t>содержание оценки метапредметных</w:t>
      </w:r>
      <w:r w:rsidR="00A165D0">
        <w:rPr>
          <w:rFonts w:ascii="Times New Roman" w:hAnsi="Times New Roman"/>
          <w:b/>
          <w:bCs/>
          <w:i/>
          <w:color w:val="000000"/>
          <w:sz w:val="24"/>
          <w:szCs w:val="24"/>
        </w:rPr>
        <w:t xml:space="preserve"> </w:t>
      </w:r>
      <w:r w:rsidRPr="00862156">
        <w:rPr>
          <w:rFonts w:ascii="Times New Roman" w:hAnsi="Times New Roman"/>
          <w:b/>
          <w:bCs/>
          <w:i/>
          <w:color w:val="000000"/>
          <w:sz w:val="24"/>
          <w:szCs w:val="24"/>
        </w:rPr>
        <w:t>результатов</w:t>
      </w:r>
      <w:r w:rsidR="00A165D0">
        <w:rPr>
          <w:rFonts w:ascii="Times New Roman" w:hAnsi="Times New Roman"/>
          <w:b/>
          <w:bCs/>
          <w:i/>
          <w:color w:val="000000"/>
          <w:sz w:val="24"/>
          <w:szCs w:val="24"/>
        </w:rPr>
        <w:t xml:space="preserve"> </w:t>
      </w:r>
      <w:r w:rsidRPr="00862156">
        <w:rPr>
          <w:rFonts w:ascii="Times New Roman" w:hAnsi="Times New Roman"/>
          <w:color w:val="000000"/>
          <w:sz w:val="24"/>
          <w:szCs w:val="24"/>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r w:rsidRPr="00862156">
        <w:rPr>
          <w:rFonts w:ascii="Times New Roman" w:hAnsi="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CB5826" w:rsidRPr="00862156"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62156">
        <w:rPr>
          <w:rFonts w:ascii="Times New Roman" w:hAnsi="Times New Roman"/>
          <w:sz w:val="24"/>
          <w:szCs w:val="24"/>
        </w:rPr>
        <w:t xml:space="preserve"> 1.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CB5826" w:rsidRPr="00862156" w:rsidRDefault="00CB5826" w:rsidP="00CB582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62156">
        <w:rPr>
          <w:rFonts w:ascii="Times New Roman" w:hAnsi="Times New Roman"/>
          <w:sz w:val="24"/>
          <w:szCs w:val="24"/>
        </w:rPr>
        <w:t xml:space="preserve">2.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w:t>
      </w:r>
      <w:r w:rsidRPr="00862156">
        <w:rPr>
          <w:rFonts w:ascii="Times New Roman" w:hAnsi="Times New Roman"/>
          <w:sz w:val="24"/>
          <w:szCs w:val="24"/>
        </w:rPr>
        <w:lastRenderedPageBreak/>
        <w:t xml:space="preserve">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УУД. </w:t>
      </w:r>
    </w:p>
    <w:p w:rsidR="00CB5826" w:rsidRPr="00084CAA" w:rsidRDefault="00CB5826" w:rsidP="00CB5826">
      <w:pPr>
        <w:shd w:val="clear" w:color="auto" w:fill="FFFFFF"/>
        <w:autoSpaceDE w:val="0"/>
        <w:autoSpaceDN w:val="0"/>
        <w:adjustRightInd w:val="0"/>
        <w:spacing w:after="0" w:line="240" w:lineRule="auto"/>
        <w:ind w:firstLine="708"/>
        <w:jc w:val="both"/>
        <w:rPr>
          <w:rFonts w:ascii="Times New Roman" w:hAnsi="Times New Roman"/>
          <w:color w:val="000000"/>
        </w:rPr>
      </w:pPr>
      <w:r w:rsidRPr="00862156">
        <w:rPr>
          <w:rFonts w:ascii="Times New Roman" w:hAnsi="Times New Roman"/>
          <w:sz w:val="24"/>
          <w:szCs w:val="24"/>
        </w:rPr>
        <w:t>3. Достижение метапредметных результатов может проявиться в успешности выполнения комплексных заданий на межпредметной основе. Преимуществом двух последних способов оценки является то, что предметом измерения становится уровень присвоения обучающимся УУД.</w:t>
      </w:r>
    </w:p>
    <w:p w:rsidR="00CB5826" w:rsidRDefault="00CB5826" w:rsidP="00CB5826">
      <w:pPr>
        <w:pStyle w:val="2"/>
        <w:spacing w:line="240" w:lineRule="auto"/>
        <w:jc w:val="left"/>
      </w:pPr>
      <w:bookmarkStart w:id="43" w:name="_Toc322773094"/>
      <w:bookmarkStart w:id="44" w:name="_Toc322773474"/>
    </w:p>
    <w:p w:rsidR="00CB5826" w:rsidRPr="00E93A74" w:rsidRDefault="00CB5826" w:rsidP="00CB5826">
      <w:pPr>
        <w:pStyle w:val="2"/>
        <w:spacing w:line="240" w:lineRule="auto"/>
        <w:jc w:val="left"/>
      </w:pPr>
      <w:r>
        <w:t>3</w:t>
      </w:r>
      <w:r w:rsidRPr="00E93A74">
        <w:t>.4. Оценка предметных результатов</w:t>
      </w:r>
      <w:bookmarkEnd w:id="43"/>
      <w:bookmarkEnd w:id="44"/>
    </w:p>
    <w:p w:rsidR="00CB5826" w:rsidRPr="00E93A74" w:rsidRDefault="00CB5826" w:rsidP="00CB5826">
      <w:pPr>
        <w:shd w:val="clear" w:color="auto" w:fill="FFFFFF"/>
        <w:spacing w:after="0" w:line="240" w:lineRule="auto"/>
        <w:ind w:right="1134"/>
        <w:rPr>
          <w:rFonts w:ascii="Times New Roman" w:hAnsi="Times New Roman"/>
          <w:color w:val="1E1E1E"/>
        </w:rPr>
      </w:pPr>
    </w:p>
    <w:p w:rsidR="00CB5826" w:rsidRPr="00E93A74" w:rsidRDefault="00CB5826" w:rsidP="00CB5826">
      <w:pPr>
        <w:spacing w:after="0" w:line="240" w:lineRule="auto"/>
        <w:ind w:firstLine="540"/>
        <w:jc w:val="both"/>
        <w:rPr>
          <w:rFonts w:ascii="Times New Roman" w:hAnsi="Times New Roman"/>
          <w:sz w:val="24"/>
          <w:szCs w:val="24"/>
        </w:rPr>
      </w:pPr>
      <w:r w:rsidRPr="00E93A74">
        <w:rPr>
          <w:rFonts w:ascii="Times New Roman" w:hAnsi="Times New Roman"/>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CB5826" w:rsidRPr="00E93A74" w:rsidRDefault="00CB5826" w:rsidP="00CB5826">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E93A74">
        <w:rPr>
          <w:rFonts w:ascii="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E93A74">
        <w:rPr>
          <w:rFonts w:ascii="Times New Roman" w:hAnsi="Times New Roman"/>
          <w:sz w:val="24"/>
          <w:szCs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B5826" w:rsidRPr="00E93A74" w:rsidRDefault="00CB5826" w:rsidP="00CB5826">
      <w:pPr>
        <w:spacing w:after="0" w:line="240" w:lineRule="auto"/>
        <w:ind w:firstLine="540"/>
        <w:jc w:val="both"/>
        <w:rPr>
          <w:rFonts w:ascii="Times New Roman" w:hAnsi="Times New Roman"/>
          <w:sz w:val="24"/>
          <w:szCs w:val="24"/>
        </w:rPr>
      </w:pPr>
      <w:r w:rsidRPr="00E93A74">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E93A74">
        <w:rPr>
          <w:rFonts w:ascii="Times New Roman" w:hAnsi="Times New Roman"/>
          <w:sz w:val="24"/>
          <w:szCs w:val="24"/>
        </w:rPr>
        <w:t xml:space="preserve">система заданий различного уровня сложности по </w:t>
      </w:r>
      <w:r>
        <w:rPr>
          <w:rFonts w:ascii="Times New Roman" w:hAnsi="Times New Roman"/>
          <w:sz w:val="24"/>
          <w:szCs w:val="24"/>
        </w:rPr>
        <w:t xml:space="preserve">литературному </w:t>
      </w:r>
      <w:r w:rsidRPr="00E93A74">
        <w:rPr>
          <w:rFonts w:ascii="Times New Roman" w:hAnsi="Times New Roman"/>
          <w:sz w:val="24"/>
          <w:szCs w:val="24"/>
        </w:rPr>
        <w:t xml:space="preserve">чтению, русскому языку, математике и окружающему миру. Все итоговые и промежуточные работы учащихся 2-4 классов оцениваются с помощью принятой в </w:t>
      </w:r>
      <w:r>
        <w:rPr>
          <w:rFonts w:ascii="Times New Roman" w:hAnsi="Times New Roman"/>
          <w:sz w:val="24"/>
          <w:szCs w:val="24"/>
        </w:rPr>
        <w:t>школе</w:t>
      </w:r>
      <w:r w:rsidR="00A165D0">
        <w:rPr>
          <w:rFonts w:ascii="Times New Roman" w:hAnsi="Times New Roman"/>
          <w:sz w:val="24"/>
          <w:szCs w:val="24"/>
        </w:rPr>
        <w:t xml:space="preserve"> </w:t>
      </w:r>
      <w:r w:rsidRPr="00E93A74">
        <w:rPr>
          <w:rFonts w:ascii="Times New Roman" w:hAnsi="Times New Roman"/>
          <w:sz w:val="24"/>
          <w:szCs w:val="24"/>
        </w:rPr>
        <w:t>четырёхбалльной отметки -  2, 3, 4, 5, которые фиксируются в классном журнале, в электронном журнале и в дневниках учащихся.</w:t>
      </w:r>
    </w:p>
    <w:p w:rsidR="00CB5826" w:rsidRDefault="00CB5826" w:rsidP="00CB5826">
      <w:pPr>
        <w:spacing w:after="0" w:line="240" w:lineRule="auto"/>
        <w:ind w:firstLine="540"/>
        <w:jc w:val="both"/>
        <w:rPr>
          <w:rFonts w:ascii="Times New Roman" w:hAnsi="Times New Roman"/>
          <w:sz w:val="24"/>
          <w:szCs w:val="24"/>
        </w:rPr>
      </w:pPr>
      <w:r w:rsidRPr="00E93A74">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Стартовая диагностика (предварительный контроль на входе) в первых классах</w:t>
      </w:r>
      <w:r w:rsidRPr="00EB7D09">
        <w:rPr>
          <w:rFonts w:ascii="Times New Roman" w:eastAsia="Calibri" w:hAnsi="Times New Roman"/>
          <w:sz w:val="24"/>
          <w:szCs w:val="24"/>
        </w:rPr>
        <w:t xml:space="preserve"> основывается на результатах мониторинга общей гото</w:t>
      </w:r>
      <w:r>
        <w:rPr>
          <w:rFonts w:ascii="Times New Roman" w:eastAsia="Calibri" w:hAnsi="Times New Roman"/>
          <w:sz w:val="24"/>
          <w:szCs w:val="24"/>
        </w:rPr>
        <w:t>вности первоклассников к обуче</w:t>
      </w:r>
      <w:r w:rsidRPr="00EB7D09">
        <w:rPr>
          <w:rFonts w:ascii="Times New Roman" w:eastAsia="Calibri" w:hAnsi="Times New Roman"/>
          <w:sz w:val="24"/>
          <w:szCs w:val="24"/>
        </w:rPr>
        <w:t>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w:t>
      </w:r>
      <w:r>
        <w:rPr>
          <w:rFonts w:ascii="Times New Roman" w:eastAsia="Calibri" w:hAnsi="Times New Roman"/>
          <w:sz w:val="24"/>
          <w:szCs w:val="24"/>
        </w:rPr>
        <w:t>ставлений, низкий уровень соци</w:t>
      </w:r>
      <w:r w:rsidRPr="00EB7D09">
        <w:rPr>
          <w:rFonts w:ascii="Times New Roman" w:eastAsia="Calibri" w:hAnsi="Times New Roman"/>
          <w:sz w:val="24"/>
          <w:szCs w:val="24"/>
        </w:rPr>
        <w:t xml:space="preserve">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Цель входной диагностики</w:t>
      </w:r>
      <w:r w:rsidRPr="00EB7D09">
        <w:rPr>
          <w:rFonts w:ascii="Times New Roman" w:eastAsia="Calibri" w:hAnsi="Times New Roman"/>
          <w:sz w:val="24"/>
          <w:szCs w:val="24"/>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Цель текущей диагностики</w:t>
      </w:r>
      <w:r w:rsidRPr="00EB7D09">
        <w:rPr>
          <w:rFonts w:ascii="Times New Roman" w:eastAsia="Calibri" w:hAnsi="Times New Roman"/>
          <w:sz w:val="24"/>
          <w:szCs w:val="24"/>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w:t>
      </w:r>
      <w:r>
        <w:rPr>
          <w:rFonts w:ascii="Times New Roman" w:eastAsia="Calibri" w:hAnsi="Times New Roman"/>
          <w:sz w:val="24"/>
          <w:szCs w:val="24"/>
        </w:rPr>
        <w:t>сти обучения отдель</w:t>
      </w:r>
      <w:r w:rsidRPr="00EB7D09">
        <w:rPr>
          <w:rFonts w:ascii="Times New Roman" w:eastAsia="Calibri" w:hAnsi="Times New Roman"/>
          <w:sz w:val="24"/>
          <w:szCs w:val="24"/>
        </w:rPr>
        <w:t>ных учащихся. Такой подход к организации контроля учебных достижений обучающихся позволяет учителю оценить эффективность применяем</w:t>
      </w:r>
      <w:r>
        <w:rPr>
          <w:rFonts w:ascii="Times New Roman" w:eastAsia="Calibri" w:hAnsi="Times New Roman"/>
          <w:sz w:val="24"/>
          <w:szCs w:val="24"/>
        </w:rPr>
        <w:t>ой технологии и методики обуче</w:t>
      </w:r>
      <w:r w:rsidRPr="00EB7D09">
        <w:rPr>
          <w:rFonts w:ascii="Times New Roman" w:eastAsia="Calibri" w:hAnsi="Times New Roman"/>
          <w:sz w:val="24"/>
          <w:szCs w:val="24"/>
        </w:rPr>
        <w:t>ния, при необходимости внести изменения в организаци</w:t>
      </w:r>
      <w:r>
        <w:rPr>
          <w:rFonts w:ascii="Times New Roman" w:eastAsia="Calibri" w:hAnsi="Times New Roman"/>
          <w:sz w:val="24"/>
          <w:szCs w:val="24"/>
        </w:rPr>
        <w:t>ю учебного процесса. При прове</w:t>
      </w:r>
      <w:r w:rsidRPr="00EB7D09">
        <w:rPr>
          <w:rFonts w:ascii="Times New Roman" w:eastAsia="Calibri" w:hAnsi="Times New Roman"/>
          <w:sz w:val="24"/>
          <w:szCs w:val="24"/>
        </w:rPr>
        <w:t xml:space="preserve">дении текущего контроля обучающимся  выставляются только положительные отметки, так как идёт только формирование умений.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lastRenderedPageBreak/>
        <w:t>Цель промежуточной диагностики</w:t>
      </w:r>
      <w:r w:rsidRPr="00EB7D09">
        <w:rPr>
          <w:rFonts w:ascii="Times New Roman" w:eastAsia="Calibri" w:hAnsi="Times New Roman"/>
          <w:sz w:val="24"/>
          <w:szCs w:val="24"/>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w:t>
      </w:r>
      <w:r>
        <w:rPr>
          <w:rFonts w:ascii="Times New Roman" w:eastAsia="Calibri" w:hAnsi="Times New Roman"/>
          <w:sz w:val="24"/>
          <w:szCs w:val="24"/>
        </w:rPr>
        <w:t>авляет собой тестирование, кон</w:t>
      </w:r>
      <w:r w:rsidRPr="00EB7D09">
        <w:rPr>
          <w:rFonts w:ascii="Times New Roman" w:eastAsia="Calibri" w:hAnsi="Times New Roman"/>
          <w:sz w:val="24"/>
          <w:szCs w:val="24"/>
        </w:rPr>
        <w:t>трольные работы по предметам и комплексные работы на межпредметной основе.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Текущей аттестации</w:t>
      </w:r>
      <w:r w:rsidRPr="00EB7D09">
        <w:rPr>
          <w:rFonts w:ascii="Times New Roman" w:eastAsia="Calibri" w:hAnsi="Times New Roman"/>
          <w:sz w:val="24"/>
          <w:szCs w:val="24"/>
        </w:rPr>
        <w:t xml:space="preserve"> подлежат обучающиеся 1-4 классов школы. Аттестация в 1 классах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w:t>
      </w:r>
      <w:r>
        <w:rPr>
          <w:rFonts w:ascii="Times New Roman" w:eastAsia="Calibri" w:hAnsi="Times New Roman"/>
          <w:sz w:val="24"/>
          <w:szCs w:val="24"/>
        </w:rPr>
        <w:t>ждый удавшийся шаг обучающего</w:t>
      </w:r>
      <w:r w:rsidRPr="00EB7D09">
        <w:rPr>
          <w:rFonts w:ascii="Times New Roman" w:eastAsia="Calibri" w:hAnsi="Times New Roman"/>
          <w:sz w:val="24"/>
          <w:szCs w:val="24"/>
        </w:rPr>
        <w:t xml:space="preserve">ся, проводится целенаправленная работа по обучению самоконтролю: сравнивать свою работу с образцом, находить ошибки устанавливать их </w:t>
      </w:r>
      <w:r>
        <w:rPr>
          <w:rFonts w:ascii="Times New Roman" w:eastAsia="Calibri" w:hAnsi="Times New Roman"/>
          <w:sz w:val="24"/>
          <w:szCs w:val="24"/>
        </w:rPr>
        <w:t>причины, самому вносить исправ</w:t>
      </w:r>
      <w:r w:rsidRPr="00EB7D09">
        <w:rPr>
          <w:rFonts w:ascii="Times New Roman" w:eastAsia="Calibri" w:hAnsi="Times New Roman"/>
          <w:sz w:val="24"/>
          <w:szCs w:val="24"/>
        </w:rPr>
        <w:t>ления. Оцениванию не подлежат: темп работы ученика, личностн</w:t>
      </w:r>
      <w:r>
        <w:rPr>
          <w:rFonts w:ascii="Times New Roman" w:eastAsia="Calibri" w:hAnsi="Times New Roman"/>
          <w:sz w:val="24"/>
          <w:szCs w:val="24"/>
        </w:rPr>
        <w:t>ые качества школьни</w:t>
      </w:r>
      <w:r w:rsidRPr="00EB7D09">
        <w:rPr>
          <w:rFonts w:ascii="Times New Roman" w:eastAsia="Calibri" w:hAnsi="Times New Roman"/>
          <w:sz w:val="24"/>
          <w:szCs w:val="24"/>
        </w:rPr>
        <w:t>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t>Форму текущей аттестации определяет учитель с учётом контингента обучающихся, содержания учебного материала и используемых им об</w:t>
      </w:r>
      <w:r w:rsidR="003E0B1E">
        <w:rPr>
          <w:rFonts w:ascii="Times New Roman" w:eastAsia="Calibri" w:hAnsi="Times New Roman"/>
          <w:sz w:val="24"/>
          <w:szCs w:val="24"/>
        </w:rPr>
        <w:t>разовательных технологий.   Из</w:t>
      </w:r>
      <w:r w:rsidRPr="00EB7D09">
        <w:rPr>
          <w:rFonts w:ascii="Times New Roman" w:eastAsia="Calibri" w:hAnsi="Times New Roman"/>
          <w:sz w:val="24"/>
          <w:szCs w:val="24"/>
        </w:rPr>
        <w:t xml:space="preserve">бранная форма текущей аттестации согласовывается с администрацией школы. Письменные самостоятельные, контрольные и другие виды работ обучающихся 2-4 классов оцениваются по </w:t>
      </w:r>
      <w:r w:rsidR="00655EC3">
        <w:rPr>
          <w:rFonts w:ascii="Times New Roman" w:eastAsia="Calibri" w:hAnsi="Times New Roman"/>
          <w:sz w:val="24"/>
          <w:szCs w:val="24"/>
        </w:rPr>
        <w:t>четырёхбальной</w:t>
      </w:r>
      <w:r w:rsidRPr="00E57863">
        <w:rPr>
          <w:rFonts w:ascii="Times New Roman" w:eastAsia="Calibri" w:hAnsi="Times New Roman"/>
          <w:sz w:val="24"/>
          <w:szCs w:val="24"/>
        </w:rPr>
        <w:t>системе в соответствии с методическими письмами Министерства общего и профессиона</w:t>
      </w:r>
      <w:r w:rsidRPr="00EB7D09">
        <w:rPr>
          <w:rFonts w:ascii="Times New Roman" w:eastAsia="Calibri" w:hAnsi="Times New Roman"/>
          <w:sz w:val="24"/>
          <w:szCs w:val="24"/>
        </w:rPr>
        <w:t>льного образования РФ «Контроль и оценка результатов обучения в начальной школе» №1561/14-15 от 19.11.1998г., № 14-51- 140/13 от 21.05 2004г., Учащиеся, обучающиеся по индивидуальным учебным планам, аттестуются только по предметам, включенным в этот учебный план. Учащиеся,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ответов обучающихся и с учётом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Промежуточная (годовая) аттестация обучающихся</w:t>
      </w:r>
      <w:r w:rsidRPr="00EB7D09">
        <w:rPr>
          <w:rFonts w:ascii="Times New Roman" w:eastAsia="Calibri" w:hAnsi="Times New Roman"/>
          <w:sz w:val="24"/>
          <w:szCs w:val="24"/>
        </w:rPr>
        <w:t>.  К годовой аттестации допускаются все обучающиеся переводных классов. Итоги промежуточной аттестации обучающихся оцениваются количественно по четырёхбалльной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lastRenderedPageBreak/>
        <w:t>Комплексные итоговые работы</w:t>
      </w:r>
      <w:r w:rsidRPr="00EB7D09">
        <w:rPr>
          <w:rFonts w:ascii="Times New Roman" w:eastAsia="Calibri" w:hAnsi="Times New Roman"/>
          <w:sz w:val="24"/>
          <w:szCs w:val="24"/>
        </w:rPr>
        <w:t xml:space="preserve"> 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CB5826" w:rsidRPr="00EB7D09" w:rsidRDefault="00CB5826" w:rsidP="004B289D">
      <w:pPr>
        <w:numPr>
          <w:ilvl w:val="0"/>
          <w:numId w:val="9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В области чтения</w:t>
      </w:r>
    </w:p>
    <w:p w:rsidR="00CB5826" w:rsidRPr="00EB7D09" w:rsidRDefault="00CB5826" w:rsidP="004B289D">
      <w:pPr>
        <w:numPr>
          <w:ilvl w:val="0"/>
          <w:numId w:val="91"/>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техника и навыки чтения</w:t>
      </w:r>
    </w:p>
    <w:p w:rsidR="00CB5826" w:rsidRPr="00EB7D09" w:rsidRDefault="00CB5826" w:rsidP="004B289D">
      <w:pPr>
        <w:numPr>
          <w:ilvl w:val="0"/>
          <w:numId w:val="93"/>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скорость чтения (в скрытой для детей форме) несплошного текста; </w:t>
      </w:r>
    </w:p>
    <w:p w:rsidR="00CB5826" w:rsidRPr="00EB7D09" w:rsidRDefault="00CB5826" w:rsidP="004B289D">
      <w:pPr>
        <w:numPr>
          <w:ilvl w:val="0"/>
          <w:numId w:val="93"/>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общая ориентация в структуре текста (деление текста на абзацы); </w:t>
      </w:r>
    </w:p>
    <w:p w:rsidR="00CB5826" w:rsidRPr="00EB7D09" w:rsidRDefault="00CB5826" w:rsidP="004B289D">
      <w:pPr>
        <w:numPr>
          <w:ilvl w:val="0"/>
          <w:numId w:val="93"/>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сформированность навыков ознакомительного, выборочного и поискового чтения; </w:t>
      </w:r>
    </w:p>
    <w:p w:rsidR="00CB5826" w:rsidRPr="00EB7D09" w:rsidRDefault="00CB5826" w:rsidP="004B289D">
      <w:pPr>
        <w:numPr>
          <w:ilvl w:val="0"/>
          <w:numId w:val="93"/>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умение прочитать и понять инструкцию, содержащуюся в тексте задания и неукоснительно ее придерживаться; </w:t>
      </w:r>
    </w:p>
    <w:p w:rsidR="00CB5826" w:rsidRPr="00EB7D09" w:rsidRDefault="00CB5826" w:rsidP="00CB5826">
      <w:pPr>
        <w:spacing w:after="0" w:line="240" w:lineRule="auto"/>
        <w:ind w:left="420"/>
        <w:contextualSpacing/>
        <w:jc w:val="both"/>
        <w:rPr>
          <w:rFonts w:ascii="Times New Roman" w:eastAsia="Calibri" w:hAnsi="Times New Roman"/>
          <w:i/>
          <w:sz w:val="24"/>
          <w:szCs w:val="24"/>
        </w:rPr>
      </w:pPr>
      <w:r w:rsidRPr="00EB7D09">
        <w:rPr>
          <w:rFonts w:ascii="Times New Roman" w:eastAsia="Calibri" w:hAnsi="Times New Roman"/>
          <w:i/>
          <w:sz w:val="24"/>
          <w:szCs w:val="24"/>
        </w:rPr>
        <w:t xml:space="preserve">При проверке скорости чтения результаты детей с дисграфией или дислексией интерпретации не подлежат. </w:t>
      </w:r>
    </w:p>
    <w:p w:rsidR="00CB5826" w:rsidRPr="00EB7D09" w:rsidRDefault="00CB5826" w:rsidP="00CB5826">
      <w:pPr>
        <w:spacing w:after="0" w:line="240" w:lineRule="auto"/>
        <w:jc w:val="both"/>
        <w:rPr>
          <w:rFonts w:ascii="Times New Roman" w:eastAsia="Calibri" w:hAnsi="Times New Roman"/>
          <w:sz w:val="24"/>
          <w:szCs w:val="24"/>
        </w:rPr>
      </w:pPr>
      <w:r w:rsidRPr="00EB7D09">
        <w:rPr>
          <w:rFonts w:ascii="Times New Roman" w:eastAsia="Calibri" w:hAnsi="Times New Roman"/>
          <w:sz w:val="24"/>
          <w:szCs w:val="24"/>
        </w:rPr>
        <w:t>2)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CB5826" w:rsidRPr="00EB7D09" w:rsidRDefault="00CB5826" w:rsidP="00CB5826">
      <w:pPr>
        <w:spacing w:after="0" w:line="240" w:lineRule="auto"/>
        <w:jc w:val="both"/>
        <w:rPr>
          <w:rFonts w:ascii="Times New Roman" w:eastAsia="Calibri" w:hAnsi="Times New Roman"/>
          <w:sz w:val="24"/>
          <w:szCs w:val="24"/>
        </w:rPr>
      </w:pPr>
      <w:r w:rsidRPr="00EB7D09">
        <w:rPr>
          <w:rFonts w:ascii="Times New Roman" w:eastAsia="Calibri" w:hAnsi="Times New Roman"/>
          <w:sz w:val="24"/>
          <w:szCs w:val="24"/>
        </w:rPr>
        <w:t xml:space="preserve"> 3) читательский отклик на прочитанное. </w:t>
      </w:r>
    </w:p>
    <w:p w:rsidR="00CB5826" w:rsidRPr="00EB7D09" w:rsidRDefault="00CB5826" w:rsidP="004B289D">
      <w:pPr>
        <w:numPr>
          <w:ilvl w:val="0"/>
          <w:numId w:val="9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В области системы языка</w:t>
      </w:r>
    </w:p>
    <w:p w:rsidR="00CB5826" w:rsidRPr="00EB7D09" w:rsidRDefault="00CB5826" w:rsidP="004B289D">
      <w:pPr>
        <w:numPr>
          <w:ilvl w:val="0"/>
          <w:numId w:val="94"/>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 </w:t>
      </w:r>
    </w:p>
    <w:p w:rsidR="00CB5826" w:rsidRPr="00EB7D09" w:rsidRDefault="00CB5826" w:rsidP="004B289D">
      <w:pPr>
        <w:numPr>
          <w:ilvl w:val="0"/>
          <w:numId w:val="95"/>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целостность системы понятий (4 кл.); </w:t>
      </w:r>
    </w:p>
    <w:p w:rsidR="00CB5826" w:rsidRPr="00EB7D09" w:rsidRDefault="00CB5826" w:rsidP="004B289D">
      <w:pPr>
        <w:numPr>
          <w:ilvl w:val="0"/>
          <w:numId w:val="95"/>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фонетический разбор слова, звукобуквенные связи; </w:t>
      </w:r>
    </w:p>
    <w:p w:rsidR="00CB5826" w:rsidRPr="00EB7D09" w:rsidRDefault="00CB5826" w:rsidP="004B289D">
      <w:pPr>
        <w:numPr>
          <w:ilvl w:val="0"/>
          <w:numId w:val="95"/>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разбор слова по составу (начиная с 3-го кл.); </w:t>
      </w:r>
    </w:p>
    <w:p w:rsidR="00CB5826" w:rsidRPr="00EB7D09" w:rsidRDefault="00CB5826" w:rsidP="004B289D">
      <w:pPr>
        <w:numPr>
          <w:ilvl w:val="0"/>
          <w:numId w:val="95"/>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разбор предложения по частям речи; </w:t>
      </w:r>
    </w:p>
    <w:p w:rsidR="00CB5826" w:rsidRPr="00EB7D09" w:rsidRDefault="00CB5826" w:rsidP="004B289D">
      <w:pPr>
        <w:numPr>
          <w:ilvl w:val="0"/>
          <w:numId w:val="95"/>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синтаксический разбор предложения; </w:t>
      </w:r>
    </w:p>
    <w:p w:rsidR="00CB5826" w:rsidRPr="00EB7D09" w:rsidRDefault="00CB5826" w:rsidP="004B289D">
      <w:pPr>
        <w:numPr>
          <w:ilvl w:val="0"/>
          <w:numId w:val="94"/>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умение строить свободные высказывания: </w:t>
      </w:r>
    </w:p>
    <w:p w:rsidR="00CB5826" w:rsidRPr="00EB7D09" w:rsidRDefault="00CB5826" w:rsidP="004B289D">
      <w:pPr>
        <w:numPr>
          <w:ilvl w:val="0"/>
          <w:numId w:val="96"/>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словосочетания (умение озаглавить текст, начиная со 2-го класса); </w:t>
      </w:r>
    </w:p>
    <w:p w:rsidR="00CB5826" w:rsidRPr="00EB7D09" w:rsidRDefault="00CB5826" w:rsidP="004B289D">
      <w:pPr>
        <w:numPr>
          <w:ilvl w:val="0"/>
          <w:numId w:val="96"/>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предложения; </w:t>
      </w:r>
    </w:p>
    <w:p w:rsidR="00CB5826" w:rsidRPr="00EB7D09" w:rsidRDefault="00CB5826" w:rsidP="004B289D">
      <w:pPr>
        <w:numPr>
          <w:ilvl w:val="0"/>
          <w:numId w:val="96"/>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
    <w:p w:rsidR="00CB5826" w:rsidRPr="00EB7D09" w:rsidRDefault="00CB5826" w:rsidP="00CB5826">
      <w:pPr>
        <w:spacing w:after="0" w:line="240" w:lineRule="auto"/>
        <w:jc w:val="both"/>
        <w:rPr>
          <w:rFonts w:ascii="Times New Roman" w:eastAsia="Calibri" w:hAnsi="Times New Roman"/>
          <w:sz w:val="24"/>
          <w:szCs w:val="24"/>
        </w:rPr>
      </w:pPr>
      <w:r w:rsidRPr="00EB7D09">
        <w:rPr>
          <w:rFonts w:ascii="Times New Roman" w:eastAsia="Calibri" w:hAnsi="Times New Roman"/>
          <w:sz w:val="24"/>
          <w:szCs w:val="24"/>
        </w:rPr>
        <w:t xml:space="preserve">4)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 </w:t>
      </w:r>
    </w:p>
    <w:p w:rsidR="00CB5826" w:rsidRPr="00EB7D09" w:rsidRDefault="00CB5826" w:rsidP="00CB5826">
      <w:pPr>
        <w:spacing w:after="0" w:line="240" w:lineRule="auto"/>
        <w:jc w:val="both"/>
        <w:rPr>
          <w:rFonts w:ascii="Times New Roman" w:eastAsia="Calibri" w:hAnsi="Times New Roman"/>
          <w:sz w:val="24"/>
          <w:szCs w:val="24"/>
        </w:rPr>
      </w:pPr>
      <w:r w:rsidRPr="00EB7D09">
        <w:rPr>
          <w:rFonts w:ascii="Times New Roman" w:eastAsia="Calibri" w:hAnsi="Times New Roman"/>
          <w:sz w:val="24"/>
          <w:szCs w:val="24"/>
        </w:rPr>
        <w:t>5)объем словарного запаса и сформированность умени</w:t>
      </w:r>
      <w:r>
        <w:rPr>
          <w:rFonts w:ascii="Times New Roman" w:eastAsia="Calibri" w:hAnsi="Times New Roman"/>
          <w:sz w:val="24"/>
          <w:szCs w:val="24"/>
        </w:rPr>
        <w:t>й его самостоятельного пополне</w:t>
      </w:r>
      <w:r w:rsidRPr="00EB7D09">
        <w:rPr>
          <w:rFonts w:ascii="Times New Roman" w:eastAsia="Calibri" w:hAnsi="Times New Roman"/>
          <w:sz w:val="24"/>
          <w:szCs w:val="24"/>
        </w:rPr>
        <w:t xml:space="preserve">ния и обогащения (последнее задание каждой работы); </w:t>
      </w:r>
    </w:p>
    <w:p w:rsidR="00CB5826" w:rsidRPr="00EB7D09" w:rsidRDefault="00CB5826" w:rsidP="004B289D">
      <w:pPr>
        <w:numPr>
          <w:ilvl w:val="0"/>
          <w:numId w:val="9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lastRenderedPageBreak/>
        <w:t xml:space="preserve"> В области математики </w:t>
      </w:r>
    </w:p>
    <w:p w:rsidR="00CB5826" w:rsidRPr="00EB7D09" w:rsidRDefault="00CB5826" w:rsidP="00CB5826">
      <w:pPr>
        <w:spacing w:after="0" w:line="240" w:lineRule="auto"/>
        <w:ind w:left="720"/>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CB5826" w:rsidRPr="00EB7D09" w:rsidRDefault="00CB5826" w:rsidP="00CB5826">
      <w:pPr>
        <w:spacing w:after="0" w:line="240" w:lineRule="auto"/>
        <w:ind w:left="720"/>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CB5826" w:rsidRPr="00EB7D09" w:rsidRDefault="00CB5826" w:rsidP="00CB5826">
      <w:pPr>
        <w:spacing w:after="0" w:line="240" w:lineRule="auto"/>
        <w:ind w:left="720"/>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3) умение рассуждать и обосновывать свои действия    </w:t>
      </w:r>
    </w:p>
    <w:p w:rsidR="00CB5826" w:rsidRPr="00EB7D09" w:rsidRDefault="00CB5826" w:rsidP="004B289D">
      <w:pPr>
        <w:numPr>
          <w:ilvl w:val="0"/>
          <w:numId w:val="97"/>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В области окружающего мира </w:t>
      </w:r>
    </w:p>
    <w:p w:rsidR="00CB5826" w:rsidRPr="00EB7D09" w:rsidRDefault="00CB5826" w:rsidP="004B289D">
      <w:pPr>
        <w:numPr>
          <w:ilvl w:val="0"/>
          <w:numId w:val="98"/>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сформированность первичных представлений о природных объектах, их характерных признаках и используемых для их описания понятий </w:t>
      </w:r>
    </w:p>
    <w:p w:rsidR="00CB5826" w:rsidRPr="00EB7D09" w:rsidRDefault="00CB5826" w:rsidP="004B289D">
      <w:pPr>
        <w:numPr>
          <w:ilvl w:val="0"/>
          <w:numId w:val="99"/>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тела и вещества (масса, размеры, скорость и другие характеристики); </w:t>
      </w:r>
    </w:p>
    <w:p w:rsidR="00CB5826" w:rsidRPr="00EB7D09" w:rsidRDefault="00CB5826" w:rsidP="004B289D">
      <w:pPr>
        <w:numPr>
          <w:ilvl w:val="0"/>
          <w:numId w:val="99"/>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объекты живой и неживой природы; </w:t>
      </w:r>
    </w:p>
    <w:p w:rsidR="00CB5826" w:rsidRPr="00EB7D09" w:rsidRDefault="00CB5826" w:rsidP="004B289D">
      <w:pPr>
        <w:numPr>
          <w:ilvl w:val="0"/>
          <w:numId w:val="99"/>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классификация и распознавание отдельных представителей различных классов животных и растений; </w:t>
      </w:r>
    </w:p>
    <w:p w:rsidR="00CB5826" w:rsidRPr="00EB7D09" w:rsidRDefault="00CB5826" w:rsidP="004B289D">
      <w:pPr>
        <w:numPr>
          <w:ilvl w:val="0"/>
          <w:numId w:val="99"/>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распознавание отдельных географических объектов </w:t>
      </w:r>
    </w:p>
    <w:p w:rsidR="00CB5826" w:rsidRPr="00EB7D09" w:rsidRDefault="00CB5826" w:rsidP="004B289D">
      <w:pPr>
        <w:numPr>
          <w:ilvl w:val="0"/>
          <w:numId w:val="98"/>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сформированность первичных предметных способов учебных действий </w:t>
      </w:r>
    </w:p>
    <w:p w:rsidR="00CB5826" w:rsidRPr="00EB7D09" w:rsidRDefault="00CB5826" w:rsidP="004B289D">
      <w:pPr>
        <w:numPr>
          <w:ilvl w:val="0"/>
          <w:numId w:val="100"/>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навыков измерения и оценки; </w:t>
      </w:r>
    </w:p>
    <w:p w:rsidR="00CB5826" w:rsidRPr="00EB7D09" w:rsidRDefault="00CB5826" w:rsidP="004B289D">
      <w:pPr>
        <w:numPr>
          <w:ilvl w:val="0"/>
          <w:numId w:val="100"/>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 навыков работа с картой; </w:t>
      </w:r>
    </w:p>
    <w:p w:rsidR="00CB5826" w:rsidRPr="00EB7D09" w:rsidRDefault="00CB5826" w:rsidP="004B289D">
      <w:pPr>
        <w:numPr>
          <w:ilvl w:val="0"/>
          <w:numId w:val="100"/>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навыков систематизации </w:t>
      </w:r>
    </w:p>
    <w:p w:rsidR="00CB5826" w:rsidRPr="00EB7D09" w:rsidRDefault="00CB5826" w:rsidP="004B289D">
      <w:pPr>
        <w:numPr>
          <w:ilvl w:val="0"/>
          <w:numId w:val="98"/>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сформированность первичных методологических представлений </w:t>
      </w:r>
    </w:p>
    <w:p w:rsidR="00CB5826" w:rsidRPr="00EB7D09" w:rsidRDefault="00CB5826" w:rsidP="004B289D">
      <w:pPr>
        <w:numPr>
          <w:ilvl w:val="0"/>
          <w:numId w:val="101"/>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этапы исследования и их описание; </w:t>
      </w:r>
    </w:p>
    <w:p w:rsidR="00CB5826" w:rsidRPr="00EB7D09" w:rsidRDefault="00CB5826" w:rsidP="004B289D">
      <w:pPr>
        <w:numPr>
          <w:ilvl w:val="0"/>
          <w:numId w:val="101"/>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различение фактов и суждений; </w:t>
      </w:r>
    </w:p>
    <w:p w:rsidR="00CB5826" w:rsidRPr="00EB7D09" w:rsidRDefault="00CB5826" w:rsidP="004B289D">
      <w:pPr>
        <w:numPr>
          <w:ilvl w:val="0"/>
          <w:numId w:val="101"/>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постановка проблемы и выдвижение гипотез.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t xml:space="preserve">Одним из наиболее адекватных инструментов для оценки динамики образовательных достижений служит </w:t>
      </w:r>
      <w:r w:rsidRPr="00EB7D09">
        <w:rPr>
          <w:rFonts w:ascii="Times New Roman" w:eastAsia="Calibri" w:hAnsi="Times New Roman"/>
          <w:b/>
          <w:bCs/>
          <w:sz w:val="24"/>
          <w:szCs w:val="24"/>
        </w:rPr>
        <w:t xml:space="preserve">портфель достижений ученика – портфолио. </w:t>
      </w:r>
      <w:r w:rsidRPr="00EB7D09">
        <w:rPr>
          <w:rFonts w:ascii="Times New Roman" w:eastAsia="Calibri" w:hAnsi="Times New Roman"/>
          <w:sz w:val="24"/>
          <w:szCs w:val="24"/>
        </w:rPr>
        <w:t>Как показывает опыт его использования, портфель достижений</w:t>
      </w:r>
      <w:r>
        <w:rPr>
          <w:rFonts w:ascii="Times New Roman" w:eastAsia="Calibri" w:hAnsi="Times New Roman"/>
          <w:sz w:val="24"/>
          <w:szCs w:val="24"/>
        </w:rPr>
        <w:t xml:space="preserve"> (портфолио)</w:t>
      </w:r>
      <w:r w:rsidRPr="00EB7D09">
        <w:rPr>
          <w:rFonts w:ascii="Times New Roman" w:eastAsia="Calibri" w:hAnsi="Times New Roman"/>
          <w:sz w:val="24"/>
          <w:szCs w:val="24"/>
        </w:rPr>
        <w:t xml:space="preserve"> может быть отнесён к разряду аутентичных </w:t>
      </w:r>
      <w:r>
        <w:rPr>
          <w:rFonts w:ascii="Times New Roman" w:eastAsia="Calibri" w:hAnsi="Times New Roman"/>
          <w:sz w:val="24"/>
          <w:szCs w:val="24"/>
        </w:rPr>
        <w:t>ин</w:t>
      </w:r>
      <w:r w:rsidRPr="00EB7D09">
        <w:rPr>
          <w:rFonts w:ascii="Times New Roman" w:eastAsia="Calibri" w:hAnsi="Times New Roman"/>
          <w:sz w:val="24"/>
          <w:szCs w:val="24"/>
        </w:rPr>
        <w:t xml:space="preserve">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w:t>
      </w:r>
      <w:r>
        <w:rPr>
          <w:rFonts w:ascii="Times New Roman" w:eastAsia="Calibri" w:hAnsi="Times New Roman"/>
          <w:sz w:val="24"/>
          <w:szCs w:val="24"/>
        </w:rPr>
        <w:t>само</w:t>
      </w:r>
      <w:r w:rsidRPr="00EB7D09">
        <w:rPr>
          <w:rFonts w:ascii="Times New Roman" w:eastAsia="Calibri" w:hAnsi="Times New Roman"/>
          <w:sz w:val="24"/>
          <w:szCs w:val="24"/>
        </w:rPr>
        <w:t xml:space="preserve">оценка, рефлексия и т. д.). </w:t>
      </w:r>
    </w:p>
    <w:p w:rsidR="00CB5826" w:rsidRPr="00EB7D09" w:rsidRDefault="00CB5826" w:rsidP="00CB5826">
      <w:pPr>
        <w:spacing w:after="0" w:line="240" w:lineRule="auto"/>
        <w:ind w:firstLine="540"/>
        <w:jc w:val="both"/>
        <w:rPr>
          <w:rFonts w:ascii="Times New Roman" w:eastAsia="Calibri" w:hAnsi="Times New Roman"/>
          <w:sz w:val="24"/>
          <w:szCs w:val="24"/>
        </w:rPr>
      </w:pPr>
      <w:r>
        <w:rPr>
          <w:rFonts w:ascii="Times New Roman" w:eastAsia="Calibri" w:hAnsi="Times New Roman"/>
          <w:b/>
          <w:bCs/>
          <w:sz w:val="24"/>
          <w:szCs w:val="24"/>
        </w:rPr>
        <w:t>Портфолио</w:t>
      </w:r>
      <w:r w:rsidRPr="00EB7D09">
        <w:rPr>
          <w:rFonts w:ascii="Times New Roman" w:eastAsia="Calibri" w:hAnsi="Times New Roman"/>
          <w:sz w:val="24"/>
          <w:szCs w:val="24"/>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CB5826" w:rsidRPr="00EB7D09" w:rsidRDefault="00CB5826" w:rsidP="004B289D">
      <w:pPr>
        <w:numPr>
          <w:ilvl w:val="0"/>
          <w:numId w:val="10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поддерживать высокую учебную мотивацию обучающихся; </w:t>
      </w:r>
    </w:p>
    <w:p w:rsidR="00CB5826" w:rsidRPr="00EB7D09" w:rsidRDefault="00CB5826" w:rsidP="004B289D">
      <w:pPr>
        <w:numPr>
          <w:ilvl w:val="0"/>
          <w:numId w:val="10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поощрять их активность и самостоятельность, расширять возможности обучения и самообучения; </w:t>
      </w:r>
    </w:p>
    <w:p w:rsidR="00CB5826" w:rsidRPr="00D3261D" w:rsidRDefault="00CB5826" w:rsidP="004B289D">
      <w:pPr>
        <w:numPr>
          <w:ilvl w:val="0"/>
          <w:numId w:val="10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развивать навыки</w:t>
      </w:r>
      <w:r>
        <w:rPr>
          <w:rFonts w:ascii="Times New Roman" w:eastAsia="Calibri" w:hAnsi="Times New Roman"/>
          <w:sz w:val="24"/>
          <w:szCs w:val="24"/>
        </w:rPr>
        <w:t xml:space="preserve"> рефлексивной и оценочной (в т.ч.</w:t>
      </w:r>
      <w:r w:rsidRPr="00EB7D09">
        <w:rPr>
          <w:rFonts w:ascii="Times New Roman" w:eastAsia="Calibri" w:hAnsi="Times New Roman"/>
          <w:sz w:val="24"/>
          <w:szCs w:val="24"/>
        </w:rPr>
        <w:t xml:space="preserve">самооценочной) </w:t>
      </w:r>
      <w:r w:rsidRPr="00D3261D">
        <w:rPr>
          <w:rFonts w:ascii="Times New Roman" w:eastAsia="Calibri" w:hAnsi="Times New Roman"/>
          <w:sz w:val="24"/>
          <w:szCs w:val="24"/>
        </w:rPr>
        <w:t xml:space="preserve">деятельности обучающихся; </w:t>
      </w:r>
    </w:p>
    <w:p w:rsidR="00CB5826" w:rsidRDefault="00CB5826" w:rsidP="004B289D">
      <w:pPr>
        <w:numPr>
          <w:ilvl w:val="0"/>
          <w:numId w:val="102"/>
        </w:numPr>
        <w:spacing w:after="0" w:line="240" w:lineRule="auto"/>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формировать умение учиться — ставить цели, планировать и организовывать </w:t>
      </w:r>
    </w:p>
    <w:p w:rsidR="00CB5826" w:rsidRPr="00EB7D09" w:rsidRDefault="00CB5826" w:rsidP="00CB5826">
      <w:pPr>
        <w:spacing w:after="0" w:line="240" w:lineRule="auto"/>
        <w:ind w:left="720"/>
        <w:contextualSpacing/>
        <w:jc w:val="both"/>
        <w:rPr>
          <w:rFonts w:ascii="Times New Roman" w:eastAsia="Calibri" w:hAnsi="Times New Roman"/>
          <w:sz w:val="24"/>
          <w:szCs w:val="24"/>
        </w:rPr>
      </w:pPr>
      <w:r>
        <w:rPr>
          <w:rFonts w:ascii="Times New Roman" w:eastAsia="Calibri" w:hAnsi="Times New Roman"/>
          <w:sz w:val="24"/>
          <w:szCs w:val="24"/>
        </w:rPr>
        <w:t>соб</w:t>
      </w:r>
      <w:r w:rsidRPr="00EB7D09">
        <w:rPr>
          <w:rFonts w:ascii="Times New Roman" w:eastAsia="Calibri" w:hAnsi="Times New Roman"/>
          <w:sz w:val="24"/>
          <w:szCs w:val="24"/>
        </w:rPr>
        <w:t xml:space="preserve">ственную учебную деятельность. </w:t>
      </w:r>
    </w:p>
    <w:p w:rsidR="00CB5826" w:rsidRPr="00EB7D09" w:rsidRDefault="00CB5826" w:rsidP="00CB5826">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Портфолио</w:t>
      </w:r>
      <w:r w:rsidRPr="00EB7D09">
        <w:rPr>
          <w:rFonts w:ascii="Times New Roman" w:eastAsia="Calibri" w:hAnsi="Times New Roman"/>
          <w:sz w:val="24"/>
          <w:szCs w:val="24"/>
        </w:rPr>
        <w:t xml:space="preserve"> представляет собой специа</w:t>
      </w:r>
      <w:r>
        <w:rPr>
          <w:rFonts w:ascii="Times New Roman" w:eastAsia="Calibri" w:hAnsi="Times New Roman"/>
          <w:sz w:val="24"/>
          <w:szCs w:val="24"/>
        </w:rPr>
        <w:t>льно организованную подборку ра</w:t>
      </w:r>
      <w:r w:rsidRPr="00EB7D09">
        <w:rPr>
          <w:rFonts w:ascii="Times New Roman" w:eastAsia="Calibri" w:hAnsi="Times New Roman"/>
          <w:sz w:val="24"/>
          <w:szCs w:val="24"/>
        </w:rPr>
        <w:t xml:space="preserve">бот, которые демонстрируют усилия, прогресс и достижения обучающегося в различных </w:t>
      </w:r>
      <w:r>
        <w:rPr>
          <w:rFonts w:ascii="Times New Roman" w:eastAsia="Calibri" w:hAnsi="Times New Roman"/>
          <w:sz w:val="24"/>
          <w:szCs w:val="24"/>
        </w:rPr>
        <w:t xml:space="preserve">областях. Портфолио </w:t>
      </w:r>
      <w:r w:rsidRPr="00EB7D09">
        <w:rPr>
          <w:rFonts w:ascii="Times New Roman" w:eastAsia="Calibri" w:hAnsi="Times New Roman"/>
          <w:sz w:val="24"/>
          <w:szCs w:val="24"/>
        </w:rPr>
        <w:t>является оптимальным способом организации текущей системы оценки. При этом материалы портфеля дост</w:t>
      </w:r>
      <w:r>
        <w:rPr>
          <w:rFonts w:ascii="Times New Roman" w:eastAsia="Calibri" w:hAnsi="Times New Roman"/>
          <w:sz w:val="24"/>
          <w:szCs w:val="24"/>
        </w:rPr>
        <w:t>ижений должны допускать проведе</w:t>
      </w:r>
      <w:r w:rsidRPr="00EB7D09">
        <w:rPr>
          <w:rFonts w:ascii="Times New Roman" w:eastAsia="Calibri" w:hAnsi="Times New Roman"/>
          <w:sz w:val="24"/>
          <w:szCs w:val="24"/>
        </w:rPr>
        <w:t xml:space="preserve">ние независимой оценки, например при проведении аттестации педагогов.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lastRenderedPageBreak/>
        <w:t xml:space="preserve">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t>В портфель достижений учеников начальной школы, который используе</w:t>
      </w:r>
      <w:r>
        <w:rPr>
          <w:rFonts w:ascii="Times New Roman" w:eastAsia="Calibri" w:hAnsi="Times New Roman"/>
          <w:sz w:val="24"/>
          <w:szCs w:val="24"/>
        </w:rPr>
        <w:t>тся для оцен</w:t>
      </w:r>
      <w:r w:rsidRPr="00EB7D09">
        <w:rPr>
          <w:rFonts w:ascii="Times New Roman" w:eastAsia="Calibri" w:hAnsi="Times New Roman"/>
          <w:sz w:val="24"/>
          <w:szCs w:val="24"/>
        </w:rPr>
        <w:t>ки достижения планируемых результатов начального общего образования, включаются следующие материалы:</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b/>
          <w:sz w:val="24"/>
          <w:szCs w:val="24"/>
        </w:rPr>
        <w:t>Итоговая аттестация обучающихся (за курс начальной школы)</w:t>
      </w:r>
    </w:p>
    <w:p w:rsidR="00CB5826" w:rsidRPr="00EB7D09" w:rsidRDefault="00CB5826" w:rsidP="00CB5826">
      <w:pPr>
        <w:spacing w:after="0" w:line="240" w:lineRule="auto"/>
        <w:ind w:firstLine="540"/>
        <w:jc w:val="both"/>
        <w:rPr>
          <w:rFonts w:ascii="Times New Roman" w:eastAsia="Calibri" w:hAnsi="Times New Roman"/>
          <w:sz w:val="24"/>
          <w:szCs w:val="24"/>
        </w:rPr>
      </w:pPr>
      <w:r w:rsidRPr="00EB7D09">
        <w:rPr>
          <w:rFonts w:ascii="Times New Roman" w:eastAsia="Calibri"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исследований.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w:t>
      </w:r>
    </w:p>
    <w:p w:rsidR="00CB5826" w:rsidRPr="00EB7D09" w:rsidRDefault="00CB5826" w:rsidP="004B289D">
      <w:pPr>
        <w:numPr>
          <w:ilvl w:val="0"/>
          <w:numId w:val="98"/>
        </w:numPr>
        <w:spacing w:after="0" w:line="240" w:lineRule="auto"/>
        <w:ind w:left="0" w:firstLine="426"/>
        <w:contextualSpacing/>
        <w:jc w:val="both"/>
        <w:rPr>
          <w:rFonts w:ascii="Times New Roman" w:eastAsia="Calibri" w:hAnsi="Times New Roman"/>
          <w:sz w:val="24"/>
          <w:szCs w:val="24"/>
        </w:rPr>
      </w:pPr>
      <w:r w:rsidRPr="00EB7D09">
        <w:rPr>
          <w:rFonts w:ascii="Times New Roman" w:eastAsia="Calibri" w:hAnsi="Times New Roman"/>
          <w:sz w:val="24"/>
          <w:szCs w:val="24"/>
        </w:rPr>
        <w:t xml:space="preserve">речевыми, среди которых следует выделить навыки осознанного чтения и работы с информацией; </w:t>
      </w:r>
    </w:p>
    <w:p w:rsidR="00CB5826" w:rsidRPr="00EB7D09" w:rsidRDefault="00CB5826" w:rsidP="004B289D">
      <w:pPr>
        <w:numPr>
          <w:ilvl w:val="0"/>
          <w:numId w:val="98"/>
        </w:numPr>
        <w:spacing w:after="0" w:line="240" w:lineRule="auto"/>
        <w:ind w:left="0" w:firstLine="426"/>
        <w:contextualSpacing/>
        <w:jc w:val="both"/>
        <w:rPr>
          <w:rFonts w:ascii="Times New Roman" w:eastAsia="Calibri" w:hAnsi="Times New Roman"/>
          <w:sz w:val="24"/>
          <w:szCs w:val="24"/>
        </w:rPr>
      </w:pPr>
      <w:r w:rsidRPr="00EB7D09">
        <w:rPr>
          <w:rFonts w:ascii="Times New Roman" w:eastAsia="Calibri" w:hAnsi="Times New Roman"/>
          <w:sz w:val="24"/>
          <w:szCs w:val="24"/>
        </w:rPr>
        <w:t>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(портфолио ученика начальной школы), по всем учебным предметам и оценок за выполнение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B5826" w:rsidRPr="00E93A74" w:rsidRDefault="00CB5826" w:rsidP="00CB5826">
      <w:pPr>
        <w:spacing w:after="0" w:line="240" w:lineRule="auto"/>
        <w:ind w:firstLine="708"/>
        <w:jc w:val="both"/>
        <w:rPr>
          <w:rFonts w:ascii="Times New Roman" w:hAnsi="Times New Roman"/>
          <w:sz w:val="24"/>
          <w:szCs w:val="24"/>
        </w:rPr>
      </w:pPr>
    </w:p>
    <w:p w:rsidR="00CB5826" w:rsidRPr="00E93A74" w:rsidRDefault="00CB5826" w:rsidP="00CB5826">
      <w:pPr>
        <w:pStyle w:val="2"/>
        <w:spacing w:line="240" w:lineRule="auto"/>
        <w:jc w:val="left"/>
      </w:pPr>
      <w:bookmarkStart w:id="45" w:name="_Toc322773095"/>
      <w:bookmarkStart w:id="46" w:name="_Toc322773475"/>
      <w:r>
        <w:t>3</w:t>
      </w:r>
      <w:r w:rsidRPr="00E93A74">
        <w:t>.5. Рабочий Портфолио ученика начальной школы</w:t>
      </w:r>
      <w:bookmarkEnd w:id="45"/>
      <w:bookmarkEnd w:id="46"/>
    </w:p>
    <w:p w:rsidR="00CB5826" w:rsidRPr="00E93A74" w:rsidRDefault="00CB5826" w:rsidP="00CB5826">
      <w:pPr>
        <w:spacing w:after="0" w:line="240" w:lineRule="auto"/>
        <w:ind w:firstLine="708"/>
        <w:rPr>
          <w:rFonts w:ascii="Times New Roman" w:hAnsi="Times New Roman"/>
          <w:b/>
          <w:i/>
        </w:rPr>
      </w:pPr>
    </w:p>
    <w:p w:rsidR="00CB5826" w:rsidRPr="00E93A74" w:rsidRDefault="00CB5826" w:rsidP="00CB5826">
      <w:pPr>
        <w:spacing w:after="0" w:line="240" w:lineRule="auto"/>
        <w:ind w:firstLine="708"/>
        <w:jc w:val="both"/>
        <w:rPr>
          <w:rFonts w:ascii="Times New Roman" w:hAnsi="Times New Roman"/>
          <w:sz w:val="24"/>
          <w:szCs w:val="24"/>
        </w:rPr>
      </w:pPr>
      <w:r w:rsidRPr="00E93A74">
        <w:rPr>
          <w:rFonts w:ascii="Times New Roman" w:hAnsi="Times New Roman"/>
          <w:b/>
          <w:i/>
          <w:sz w:val="24"/>
          <w:szCs w:val="24"/>
        </w:rPr>
        <w:t>Системная оценка личностных, метапредметных и предметных результатов</w:t>
      </w:r>
      <w:r w:rsidRPr="00E93A74">
        <w:rPr>
          <w:rFonts w:ascii="Times New Roman" w:hAnsi="Times New Roman"/>
          <w:sz w:val="24"/>
          <w:szCs w:val="24"/>
        </w:rPr>
        <w:t xml:space="preserve"> реализуется в рамках накопительной системы – </w:t>
      </w:r>
      <w:r w:rsidRPr="00E93A74">
        <w:rPr>
          <w:rFonts w:ascii="Times New Roman" w:hAnsi="Times New Roman"/>
          <w:b/>
          <w:i/>
          <w:sz w:val="24"/>
          <w:szCs w:val="24"/>
        </w:rPr>
        <w:t>рабочего Портфолио</w:t>
      </w:r>
      <w:r w:rsidRPr="00E93A74">
        <w:rPr>
          <w:rFonts w:ascii="Times New Roman" w:hAnsi="Times New Roman"/>
          <w:sz w:val="24"/>
          <w:szCs w:val="24"/>
        </w:rPr>
        <w:t xml:space="preserve">. </w:t>
      </w:r>
    </w:p>
    <w:p w:rsidR="00CB5826" w:rsidRPr="00E93A74" w:rsidRDefault="00CB5826" w:rsidP="00CB5826">
      <w:pPr>
        <w:spacing w:after="0" w:line="240" w:lineRule="auto"/>
        <w:ind w:firstLine="709"/>
        <w:jc w:val="both"/>
        <w:rPr>
          <w:rFonts w:ascii="Times New Roman" w:hAnsi="Times New Roman"/>
          <w:sz w:val="24"/>
          <w:szCs w:val="24"/>
        </w:rPr>
      </w:pPr>
      <w:r w:rsidRPr="00E93A74">
        <w:rPr>
          <w:rFonts w:ascii="Times New Roman" w:hAnsi="Times New Roman"/>
          <w:sz w:val="24"/>
          <w:szCs w:val="24"/>
        </w:rPr>
        <w:t>Рабочий Портфолио ученика:</w:t>
      </w:r>
    </w:p>
    <w:p w:rsidR="00CB5826" w:rsidRPr="00E93A74" w:rsidRDefault="00CB5826" w:rsidP="004B289D">
      <w:pPr>
        <w:numPr>
          <w:ilvl w:val="0"/>
          <w:numId w:val="81"/>
        </w:numPr>
        <w:spacing w:after="0" w:line="240" w:lineRule="auto"/>
        <w:jc w:val="both"/>
        <w:rPr>
          <w:rFonts w:ascii="Times New Roman" w:hAnsi="Times New Roman"/>
          <w:sz w:val="24"/>
          <w:szCs w:val="24"/>
        </w:rPr>
      </w:pPr>
      <w:r w:rsidRPr="00E93A74">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B5826" w:rsidRPr="00E93A74" w:rsidRDefault="00CB5826" w:rsidP="004B289D">
      <w:pPr>
        <w:numPr>
          <w:ilvl w:val="0"/>
          <w:numId w:val="81"/>
        </w:numPr>
        <w:spacing w:after="0" w:line="240" w:lineRule="auto"/>
        <w:jc w:val="both"/>
        <w:rPr>
          <w:rFonts w:ascii="Times New Roman" w:hAnsi="Times New Roman"/>
          <w:sz w:val="24"/>
          <w:szCs w:val="24"/>
        </w:rPr>
      </w:pPr>
      <w:r w:rsidRPr="00E93A74">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B5826" w:rsidRPr="00E93A74" w:rsidRDefault="00CB5826" w:rsidP="004B289D">
      <w:pPr>
        <w:numPr>
          <w:ilvl w:val="0"/>
          <w:numId w:val="81"/>
        </w:numPr>
        <w:spacing w:after="0" w:line="240" w:lineRule="auto"/>
        <w:jc w:val="both"/>
        <w:rPr>
          <w:rFonts w:ascii="Times New Roman" w:hAnsi="Times New Roman"/>
          <w:sz w:val="24"/>
          <w:szCs w:val="24"/>
        </w:rPr>
      </w:pPr>
      <w:r w:rsidRPr="00E93A74">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B5826" w:rsidRPr="00E93A74" w:rsidRDefault="00CB5826" w:rsidP="004B289D">
      <w:pPr>
        <w:numPr>
          <w:ilvl w:val="0"/>
          <w:numId w:val="81"/>
        </w:numPr>
        <w:spacing w:after="0" w:line="240" w:lineRule="auto"/>
        <w:jc w:val="both"/>
        <w:rPr>
          <w:rFonts w:ascii="Times New Roman" w:hAnsi="Times New Roman"/>
          <w:sz w:val="24"/>
          <w:szCs w:val="24"/>
        </w:rPr>
      </w:pPr>
      <w:r w:rsidRPr="00E93A74">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B5826" w:rsidRPr="00E93A74" w:rsidRDefault="00CB5826" w:rsidP="00CB5826">
      <w:pPr>
        <w:spacing w:after="0" w:line="240" w:lineRule="auto"/>
        <w:ind w:firstLine="709"/>
        <w:jc w:val="both"/>
        <w:rPr>
          <w:rFonts w:ascii="Times New Roman" w:hAnsi="Times New Roman"/>
          <w:sz w:val="24"/>
          <w:szCs w:val="24"/>
        </w:rPr>
      </w:pPr>
      <w:r w:rsidRPr="00E93A74">
        <w:rPr>
          <w:rFonts w:ascii="Times New Roman" w:hAnsi="Times New Roman"/>
          <w:sz w:val="24"/>
          <w:szCs w:val="24"/>
        </w:rPr>
        <w:lastRenderedPageBreak/>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CB5826" w:rsidRPr="00E93A74" w:rsidRDefault="00CB5826" w:rsidP="00CB5826">
      <w:pPr>
        <w:spacing w:after="0" w:line="240" w:lineRule="auto"/>
        <w:ind w:firstLine="709"/>
        <w:jc w:val="both"/>
        <w:rPr>
          <w:rFonts w:ascii="Times New Roman" w:hAnsi="Times New Roman"/>
          <w:sz w:val="24"/>
          <w:szCs w:val="24"/>
        </w:rPr>
      </w:pPr>
      <w:r w:rsidRPr="00E93A74">
        <w:rPr>
          <w:rFonts w:ascii="Times New Roman" w:hAnsi="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B5826" w:rsidRPr="00E93A74" w:rsidRDefault="00CB5826" w:rsidP="00CB5826">
      <w:pPr>
        <w:spacing w:after="0" w:line="240" w:lineRule="auto"/>
        <w:ind w:firstLine="709"/>
        <w:jc w:val="both"/>
        <w:rPr>
          <w:rFonts w:ascii="Times New Roman" w:hAnsi="Times New Roman"/>
          <w:sz w:val="24"/>
          <w:szCs w:val="24"/>
        </w:rPr>
      </w:pPr>
      <w:r w:rsidRPr="00E93A74">
        <w:rPr>
          <w:rFonts w:ascii="Times New Roman" w:hAnsi="Times New Roman"/>
          <w:sz w:val="24"/>
          <w:szCs w:val="24"/>
        </w:rPr>
        <w:t>Преимущества рабочего Портфолио как метода оценивания достижений учащихся:</w:t>
      </w:r>
    </w:p>
    <w:p w:rsidR="00CB5826" w:rsidRPr="00E93A74" w:rsidRDefault="00CB5826" w:rsidP="004B289D">
      <w:pPr>
        <w:numPr>
          <w:ilvl w:val="0"/>
          <w:numId w:val="82"/>
        </w:numPr>
        <w:spacing w:after="0" w:line="240" w:lineRule="auto"/>
        <w:jc w:val="both"/>
        <w:rPr>
          <w:rFonts w:ascii="Times New Roman" w:hAnsi="Times New Roman"/>
          <w:sz w:val="24"/>
          <w:szCs w:val="24"/>
        </w:rPr>
      </w:pPr>
      <w:r w:rsidRPr="00E93A74">
        <w:rPr>
          <w:rFonts w:ascii="Times New Roman" w:hAnsi="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B5826" w:rsidRPr="00E93A74" w:rsidRDefault="00CB5826" w:rsidP="004B289D">
      <w:pPr>
        <w:numPr>
          <w:ilvl w:val="0"/>
          <w:numId w:val="82"/>
        </w:numPr>
        <w:spacing w:after="0" w:line="240" w:lineRule="auto"/>
        <w:jc w:val="both"/>
        <w:rPr>
          <w:rFonts w:ascii="Times New Roman" w:hAnsi="Times New Roman"/>
          <w:sz w:val="24"/>
          <w:szCs w:val="24"/>
        </w:rPr>
      </w:pPr>
      <w:r w:rsidRPr="00E93A74">
        <w:rPr>
          <w:rFonts w:ascii="Times New Roman" w:hAnsi="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CB5826" w:rsidRPr="00E93A74" w:rsidRDefault="00CB5826" w:rsidP="004B289D">
      <w:pPr>
        <w:numPr>
          <w:ilvl w:val="0"/>
          <w:numId w:val="82"/>
        </w:numPr>
        <w:spacing w:after="0" w:line="240" w:lineRule="auto"/>
        <w:jc w:val="both"/>
        <w:rPr>
          <w:rFonts w:ascii="Times New Roman" w:hAnsi="Times New Roman"/>
          <w:sz w:val="24"/>
          <w:szCs w:val="24"/>
        </w:rPr>
      </w:pPr>
      <w:r w:rsidRPr="00E93A74">
        <w:rPr>
          <w:rFonts w:ascii="Times New Roman" w:hAnsi="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CB5826" w:rsidRPr="00E93A74" w:rsidRDefault="00CB5826" w:rsidP="004B289D">
      <w:pPr>
        <w:numPr>
          <w:ilvl w:val="0"/>
          <w:numId w:val="82"/>
        </w:numPr>
        <w:spacing w:after="0" w:line="240" w:lineRule="auto"/>
        <w:jc w:val="both"/>
        <w:rPr>
          <w:rFonts w:ascii="Times New Roman" w:hAnsi="Times New Roman"/>
          <w:sz w:val="24"/>
          <w:szCs w:val="24"/>
        </w:rPr>
      </w:pPr>
      <w:r w:rsidRPr="00E93A74">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B5826" w:rsidRPr="00E93A74" w:rsidRDefault="00CB5826" w:rsidP="004B289D">
      <w:pPr>
        <w:numPr>
          <w:ilvl w:val="0"/>
          <w:numId w:val="82"/>
        </w:numPr>
        <w:spacing w:after="0" w:line="240" w:lineRule="auto"/>
        <w:jc w:val="both"/>
        <w:rPr>
          <w:rFonts w:ascii="Times New Roman" w:hAnsi="Times New Roman"/>
          <w:sz w:val="24"/>
          <w:szCs w:val="24"/>
        </w:rPr>
      </w:pPr>
      <w:r w:rsidRPr="00E93A74">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CB5826" w:rsidRPr="00E93A74" w:rsidRDefault="00CB5826" w:rsidP="00CB5826">
      <w:pPr>
        <w:spacing w:after="0" w:line="240" w:lineRule="auto"/>
        <w:ind w:firstLine="709"/>
        <w:jc w:val="center"/>
        <w:rPr>
          <w:rFonts w:ascii="Times New Roman" w:hAnsi="Times New Roman"/>
          <w:sz w:val="24"/>
          <w:szCs w:val="24"/>
        </w:rPr>
      </w:pPr>
      <w:r w:rsidRPr="00E93A74">
        <w:rPr>
          <w:rFonts w:ascii="Times New Roman" w:hAnsi="Times New Roman"/>
          <w:sz w:val="24"/>
          <w:szCs w:val="24"/>
        </w:rPr>
        <w:t>Разделы рабочего Портфолио</w:t>
      </w:r>
    </w:p>
    <w:p w:rsidR="00CB5826" w:rsidRPr="00E93A74" w:rsidRDefault="00CB5826" w:rsidP="00CB5826">
      <w:pPr>
        <w:spacing w:after="0" w:line="240" w:lineRule="auto"/>
        <w:ind w:firstLine="709"/>
        <w:rPr>
          <w:rFonts w:ascii="Times New Roman" w:hAnsi="Times New Roman"/>
          <w:sz w:val="24"/>
          <w:szCs w:val="24"/>
          <w:u w:val="single"/>
        </w:rPr>
      </w:pPr>
      <w:r w:rsidRPr="00E93A74">
        <w:rPr>
          <w:rFonts w:ascii="Times New Roman" w:hAnsi="Times New Roman"/>
          <w:sz w:val="24"/>
          <w:szCs w:val="24"/>
          <w:u w:val="single"/>
        </w:rPr>
        <w:t>Страницы раздела «Портрет»</w:t>
      </w:r>
    </w:p>
    <w:p w:rsidR="00CB5826" w:rsidRPr="00E93A74" w:rsidRDefault="00CB5826" w:rsidP="004B289D">
      <w:pPr>
        <w:numPr>
          <w:ilvl w:val="0"/>
          <w:numId w:val="83"/>
        </w:numPr>
        <w:spacing w:after="0" w:line="240" w:lineRule="auto"/>
        <w:rPr>
          <w:rFonts w:ascii="Times New Roman" w:hAnsi="Times New Roman"/>
          <w:sz w:val="24"/>
          <w:szCs w:val="24"/>
        </w:rPr>
      </w:pPr>
      <w:r w:rsidRPr="00E93A74">
        <w:rPr>
          <w:rFonts w:ascii="Times New Roman" w:hAnsi="Times New Roman"/>
          <w:sz w:val="24"/>
          <w:szCs w:val="24"/>
        </w:rPr>
        <w:t>Мой портрет (знакомьтесь:  это - я)</w:t>
      </w:r>
    </w:p>
    <w:p w:rsidR="00CB5826" w:rsidRPr="00E93A74" w:rsidRDefault="00CB5826" w:rsidP="004B289D">
      <w:pPr>
        <w:numPr>
          <w:ilvl w:val="0"/>
          <w:numId w:val="83"/>
        </w:numPr>
        <w:spacing w:after="0" w:line="240" w:lineRule="auto"/>
        <w:rPr>
          <w:rFonts w:ascii="Times New Roman" w:hAnsi="Times New Roman"/>
          <w:sz w:val="24"/>
          <w:szCs w:val="24"/>
        </w:rPr>
      </w:pPr>
      <w:r w:rsidRPr="00E93A74">
        <w:rPr>
          <w:rFonts w:ascii="Times New Roman" w:hAnsi="Times New Roman"/>
          <w:sz w:val="24"/>
          <w:szCs w:val="24"/>
        </w:rPr>
        <w:t>Место для фото (или автопортрета)</w:t>
      </w:r>
    </w:p>
    <w:p w:rsidR="00CB5826" w:rsidRPr="00E93A74" w:rsidRDefault="00CB5826" w:rsidP="004B289D">
      <w:pPr>
        <w:numPr>
          <w:ilvl w:val="0"/>
          <w:numId w:val="83"/>
        </w:numPr>
        <w:spacing w:after="0" w:line="240" w:lineRule="auto"/>
        <w:rPr>
          <w:rFonts w:ascii="Times New Roman" w:hAnsi="Times New Roman"/>
          <w:sz w:val="24"/>
          <w:szCs w:val="24"/>
        </w:rPr>
      </w:pPr>
      <w:r w:rsidRPr="00E93A74">
        <w:rPr>
          <w:rFonts w:ascii="Times New Roman" w:hAnsi="Times New Roman"/>
          <w:sz w:val="24"/>
          <w:szCs w:val="24"/>
        </w:rPr>
        <w:t>Напиши о себе (как умеешь):</w:t>
      </w:r>
    </w:p>
    <w:p w:rsidR="00CB5826" w:rsidRPr="00E93A74" w:rsidRDefault="00CB5826" w:rsidP="00CB5826">
      <w:pPr>
        <w:spacing w:after="0" w:line="240" w:lineRule="auto"/>
        <w:ind w:firstLine="2160"/>
        <w:rPr>
          <w:rFonts w:ascii="Times New Roman" w:hAnsi="Times New Roman"/>
          <w:sz w:val="24"/>
          <w:szCs w:val="24"/>
        </w:rPr>
      </w:pPr>
      <w:r w:rsidRPr="00E93A74">
        <w:rPr>
          <w:rFonts w:ascii="Times New Roman" w:hAnsi="Times New Roman"/>
          <w:sz w:val="24"/>
          <w:szCs w:val="24"/>
        </w:rPr>
        <w:t>Меня зовут___________________</w:t>
      </w:r>
    </w:p>
    <w:p w:rsidR="00CB5826" w:rsidRPr="00E93A74" w:rsidRDefault="00CB5826" w:rsidP="00CB5826">
      <w:pPr>
        <w:spacing w:after="0" w:line="240" w:lineRule="auto"/>
        <w:ind w:firstLine="2160"/>
        <w:rPr>
          <w:rFonts w:ascii="Times New Roman" w:hAnsi="Times New Roman"/>
          <w:sz w:val="24"/>
          <w:szCs w:val="24"/>
        </w:rPr>
      </w:pPr>
      <w:r w:rsidRPr="00E93A74">
        <w:rPr>
          <w:rFonts w:ascii="Times New Roman" w:hAnsi="Times New Roman"/>
          <w:sz w:val="24"/>
          <w:szCs w:val="24"/>
        </w:rPr>
        <w:t>Я родился ____________________ (число/месяц/год)</w:t>
      </w:r>
    </w:p>
    <w:p w:rsidR="00CB5826" w:rsidRPr="00E93A74" w:rsidRDefault="00CB5826" w:rsidP="00CB5826">
      <w:pPr>
        <w:spacing w:after="0" w:line="240" w:lineRule="auto"/>
        <w:ind w:firstLine="2160"/>
        <w:rPr>
          <w:rFonts w:ascii="Times New Roman" w:hAnsi="Times New Roman"/>
          <w:sz w:val="24"/>
          <w:szCs w:val="24"/>
        </w:rPr>
      </w:pPr>
      <w:r w:rsidRPr="00E93A74">
        <w:rPr>
          <w:rFonts w:ascii="Times New Roman" w:hAnsi="Times New Roman"/>
          <w:sz w:val="24"/>
          <w:szCs w:val="24"/>
        </w:rPr>
        <w:t>Я живу в ______________________</w:t>
      </w:r>
    </w:p>
    <w:p w:rsidR="00CB5826" w:rsidRPr="00E93A74" w:rsidRDefault="00CB5826" w:rsidP="00CB5826">
      <w:pPr>
        <w:spacing w:after="0" w:line="240" w:lineRule="auto"/>
        <w:ind w:firstLine="2160"/>
        <w:rPr>
          <w:rFonts w:ascii="Times New Roman" w:hAnsi="Times New Roman"/>
          <w:sz w:val="24"/>
          <w:szCs w:val="24"/>
        </w:rPr>
      </w:pPr>
      <w:r w:rsidRPr="00E93A74">
        <w:rPr>
          <w:rFonts w:ascii="Times New Roman" w:hAnsi="Times New Roman"/>
          <w:sz w:val="24"/>
          <w:szCs w:val="24"/>
        </w:rPr>
        <w:t>Мой адрес</w:t>
      </w:r>
    </w:p>
    <w:p w:rsidR="00CB5826" w:rsidRPr="00E93A74" w:rsidRDefault="00CB5826" w:rsidP="00CB5826">
      <w:pPr>
        <w:spacing w:after="0" w:line="240" w:lineRule="auto"/>
        <w:ind w:firstLine="2160"/>
        <w:rPr>
          <w:rFonts w:ascii="Times New Roman" w:hAnsi="Times New Roman"/>
          <w:sz w:val="24"/>
          <w:szCs w:val="24"/>
        </w:rPr>
      </w:pPr>
      <w:r w:rsidRPr="00E93A74">
        <w:rPr>
          <w:rFonts w:ascii="Times New Roman" w:hAnsi="Times New Roman"/>
          <w:sz w:val="24"/>
          <w:szCs w:val="24"/>
        </w:rPr>
        <w:t xml:space="preserve">Моя семья </w:t>
      </w:r>
    </w:p>
    <w:p w:rsidR="00CB5826" w:rsidRPr="00E93A74" w:rsidRDefault="00CB5826" w:rsidP="004B289D">
      <w:pPr>
        <w:numPr>
          <w:ilvl w:val="0"/>
          <w:numId w:val="84"/>
        </w:numPr>
        <w:spacing w:after="0" w:line="240" w:lineRule="auto"/>
        <w:rPr>
          <w:rFonts w:ascii="Times New Roman" w:hAnsi="Times New Roman"/>
          <w:sz w:val="24"/>
          <w:szCs w:val="24"/>
        </w:rPr>
      </w:pPr>
      <w:r w:rsidRPr="00E93A74">
        <w:rPr>
          <w:rFonts w:ascii="Times New Roman" w:hAnsi="Times New Roman"/>
          <w:sz w:val="24"/>
          <w:szCs w:val="24"/>
        </w:rPr>
        <w:t xml:space="preserve">Нарисуй портрет своей семьи </w:t>
      </w:r>
    </w:p>
    <w:p w:rsidR="00CB5826" w:rsidRPr="00E93A74" w:rsidRDefault="00CB5826" w:rsidP="004B289D">
      <w:pPr>
        <w:numPr>
          <w:ilvl w:val="0"/>
          <w:numId w:val="84"/>
        </w:numPr>
        <w:spacing w:after="0" w:line="240" w:lineRule="auto"/>
        <w:rPr>
          <w:rFonts w:ascii="Times New Roman" w:hAnsi="Times New Roman"/>
          <w:sz w:val="24"/>
          <w:szCs w:val="24"/>
        </w:rPr>
      </w:pPr>
      <w:r w:rsidRPr="00E93A74">
        <w:rPr>
          <w:rFonts w:ascii="Times New Roman" w:hAnsi="Times New Roman"/>
          <w:sz w:val="24"/>
          <w:szCs w:val="24"/>
        </w:rPr>
        <w:t xml:space="preserve">Родословное дерево </w:t>
      </w:r>
    </w:p>
    <w:p w:rsidR="00CB5826" w:rsidRPr="00E93A74" w:rsidRDefault="00CB5826" w:rsidP="004B289D">
      <w:pPr>
        <w:numPr>
          <w:ilvl w:val="0"/>
          <w:numId w:val="84"/>
        </w:numPr>
        <w:spacing w:after="0" w:line="240" w:lineRule="auto"/>
        <w:rPr>
          <w:rFonts w:ascii="Times New Roman" w:hAnsi="Times New Roman"/>
          <w:sz w:val="24"/>
          <w:szCs w:val="24"/>
        </w:rPr>
      </w:pPr>
      <w:r w:rsidRPr="00E93A74">
        <w:rPr>
          <w:rFonts w:ascii="Times New Roman" w:hAnsi="Times New Roman"/>
          <w:sz w:val="24"/>
          <w:szCs w:val="24"/>
        </w:rPr>
        <w:t>Чем я люблю заниматься</w:t>
      </w:r>
    </w:p>
    <w:p w:rsidR="00CB5826" w:rsidRPr="00E93A74" w:rsidRDefault="00CB5826" w:rsidP="004B289D">
      <w:pPr>
        <w:numPr>
          <w:ilvl w:val="0"/>
          <w:numId w:val="84"/>
        </w:numPr>
        <w:spacing w:after="0" w:line="240" w:lineRule="auto"/>
        <w:rPr>
          <w:rFonts w:ascii="Times New Roman" w:hAnsi="Times New Roman"/>
          <w:sz w:val="24"/>
          <w:szCs w:val="24"/>
        </w:rPr>
      </w:pPr>
      <w:r w:rsidRPr="00E93A74">
        <w:rPr>
          <w:rFonts w:ascii="Times New Roman" w:hAnsi="Times New Roman"/>
          <w:sz w:val="24"/>
          <w:szCs w:val="24"/>
        </w:rPr>
        <w:t xml:space="preserve">Я ученик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0"/>
      </w:tblGrid>
      <w:tr w:rsidR="00CB5826" w:rsidRPr="00FB305F" w:rsidTr="00CB5826">
        <w:tc>
          <w:tcPr>
            <w:tcW w:w="8203" w:type="dxa"/>
          </w:tcPr>
          <w:p w:rsidR="00CB5826" w:rsidRPr="00FB305F" w:rsidRDefault="00CB5826" w:rsidP="00CB5826">
            <w:pPr>
              <w:spacing w:after="0" w:line="240" w:lineRule="auto"/>
              <w:rPr>
                <w:rFonts w:ascii="Times New Roman" w:hAnsi="Times New Roman"/>
                <w:sz w:val="24"/>
                <w:szCs w:val="24"/>
              </w:rPr>
            </w:pPr>
            <w:r w:rsidRPr="00FB305F">
              <w:rPr>
                <w:rFonts w:ascii="Times New Roman" w:hAnsi="Times New Roman"/>
                <w:i/>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CB5826" w:rsidRPr="00E93A74" w:rsidRDefault="00CB5826" w:rsidP="004B289D">
      <w:pPr>
        <w:numPr>
          <w:ilvl w:val="0"/>
          <w:numId w:val="85"/>
        </w:numPr>
        <w:spacing w:after="0" w:line="240" w:lineRule="auto"/>
        <w:rPr>
          <w:rFonts w:ascii="Times New Roman" w:hAnsi="Times New Roman"/>
          <w:sz w:val="24"/>
          <w:szCs w:val="24"/>
        </w:rPr>
      </w:pPr>
      <w:r w:rsidRPr="00E93A74">
        <w:rPr>
          <w:rFonts w:ascii="Times New Roman" w:hAnsi="Times New Roman"/>
          <w:sz w:val="24"/>
          <w:szCs w:val="24"/>
        </w:rPr>
        <w:t xml:space="preserve">Я могу делать </w:t>
      </w:r>
    </w:p>
    <w:p w:rsidR="00CB5826" w:rsidRPr="00E93A74" w:rsidRDefault="00CB5826" w:rsidP="004B289D">
      <w:pPr>
        <w:numPr>
          <w:ilvl w:val="0"/>
          <w:numId w:val="85"/>
        </w:numPr>
        <w:spacing w:after="0" w:line="240" w:lineRule="auto"/>
        <w:rPr>
          <w:rFonts w:ascii="Times New Roman" w:hAnsi="Times New Roman"/>
          <w:sz w:val="24"/>
          <w:szCs w:val="24"/>
        </w:rPr>
      </w:pPr>
      <w:r w:rsidRPr="00E93A74">
        <w:rPr>
          <w:rFonts w:ascii="Times New Roman" w:hAnsi="Times New Roman"/>
          <w:sz w:val="24"/>
          <w:szCs w:val="24"/>
        </w:rPr>
        <w:t>Я хочу  научиться в этом году…</w:t>
      </w:r>
    </w:p>
    <w:p w:rsidR="00CB5826" w:rsidRPr="00E93A74" w:rsidRDefault="00CB5826" w:rsidP="004B289D">
      <w:pPr>
        <w:numPr>
          <w:ilvl w:val="0"/>
          <w:numId w:val="85"/>
        </w:numPr>
        <w:spacing w:after="0" w:line="240" w:lineRule="auto"/>
        <w:rPr>
          <w:rFonts w:ascii="Times New Roman" w:hAnsi="Times New Roman"/>
          <w:sz w:val="24"/>
          <w:szCs w:val="24"/>
        </w:rPr>
      </w:pPr>
      <w:r w:rsidRPr="00E93A74">
        <w:rPr>
          <w:rFonts w:ascii="Times New Roman" w:hAnsi="Times New Roman"/>
          <w:sz w:val="24"/>
          <w:szCs w:val="24"/>
        </w:rPr>
        <w:t>Я научусь в этом году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0"/>
      </w:tblGrid>
      <w:tr w:rsidR="00CB5826" w:rsidRPr="00FB305F" w:rsidTr="00CB5826">
        <w:tc>
          <w:tcPr>
            <w:tcW w:w="8383" w:type="dxa"/>
          </w:tcPr>
          <w:p w:rsidR="00CB5826" w:rsidRPr="00FB305F" w:rsidRDefault="00CB5826" w:rsidP="00CB5826">
            <w:pPr>
              <w:spacing w:after="0" w:line="240" w:lineRule="auto"/>
              <w:ind w:left="1440" w:firstLine="709"/>
              <w:rPr>
                <w:rFonts w:ascii="Times New Roman" w:hAnsi="Times New Roman"/>
                <w:i/>
                <w:sz w:val="24"/>
                <w:szCs w:val="24"/>
              </w:rPr>
            </w:pPr>
            <w:r w:rsidRPr="00FB305F">
              <w:rPr>
                <w:rFonts w:ascii="Times New Roman" w:hAnsi="Times New Roman"/>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719"/>
              <w:gridCol w:w="2626"/>
              <w:gridCol w:w="2649"/>
            </w:tblGrid>
            <w:tr w:rsidR="00CB5826" w:rsidRPr="00FB305F" w:rsidTr="00CB5826">
              <w:tc>
                <w:tcPr>
                  <w:tcW w:w="288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Предмет</w:t>
                  </w:r>
                </w:p>
              </w:tc>
              <w:tc>
                <w:tcPr>
                  <w:tcW w:w="288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Рисунок или пример</w:t>
                  </w:r>
                </w:p>
              </w:tc>
            </w:tr>
            <w:tr w:rsidR="00CB5826" w:rsidRPr="00FB305F" w:rsidTr="00CB5826">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Русский язык</w:t>
                  </w:r>
                </w:p>
              </w:tc>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r>
            <w:tr w:rsidR="00CB5826" w:rsidRPr="00FB305F" w:rsidTr="00CB5826">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Литературное чтение</w:t>
                  </w:r>
                </w:p>
              </w:tc>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r>
            <w:tr w:rsidR="00CB5826" w:rsidRPr="00FB305F" w:rsidTr="00CB5826">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 xml:space="preserve">Математика </w:t>
                  </w:r>
                </w:p>
              </w:tc>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r>
            <w:tr w:rsidR="00CB5826" w:rsidRPr="00FB305F" w:rsidTr="00CB5826">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i/>
                      <w:sz w:val="24"/>
                      <w:szCs w:val="24"/>
                    </w:rPr>
                  </w:pPr>
                  <w:r w:rsidRPr="00FB305F">
                    <w:rPr>
                      <w:rFonts w:ascii="Times New Roman" w:hAnsi="Times New Roman"/>
                      <w:i/>
                      <w:sz w:val="24"/>
                      <w:szCs w:val="24"/>
                    </w:rPr>
                    <w:t>Окружающий мир</w:t>
                  </w:r>
                </w:p>
              </w:tc>
              <w:tc>
                <w:tcPr>
                  <w:tcW w:w="288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i/>
                      <w:sz w:val="24"/>
                      <w:szCs w:val="24"/>
                    </w:rPr>
                  </w:pPr>
                </w:p>
              </w:tc>
            </w:tr>
          </w:tbl>
          <w:p w:rsidR="00CB5826" w:rsidRPr="00FB305F" w:rsidRDefault="00CB5826" w:rsidP="00CB5826">
            <w:pPr>
              <w:spacing w:after="0" w:line="240" w:lineRule="auto"/>
              <w:rPr>
                <w:rFonts w:ascii="Times New Roman" w:hAnsi="Times New Roman"/>
                <w:sz w:val="24"/>
                <w:szCs w:val="24"/>
              </w:rPr>
            </w:pPr>
          </w:p>
        </w:tc>
      </w:tr>
    </w:tbl>
    <w:p w:rsidR="00CB5826" w:rsidRPr="00E93A74" w:rsidRDefault="00CB5826" w:rsidP="00CB5826">
      <w:pPr>
        <w:spacing w:after="0" w:line="240" w:lineRule="auto"/>
        <w:rPr>
          <w:rFonts w:ascii="Times New Roman" w:hAnsi="Times New Roman"/>
          <w:sz w:val="24"/>
          <w:szCs w:val="24"/>
        </w:rPr>
      </w:pPr>
    </w:p>
    <w:p w:rsidR="00CB5826" w:rsidRPr="00E93A74" w:rsidRDefault="00CB5826" w:rsidP="004B289D">
      <w:pPr>
        <w:numPr>
          <w:ilvl w:val="0"/>
          <w:numId w:val="86"/>
        </w:numPr>
        <w:spacing w:after="0" w:line="240" w:lineRule="auto"/>
        <w:rPr>
          <w:rFonts w:ascii="Times New Roman" w:hAnsi="Times New Roman"/>
          <w:sz w:val="24"/>
          <w:szCs w:val="24"/>
        </w:rPr>
      </w:pPr>
      <w:r w:rsidRPr="00E93A74">
        <w:rPr>
          <w:rFonts w:ascii="Times New Roman" w:hAnsi="Times New Roman"/>
          <w:sz w:val="24"/>
          <w:szCs w:val="24"/>
        </w:rPr>
        <w:lastRenderedPageBreak/>
        <w:t xml:space="preserve">Я читаю. </w:t>
      </w:r>
    </w:p>
    <w:p w:rsidR="00CB5826" w:rsidRPr="00E93A74" w:rsidRDefault="00CB5826" w:rsidP="004B289D">
      <w:pPr>
        <w:numPr>
          <w:ilvl w:val="0"/>
          <w:numId w:val="86"/>
        </w:numPr>
        <w:spacing w:after="0" w:line="240" w:lineRule="auto"/>
        <w:rPr>
          <w:rFonts w:ascii="Times New Roman" w:hAnsi="Times New Roman"/>
          <w:sz w:val="24"/>
          <w:szCs w:val="24"/>
        </w:rPr>
      </w:pPr>
      <w:r w:rsidRPr="00E93A74">
        <w:rPr>
          <w:rFonts w:ascii="Times New Roman" w:hAnsi="Times New Roman"/>
          <w:sz w:val="24"/>
          <w:szCs w:val="24"/>
        </w:rPr>
        <w:t>Мой класс,  мои друзья,  мой первый учитель</w:t>
      </w:r>
    </w:p>
    <w:p w:rsidR="00CB5826" w:rsidRPr="00E93A74" w:rsidRDefault="00CB5826" w:rsidP="004B289D">
      <w:pPr>
        <w:numPr>
          <w:ilvl w:val="0"/>
          <w:numId w:val="86"/>
        </w:numPr>
        <w:spacing w:after="0" w:line="240" w:lineRule="auto"/>
        <w:rPr>
          <w:rFonts w:ascii="Times New Roman" w:hAnsi="Times New Roman"/>
          <w:sz w:val="24"/>
          <w:szCs w:val="24"/>
        </w:rPr>
      </w:pPr>
      <w:r w:rsidRPr="00E93A74">
        <w:rPr>
          <w:rFonts w:ascii="Times New Roman" w:hAnsi="Times New Roman"/>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CB5826" w:rsidRPr="00FB305F" w:rsidTr="00CB5826">
        <w:tc>
          <w:tcPr>
            <w:tcW w:w="216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ind w:firstLine="709"/>
              <w:jc w:val="center"/>
              <w:rPr>
                <w:rFonts w:ascii="Times New Roman" w:hAnsi="Times New Roman"/>
                <w:sz w:val="24"/>
                <w:szCs w:val="24"/>
              </w:rPr>
            </w:pPr>
          </w:p>
        </w:tc>
        <w:tc>
          <w:tcPr>
            <w:tcW w:w="216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r w:rsidRPr="00FB305F">
              <w:rPr>
                <w:rFonts w:ascii="Times New Roman" w:hAnsi="Times New Roman"/>
                <w:sz w:val="24"/>
                <w:szCs w:val="24"/>
              </w:rPr>
              <w:t>Время</w:t>
            </w:r>
          </w:p>
        </w:tc>
        <w:tc>
          <w:tcPr>
            <w:tcW w:w="216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r w:rsidRPr="00FB305F">
              <w:rPr>
                <w:rFonts w:ascii="Times New Roman" w:hAnsi="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r w:rsidRPr="00FB305F">
              <w:rPr>
                <w:rFonts w:ascii="Times New Roman" w:hAnsi="Times New Roman"/>
                <w:sz w:val="24"/>
                <w:szCs w:val="24"/>
              </w:rPr>
              <w:t xml:space="preserve">Рисунок </w:t>
            </w:r>
          </w:p>
        </w:tc>
      </w:tr>
      <w:tr w:rsidR="00CB5826" w:rsidRPr="00FB305F" w:rsidTr="00CB5826">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jc w:val="center"/>
              <w:rPr>
                <w:rFonts w:ascii="Times New Roman" w:hAnsi="Times New Roman"/>
                <w:sz w:val="24"/>
                <w:szCs w:val="24"/>
              </w:rPr>
            </w:pPr>
            <w:r w:rsidRPr="00FB305F">
              <w:rPr>
                <w:rFonts w:ascii="Times New Roman" w:hAnsi="Times New Roman"/>
                <w:sz w:val="24"/>
                <w:szCs w:val="24"/>
              </w:rPr>
              <w:t>Утро</w:t>
            </w: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jc w:val="center"/>
              <w:rPr>
                <w:rFonts w:ascii="Times New Roman" w:hAnsi="Times New Roman"/>
                <w:sz w:val="24"/>
                <w:szCs w:val="24"/>
              </w:rPr>
            </w:pPr>
            <w:r w:rsidRPr="00FB305F">
              <w:rPr>
                <w:rFonts w:ascii="Times New Roman" w:hAnsi="Times New Roman"/>
                <w:sz w:val="24"/>
                <w:szCs w:val="24"/>
              </w:rPr>
              <w:t>День</w:t>
            </w: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jc w:val="center"/>
              <w:rPr>
                <w:rFonts w:ascii="Times New Roman" w:hAnsi="Times New Roman"/>
                <w:sz w:val="24"/>
                <w:szCs w:val="24"/>
              </w:rPr>
            </w:pPr>
            <w:r w:rsidRPr="00FB305F">
              <w:rPr>
                <w:rFonts w:ascii="Times New Roman" w:hAnsi="Times New Roman"/>
                <w:sz w:val="24"/>
                <w:szCs w:val="24"/>
              </w:rPr>
              <w:t>Вечер</w:t>
            </w: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60"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bl>
    <w:p w:rsidR="00CB5826" w:rsidRPr="00E93A74" w:rsidRDefault="00CB5826" w:rsidP="00CB5826">
      <w:pPr>
        <w:spacing w:after="0" w:line="240" w:lineRule="auto"/>
        <w:rPr>
          <w:rFonts w:ascii="Times New Roman" w:hAnsi="Times New Roman"/>
          <w:sz w:val="24"/>
          <w:szCs w:val="24"/>
        </w:rPr>
      </w:pP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Я и мои друзья</w:t>
      </w:r>
    </w:p>
    <w:tbl>
      <w:tblPr>
        <w:tblW w:w="8625" w:type="dxa"/>
        <w:tblInd w:w="10" w:type="dxa"/>
        <w:tblLayout w:type="fixed"/>
        <w:tblCellMar>
          <w:left w:w="0" w:type="dxa"/>
          <w:right w:w="0" w:type="dxa"/>
        </w:tblCellMar>
        <w:tblLook w:val="0000"/>
      </w:tblPr>
      <w:tblGrid>
        <w:gridCol w:w="5220"/>
        <w:gridCol w:w="1805"/>
        <w:gridCol w:w="1600"/>
      </w:tblGrid>
      <w:tr w:rsidR="00CB5826" w:rsidRPr="00FB305F" w:rsidTr="00CB5826">
        <w:tc>
          <w:tcPr>
            <w:tcW w:w="5220"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ind w:firstLine="709"/>
              <w:jc w:val="center"/>
              <w:rPr>
                <w:rFonts w:ascii="Times New Roman" w:hAnsi="Times New Roman"/>
                <w:sz w:val="24"/>
                <w:szCs w:val="24"/>
              </w:rPr>
            </w:pPr>
            <w:r w:rsidRPr="00FB305F">
              <w:rPr>
                <w:rFonts w:ascii="Times New Roman" w:hAnsi="Times New Roman"/>
                <w:sz w:val="24"/>
                <w:szCs w:val="24"/>
              </w:rPr>
              <w:t>Вопрос</w:t>
            </w:r>
          </w:p>
        </w:tc>
        <w:tc>
          <w:tcPr>
            <w:tcW w:w="1805" w:type="dxa"/>
            <w:tcBorders>
              <w:top w:val="single" w:sz="8" w:space="0" w:color="C0C0C0"/>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Напиши</w:t>
            </w:r>
          </w:p>
        </w:tc>
        <w:tc>
          <w:tcPr>
            <w:tcW w:w="1600" w:type="dxa"/>
            <w:tcBorders>
              <w:top w:val="single" w:sz="8" w:space="0" w:color="C0C0C0"/>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Нарисуй</w:t>
            </w:r>
          </w:p>
        </w:tc>
      </w:tr>
      <w:tr w:rsidR="00CB5826" w:rsidRPr="00FB305F" w:rsidTr="00CB5826">
        <w:tc>
          <w:tcPr>
            <w:tcW w:w="522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Чем я люблю заниматься?</w:t>
            </w:r>
          </w:p>
        </w:tc>
        <w:tc>
          <w:tcPr>
            <w:tcW w:w="1805"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522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Какая игрушка у  меня самая любимая?</w:t>
            </w:r>
          </w:p>
        </w:tc>
        <w:tc>
          <w:tcPr>
            <w:tcW w:w="1805"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522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Сколько у меня друзей и как их зовут?</w:t>
            </w:r>
          </w:p>
        </w:tc>
        <w:tc>
          <w:tcPr>
            <w:tcW w:w="1805"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522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Какой у меня самый любимый цвет?</w:t>
            </w:r>
          </w:p>
        </w:tc>
        <w:tc>
          <w:tcPr>
            <w:tcW w:w="1805"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r w:rsidR="00CB5826" w:rsidRPr="00FB305F" w:rsidTr="00CB5826">
        <w:tc>
          <w:tcPr>
            <w:tcW w:w="5220" w:type="dxa"/>
            <w:tcBorders>
              <w:left w:val="single" w:sz="8" w:space="0" w:color="C0C0C0"/>
              <w:bottom w:val="single" w:sz="8" w:space="0" w:color="C0C0C0"/>
            </w:tcBorders>
          </w:tcPr>
          <w:p w:rsidR="00CB5826" w:rsidRPr="00FB305F" w:rsidRDefault="00CB5826" w:rsidP="00CB5826">
            <w:pPr>
              <w:snapToGrid w:val="0"/>
              <w:spacing w:after="0" w:line="240" w:lineRule="auto"/>
              <w:rPr>
                <w:rFonts w:ascii="Times New Roman" w:hAnsi="Times New Roman"/>
                <w:sz w:val="24"/>
                <w:szCs w:val="24"/>
              </w:rPr>
            </w:pPr>
            <w:r w:rsidRPr="00FB305F">
              <w:rPr>
                <w:rFonts w:ascii="Times New Roman" w:hAnsi="Times New Roman"/>
                <w:sz w:val="24"/>
                <w:szCs w:val="24"/>
              </w:rPr>
              <w:t>Какие поделки я очень хочу научиться мастерить?</w:t>
            </w:r>
          </w:p>
        </w:tc>
        <w:tc>
          <w:tcPr>
            <w:tcW w:w="1805" w:type="dxa"/>
            <w:tcBorders>
              <w:left w:val="single" w:sz="8" w:space="0" w:color="C0C0C0"/>
              <w:bottom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c>
          <w:tcPr>
            <w:tcW w:w="1600" w:type="dxa"/>
            <w:tcBorders>
              <w:left w:val="single" w:sz="8" w:space="0" w:color="C0C0C0"/>
              <w:bottom w:val="single" w:sz="8" w:space="0" w:color="C0C0C0"/>
              <w:right w:val="single" w:sz="8" w:space="0" w:color="C0C0C0"/>
            </w:tcBorders>
          </w:tcPr>
          <w:p w:rsidR="00CB5826" w:rsidRPr="00FB305F" w:rsidRDefault="00CB5826" w:rsidP="00CB5826">
            <w:pPr>
              <w:snapToGrid w:val="0"/>
              <w:spacing w:after="0" w:line="240" w:lineRule="auto"/>
              <w:ind w:firstLine="709"/>
              <w:rPr>
                <w:rFonts w:ascii="Times New Roman" w:hAnsi="Times New Roman"/>
                <w:sz w:val="24"/>
                <w:szCs w:val="24"/>
              </w:rPr>
            </w:pPr>
          </w:p>
        </w:tc>
      </w:tr>
    </w:tbl>
    <w:p w:rsidR="00CB5826" w:rsidRPr="00E93A74" w:rsidRDefault="00CB5826" w:rsidP="00CB5826">
      <w:pPr>
        <w:spacing w:after="0" w:line="240" w:lineRule="auto"/>
        <w:rPr>
          <w:rFonts w:ascii="Times New Roman" w:hAnsi="Times New Roman"/>
          <w:sz w:val="24"/>
          <w:szCs w:val="24"/>
        </w:rPr>
      </w:pPr>
    </w:p>
    <w:p w:rsidR="00CB5826" w:rsidRPr="00E93A74" w:rsidRDefault="00CB5826" w:rsidP="00CB5826">
      <w:pPr>
        <w:spacing w:after="0" w:line="240" w:lineRule="auto"/>
        <w:ind w:firstLine="709"/>
        <w:rPr>
          <w:rFonts w:ascii="Times New Roman" w:hAnsi="Times New Roman"/>
          <w:sz w:val="24"/>
          <w:szCs w:val="24"/>
        </w:rPr>
      </w:pPr>
      <w:r w:rsidRPr="00E93A74">
        <w:rPr>
          <w:rFonts w:ascii="Times New Roman" w:hAnsi="Times New Roman"/>
          <w:sz w:val="24"/>
          <w:szCs w:val="24"/>
          <w:u w:val="single"/>
        </w:rPr>
        <w:t>Страницы раздела «Коллектор»</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Правила поведения в школе</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Законы жизни класса</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Примерный список литературы для самостоятельного и семейного чтения.</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План – памятка Решения задачи</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Памятка  «КАК УЧИТЬ СТИХОТВОРЕНИЯ»</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Памятка  «РАБОТА С ТЕТРАДЬЮ»</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Памятка, как поступать в стрессовых ситуациях (пожар, опасность и пр.)</w:t>
      </w:r>
    </w:p>
    <w:p w:rsidR="00CB5826" w:rsidRPr="00E93A74" w:rsidRDefault="00CB5826" w:rsidP="004B289D">
      <w:pPr>
        <w:numPr>
          <w:ilvl w:val="0"/>
          <w:numId w:val="87"/>
        </w:numPr>
        <w:spacing w:after="0" w:line="240" w:lineRule="auto"/>
        <w:rPr>
          <w:rFonts w:ascii="Times New Roman" w:hAnsi="Times New Roman"/>
          <w:sz w:val="24"/>
          <w:szCs w:val="24"/>
        </w:rPr>
      </w:pPr>
      <w:r w:rsidRPr="00E93A74">
        <w:rPr>
          <w:rFonts w:ascii="Times New Roman" w:hAnsi="Times New Roman"/>
          <w:sz w:val="24"/>
          <w:szCs w:val="24"/>
        </w:rPr>
        <w:t>Памятка: Правила  общения</w:t>
      </w:r>
    </w:p>
    <w:p w:rsidR="00CB5826" w:rsidRPr="00E93A74" w:rsidRDefault="00CB5826" w:rsidP="00CB5826">
      <w:pPr>
        <w:spacing w:after="0" w:line="240" w:lineRule="auto"/>
        <w:ind w:firstLine="708"/>
        <w:rPr>
          <w:rFonts w:ascii="Times New Roman" w:hAnsi="Times New Roman"/>
          <w:sz w:val="24"/>
          <w:szCs w:val="24"/>
          <w:u w:val="single"/>
        </w:rPr>
      </w:pPr>
      <w:r w:rsidRPr="00E93A74">
        <w:rPr>
          <w:rFonts w:ascii="Times New Roman" w:hAnsi="Times New Roman"/>
          <w:sz w:val="24"/>
          <w:szCs w:val="24"/>
          <w:u w:val="single"/>
        </w:rPr>
        <w:t xml:space="preserve">Раздел «Рабочие материалы» </w:t>
      </w:r>
    </w:p>
    <w:p w:rsidR="00CB5826" w:rsidRPr="00E93A74" w:rsidRDefault="00CB5826" w:rsidP="00CB5826">
      <w:pPr>
        <w:spacing w:after="0" w:line="240" w:lineRule="auto"/>
        <w:ind w:firstLine="709"/>
        <w:rPr>
          <w:rFonts w:ascii="Times New Roman" w:hAnsi="Times New Roman"/>
          <w:sz w:val="24"/>
          <w:szCs w:val="24"/>
        </w:rPr>
      </w:pPr>
      <w:r w:rsidRPr="00E93A74">
        <w:rPr>
          <w:rFonts w:ascii="Times New Roman" w:hAnsi="Times New Roman"/>
          <w:sz w:val="24"/>
          <w:szCs w:val="24"/>
        </w:rPr>
        <w:t>На каждый предмет имеется свой «файл»,  в него вкладываются диагностические работы.</w:t>
      </w:r>
    </w:p>
    <w:p w:rsidR="00CB5826" w:rsidRPr="00E93A74" w:rsidRDefault="00CB5826" w:rsidP="00CB5826">
      <w:pPr>
        <w:spacing w:after="0" w:line="240" w:lineRule="auto"/>
        <w:ind w:firstLine="709"/>
        <w:rPr>
          <w:rFonts w:ascii="Times New Roman" w:hAnsi="Times New Roman"/>
          <w:sz w:val="24"/>
          <w:szCs w:val="24"/>
          <w:u w:val="single"/>
        </w:rPr>
      </w:pPr>
      <w:r w:rsidRPr="00E93A74">
        <w:rPr>
          <w:rFonts w:ascii="Times New Roman" w:hAnsi="Times New Roman"/>
          <w:sz w:val="24"/>
          <w:szCs w:val="24"/>
          <w:u w:val="single"/>
        </w:rPr>
        <w:t>Страницы раздела «Мои достижения»</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Моя лучшая работа</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Задание, которое мне больше всего понравилось</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Я прочитал ……. книг.</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Что я теперь знаю, чего не знал раньше?</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Что я теперь умею, чего не умел раньше?</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Мои цели и планы на следующий учебный год:</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Чему я еще хочу научиться?</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Какие книги прочитать?</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Мое участие в школьных и классных праздниках и мероприятиях</w:t>
      </w:r>
    </w:p>
    <w:p w:rsidR="00CB5826" w:rsidRPr="00E93A74"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Мои проекты</w:t>
      </w:r>
    </w:p>
    <w:p w:rsidR="00CB5826" w:rsidRDefault="00CB5826" w:rsidP="004B289D">
      <w:pPr>
        <w:numPr>
          <w:ilvl w:val="0"/>
          <w:numId w:val="88"/>
        </w:numPr>
        <w:spacing w:after="0" w:line="240" w:lineRule="auto"/>
        <w:rPr>
          <w:rFonts w:ascii="Times New Roman" w:hAnsi="Times New Roman"/>
          <w:sz w:val="24"/>
          <w:szCs w:val="24"/>
        </w:rPr>
      </w:pPr>
      <w:r w:rsidRPr="00E93A74">
        <w:rPr>
          <w:rFonts w:ascii="Times New Roman" w:hAnsi="Times New Roman"/>
          <w:sz w:val="24"/>
          <w:szCs w:val="24"/>
        </w:rPr>
        <w:t>Продукты совместного творчества (с родителями, одноклассниками)</w:t>
      </w:r>
    </w:p>
    <w:p w:rsidR="00E57863" w:rsidRPr="00CB5826" w:rsidRDefault="00E57863" w:rsidP="00E57863">
      <w:pPr>
        <w:spacing w:after="0" w:line="240" w:lineRule="auto"/>
        <w:ind w:left="720"/>
        <w:rPr>
          <w:rFonts w:ascii="Times New Roman" w:hAnsi="Times New Roman"/>
          <w:sz w:val="24"/>
          <w:szCs w:val="24"/>
        </w:rPr>
      </w:pPr>
    </w:p>
    <w:p w:rsidR="00CB5826" w:rsidRPr="00E93A74" w:rsidRDefault="00CB5826" w:rsidP="00CB5826">
      <w:pPr>
        <w:spacing w:after="0" w:line="240" w:lineRule="auto"/>
        <w:jc w:val="center"/>
        <w:rPr>
          <w:rFonts w:ascii="Times New Roman" w:hAnsi="Times New Roman"/>
          <w:b/>
          <w:i/>
          <w:sz w:val="24"/>
          <w:szCs w:val="24"/>
        </w:rPr>
      </w:pPr>
      <w:r w:rsidRPr="00E93A74">
        <w:rPr>
          <w:rFonts w:ascii="Times New Roman" w:hAnsi="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2351"/>
        <w:gridCol w:w="2351"/>
        <w:gridCol w:w="2351"/>
        <w:gridCol w:w="2352"/>
      </w:tblGrid>
      <w:tr w:rsidR="00CB5826" w:rsidRPr="00FB305F" w:rsidTr="00CB5826">
        <w:trPr>
          <w:trHeight w:val="881"/>
        </w:trPr>
        <w:tc>
          <w:tcPr>
            <w:tcW w:w="2351" w:type="dxa"/>
            <w:tcBorders>
              <w:top w:val="single" w:sz="8" w:space="0" w:color="000000"/>
              <w:left w:val="single" w:sz="8" w:space="0" w:color="000000"/>
              <w:bottom w:val="single" w:sz="8" w:space="0" w:color="000000"/>
            </w:tcBorders>
          </w:tcPr>
          <w:p w:rsidR="00CB5826" w:rsidRPr="00FB305F" w:rsidRDefault="00CB5826" w:rsidP="00CB5826">
            <w:pPr>
              <w:snapToGrid w:val="0"/>
              <w:spacing w:after="0" w:line="240" w:lineRule="auto"/>
              <w:jc w:val="center"/>
              <w:rPr>
                <w:rFonts w:ascii="Times New Roman" w:hAnsi="Times New Roman"/>
                <w:sz w:val="24"/>
                <w:szCs w:val="24"/>
              </w:rPr>
            </w:pPr>
            <w:r w:rsidRPr="00FB305F">
              <w:rPr>
                <w:rFonts w:ascii="Times New Roman" w:hAnsi="Times New Roman"/>
                <w:sz w:val="24"/>
                <w:szCs w:val="24"/>
              </w:rPr>
              <w:t>Обязательные формы и методы контроля</w:t>
            </w:r>
          </w:p>
        </w:tc>
        <w:tc>
          <w:tcPr>
            <w:tcW w:w="7054" w:type="dxa"/>
            <w:gridSpan w:val="3"/>
            <w:tcBorders>
              <w:top w:val="single" w:sz="8" w:space="0" w:color="000000"/>
              <w:left w:val="single" w:sz="8" w:space="0" w:color="000000"/>
              <w:bottom w:val="single" w:sz="8" w:space="0" w:color="000000"/>
              <w:right w:val="single" w:sz="8" w:space="0" w:color="000000"/>
            </w:tcBorders>
          </w:tcPr>
          <w:p w:rsidR="00CB5826" w:rsidRPr="00E93A74" w:rsidRDefault="00CB5826" w:rsidP="00CB5826">
            <w:pPr>
              <w:pStyle w:val="af3"/>
              <w:rPr>
                <w:rFonts w:ascii="Times New Roman" w:hAnsi="Times New Roman"/>
                <w:b w:val="0"/>
                <w:szCs w:val="24"/>
              </w:rPr>
            </w:pPr>
            <w:r w:rsidRPr="00E93A74">
              <w:rPr>
                <w:rFonts w:ascii="Times New Roman" w:hAnsi="Times New Roman"/>
                <w:b w:val="0"/>
                <w:szCs w:val="24"/>
              </w:rPr>
              <w:t>Иныеформыучетадостижений</w:t>
            </w:r>
          </w:p>
        </w:tc>
      </w:tr>
      <w:tr w:rsidR="00CB5826" w:rsidRPr="00FB305F" w:rsidTr="00CB5826">
        <w:trPr>
          <w:trHeight w:val="1212"/>
        </w:trPr>
        <w:tc>
          <w:tcPr>
            <w:tcW w:w="2351" w:type="dxa"/>
            <w:tcBorders>
              <w:top w:val="single" w:sz="8" w:space="0" w:color="C0C0C0"/>
              <w:left w:val="single" w:sz="8" w:space="0" w:color="000000"/>
              <w:bottom w:val="single" w:sz="8" w:space="0" w:color="000000"/>
            </w:tcBorders>
          </w:tcPr>
          <w:p w:rsidR="00CB5826" w:rsidRPr="00FB305F" w:rsidRDefault="00CB5826" w:rsidP="00CB5826">
            <w:pPr>
              <w:snapToGrid w:val="0"/>
              <w:spacing w:after="0" w:line="240" w:lineRule="auto"/>
              <w:ind w:left="180"/>
              <w:jc w:val="center"/>
              <w:rPr>
                <w:rFonts w:ascii="Times New Roman" w:hAnsi="Times New Roman"/>
                <w:i/>
                <w:sz w:val="24"/>
                <w:szCs w:val="24"/>
              </w:rPr>
            </w:pPr>
            <w:r w:rsidRPr="00FB305F">
              <w:rPr>
                <w:rFonts w:ascii="Times New Roman" w:hAnsi="Times New Roman"/>
                <w:i/>
                <w:sz w:val="24"/>
                <w:szCs w:val="24"/>
              </w:rPr>
              <w:lastRenderedPageBreak/>
              <w:t>текущая аттестация</w:t>
            </w:r>
          </w:p>
        </w:tc>
        <w:tc>
          <w:tcPr>
            <w:tcW w:w="2351" w:type="dxa"/>
            <w:tcBorders>
              <w:top w:val="single" w:sz="8" w:space="0" w:color="C0C0C0"/>
              <w:left w:val="single" w:sz="8" w:space="0" w:color="000000"/>
              <w:bottom w:val="single" w:sz="8" w:space="0" w:color="000000"/>
            </w:tcBorders>
          </w:tcPr>
          <w:p w:rsidR="00CB5826" w:rsidRPr="00FB305F" w:rsidRDefault="00CB5826" w:rsidP="00CB5826">
            <w:pPr>
              <w:snapToGrid w:val="0"/>
              <w:spacing w:after="0" w:line="240" w:lineRule="auto"/>
              <w:ind w:left="180"/>
              <w:jc w:val="center"/>
              <w:rPr>
                <w:rFonts w:ascii="Times New Roman" w:hAnsi="Times New Roman"/>
                <w:i/>
                <w:sz w:val="24"/>
                <w:szCs w:val="24"/>
              </w:rPr>
            </w:pPr>
            <w:r w:rsidRPr="00FB305F">
              <w:rPr>
                <w:rFonts w:ascii="Times New Roman" w:hAnsi="Times New Roman"/>
                <w:i/>
                <w:sz w:val="24"/>
                <w:szCs w:val="24"/>
              </w:rPr>
              <w:t>итоговая (четверть, год) аттестация</w:t>
            </w:r>
          </w:p>
        </w:tc>
        <w:tc>
          <w:tcPr>
            <w:tcW w:w="2351" w:type="dxa"/>
            <w:tcBorders>
              <w:top w:val="single" w:sz="8" w:space="0" w:color="C0C0C0"/>
              <w:left w:val="single" w:sz="8" w:space="0" w:color="000000"/>
              <w:bottom w:val="single" w:sz="8" w:space="0" w:color="000000"/>
            </w:tcBorders>
          </w:tcPr>
          <w:p w:rsidR="00CB5826" w:rsidRPr="00FB305F" w:rsidRDefault="00CB5826" w:rsidP="00CB5826">
            <w:pPr>
              <w:snapToGrid w:val="0"/>
              <w:spacing w:after="0" w:line="240" w:lineRule="auto"/>
              <w:ind w:left="180"/>
              <w:jc w:val="center"/>
              <w:rPr>
                <w:rFonts w:ascii="Times New Roman" w:hAnsi="Times New Roman"/>
                <w:i/>
                <w:sz w:val="24"/>
                <w:szCs w:val="24"/>
              </w:rPr>
            </w:pPr>
            <w:r w:rsidRPr="00FB305F">
              <w:rPr>
                <w:rFonts w:ascii="Times New Roman" w:hAnsi="Times New Roman"/>
                <w:i/>
                <w:sz w:val="24"/>
                <w:szCs w:val="24"/>
              </w:rPr>
              <w:t>урочная деятельность</w:t>
            </w:r>
          </w:p>
        </w:tc>
        <w:tc>
          <w:tcPr>
            <w:tcW w:w="2351" w:type="dxa"/>
            <w:tcBorders>
              <w:top w:val="single" w:sz="8" w:space="0" w:color="C0C0C0"/>
              <w:left w:val="single" w:sz="8" w:space="0" w:color="000000"/>
              <w:bottom w:val="single" w:sz="8" w:space="0" w:color="000000"/>
              <w:right w:val="single" w:sz="8" w:space="0" w:color="000000"/>
            </w:tcBorders>
          </w:tcPr>
          <w:p w:rsidR="00CB5826" w:rsidRPr="00FB305F" w:rsidRDefault="00CB5826" w:rsidP="00CB5826">
            <w:pPr>
              <w:snapToGrid w:val="0"/>
              <w:spacing w:after="0" w:line="240" w:lineRule="auto"/>
              <w:ind w:left="180"/>
              <w:jc w:val="center"/>
              <w:rPr>
                <w:rFonts w:ascii="Times New Roman" w:hAnsi="Times New Roman"/>
                <w:i/>
                <w:sz w:val="24"/>
                <w:szCs w:val="24"/>
              </w:rPr>
            </w:pPr>
            <w:r w:rsidRPr="00FB305F">
              <w:rPr>
                <w:rFonts w:ascii="Times New Roman" w:hAnsi="Times New Roman"/>
                <w:i/>
                <w:sz w:val="24"/>
                <w:szCs w:val="24"/>
              </w:rPr>
              <w:t>внеурочная деятельность</w:t>
            </w:r>
          </w:p>
        </w:tc>
      </w:tr>
      <w:tr w:rsidR="00CB5826" w:rsidRPr="00FB305F" w:rsidTr="00CB5826">
        <w:trPr>
          <w:trHeight w:hRule="exact" w:val="4847"/>
        </w:trPr>
        <w:tc>
          <w:tcPr>
            <w:tcW w:w="2351" w:type="dxa"/>
            <w:vMerge w:val="restart"/>
            <w:tcBorders>
              <w:top w:val="single" w:sz="8" w:space="0" w:color="C0C0C0"/>
              <w:left w:val="single" w:sz="8" w:space="0" w:color="000000"/>
              <w:bottom w:val="single" w:sz="8" w:space="0" w:color="000000"/>
            </w:tcBorders>
          </w:tcPr>
          <w:p w:rsidR="00CB5826" w:rsidRPr="00FB305F" w:rsidRDefault="00CB5826" w:rsidP="00CB5826">
            <w:pPr>
              <w:tabs>
                <w:tab w:val="left" w:pos="180"/>
              </w:tabs>
              <w:snapToGrid w:val="0"/>
              <w:spacing w:after="0" w:line="240" w:lineRule="auto"/>
              <w:ind w:left="180" w:right="180"/>
              <w:rPr>
                <w:rFonts w:ascii="Times New Roman" w:hAnsi="Times New Roman"/>
                <w:sz w:val="24"/>
                <w:szCs w:val="24"/>
              </w:rPr>
            </w:pPr>
            <w:r w:rsidRPr="00FB305F">
              <w:rPr>
                <w:rFonts w:ascii="Times New Roman" w:hAnsi="Times New Roman"/>
                <w:sz w:val="24"/>
                <w:szCs w:val="24"/>
              </w:rPr>
              <w:t>- устный опрос</w:t>
            </w:r>
          </w:p>
          <w:p w:rsidR="00CB5826" w:rsidRPr="00FB305F" w:rsidRDefault="00CB5826" w:rsidP="00CB5826">
            <w:pPr>
              <w:tabs>
                <w:tab w:val="left" w:pos="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письменная самостоятельная работа</w:t>
            </w:r>
          </w:p>
          <w:p w:rsidR="00CB5826" w:rsidRPr="00FB305F" w:rsidRDefault="00CB5826" w:rsidP="00CB5826">
            <w:pPr>
              <w:tabs>
                <w:tab w:val="left" w:pos="-36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диктанты</w:t>
            </w: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контрольное списывание</w:t>
            </w:r>
          </w:p>
          <w:p w:rsidR="00CB5826" w:rsidRPr="00FB305F" w:rsidRDefault="00CB5826" w:rsidP="00CB5826">
            <w:pPr>
              <w:tabs>
                <w:tab w:val="left" w:pos="-108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тестовые задания</w:t>
            </w:r>
          </w:p>
          <w:p w:rsidR="00CB5826" w:rsidRPr="00FB305F" w:rsidRDefault="00CB5826" w:rsidP="00CB5826">
            <w:pPr>
              <w:tabs>
                <w:tab w:val="left" w:pos="-144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графическая работа</w:t>
            </w:r>
          </w:p>
          <w:p w:rsidR="00CB5826" w:rsidRPr="00FB305F" w:rsidRDefault="00CB5826" w:rsidP="00CB5826">
            <w:pPr>
              <w:tabs>
                <w:tab w:val="left" w:pos="-180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изложение</w:t>
            </w:r>
          </w:p>
          <w:p w:rsidR="00CB5826" w:rsidRPr="00FB305F" w:rsidRDefault="00CB5826" w:rsidP="00CB5826">
            <w:pPr>
              <w:tabs>
                <w:tab w:val="left" w:pos="-180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доклад</w:t>
            </w:r>
          </w:p>
          <w:p w:rsidR="00CB5826" w:rsidRPr="00FB305F" w:rsidRDefault="00CB5826" w:rsidP="00CB5826">
            <w:pPr>
              <w:tabs>
                <w:tab w:val="left" w:pos="-180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творческая работа</w:t>
            </w:r>
          </w:p>
          <w:p w:rsidR="00CB5826" w:rsidRPr="00FB305F" w:rsidRDefault="00CB5826" w:rsidP="00CB5826">
            <w:pPr>
              <w:tabs>
                <w:tab w:val="left" w:pos="-180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xml:space="preserve"> - посещение уроков по программам наблюдения</w:t>
            </w:r>
          </w:p>
        </w:tc>
        <w:tc>
          <w:tcPr>
            <w:tcW w:w="2351" w:type="dxa"/>
            <w:vMerge w:val="restart"/>
            <w:tcBorders>
              <w:top w:val="single" w:sz="8" w:space="0" w:color="C0C0C0"/>
              <w:left w:val="single" w:sz="8" w:space="0" w:color="000000"/>
              <w:bottom w:val="single" w:sz="8" w:space="0" w:color="000000"/>
            </w:tcBorders>
          </w:tcPr>
          <w:p w:rsidR="00CB5826" w:rsidRPr="00FB305F" w:rsidRDefault="00CB5826" w:rsidP="00CB5826">
            <w:pPr>
              <w:tabs>
                <w:tab w:val="left" w:pos="0"/>
                <w:tab w:val="left" w:pos="180"/>
              </w:tabs>
              <w:snapToGrid w:val="0"/>
              <w:spacing w:after="0" w:line="240" w:lineRule="auto"/>
              <w:ind w:left="180" w:right="180"/>
              <w:rPr>
                <w:rFonts w:ascii="Times New Roman" w:hAnsi="Times New Roman"/>
                <w:sz w:val="24"/>
                <w:szCs w:val="24"/>
              </w:rPr>
            </w:pPr>
            <w:r w:rsidRPr="00FB305F">
              <w:rPr>
                <w:rFonts w:ascii="Times New Roman" w:hAnsi="Times New Roman"/>
                <w:sz w:val="24"/>
                <w:szCs w:val="24"/>
              </w:rPr>
              <w:t>- диагностическая - контрольная работа</w:t>
            </w:r>
          </w:p>
          <w:p w:rsidR="00CB5826" w:rsidRPr="00FB305F" w:rsidRDefault="00CB5826" w:rsidP="00CB5826">
            <w:pPr>
              <w:tabs>
                <w:tab w:val="left" w:pos="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диктанты</w:t>
            </w:r>
          </w:p>
          <w:p w:rsidR="00CB5826" w:rsidRPr="00FB305F" w:rsidRDefault="00CB5826" w:rsidP="00CB5826">
            <w:pPr>
              <w:tabs>
                <w:tab w:val="left" w:pos="-36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изложение</w:t>
            </w: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контроль техники чтения</w:t>
            </w:r>
          </w:p>
          <w:p w:rsidR="00CB5826" w:rsidRPr="00FB305F" w:rsidRDefault="00CB5826" w:rsidP="00CB5826">
            <w:pPr>
              <w:tabs>
                <w:tab w:val="left" w:pos="180"/>
              </w:tabs>
              <w:spacing w:after="0" w:line="240" w:lineRule="auto"/>
              <w:ind w:left="180" w:right="180"/>
              <w:rPr>
                <w:rFonts w:ascii="Times New Roman" w:hAnsi="Times New Roman"/>
                <w:sz w:val="24"/>
                <w:szCs w:val="24"/>
              </w:rPr>
            </w:pPr>
          </w:p>
        </w:tc>
        <w:tc>
          <w:tcPr>
            <w:tcW w:w="2351" w:type="dxa"/>
            <w:tcBorders>
              <w:top w:val="single" w:sz="8" w:space="0" w:color="C0C0C0"/>
              <w:left w:val="single" w:sz="8" w:space="0" w:color="000000"/>
              <w:bottom w:val="single" w:sz="8" w:space="0" w:color="000000"/>
            </w:tcBorders>
          </w:tcPr>
          <w:p w:rsidR="00CB5826" w:rsidRPr="00FB305F" w:rsidRDefault="00CB5826" w:rsidP="00CB5826">
            <w:pPr>
              <w:tabs>
                <w:tab w:val="left" w:pos="0"/>
                <w:tab w:val="left" w:pos="180"/>
              </w:tabs>
              <w:snapToGrid w:val="0"/>
              <w:spacing w:after="0" w:line="240" w:lineRule="auto"/>
              <w:ind w:left="180" w:right="180"/>
              <w:rPr>
                <w:rFonts w:ascii="Times New Roman" w:hAnsi="Times New Roman"/>
                <w:sz w:val="24"/>
                <w:szCs w:val="24"/>
              </w:rPr>
            </w:pPr>
            <w:r w:rsidRPr="00FB305F">
              <w:rPr>
                <w:rFonts w:ascii="Times New Roman" w:hAnsi="Times New Roman"/>
                <w:sz w:val="24"/>
                <w:szCs w:val="24"/>
              </w:rPr>
              <w:t>анализ динамики текущей успеваемости</w:t>
            </w:r>
          </w:p>
          <w:p w:rsidR="00CB5826" w:rsidRPr="00FB305F" w:rsidRDefault="00CB5826" w:rsidP="00CB5826">
            <w:pPr>
              <w:tabs>
                <w:tab w:val="left" w:pos="180"/>
              </w:tabs>
              <w:spacing w:after="0" w:line="240" w:lineRule="auto"/>
              <w:ind w:left="180" w:right="180"/>
              <w:rPr>
                <w:rFonts w:ascii="Times New Roman" w:hAnsi="Times New Roman"/>
                <w:sz w:val="24"/>
                <w:szCs w:val="24"/>
              </w:rPr>
            </w:pPr>
          </w:p>
        </w:tc>
        <w:tc>
          <w:tcPr>
            <w:tcW w:w="2351" w:type="dxa"/>
            <w:tcBorders>
              <w:top w:val="single" w:sz="8" w:space="0" w:color="C0C0C0"/>
              <w:left w:val="single" w:sz="8" w:space="0" w:color="000000"/>
              <w:bottom w:val="single" w:sz="8" w:space="0" w:color="000000"/>
              <w:right w:val="single" w:sz="8" w:space="0" w:color="000000"/>
            </w:tcBorders>
          </w:tcPr>
          <w:p w:rsidR="00CB5826" w:rsidRPr="00FB305F" w:rsidRDefault="00CB5826" w:rsidP="00CB5826">
            <w:pPr>
              <w:tabs>
                <w:tab w:val="left" w:pos="0"/>
                <w:tab w:val="left" w:pos="180"/>
              </w:tabs>
              <w:snapToGrid w:val="0"/>
              <w:spacing w:after="0" w:line="240" w:lineRule="auto"/>
              <w:ind w:left="180" w:right="180"/>
              <w:rPr>
                <w:rFonts w:ascii="Times New Roman" w:hAnsi="Times New Roman"/>
                <w:sz w:val="24"/>
                <w:szCs w:val="24"/>
              </w:rPr>
            </w:pPr>
            <w:r w:rsidRPr="00FB305F">
              <w:rPr>
                <w:rFonts w:ascii="Times New Roman" w:hAnsi="Times New Roman"/>
                <w:sz w:val="24"/>
                <w:szCs w:val="24"/>
              </w:rPr>
              <w:t>- участие  в выставках, конкурсах, соревнованиях</w:t>
            </w:r>
          </w:p>
          <w:p w:rsidR="00CB5826" w:rsidRPr="00FB305F" w:rsidRDefault="00CB5826" w:rsidP="00CB5826">
            <w:pPr>
              <w:tabs>
                <w:tab w:val="left" w:pos="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активность в проектах и программах внеурочной деятельности</w:t>
            </w:r>
          </w:p>
          <w:p w:rsidR="00CB5826" w:rsidRPr="00FB305F" w:rsidRDefault="00CB5826" w:rsidP="00CB5826">
            <w:pPr>
              <w:tabs>
                <w:tab w:val="left" w:pos="-36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творческий отчет</w:t>
            </w:r>
          </w:p>
        </w:tc>
      </w:tr>
      <w:tr w:rsidR="00CB5826" w:rsidRPr="00FB305F" w:rsidTr="00CB5826">
        <w:trPr>
          <w:trHeight w:hRule="exact" w:val="1930"/>
        </w:trPr>
        <w:tc>
          <w:tcPr>
            <w:tcW w:w="2351" w:type="dxa"/>
            <w:vMerge/>
            <w:tcBorders>
              <w:top w:val="single" w:sz="8" w:space="0" w:color="C0C0C0"/>
              <w:left w:val="single" w:sz="8" w:space="0" w:color="000000"/>
              <w:bottom w:val="single" w:sz="8" w:space="0" w:color="000000"/>
            </w:tcBorders>
          </w:tcPr>
          <w:p w:rsidR="00CB5826" w:rsidRPr="00FB305F" w:rsidRDefault="00CB5826" w:rsidP="00CB5826">
            <w:pPr>
              <w:tabs>
                <w:tab w:val="left" w:pos="180"/>
              </w:tabs>
              <w:spacing w:after="0" w:line="240" w:lineRule="auto"/>
              <w:ind w:left="180" w:right="180"/>
              <w:rPr>
                <w:rFonts w:ascii="Times New Roman" w:hAnsi="Times New Roman"/>
                <w:sz w:val="24"/>
                <w:szCs w:val="24"/>
              </w:rPr>
            </w:pPr>
          </w:p>
        </w:tc>
        <w:tc>
          <w:tcPr>
            <w:tcW w:w="2351" w:type="dxa"/>
            <w:vMerge/>
            <w:tcBorders>
              <w:top w:val="single" w:sz="8" w:space="0" w:color="C0C0C0"/>
              <w:left w:val="single" w:sz="8" w:space="0" w:color="000000"/>
              <w:bottom w:val="single" w:sz="8" w:space="0" w:color="000000"/>
            </w:tcBorders>
          </w:tcPr>
          <w:p w:rsidR="00CB5826" w:rsidRPr="00FB305F" w:rsidRDefault="00CB5826" w:rsidP="00CB5826">
            <w:pPr>
              <w:tabs>
                <w:tab w:val="left" w:pos="180"/>
              </w:tabs>
              <w:spacing w:after="0" w:line="240" w:lineRule="auto"/>
              <w:ind w:left="180" w:right="180"/>
              <w:rPr>
                <w:rFonts w:ascii="Times New Roman" w:hAnsi="Times New Roman"/>
                <w:sz w:val="24"/>
                <w:szCs w:val="24"/>
              </w:rPr>
            </w:pPr>
          </w:p>
        </w:tc>
        <w:tc>
          <w:tcPr>
            <w:tcW w:w="4703" w:type="dxa"/>
            <w:gridSpan w:val="2"/>
            <w:tcBorders>
              <w:top w:val="single" w:sz="8" w:space="0" w:color="C0C0C0"/>
              <w:left w:val="single" w:sz="8" w:space="0" w:color="000000"/>
              <w:bottom w:val="single" w:sz="8" w:space="0" w:color="000000"/>
              <w:right w:val="single" w:sz="4" w:space="0" w:color="auto"/>
            </w:tcBorders>
          </w:tcPr>
          <w:p w:rsidR="00CB5826" w:rsidRPr="00FB305F" w:rsidRDefault="00CB5826" w:rsidP="00CB5826">
            <w:pPr>
              <w:tabs>
                <w:tab w:val="left" w:pos="-360"/>
                <w:tab w:val="left" w:pos="180"/>
              </w:tabs>
              <w:snapToGrid w:val="0"/>
              <w:spacing w:after="0" w:line="240" w:lineRule="auto"/>
              <w:ind w:left="180" w:right="180"/>
              <w:rPr>
                <w:rFonts w:ascii="Times New Roman" w:hAnsi="Times New Roman"/>
                <w:sz w:val="24"/>
                <w:szCs w:val="24"/>
              </w:rPr>
            </w:pPr>
            <w:r w:rsidRPr="00FB305F">
              <w:rPr>
                <w:rFonts w:ascii="Times New Roman" w:hAnsi="Times New Roman"/>
                <w:sz w:val="24"/>
                <w:szCs w:val="24"/>
              </w:rPr>
              <w:t xml:space="preserve">- портфолио </w:t>
            </w: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r w:rsidRPr="00FB305F">
              <w:rPr>
                <w:rFonts w:ascii="Times New Roman" w:hAnsi="Times New Roman"/>
                <w:sz w:val="24"/>
                <w:szCs w:val="24"/>
              </w:rPr>
              <w:t>- анализ психолого-педагогических исследований</w:t>
            </w: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p>
          <w:p w:rsidR="00CB5826" w:rsidRPr="00FB305F" w:rsidRDefault="00CB5826" w:rsidP="00CB5826">
            <w:pPr>
              <w:tabs>
                <w:tab w:val="left" w:pos="-720"/>
                <w:tab w:val="left" w:pos="180"/>
              </w:tabs>
              <w:spacing w:after="0" w:line="240" w:lineRule="auto"/>
              <w:ind w:left="180" w:right="180"/>
              <w:rPr>
                <w:rFonts w:ascii="Times New Roman" w:hAnsi="Times New Roman"/>
                <w:sz w:val="24"/>
                <w:szCs w:val="24"/>
              </w:rPr>
            </w:pPr>
          </w:p>
        </w:tc>
      </w:tr>
    </w:tbl>
    <w:p w:rsidR="00CB5826" w:rsidRDefault="00CB5826" w:rsidP="00CB5826">
      <w:pPr>
        <w:spacing w:after="0" w:line="240" w:lineRule="auto"/>
        <w:jc w:val="both"/>
        <w:rPr>
          <w:rFonts w:ascii="Times New Roman" w:hAnsi="Times New Roman"/>
          <w:iCs/>
          <w:color w:val="000000"/>
          <w:sz w:val="24"/>
          <w:szCs w:val="24"/>
        </w:rPr>
      </w:pPr>
    </w:p>
    <w:p w:rsidR="003E0B1E" w:rsidRDefault="003E0B1E" w:rsidP="00CB5826">
      <w:pPr>
        <w:spacing w:after="0" w:line="240" w:lineRule="auto"/>
        <w:jc w:val="both"/>
        <w:rPr>
          <w:rFonts w:ascii="Times New Roman" w:hAnsi="Times New Roman"/>
          <w:b/>
          <w:i/>
          <w:sz w:val="24"/>
          <w:szCs w:val="24"/>
        </w:rPr>
      </w:pPr>
    </w:p>
    <w:p w:rsidR="00CB5826" w:rsidRPr="00E93A74" w:rsidRDefault="00CB5826" w:rsidP="00CB5826">
      <w:pPr>
        <w:spacing w:after="0" w:line="240" w:lineRule="auto"/>
        <w:jc w:val="both"/>
        <w:rPr>
          <w:rFonts w:ascii="Times New Roman" w:hAnsi="Times New Roman"/>
          <w:sz w:val="24"/>
          <w:szCs w:val="24"/>
        </w:rPr>
      </w:pPr>
      <w:r w:rsidRPr="00E93A74">
        <w:rPr>
          <w:rFonts w:ascii="Times New Roman" w:hAnsi="Times New Roman"/>
          <w:b/>
          <w:i/>
          <w:sz w:val="24"/>
          <w:szCs w:val="24"/>
        </w:rPr>
        <w:t>Формы представления образовательных результатов</w:t>
      </w:r>
      <w:r w:rsidRPr="00E93A74">
        <w:rPr>
          <w:rFonts w:ascii="Times New Roman" w:hAnsi="Times New Roman"/>
          <w:sz w:val="24"/>
          <w:szCs w:val="24"/>
        </w:rPr>
        <w:t>:</w:t>
      </w:r>
    </w:p>
    <w:p w:rsidR="00CB5826" w:rsidRPr="00E93A74" w:rsidRDefault="00CB5826" w:rsidP="004B289D">
      <w:pPr>
        <w:numPr>
          <w:ilvl w:val="0"/>
          <w:numId w:val="89"/>
        </w:numPr>
        <w:spacing w:after="0" w:line="240" w:lineRule="auto"/>
        <w:jc w:val="both"/>
        <w:rPr>
          <w:rFonts w:ascii="Times New Roman" w:hAnsi="Times New Roman"/>
          <w:sz w:val="24"/>
          <w:szCs w:val="24"/>
        </w:rPr>
      </w:pPr>
      <w:r w:rsidRPr="00E93A74">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CB5826" w:rsidRPr="00E93A74" w:rsidRDefault="00CB5826" w:rsidP="004B289D">
      <w:pPr>
        <w:numPr>
          <w:ilvl w:val="0"/>
          <w:numId w:val="89"/>
        </w:numPr>
        <w:spacing w:after="0" w:line="240" w:lineRule="auto"/>
        <w:jc w:val="both"/>
        <w:rPr>
          <w:rFonts w:ascii="Times New Roman" w:hAnsi="Times New Roman"/>
          <w:sz w:val="24"/>
          <w:szCs w:val="24"/>
        </w:rPr>
      </w:pPr>
      <w:r w:rsidRPr="00E93A74">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B5826" w:rsidRPr="00E93A74" w:rsidRDefault="00CB5826" w:rsidP="004B289D">
      <w:pPr>
        <w:numPr>
          <w:ilvl w:val="0"/>
          <w:numId w:val="89"/>
        </w:numPr>
        <w:spacing w:after="0" w:line="240" w:lineRule="auto"/>
        <w:jc w:val="both"/>
        <w:rPr>
          <w:rFonts w:ascii="Times New Roman" w:hAnsi="Times New Roman"/>
          <w:sz w:val="24"/>
          <w:szCs w:val="24"/>
        </w:rPr>
      </w:pPr>
      <w:r w:rsidRPr="00E93A74">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CB5826" w:rsidRPr="00E93A74" w:rsidRDefault="00CB5826" w:rsidP="004B289D">
      <w:pPr>
        <w:numPr>
          <w:ilvl w:val="0"/>
          <w:numId w:val="89"/>
        </w:numPr>
        <w:spacing w:after="0" w:line="240" w:lineRule="auto"/>
        <w:jc w:val="both"/>
        <w:rPr>
          <w:rFonts w:ascii="Times New Roman" w:hAnsi="Times New Roman"/>
          <w:sz w:val="24"/>
          <w:szCs w:val="24"/>
        </w:rPr>
      </w:pPr>
      <w:r w:rsidRPr="00E93A74">
        <w:rPr>
          <w:rFonts w:ascii="Times New Roman" w:hAnsi="Times New Roman"/>
          <w:sz w:val="24"/>
          <w:szCs w:val="24"/>
        </w:rPr>
        <w:t xml:space="preserve">портфолио;  </w:t>
      </w:r>
    </w:p>
    <w:p w:rsidR="00CB5826" w:rsidRDefault="00CB5826" w:rsidP="004B289D">
      <w:pPr>
        <w:numPr>
          <w:ilvl w:val="0"/>
          <w:numId w:val="89"/>
        </w:numPr>
        <w:spacing w:after="0" w:line="240" w:lineRule="auto"/>
        <w:jc w:val="both"/>
        <w:rPr>
          <w:rFonts w:ascii="Times New Roman" w:hAnsi="Times New Roman"/>
          <w:sz w:val="24"/>
          <w:szCs w:val="24"/>
        </w:rPr>
      </w:pPr>
      <w:r w:rsidRPr="00E93A74">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E0B1E" w:rsidRPr="00E93A74" w:rsidRDefault="003E0B1E" w:rsidP="003E0B1E">
      <w:pPr>
        <w:spacing w:after="0" w:line="240" w:lineRule="auto"/>
        <w:ind w:left="1080"/>
        <w:jc w:val="both"/>
        <w:rPr>
          <w:rFonts w:ascii="Times New Roman" w:hAnsi="Times New Roman"/>
          <w:sz w:val="24"/>
          <w:szCs w:val="24"/>
        </w:rPr>
      </w:pPr>
    </w:p>
    <w:p w:rsidR="00CB5826" w:rsidRPr="00E93A74" w:rsidRDefault="00CB5826" w:rsidP="00CB5826">
      <w:pPr>
        <w:spacing w:after="0" w:line="240" w:lineRule="auto"/>
        <w:jc w:val="both"/>
        <w:rPr>
          <w:rFonts w:ascii="Times New Roman" w:hAnsi="Times New Roman"/>
          <w:sz w:val="24"/>
          <w:szCs w:val="24"/>
        </w:rPr>
      </w:pPr>
      <w:r w:rsidRPr="00E93A74">
        <w:rPr>
          <w:rFonts w:ascii="Times New Roman" w:hAnsi="Times New Roman"/>
          <w:b/>
          <w:sz w:val="24"/>
          <w:szCs w:val="24"/>
        </w:rPr>
        <w:t>Критериями оценивания</w:t>
      </w:r>
      <w:r w:rsidRPr="00E93A74">
        <w:rPr>
          <w:rFonts w:ascii="Times New Roman" w:hAnsi="Times New Roman"/>
          <w:sz w:val="24"/>
          <w:szCs w:val="24"/>
        </w:rPr>
        <w:t xml:space="preserve"> являются: </w:t>
      </w:r>
    </w:p>
    <w:p w:rsidR="00CB5826" w:rsidRPr="00E93A74" w:rsidRDefault="00CB5826" w:rsidP="004B289D">
      <w:pPr>
        <w:numPr>
          <w:ilvl w:val="0"/>
          <w:numId w:val="90"/>
        </w:numPr>
        <w:spacing w:after="0" w:line="240" w:lineRule="auto"/>
        <w:jc w:val="both"/>
        <w:rPr>
          <w:rFonts w:ascii="Times New Roman" w:hAnsi="Times New Roman"/>
          <w:sz w:val="24"/>
          <w:szCs w:val="24"/>
        </w:rPr>
      </w:pPr>
      <w:r w:rsidRPr="00E93A74">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B5826" w:rsidRDefault="00CB5826" w:rsidP="004B289D">
      <w:pPr>
        <w:numPr>
          <w:ilvl w:val="0"/>
          <w:numId w:val="90"/>
        </w:numPr>
        <w:tabs>
          <w:tab w:val="left" w:pos="720"/>
        </w:tabs>
        <w:spacing w:after="0" w:line="240" w:lineRule="auto"/>
        <w:jc w:val="both"/>
        <w:rPr>
          <w:rFonts w:ascii="Times New Roman" w:hAnsi="Times New Roman"/>
          <w:sz w:val="24"/>
          <w:szCs w:val="24"/>
        </w:rPr>
      </w:pPr>
      <w:r w:rsidRPr="00E93A74">
        <w:rPr>
          <w:rFonts w:ascii="Times New Roman" w:hAnsi="Times New Roman"/>
          <w:sz w:val="24"/>
          <w:szCs w:val="24"/>
        </w:rPr>
        <w:t>динамика результатов предметнойобученности, формирования УУД.</w:t>
      </w:r>
    </w:p>
    <w:p w:rsidR="003E0B1E" w:rsidRPr="00E93A74" w:rsidRDefault="003E0B1E" w:rsidP="003E0B1E">
      <w:pPr>
        <w:tabs>
          <w:tab w:val="left" w:pos="720"/>
        </w:tabs>
        <w:spacing w:after="0" w:line="240" w:lineRule="auto"/>
        <w:ind w:left="1080"/>
        <w:jc w:val="both"/>
        <w:rPr>
          <w:rFonts w:ascii="Times New Roman" w:hAnsi="Times New Roman"/>
          <w:sz w:val="24"/>
          <w:szCs w:val="24"/>
        </w:rPr>
      </w:pPr>
    </w:p>
    <w:p w:rsidR="00CB5826" w:rsidRPr="00E93A74" w:rsidRDefault="00CB5826" w:rsidP="00CB5826">
      <w:pPr>
        <w:spacing w:after="0" w:line="240" w:lineRule="auto"/>
        <w:jc w:val="both"/>
        <w:rPr>
          <w:rFonts w:ascii="Times New Roman" w:hAnsi="Times New Roman"/>
          <w:sz w:val="24"/>
          <w:szCs w:val="24"/>
        </w:rPr>
      </w:pPr>
      <w:r w:rsidRPr="00E93A74">
        <w:rPr>
          <w:rFonts w:ascii="Times New Roman" w:hAnsi="Times New Roman"/>
          <w:sz w:val="24"/>
          <w:szCs w:val="24"/>
        </w:rPr>
        <w:lastRenderedPageBreak/>
        <w:tab/>
      </w:r>
      <w:r w:rsidRPr="00E93A74">
        <w:rPr>
          <w:rFonts w:ascii="Times New Roman" w:hAnsi="Times New Roman"/>
          <w:b/>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Pr>
          <w:rFonts w:ascii="Times New Roman" w:hAnsi="Times New Roman"/>
          <w:b/>
          <w:sz w:val="24"/>
          <w:szCs w:val="24"/>
        </w:rPr>
        <w:t>.</w:t>
      </w:r>
    </w:p>
    <w:p w:rsidR="00CB5826" w:rsidRPr="002977A6" w:rsidRDefault="00CB5826" w:rsidP="00CB5826">
      <w:pPr>
        <w:spacing w:after="0" w:line="240" w:lineRule="auto"/>
        <w:rPr>
          <w:kern w:val="2"/>
        </w:rPr>
      </w:pPr>
    </w:p>
    <w:p w:rsidR="003E0B1E" w:rsidRPr="00D92415" w:rsidRDefault="003E0B1E" w:rsidP="00CB5826">
      <w:pPr>
        <w:pStyle w:val="11"/>
        <w:ind w:firstLine="0"/>
        <w:contextualSpacing/>
        <w:jc w:val="both"/>
        <w:rPr>
          <w:sz w:val="24"/>
          <w:szCs w:val="24"/>
        </w:rPr>
      </w:pPr>
    </w:p>
    <w:p w:rsidR="00CB5826" w:rsidRPr="00D92415" w:rsidRDefault="00CB5826" w:rsidP="00CB5826">
      <w:pPr>
        <w:spacing w:after="0" w:line="240" w:lineRule="auto"/>
        <w:rPr>
          <w:rFonts w:ascii="Times New Roman" w:hAnsi="Times New Roman"/>
          <w:sz w:val="24"/>
          <w:szCs w:val="24"/>
        </w:rPr>
      </w:pPr>
    </w:p>
    <w:p w:rsidR="00311CA9" w:rsidRPr="00E10583" w:rsidRDefault="00311CA9" w:rsidP="00E57863">
      <w:pPr>
        <w:pStyle w:val="1"/>
        <w:spacing w:before="0"/>
        <w:rPr>
          <w:rFonts w:ascii="Times New Roman" w:hAnsi="Times New Roman"/>
          <w:sz w:val="28"/>
          <w:szCs w:val="28"/>
          <w:u w:val="single"/>
        </w:rPr>
      </w:pPr>
      <w:bookmarkStart w:id="47" w:name="_Toc322773076"/>
      <w:bookmarkStart w:id="48" w:name="_Toc322773456"/>
      <w:r w:rsidRPr="00E10583">
        <w:rPr>
          <w:rFonts w:ascii="Times New Roman" w:hAnsi="Times New Roman"/>
          <w:sz w:val="28"/>
          <w:szCs w:val="28"/>
          <w:u w:val="single"/>
        </w:rPr>
        <w:t>II.Содержательный раздел</w:t>
      </w:r>
    </w:p>
    <w:p w:rsidR="00311CA9" w:rsidRDefault="00311CA9" w:rsidP="00311CA9">
      <w:pPr>
        <w:pStyle w:val="1"/>
        <w:spacing w:before="0"/>
      </w:pPr>
    </w:p>
    <w:p w:rsidR="00311CA9" w:rsidRPr="009A6E30" w:rsidRDefault="00311CA9" w:rsidP="00311CA9">
      <w:pPr>
        <w:pStyle w:val="1"/>
        <w:spacing w:before="0"/>
        <w:jc w:val="left"/>
      </w:pPr>
      <w:r>
        <w:t>1</w:t>
      </w:r>
      <w:r w:rsidRPr="00E57863">
        <w:rPr>
          <w:rFonts w:ascii="Times New Roman" w:hAnsi="Times New Roman"/>
          <w:sz w:val="24"/>
          <w:szCs w:val="24"/>
        </w:rPr>
        <w:t>.Программа  формирования универсальных учебных действий</w:t>
      </w:r>
      <w:bookmarkEnd w:id="47"/>
      <w:bookmarkEnd w:id="48"/>
    </w:p>
    <w:p w:rsidR="00311CA9" w:rsidRPr="009A6E30" w:rsidRDefault="00311CA9" w:rsidP="00311CA9">
      <w:pPr>
        <w:spacing w:after="0" w:line="240" w:lineRule="auto"/>
        <w:ind w:firstLine="540"/>
        <w:jc w:val="both"/>
        <w:rPr>
          <w:rFonts w:ascii="Times New Roman" w:hAnsi="Times New Roman"/>
          <w:sz w:val="24"/>
          <w:szCs w:val="24"/>
        </w:rPr>
      </w:pPr>
      <w:r w:rsidRPr="00EB4360">
        <w:rPr>
          <w:rFonts w:ascii="Times New Roman" w:hAnsi="Times New Roman"/>
          <w:b/>
          <w:sz w:val="24"/>
          <w:szCs w:val="24"/>
        </w:rPr>
        <w:t>Цель программы</w:t>
      </w:r>
      <w:r w:rsidRPr="009A6E30">
        <w:rPr>
          <w:rFonts w:ascii="Times New Roman" w:hAnsi="Times New Roman"/>
          <w:sz w:val="24"/>
          <w:szCs w:val="24"/>
        </w:rPr>
        <w:t>:  формировать универсальные учебные действия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311CA9" w:rsidRPr="00EB4360" w:rsidRDefault="00311CA9" w:rsidP="00311CA9">
      <w:pPr>
        <w:spacing w:after="0" w:line="240" w:lineRule="auto"/>
        <w:ind w:firstLine="540"/>
        <w:jc w:val="both"/>
        <w:rPr>
          <w:rFonts w:ascii="Times New Roman" w:hAnsi="Times New Roman"/>
          <w:b/>
          <w:sz w:val="24"/>
          <w:szCs w:val="24"/>
        </w:rPr>
      </w:pPr>
      <w:r w:rsidRPr="00EB4360">
        <w:rPr>
          <w:rFonts w:ascii="Times New Roman" w:hAnsi="Times New Roman"/>
          <w:b/>
          <w:sz w:val="24"/>
          <w:szCs w:val="24"/>
        </w:rPr>
        <w:t xml:space="preserve">Задачи программы: </w:t>
      </w:r>
    </w:p>
    <w:p w:rsidR="00311CA9" w:rsidRDefault="00311CA9" w:rsidP="003A2141">
      <w:pPr>
        <w:numPr>
          <w:ilvl w:val="0"/>
          <w:numId w:val="103"/>
        </w:numPr>
        <w:spacing w:after="0" w:line="240" w:lineRule="auto"/>
        <w:jc w:val="both"/>
        <w:rPr>
          <w:rFonts w:ascii="Times New Roman" w:hAnsi="Times New Roman"/>
          <w:sz w:val="24"/>
          <w:szCs w:val="24"/>
        </w:rPr>
      </w:pPr>
      <w:r w:rsidRPr="009A6E30">
        <w:rPr>
          <w:rFonts w:ascii="Times New Roman" w:hAnsi="Times New Roman"/>
          <w:sz w:val="24"/>
          <w:szCs w:val="24"/>
        </w:rPr>
        <w:t>установить ценностные ориентиры начального образования;</w:t>
      </w:r>
    </w:p>
    <w:p w:rsidR="00311CA9" w:rsidRDefault="00311CA9" w:rsidP="003A2141">
      <w:pPr>
        <w:numPr>
          <w:ilvl w:val="0"/>
          <w:numId w:val="103"/>
        </w:numPr>
        <w:spacing w:after="0" w:line="240" w:lineRule="auto"/>
        <w:jc w:val="both"/>
        <w:rPr>
          <w:rFonts w:ascii="Times New Roman" w:hAnsi="Times New Roman"/>
          <w:sz w:val="24"/>
          <w:szCs w:val="24"/>
        </w:rPr>
      </w:pPr>
      <w:r w:rsidRPr="009A6E30">
        <w:rPr>
          <w:rFonts w:ascii="Times New Roman" w:hAnsi="Times New Roman"/>
          <w:sz w:val="24"/>
          <w:szCs w:val="24"/>
        </w:rPr>
        <w:t>определить состав и характеристику универсальных учебных действий;</w:t>
      </w:r>
    </w:p>
    <w:p w:rsidR="00311CA9" w:rsidRPr="009A6E30" w:rsidRDefault="00311CA9" w:rsidP="003A2141">
      <w:pPr>
        <w:numPr>
          <w:ilvl w:val="0"/>
          <w:numId w:val="103"/>
        </w:numPr>
        <w:spacing w:after="0" w:line="240" w:lineRule="auto"/>
        <w:jc w:val="both"/>
        <w:rPr>
          <w:rFonts w:ascii="Times New Roman" w:hAnsi="Times New Roman"/>
          <w:sz w:val="24"/>
          <w:szCs w:val="24"/>
        </w:rPr>
      </w:pPr>
      <w:r w:rsidRPr="009A6E30">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11CA9" w:rsidRPr="009A6E30" w:rsidRDefault="00311CA9" w:rsidP="00311CA9">
      <w:pPr>
        <w:spacing w:after="0" w:line="240" w:lineRule="auto"/>
        <w:jc w:val="both"/>
        <w:rPr>
          <w:rFonts w:ascii="Times New Roman" w:hAnsi="Times New Roman"/>
          <w:sz w:val="24"/>
          <w:szCs w:val="24"/>
        </w:rPr>
      </w:pPr>
      <w:r w:rsidRPr="009A6E30">
        <w:rPr>
          <w:rFonts w:ascii="Times New Roman" w:hAnsi="Times New Roman"/>
          <w:sz w:val="24"/>
          <w:szCs w:val="24"/>
        </w:rPr>
        <w:t>Программа  формирования универсальных учебных действий содержит:</w:t>
      </w:r>
    </w:p>
    <w:p w:rsidR="00311CA9" w:rsidRDefault="00311CA9" w:rsidP="003A2141">
      <w:pPr>
        <w:numPr>
          <w:ilvl w:val="0"/>
          <w:numId w:val="104"/>
        </w:numPr>
        <w:spacing w:after="0" w:line="240" w:lineRule="auto"/>
        <w:jc w:val="both"/>
        <w:rPr>
          <w:rFonts w:ascii="Times New Roman" w:hAnsi="Times New Roman"/>
          <w:sz w:val="24"/>
          <w:szCs w:val="24"/>
        </w:rPr>
      </w:pPr>
      <w:r w:rsidRPr="009A6E30">
        <w:rPr>
          <w:rFonts w:ascii="Times New Roman" w:hAnsi="Times New Roman"/>
          <w:sz w:val="24"/>
          <w:szCs w:val="24"/>
        </w:rPr>
        <w:t xml:space="preserve">описание ценностных ориентиров на каждой ступени образования; </w:t>
      </w:r>
    </w:p>
    <w:p w:rsidR="00311CA9" w:rsidRDefault="00311CA9" w:rsidP="003A2141">
      <w:pPr>
        <w:numPr>
          <w:ilvl w:val="0"/>
          <w:numId w:val="104"/>
        </w:numPr>
        <w:spacing w:after="0" w:line="240" w:lineRule="auto"/>
        <w:jc w:val="both"/>
        <w:rPr>
          <w:rFonts w:ascii="Times New Roman" w:hAnsi="Times New Roman"/>
          <w:sz w:val="24"/>
          <w:szCs w:val="24"/>
        </w:rPr>
      </w:pPr>
      <w:r w:rsidRPr="009A6E30">
        <w:rPr>
          <w:rFonts w:ascii="Times New Roman" w:hAnsi="Times New Roman"/>
          <w:sz w:val="24"/>
          <w:szCs w:val="24"/>
        </w:rPr>
        <w:t>характеристики личностных, регулятивных, познавательных, коммуникативных</w:t>
      </w:r>
      <w:r>
        <w:rPr>
          <w:rFonts w:ascii="Times New Roman" w:hAnsi="Times New Roman"/>
          <w:sz w:val="24"/>
          <w:szCs w:val="24"/>
        </w:rPr>
        <w:t xml:space="preserve"> универсальных учебных действий;</w:t>
      </w:r>
    </w:p>
    <w:p w:rsidR="00311CA9" w:rsidRPr="009A6E30" w:rsidRDefault="00311CA9" w:rsidP="003A2141">
      <w:pPr>
        <w:numPr>
          <w:ilvl w:val="0"/>
          <w:numId w:val="104"/>
        </w:numPr>
        <w:spacing w:after="0" w:line="240" w:lineRule="auto"/>
        <w:jc w:val="both"/>
        <w:rPr>
          <w:rFonts w:ascii="Times New Roman" w:hAnsi="Times New Roman"/>
          <w:sz w:val="24"/>
          <w:szCs w:val="24"/>
        </w:rPr>
      </w:pPr>
      <w:r w:rsidRPr="009A6E30">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311CA9" w:rsidRDefault="00311CA9" w:rsidP="00311CA9">
      <w:pPr>
        <w:pStyle w:val="2"/>
        <w:spacing w:line="240" w:lineRule="auto"/>
        <w:jc w:val="left"/>
        <w:rPr>
          <w:sz w:val="24"/>
        </w:rPr>
      </w:pPr>
      <w:bookmarkStart w:id="49" w:name="_Toc322773077"/>
      <w:bookmarkStart w:id="50" w:name="_Toc322773457"/>
    </w:p>
    <w:p w:rsidR="00311CA9" w:rsidRDefault="00311CA9" w:rsidP="00E57863">
      <w:pPr>
        <w:pStyle w:val="2"/>
        <w:spacing w:line="240" w:lineRule="auto"/>
        <w:jc w:val="left"/>
        <w:rPr>
          <w:sz w:val="24"/>
        </w:rPr>
      </w:pPr>
      <w:r>
        <w:rPr>
          <w:sz w:val="24"/>
        </w:rPr>
        <w:t>1</w:t>
      </w:r>
      <w:r w:rsidRPr="009A6E30">
        <w:rPr>
          <w:sz w:val="24"/>
        </w:rPr>
        <w:t>.1. Ценностные ориентиры учащихся 1-4 классов</w:t>
      </w:r>
      <w:bookmarkEnd w:id="49"/>
      <w:bookmarkEnd w:id="50"/>
    </w:p>
    <w:p w:rsidR="0017695F" w:rsidRPr="0017695F" w:rsidRDefault="0017695F" w:rsidP="0017695F"/>
    <w:p w:rsidR="0017695F" w:rsidRPr="0017695F" w:rsidRDefault="0017695F" w:rsidP="003A2141">
      <w:pPr>
        <w:pStyle w:val="aa"/>
        <w:numPr>
          <w:ilvl w:val="0"/>
          <w:numId w:val="151"/>
        </w:numPr>
        <w:spacing w:line="360" w:lineRule="auto"/>
        <w:ind w:left="-142" w:firstLine="568"/>
        <w:rPr>
          <w:rFonts w:ascii="Times New Roman" w:hAnsi="Times New Roman"/>
          <w:color w:val="auto"/>
          <w:sz w:val="24"/>
          <w:szCs w:val="24"/>
        </w:rPr>
      </w:pPr>
      <w:r w:rsidRPr="0017695F">
        <w:rPr>
          <w:rFonts w:ascii="Times New Roman" w:hAnsi="Times New Roman"/>
          <w:b/>
          <w:bCs/>
          <w:iCs/>
          <w:color w:val="auto"/>
          <w:spacing w:val="-2"/>
          <w:sz w:val="24"/>
          <w:szCs w:val="24"/>
        </w:rPr>
        <w:t>формирование основ гражданской идентичности лич</w:t>
      </w:r>
      <w:r w:rsidRPr="0017695F">
        <w:rPr>
          <w:rFonts w:ascii="Times New Roman" w:hAnsi="Times New Roman"/>
          <w:b/>
          <w:bCs/>
          <w:iCs/>
          <w:color w:val="auto"/>
          <w:sz w:val="24"/>
          <w:szCs w:val="24"/>
        </w:rPr>
        <w:t xml:space="preserve">ности </w:t>
      </w:r>
      <w:r w:rsidRPr="0017695F">
        <w:rPr>
          <w:rFonts w:ascii="Times New Roman" w:hAnsi="Times New Roman"/>
          <w:color w:val="auto"/>
          <w:sz w:val="24"/>
          <w:szCs w:val="24"/>
        </w:rPr>
        <w:t>на основе:</w:t>
      </w:r>
    </w:p>
    <w:p w:rsidR="0017695F" w:rsidRDefault="0017695F" w:rsidP="003A2141">
      <w:pPr>
        <w:pStyle w:val="21"/>
        <w:numPr>
          <w:ilvl w:val="0"/>
          <w:numId w:val="152"/>
        </w:numPr>
        <w:ind w:left="0" w:firstLine="567"/>
        <w:rPr>
          <w:sz w:val="24"/>
        </w:rPr>
      </w:pPr>
      <w:r w:rsidRPr="0017695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17695F" w:rsidRPr="0017695F" w:rsidRDefault="0017695F" w:rsidP="003A2141">
      <w:pPr>
        <w:pStyle w:val="21"/>
        <w:numPr>
          <w:ilvl w:val="0"/>
          <w:numId w:val="152"/>
        </w:numPr>
        <w:ind w:left="0" w:firstLine="567"/>
        <w:rPr>
          <w:sz w:val="24"/>
        </w:rPr>
      </w:pPr>
      <w:r w:rsidRPr="0017695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7695F" w:rsidRPr="0017695F" w:rsidRDefault="0017695F" w:rsidP="003A2141">
      <w:pPr>
        <w:pStyle w:val="aa"/>
        <w:numPr>
          <w:ilvl w:val="0"/>
          <w:numId w:val="151"/>
        </w:numPr>
        <w:spacing w:line="360" w:lineRule="auto"/>
        <w:ind w:left="-142" w:firstLine="568"/>
        <w:rPr>
          <w:rFonts w:ascii="Times New Roman" w:hAnsi="Times New Roman"/>
          <w:b/>
          <w:bCs/>
          <w:iCs/>
          <w:color w:val="auto"/>
          <w:sz w:val="24"/>
          <w:szCs w:val="24"/>
        </w:rPr>
      </w:pPr>
      <w:r w:rsidRPr="0017695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7695F">
        <w:rPr>
          <w:rFonts w:ascii="Times New Roman" w:hAnsi="Times New Roman"/>
          <w:color w:val="auto"/>
          <w:sz w:val="24"/>
          <w:szCs w:val="24"/>
        </w:rPr>
        <w:t>на основе:</w:t>
      </w:r>
    </w:p>
    <w:p w:rsidR="00814512" w:rsidRDefault="0017695F" w:rsidP="003A2141">
      <w:pPr>
        <w:pStyle w:val="21"/>
        <w:numPr>
          <w:ilvl w:val="0"/>
          <w:numId w:val="153"/>
        </w:numPr>
        <w:ind w:left="0" w:firstLine="426"/>
        <w:rPr>
          <w:sz w:val="24"/>
        </w:rPr>
      </w:pPr>
      <w:r w:rsidRPr="0017695F">
        <w:rPr>
          <w:sz w:val="24"/>
        </w:rPr>
        <w:t>доброжелательности, доверия и внимания к людям, готовности к сотрудничеству и дружбе, оказанию помощи тем, кто в ней нуждается;</w:t>
      </w:r>
    </w:p>
    <w:p w:rsidR="0017695F" w:rsidRPr="00814512" w:rsidRDefault="0017695F" w:rsidP="003A2141">
      <w:pPr>
        <w:pStyle w:val="21"/>
        <w:numPr>
          <w:ilvl w:val="0"/>
          <w:numId w:val="153"/>
        </w:numPr>
        <w:ind w:left="0" w:firstLine="426"/>
        <w:rPr>
          <w:sz w:val="24"/>
        </w:rPr>
      </w:pPr>
      <w:r w:rsidRPr="00814512">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7695F" w:rsidRPr="0017695F" w:rsidRDefault="0017695F" w:rsidP="003A2141">
      <w:pPr>
        <w:pStyle w:val="aa"/>
        <w:numPr>
          <w:ilvl w:val="0"/>
          <w:numId w:val="151"/>
        </w:numPr>
        <w:spacing w:line="360" w:lineRule="auto"/>
        <w:ind w:left="-142" w:firstLine="568"/>
        <w:rPr>
          <w:rFonts w:ascii="Times New Roman" w:hAnsi="Times New Roman"/>
          <w:color w:val="auto"/>
          <w:spacing w:val="-2"/>
          <w:sz w:val="24"/>
          <w:szCs w:val="24"/>
        </w:rPr>
      </w:pPr>
      <w:r w:rsidRPr="0017695F">
        <w:rPr>
          <w:rFonts w:ascii="Times New Roman" w:hAnsi="Times New Roman"/>
          <w:b/>
          <w:bCs/>
          <w:iCs/>
          <w:color w:val="auto"/>
          <w:spacing w:val="2"/>
          <w:sz w:val="24"/>
          <w:szCs w:val="24"/>
        </w:rPr>
        <w:lastRenderedPageBreak/>
        <w:t xml:space="preserve">развитие ценностно­смысловой сферы личности </w:t>
      </w:r>
      <w:r w:rsidRPr="0017695F">
        <w:rPr>
          <w:rFonts w:ascii="Times New Roman" w:hAnsi="Times New Roman"/>
          <w:color w:val="auto"/>
          <w:spacing w:val="2"/>
          <w:sz w:val="24"/>
          <w:szCs w:val="24"/>
        </w:rPr>
        <w:t xml:space="preserve">на </w:t>
      </w:r>
      <w:r w:rsidRPr="0017695F">
        <w:rPr>
          <w:rFonts w:ascii="Times New Roman" w:hAnsi="Times New Roman"/>
          <w:color w:val="auto"/>
          <w:spacing w:val="-2"/>
          <w:sz w:val="24"/>
          <w:szCs w:val="24"/>
        </w:rPr>
        <w:t>основе общечеловеческих принципов нравственности и гуманизма:</w:t>
      </w:r>
    </w:p>
    <w:p w:rsidR="00814512" w:rsidRDefault="0017695F" w:rsidP="003A2141">
      <w:pPr>
        <w:pStyle w:val="21"/>
        <w:numPr>
          <w:ilvl w:val="0"/>
          <w:numId w:val="154"/>
        </w:numPr>
        <w:ind w:left="0" w:firstLine="284"/>
        <w:rPr>
          <w:sz w:val="24"/>
        </w:rPr>
      </w:pPr>
      <w:r w:rsidRPr="0017695F">
        <w:rPr>
          <w:sz w:val="24"/>
        </w:rPr>
        <w:t>принятия и уважения ценностей семьи и образовательной организации, коллектива и общества и стремления следовать им;</w:t>
      </w:r>
    </w:p>
    <w:p w:rsidR="00814512" w:rsidRDefault="0017695F" w:rsidP="003A2141">
      <w:pPr>
        <w:pStyle w:val="21"/>
        <w:numPr>
          <w:ilvl w:val="0"/>
          <w:numId w:val="154"/>
        </w:numPr>
        <w:ind w:left="0" w:firstLine="284"/>
        <w:rPr>
          <w:sz w:val="24"/>
        </w:rPr>
      </w:pPr>
      <w:r w:rsidRPr="0081451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7695F" w:rsidRPr="00814512" w:rsidRDefault="0017695F" w:rsidP="003A2141">
      <w:pPr>
        <w:pStyle w:val="21"/>
        <w:numPr>
          <w:ilvl w:val="0"/>
          <w:numId w:val="154"/>
        </w:numPr>
        <w:ind w:left="0" w:firstLine="284"/>
        <w:rPr>
          <w:sz w:val="24"/>
        </w:rPr>
      </w:pPr>
      <w:r w:rsidRPr="0081451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7695F" w:rsidRPr="0017695F" w:rsidRDefault="0017695F" w:rsidP="003A2141">
      <w:pPr>
        <w:pStyle w:val="aa"/>
        <w:numPr>
          <w:ilvl w:val="0"/>
          <w:numId w:val="151"/>
        </w:numPr>
        <w:spacing w:line="360" w:lineRule="auto"/>
        <w:ind w:left="-142" w:firstLine="568"/>
        <w:rPr>
          <w:rFonts w:ascii="Times New Roman" w:hAnsi="Times New Roman"/>
          <w:color w:val="auto"/>
          <w:sz w:val="24"/>
          <w:szCs w:val="24"/>
        </w:rPr>
      </w:pPr>
      <w:r w:rsidRPr="0017695F">
        <w:rPr>
          <w:rFonts w:ascii="Times New Roman" w:hAnsi="Times New Roman"/>
          <w:b/>
          <w:bCs/>
          <w:iCs/>
          <w:color w:val="auto"/>
          <w:sz w:val="24"/>
          <w:szCs w:val="24"/>
        </w:rPr>
        <w:t xml:space="preserve">развитие умения учиться </w:t>
      </w:r>
      <w:r w:rsidRPr="0017695F">
        <w:rPr>
          <w:rFonts w:ascii="Times New Roman" w:hAnsi="Times New Roman"/>
          <w:color w:val="auto"/>
          <w:sz w:val="24"/>
          <w:szCs w:val="24"/>
        </w:rPr>
        <w:t>как первого шага к самообразованию и самовоспитанию, а именно:</w:t>
      </w:r>
    </w:p>
    <w:p w:rsidR="00814512" w:rsidRDefault="0017695F" w:rsidP="003A2141">
      <w:pPr>
        <w:pStyle w:val="21"/>
        <w:numPr>
          <w:ilvl w:val="0"/>
          <w:numId w:val="155"/>
        </w:numPr>
        <w:ind w:left="0" w:firstLine="567"/>
        <w:rPr>
          <w:sz w:val="24"/>
        </w:rPr>
      </w:pPr>
      <w:r w:rsidRPr="0017695F">
        <w:rPr>
          <w:sz w:val="24"/>
        </w:rPr>
        <w:t>развитие широких познавательных интересов, инициативы и любознательности, мотивов познания и творчества;</w:t>
      </w:r>
    </w:p>
    <w:p w:rsidR="0017695F" w:rsidRPr="00814512" w:rsidRDefault="0017695F" w:rsidP="003A2141">
      <w:pPr>
        <w:pStyle w:val="21"/>
        <w:numPr>
          <w:ilvl w:val="0"/>
          <w:numId w:val="155"/>
        </w:numPr>
        <w:ind w:left="0" w:firstLine="567"/>
        <w:rPr>
          <w:sz w:val="24"/>
        </w:rPr>
      </w:pPr>
      <w:r w:rsidRPr="00814512">
        <w:rPr>
          <w:spacing w:val="-2"/>
          <w:sz w:val="24"/>
        </w:rPr>
        <w:t>формирование умения учиться и способности к организации своей деятельности (планированию, контролю, оценке);</w:t>
      </w:r>
    </w:p>
    <w:p w:rsidR="0017695F" w:rsidRPr="0017695F" w:rsidRDefault="0017695F" w:rsidP="003A2141">
      <w:pPr>
        <w:pStyle w:val="aa"/>
        <w:numPr>
          <w:ilvl w:val="0"/>
          <w:numId w:val="151"/>
        </w:numPr>
        <w:spacing w:line="360" w:lineRule="auto"/>
        <w:ind w:left="-142" w:firstLine="568"/>
        <w:rPr>
          <w:rFonts w:ascii="Times New Roman" w:hAnsi="Times New Roman"/>
          <w:color w:val="auto"/>
          <w:spacing w:val="-2"/>
          <w:sz w:val="24"/>
          <w:szCs w:val="24"/>
        </w:rPr>
      </w:pPr>
      <w:r w:rsidRPr="0017695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17695F">
        <w:rPr>
          <w:rFonts w:ascii="Times New Roman" w:hAnsi="Times New Roman"/>
          <w:color w:val="auto"/>
          <w:spacing w:val="-2"/>
          <w:sz w:val="24"/>
          <w:szCs w:val="24"/>
        </w:rPr>
        <w:t>как условия ее самоактуализации:</w:t>
      </w:r>
    </w:p>
    <w:p w:rsidR="00814512" w:rsidRDefault="0017695F" w:rsidP="003A2141">
      <w:pPr>
        <w:pStyle w:val="21"/>
        <w:numPr>
          <w:ilvl w:val="0"/>
          <w:numId w:val="156"/>
        </w:numPr>
        <w:ind w:left="0" w:firstLine="426"/>
        <w:rPr>
          <w:sz w:val="24"/>
        </w:rPr>
      </w:pPr>
      <w:r w:rsidRPr="0017695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14512" w:rsidRDefault="0017695F" w:rsidP="003A2141">
      <w:pPr>
        <w:pStyle w:val="21"/>
        <w:numPr>
          <w:ilvl w:val="0"/>
          <w:numId w:val="156"/>
        </w:numPr>
        <w:ind w:left="0" w:firstLine="426"/>
        <w:rPr>
          <w:sz w:val="24"/>
        </w:rPr>
      </w:pPr>
      <w:r w:rsidRPr="00814512">
        <w:rPr>
          <w:spacing w:val="2"/>
          <w:sz w:val="24"/>
        </w:rPr>
        <w:t xml:space="preserve">развитие готовности к самостоятельным поступкам и </w:t>
      </w:r>
      <w:r w:rsidRPr="00814512">
        <w:rPr>
          <w:sz w:val="24"/>
        </w:rPr>
        <w:t>действиям, ответственности за их результаты;</w:t>
      </w:r>
    </w:p>
    <w:p w:rsidR="00814512" w:rsidRDefault="0017695F" w:rsidP="003A2141">
      <w:pPr>
        <w:pStyle w:val="21"/>
        <w:numPr>
          <w:ilvl w:val="0"/>
          <w:numId w:val="156"/>
        </w:numPr>
        <w:ind w:left="0" w:firstLine="426"/>
        <w:rPr>
          <w:sz w:val="24"/>
        </w:rPr>
      </w:pPr>
      <w:r w:rsidRPr="00814512">
        <w:rPr>
          <w:sz w:val="24"/>
        </w:rPr>
        <w:t xml:space="preserve">формирование целеустремленности и настойчивости в </w:t>
      </w:r>
      <w:r w:rsidRPr="00814512">
        <w:rPr>
          <w:spacing w:val="-4"/>
          <w:sz w:val="24"/>
        </w:rPr>
        <w:t>достижении целей, готовности к преодолению трудностей, жиз</w:t>
      </w:r>
      <w:r w:rsidRPr="00814512">
        <w:rPr>
          <w:sz w:val="24"/>
        </w:rPr>
        <w:t>ненного оптимизма;</w:t>
      </w:r>
    </w:p>
    <w:p w:rsidR="0017695F" w:rsidRPr="00814512" w:rsidRDefault="0017695F" w:rsidP="003A2141">
      <w:pPr>
        <w:pStyle w:val="21"/>
        <w:numPr>
          <w:ilvl w:val="0"/>
          <w:numId w:val="156"/>
        </w:numPr>
        <w:ind w:left="0" w:firstLine="426"/>
        <w:rPr>
          <w:sz w:val="24"/>
        </w:rPr>
      </w:pPr>
      <w:r w:rsidRPr="0081451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7695F" w:rsidRPr="0017695F" w:rsidRDefault="0017695F" w:rsidP="0017695F">
      <w:pPr>
        <w:pStyle w:val="aa"/>
        <w:spacing w:line="360" w:lineRule="auto"/>
        <w:ind w:firstLine="454"/>
        <w:rPr>
          <w:rFonts w:ascii="Times New Roman" w:hAnsi="Times New Roman"/>
          <w:color w:val="auto"/>
          <w:sz w:val="24"/>
          <w:szCs w:val="24"/>
        </w:rPr>
      </w:pPr>
      <w:r w:rsidRPr="0017695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7695F">
        <w:rPr>
          <w:rFonts w:ascii="Times New Roman" w:hAnsi="Times New Roman"/>
          <w:color w:val="auto"/>
          <w:spacing w:val="2"/>
          <w:sz w:val="24"/>
          <w:szCs w:val="24"/>
        </w:rPr>
        <w:t xml:space="preserve">обеспечивает высокую эффективность решения жизненных </w:t>
      </w:r>
      <w:r w:rsidRPr="0017695F">
        <w:rPr>
          <w:rFonts w:ascii="Times New Roman" w:hAnsi="Times New Roman"/>
          <w:color w:val="auto"/>
          <w:sz w:val="24"/>
          <w:szCs w:val="24"/>
        </w:rPr>
        <w:t>задач и возможность саморазвития обучающихся.</w:t>
      </w:r>
    </w:p>
    <w:p w:rsidR="00800CF5" w:rsidRPr="009A6E30" w:rsidRDefault="00800CF5" w:rsidP="00311CA9">
      <w:pPr>
        <w:spacing w:after="0" w:line="240" w:lineRule="auto"/>
        <w:ind w:firstLine="540"/>
        <w:jc w:val="both"/>
        <w:rPr>
          <w:rFonts w:ascii="Times New Roman" w:hAnsi="Times New Roman"/>
          <w:sz w:val="24"/>
          <w:szCs w:val="24"/>
        </w:rPr>
      </w:pPr>
    </w:p>
    <w:p w:rsidR="00800CF5" w:rsidRPr="00FB4346" w:rsidRDefault="00800CF5" w:rsidP="00800CF5">
      <w:pPr>
        <w:pStyle w:val="2"/>
        <w:spacing w:line="240" w:lineRule="auto"/>
      </w:pPr>
      <w:bookmarkStart w:id="51" w:name="_Toc322773078"/>
      <w:bookmarkStart w:id="52" w:name="_Toc322773458"/>
      <w:r>
        <w:lastRenderedPageBreak/>
        <w:t>1</w:t>
      </w:r>
      <w:r w:rsidRPr="00FB4346">
        <w:t>.2.Характеристики личностных, регулятивных, познавательных, коммуникативных универсальных учебных действий</w:t>
      </w:r>
      <w:bookmarkEnd w:id="51"/>
      <w:bookmarkEnd w:id="52"/>
    </w:p>
    <w:p w:rsidR="00E57863" w:rsidRDefault="00E57863" w:rsidP="00E57863">
      <w:pPr>
        <w:pStyle w:val="2"/>
        <w:spacing w:line="240" w:lineRule="auto"/>
        <w:jc w:val="both"/>
      </w:pP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E6EA9">
        <w:rPr>
          <w:rFonts w:ascii="Times New Roman" w:hAnsi="Times New Roman" w:cs="Times New Roman"/>
          <w:color w:val="000000"/>
          <w:spacing w:val="2"/>
          <w:sz w:val="24"/>
          <w:szCs w:val="24"/>
          <w:lang w:eastAsia="ru-RU"/>
        </w:rPr>
        <w:t xml:space="preserve">ность их самостоятельного движения в изучаемой области, </w:t>
      </w:r>
      <w:r w:rsidRPr="001E6EA9">
        <w:rPr>
          <w:rFonts w:ascii="Times New Roman" w:hAnsi="Times New Roman" w:cs="Times New Roman"/>
          <w:color w:val="000000"/>
          <w:sz w:val="24"/>
          <w:szCs w:val="24"/>
          <w:lang w:eastAsia="ru-RU"/>
        </w:rPr>
        <w:t>существенное повышение их мотивации и интереса к учёбе.</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pacing w:val="-2"/>
          <w:sz w:val="24"/>
          <w:szCs w:val="24"/>
          <w:lang w:eastAsia="ru-RU"/>
        </w:rPr>
      </w:pPr>
      <w:r w:rsidRPr="001E6EA9">
        <w:rPr>
          <w:rFonts w:ascii="Times New Roman" w:hAnsi="Times New Roman" w:cs="Times New Roman"/>
          <w:color w:val="000000"/>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E6EA9">
        <w:rPr>
          <w:rFonts w:ascii="Times New Roman" w:hAnsi="Times New Roman" w:cs="Times New Roman"/>
          <w:color w:val="000000"/>
          <w:sz w:val="24"/>
          <w:szCs w:val="24"/>
          <w:lang w:eastAsia="ru-RU"/>
        </w:rPr>
        <w:t>ка, сформированность которых является одной из составля</w:t>
      </w:r>
      <w:r w:rsidRPr="001E6EA9">
        <w:rPr>
          <w:rFonts w:ascii="Times New Roman" w:hAnsi="Times New Roman" w:cs="Times New Roman"/>
          <w:color w:val="000000"/>
          <w:spacing w:val="-2"/>
          <w:sz w:val="24"/>
          <w:szCs w:val="24"/>
          <w:lang w:eastAsia="ru-RU"/>
        </w:rPr>
        <w:t>ю</w:t>
      </w:r>
      <w:r w:rsidR="00655EC3">
        <w:rPr>
          <w:rFonts w:ascii="Times New Roman" w:hAnsi="Times New Roman" w:cs="Times New Roman"/>
          <w:color w:val="000000"/>
          <w:spacing w:val="-2"/>
          <w:sz w:val="24"/>
          <w:szCs w:val="24"/>
          <w:lang w:eastAsia="ru-RU"/>
        </w:rPr>
        <w:t>щих успешности обучения в образовательной организации.</w:t>
      </w:r>
      <w:r w:rsidRPr="001E6EA9">
        <w:rPr>
          <w:rFonts w:ascii="Times New Roman" w:hAnsi="Times New Roman" w:cs="Times New Roman"/>
          <w:color w:val="000000"/>
          <w:spacing w:val="-2"/>
          <w:sz w:val="24"/>
          <w:szCs w:val="24"/>
          <w:lang w:eastAsia="ru-RU"/>
        </w:rPr>
        <w:t>.</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z w:val="24"/>
          <w:szCs w:val="24"/>
          <w:lang w:eastAsia="ru-RU"/>
        </w:rPr>
      </w:pPr>
      <w:r w:rsidRPr="001E6EA9">
        <w:rPr>
          <w:rFonts w:ascii="Times New Roman" w:hAnsi="Times New Roman" w:cs="Times New Roman"/>
          <w:color w:val="000000"/>
          <w:sz w:val="24"/>
          <w:szCs w:val="24"/>
          <w:lang w:eastAsia="ru-RU"/>
        </w:rPr>
        <w:t>При оценке сформированности учебной деятельности учитывается возрастная специфика, которая заключается в по</w:t>
      </w:r>
      <w:r w:rsidRPr="001E6EA9">
        <w:rPr>
          <w:rFonts w:ascii="Times New Roman" w:hAnsi="Times New Roman" w:cs="Times New Roman"/>
          <w:color w:val="000000"/>
          <w:spacing w:val="2"/>
          <w:sz w:val="24"/>
          <w:szCs w:val="24"/>
          <w:lang w:eastAsia="ru-RU"/>
        </w:rPr>
        <w:t xml:space="preserve">степенном переходе от совместной деятельности учителя и </w:t>
      </w:r>
      <w:r w:rsidRPr="001E6EA9">
        <w:rPr>
          <w:rFonts w:ascii="Times New Roman" w:hAnsi="Times New Roman" w:cs="Times New Roman"/>
          <w:color w:val="000000"/>
          <w:sz w:val="24"/>
          <w:szCs w:val="24"/>
          <w:lang w:eastAsia="ru-RU"/>
        </w:rPr>
        <w:t>обучающегося к совместно</w:t>
      </w:r>
      <w:r w:rsidRPr="001E6EA9">
        <w:rPr>
          <w:rFonts w:ascii="Times New Roman" w:hAnsi="Times New Roman" w:cs="Times New Roman"/>
          <w:color w:val="000000"/>
          <w:sz w:val="24"/>
          <w:szCs w:val="24"/>
          <w:lang w:eastAsia="ru-RU"/>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t>Понятие «универсальные учебные действия»</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В широком значении термин «универсальные учебные дей</w:t>
      </w:r>
      <w:r w:rsidRPr="001E6EA9">
        <w:rPr>
          <w:rFonts w:ascii="Times New Roman" w:hAnsi="Times New Roman" w:cs="Times New Roman"/>
          <w:color w:val="000000"/>
          <w:spacing w:val="-2"/>
          <w:sz w:val="24"/>
          <w:szCs w:val="24"/>
          <w:lang w:eastAsia="ru-RU"/>
        </w:rPr>
        <w:softHyphen/>
      </w:r>
      <w:r w:rsidRPr="001E6EA9">
        <w:rPr>
          <w:rFonts w:ascii="Times New Roman" w:hAnsi="Times New Roman" w:cs="Times New Roman"/>
          <w:color w:val="000000"/>
          <w:sz w:val="24"/>
          <w:szCs w:val="24"/>
          <w:lang w:eastAsia="ru-RU"/>
        </w:rPr>
        <w:t>ствия» -  способность субъекта</w:t>
      </w:r>
      <w:r w:rsidRPr="001E6EA9">
        <w:rPr>
          <w:rFonts w:ascii="Times New Roman" w:hAnsi="Times New Roman" w:cs="Times New Roman"/>
          <w:color w:val="000000"/>
          <w:sz w:val="24"/>
          <w:szCs w:val="24"/>
          <w:lang w:eastAsia="ru-RU"/>
        </w:rPr>
        <w:t> </w:t>
      </w:r>
      <w:r w:rsidRPr="001E6EA9">
        <w:rPr>
          <w:rFonts w:ascii="Times New Roman" w:hAnsi="Times New Roman" w:cs="Times New Roman"/>
          <w:color w:val="000000"/>
          <w:sz w:val="24"/>
          <w:szCs w:val="24"/>
          <w:lang w:eastAsia="ru-RU"/>
        </w:rPr>
        <w:t>означает умение учиться, т. к саморазвитию и самосовершенствованию путём сознательного и активного присвоения нового социального опыта.</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pacing w:val="-4"/>
          <w:sz w:val="24"/>
          <w:szCs w:val="24"/>
          <w:lang w:eastAsia="ru-RU"/>
        </w:rPr>
      </w:pPr>
      <w:r w:rsidRPr="001E6EA9">
        <w:rPr>
          <w:rFonts w:ascii="Times New Roman" w:hAnsi="Times New Roman" w:cs="Times New Roman"/>
          <w:color w:val="000000"/>
          <w:sz w:val="24"/>
          <w:szCs w:val="24"/>
          <w:lang w:eastAsia="ru-RU"/>
        </w:rPr>
        <w:t>Способность обучающегося самостоятельно успешно усва</w:t>
      </w:r>
      <w:r w:rsidRPr="001E6EA9">
        <w:rPr>
          <w:rFonts w:ascii="Times New Roman" w:hAnsi="Times New Roman" w:cs="Times New Roman"/>
          <w:color w:val="000000"/>
          <w:spacing w:val="-4"/>
          <w:sz w:val="24"/>
          <w:szCs w:val="24"/>
          <w:lang w:eastAsia="ru-RU"/>
        </w:rPr>
        <w:t xml:space="preserve">ивать новые знания, формировать умения и компетентности, </w:t>
      </w:r>
      <w:r w:rsidRPr="001E6EA9">
        <w:rPr>
          <w:rFonts w:ascii="Times New Roman" w:hAnsi="Times New Roman" w:cs="Times New Roman"/>
          <w:color w:val="000000"/>
          <w:sz w:val="24"/>
          <w:szCs w:val="24"/>
          <w:lang w:eastAsia="ru-RU"/>
        </w:rPr>
        <w:t>включая самостоятельную е.</w:t>
      </w:r>
      <w:r w:rsidRPr="001E6EA9">
        <w:rPr>
          <w:rFonts w:ascii="Times New Roman" w:hAnsi="Times New Roman" w:cs="Times New Roman"/>
          <w:color w:val="000000"/>
          <w:sz w:val="24"/>
          <w:szCs w:val="24"/>
          <w:lang w:eastAsia="ru-RU"/>
        </w:rPr>
        <w:t> </w:t>
      </w:r>
      <w:r w:rsidRPr="001E6EA9">
        <w:rPr>
          <w:rFonts w:ascii="Times New Roman" w:hAnsi="Times New Roman" w:cs="Times New Roman"/>
          <w:color w:val="000000"/>
          <w:sz w:val="24"/>
          <w:szCs w:val="24"/>
          <w:lang w:eastAsia="ru-RU"/>
        </w:rPr>
        <w:t xml:space="preserve">организацию этого процесса, т. </w:t>
      </w:r>
      <w:r w:rsidRPr="001E6EA9">
        <w:rPr>
          <w:rFonts w:ascii="Times New Roman" w:hAnsi="Times New Roman" w:cs="Times New Roman"/>
          <w:color w:val="000000"/>
          <w:spacing w:val="-4"/>
          <w:sz w:val="24"/>
          <w:szCs w:val="24"/>
          <w:lang w:eastAsia="ru-RU"/>
        </w:rPr>
        <w:t xml:space="preserve">умение учиться, обеспечивается тем, что универсальные учебные </w:t>
      </w:r>
      <w:r w:rsidRPr="001E6EA9">
        <w:rPr>
          <w:rFonts w:ascii="Times New Roman" w:hAnsi="Times New Roman" w:cs="Times New Roman"/>
          <w:color w:val="000000"/>
          <w:sz w:val="24"/>
          <w:szCs w:val="24"/>
          <w:lang w:eastAsia="ru-RU"/>
        </w:rPr>
        <w:t xml:space="preserve">действия как обобщённые действия открывают обучающимся </w:t>
      </w:r>
      <w:r w:rsidRPr="001E6EA9">
        <w:rPr>
          <w:rFonts w:ascii="Times New Roman" w:hAnsi="Times New Roman" w:cs="Times New Roman"/>
          <w:color w:val="000000"/>
          <w:spacing w:val="-4"/>
          <w:sz w:val="24"/>
          <w:szCs w:val="24"/>
          <w:lang w:eastAsia="ru-RU"/>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1E6EA9">
        <w:rPr>
          <w:rFonts w:ascii="Times New Roman" w:hAnsi="Times New Roman" w:cs="Times New Roman"/>
          <w:color w:val="000000"/>
          <w:spacing w:val="-4"/>
          <w:sz w:val="24"/>
          <w:szCs w:val="24"/>
          <w:lang w:eastAsia="ru-RU"/>
        </w:rPr>
        <w:softHyphen/>
        <w:t xml:space="preserve">-смысловых и операционных характеристик. Таким образом, </w:t>
      </w:r>
      <w:r w:rsidRPr="001E6EA9">
        <w:rPr>
          <w:rFonts w:ascii="Times New Roman" w:hAnsi="Times New Roman" w:cs="Times New Roman"/>
          <w:color w:val="000000"/>
          <w:spacing w:val="-2"/>
          <w:sz w:val="24"/>
          <w:szCs w:val="24"/>
          <w:lang w:eastAsia="ru-RU"/>
        </w:rPr>
        <w:t>достижение умения учиться предполагает полноценное осво</w:t>
      </w:r>
      <w:r w:rsidRPr="001E6EA9">
        <w:rPr>
          <w:rFonts w:ascii="Times New Roman" w:hAnsi="Times New Roman" w:cs="Times New Roman"/>
          <w:color w:val="000000"/>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E6EA9">
        <w:rPr>
          <w:rFonts w:ascii="Times New Roman" w:hAnsi="Times New Roman" w:cs="Times New Roman"/>
          <w:color w:val="000000"/>
          <w:spacing w:val="-2"/>
          <w:sz w:val="24"/>
          <w:szCs w:val="24"/>
          <w:lang w:eastAsia="ru-RU"/>
        </w:rPr>
        <w:t xml:space="preserve">учиться — существенный фактор повышения эффективности </w:t>
      </w:r>
      <w:r w:rsidRPr="001E6EA9">
        <w:rPr>
          <w:rFonts w:ascii="Times New Roman" w:hAnsi="Times New Roman" w:cs="Times New Roman"/>
          <w:color w:val="000000"/>
          <w:sz w:val="24"/>
          <w:szCs w:val="24"/>
          <w:lang w:eastAsia="ru-RU"/>
        </w:rPr>
        <w:t xml:space="preserve">освоения обучающимися предметных знаний, формирования </w:t>
      </w:r>
      <w:r w:rsidRPr="001E6EA9">
        <w:rPr>
          <w:rFonts w:ascii="Times New Roman" w:hAnsi="Times New Roman" w:cs="Times New Roman"/>
          <w:color w:val="000000"/>
          <w:spacing w:val="-4"/>
          <w:sz w:val="24"/>
          <w:szCs w:val="24"/>
          <w:lang w:eastAsia="ru-RU"/>
        </w:rPr>
        <w:t>умений и компетентностей, образа мира и ценностно-</w:t>
      </w:r>
      <w:r w:rsidRPr="001E6EA9">
        <w:rPr>
          <w:rFonts w:ascii="Times New Roman" w:hAnsi="Times New Roman" w:cs="Times New Roman"/>
          <w:color w:val="000000"/>
          <w:spacing w:val="-4"/>
          <w:sz w:val="24"/>
          <w:szCs w:val="24"/>
          <w:lang w:eastAsia="ru-RU"/>
        </w:rPr>
        <w:softHyphen/>
        <w:t>смысловых оснований личностного морального выбора.</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t>Функции универсальных учебных действий:</w:t>
      </w:r>
    </w:p>
    <w:p w:rsidR="00E57863" w:rsidRPr="001E6EA9" w:rsidRDefault="00AE398B" w:rsidP="003A2141">
      <w:pPr>
        <w:numPr>
          <w:ilvl w:val="0"/>
          <w:numId w:val="143"/>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Pr>
          <w:rFonts w:ascii="Times New Roman" w:hAnsi="Times New Roman" w:cs="Times New Roman"/>
          <w:color w:val="000000"/>
          <w:spacing w:val="2"/>
          <w:sz w:val="24"/>
          <w:szCs w:val="24"/>
          <w:lang w:eastAsia="ru-RU"/>
        </w:rPr>
        <w:t>о</w:t>
      </w:r>
      <w:r w:rsidR="00E57863" w:rsidRPr="001E6EA9">
        <w:rPr>
          <w:rFonts w:ascii="Times New Roman" w:hAnsi="Times New Roman" w:cs="Times New Roman"/>
          <w:color w:val="000000"/>
          <w:spacing w:val="2"/>
          <w:sz w:val="24"/>
          <w:szCs w:val="24"/>
          <w:lang w:eastAsia="ru-RU"/>
        </w:rPr>
        <w:t>беспечение возможностей обучающегося самостоятель</w:t>
      </w:r>
      <w:r w:rsidR="00E57863" w:rsidRPr="001E6EA9">
        <w:rPr>
          <w:rFonts w:ascii="Times New Roman" w:hAnsi="Times New Roman" w:cs="Times New Roman"/>
          <w:color w:val="000000"/>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57863" w:rsidRPr="001E6EA9" w:rsidRDefault="00E57863" w:rsidP="003A2141">
      <w:pPr>
        <w:numPr>
          <w:ilvl w:val="0"/>
          <w:numId w:val="143"/>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создание условий для гармоничного развития личности </w:t>
      </w:r>
      <w:r w:rsidRPr="001E6EA9">
        <w:rPr>
          <w:rFonts w:ascii="Times New Roman" w:hAnsi="Times New Roman" w:cs="Times New Roman"/>
          <w:color w:val="000000"/>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1E6EA9">
        <w:rPr>
          <w:rFonts w:ascii="Times New Roman" w:hAnsi="Times New Roman" w:cs="Times New Roman"/>
          <w:color w:val="000000"/>
          <w:sz w:val="24"/>
          <w:szCs w:val="24"/>
          <w:lang w:eastAsia="ru-RU"/>
        </w:rPr>
        <w:t>формирования умений, навыков и компетентностей в любой предметной области.</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Универсальный характер учебных действий проявляется в том, что они носят надпредметный, метапредметный харак</w:t>
      </w:r>
      <w:r w:rsidRPr="001E6EA9">
        <w:rPr>
          <w:rFonts w:ascii="Times New Roman" w:hAnsi="Times New Roman" w:cs="Times New Roman"/>
          <w:color w:val="000000"/>
          <w:spacing w:val="-2"/>
          <w:sz w:val="24"/>
          <w:szCs w:val="24"/>
          <w:lang w:eastAsia="ru-RU"/>
        </w:rPr>
        <w:t xml:space="preserve">тер; обеспечивают целостность общекультурного, личностного </w:t>
      </w:r>
      <w:r w:rsidRPr="001E6EA9">
        <w:rPr>
          <w:rFonts w:ascii="Times New Roman" w:hAnsi="Times New Roman" w:cs="Times New Roman"/>
          <w:color w:val="000000"/>
          <w:sz w:val="24"/>
          <w:szCs w:val="24"/>
          <w:lang w:eastAsia="ru-RU"/>
        </w:rPr>
        <w:t>и познавательного развития и саморазвития личности; обес</w:t>
      </w:r>
      <w:r w:rsidRPr="001E6EA9">
        <w:rPr>
          <w:rFonts w:ascii="Times New Roman" w:hAnsi="Times New Roman" w:cs="Times New Roman"/>
          <w:color w:val="000000"/>
          <w:sz w:val="24"/>
          <w:szCs w:val="24"/>
          <w:lang w:eastAsia="ru-RU"/>
        </w:rPr>
        <w:softHyphen/>
      </w:r>
      <w:r w:rsidRPr="001E6EA9">
        <w:rPr>
          <w:rFonts w:ascii="Times New Roman" w:hAnsi="Times New Roman" w:cs="Times New Roman"/>
          <w:color w:val="000000"/>
          <w:spacing w:val="2"/>
          <w:sz w:val="24"/>
          <w:szCs w:val="24"/>
          <w:lang w:eastAsia="ru-RU"/>
        </w:rPr>
        <w:t>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w:t>
      </w:r>
      <w:r w:rsidRPr="001E6EA9">
        <w:rPr>
          <w:rFonts w:ascii="Times New Roman" w:hAnsi="Times New Roman" w:cs="Times New Roman"/>
          <w:color w:val="000000"/>
          <w:spacing w:val="2"/>
          <w:sz w:val="24"/>
          <w:szCs w:val="24"/>
          <w:lang w:eastAsia="ru-RU"/>
        </w:rPr>
        <w:softHyphen/>
      </w:r>
      <w:r w:rsidR="00AE398B">
        <w:rPr>
          <w:rFonts w:ascii="Times New Roman" w:hAnsi="Times New Roman" w:cs="Times New Roman"/>
          <w:color w:val="000000"/>
          <w:spacing w:val="2"/>
          <w:sz w:val="24"/>
          <w:szCs w:val="24"/>
          <w:lang w:eastAsia="ru-RU"/>
        </w:rPr>
        <w:t>-</w:t>
      </w:r>
      <w:r w:rsidRPr="001E6EA9">
        <w:rPr>
          <w:rFonts w:ascii="Times New Roman" w:hAnsi="Times New Roman" w:cs="Times New Roman"/>
          <w:color w:val="000000"/>
          <w:sz w:val="24"/>
          <w:szCs w:val="24"/>
          <w:lang w:eastAsia="ru-RU"/>
        </w:rPr>
        <w:t xml:space="preserve">предметного содержания. </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z w:val="24"/>
          <w:szCs w:val="24"/>
          <w:lang w:eastAsia="ru-RU"/>
        </w:rPr>
      </w:pPr>
      <w:r w:rsidRPr="001E6EA9">
        <w:rPr>
          <w:rFonts w:ascii="Times New Roman" w:hAnsi="Times New Roman" w:cs="Times New Roman"/>
          <w:color w:val="000000"/>
          <w:spacing w:val="2"/>
          <w:sz w:val="24"/>
          <w:szCs w:val="24"/>
          <w:lang w:eastAsia="ru-RU"/>
        </w:rPr>
        <w:t xml:space="preserve">Универсальные учебные действия обеспечивают этапы </w:t>
      </w:r>
      <w:r w:rsidRPr="001E6EA9">
        <w:rPr>
          <w:rFonts w:ascii="Times New Roman" w:hAnsi="Times New Roman" w:cs="Times New Roman"/>
          <w:color w:val="000000"/>
          <w:sz w:val="24"/>
          <w:szCs w:val="24"/>
          <w:lang w:eastAsia="ru-RU"/>
        </w:rPr>
        <w:t>усвоения учебного содержания и формирования психологических способностей обучающегося.</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lastRenderedPageBreak/>
        <w:t>Виды универсальных учебных действий</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color w:val="000000"/>
          <w:spacing w:val="2"/>
          <w:sz w:val="24"/>
          <w:szCs w:val="24"/>
          <w:lang w:eastAsia="ru-RU"/>
        </w:rPr>
        <w:t>В составе основных видов универсальных учебных дей</w:t>
      </w:r>
      <w:r w:rsidRPr="001E6EA9">
        <w:rPr>
          <w:rFonts w:ascii="Times New Roman" w:hAnsi="Times New Roman" w:cs="Times New Roman"/>
          <w:color w:val="000000"/>
          <w:sz w:val="24"/>
          <w:szCs w:val="24"/>
          <w:lang w:eastAsia="ru-RU"/>
        </w:rPr>
        <w:t>ствий, соответствующих ключевым целям общего образова</w:t>
      </w:r>
      <w:r w:rsidRPr="001E6EA9">
        <w:rPr>
          <w:rFonts w:ascii="Times New Roman" w:hAnsi="Times New Roman" w:cs="Times New Roman"/>
          <w:color w:val="000000"/>
          <w:spacing w:val="2"/>
          <w:sz w:val="24"/>
          <w:szCs w:val="24"/>
          <w:lang w:eastAsia="ru-RU"/>
        </w:rPr>
        <w:t xml:space="preserve">ния, можно выделить четыре блока: </w:t>
      </w:r>
      <w:r w:rsidRPr="001E6EA9">
        <w:rPr>
          <w:rFonts w:ascii="Times New Roman" w:hAnsi="Times New Roman" w:cs="Times New Roman"/>
          <w:b/>
          <w:bCs/>
          <w:iCs/>
          <w:color w:val="000000"/>
          <w:spacing w:val="2"/>
          <w:sz w:val="24"/>
          <w:szCs w:val="24"/>
          <w:lang w:eastAsia="ru-RU"/>
        </w:rPr>
        <w:t>личностный</w:t>
      </w:r>
      <w:r w:rsidRPr="001E6EA9">
        <w:rPr>
          <w:rFonts w:ascii="Times New Roman" w:hAnsi="Times New Roman" w:cs="Times New Roman"/>
          <w:color w:val="000000"/>
          <w:spacing w:val="2"/>
          <w:sz w:val="24"/>
          <w:szCs w:val="24"/>
          <w:lang w:eastAsia="ru-RU"/>
        </w:rPr>
        <w:t xml:space="preserve">, </w:t>
      </w:r>
      <w:r w:rsidRPr="001E6EA9">
        <w:rPr>
          <w:rFonts w:ascii="Times New Roman" w:hAnsi="Times New Roman" w:cs="Times New Roman"/>
          <w:b/>
          <w:bCs/>
          <w:iCs/>
          <w:color w:val="000000"/>
          <w:spacing w:val="2"/>
          <w:sz w:val="24"/>
          <w:szCs w:val="24"/>
          <w:lang w:eastAsia="ru-RU"/>
        </w:rPr>
        <w:t>регуля</w:t>
      </w:r>
      <w:r w:rsidRPr="001E6EA9">
        <w:rPr>
          <w:rFonts w:ascii="Times New Roman" w:hAnsi="Times New Roman" w:cs="Times New Roman"/>
          <w:b/>
          <w:bCs/>
          <w:iCs/>
          <w:color w:val="000000"/>
          <w:spacing w:val="4"/>
          <w:sz w:val="24"/>
          <w:szCs w:val="24"/>
          <w:lang w:eastAsia="ru-RU"/>
        </w:rPr>
        <w:t xml:space="preserve">тивный </w:t>
      </w:r>
      <w:r w:rsidRPr="001E6EA9">
        <w:rPr>
          <w:rFonts w:ascii="Times New Roman" w:hAnsi="Times New Roman" w:cs="Times New Roman"/>
          <w:color w:val="000000"/>
          <w:spacing w:val="4"/>
          <w:sz w:val="24"/>
          <w:szCs w:val="24"/>
          <w:lang w:eastAsia="ru-RU"/>
        </w:rPr>
        <w:t>(</w:t>
      </w:r>
      <w:r w:rsidRPr="001E6EA9">
        <w:rPr>
          <w:rFonts w:ascii="Times New Roman" w:hAnsi="Times New Roman" w:cs="Times New Roman"/>
          <w:iCs/>
          <w:color w:val="000000"/>
          <w:spacing w:val="4"/>
          <w:sz w:val="24"/>
          <w:szCs w:val="24"/>
          <w:lang w:eastAsia="ru-RU"/>
        </w:rPr>
        <w:t>включающий также действия саморегуляции</w:t>
      </w:r>
      <w:r w:rsidRPr="001E6EA9">
        <w:rPr>
          <w:rFonts w:ascii="Times New Roman" w:hAnsi="Times New Roman" w:cs="Times New Roman"/>
          <w:color w:val="000000"/>
          <w:spacing w:val="4"/>
          <w:sz w:val="24"/>
          <w:szCs w:val="24"/>
          <w:lang w:eastAsia="ru-RU"/>
        </w:rPr>
        <w:t xml:space="preserve">), </w:t>
      </w:r>
      <w:r w:rsidRPr="001E6EA9">
        <w:rPr>
          <w:rFonts w:ascii="Times New Roman" w:hAnsi="Times New Roman" w:cs="Times New Roman"/>
          <w:b/>
          <w:bCs/>
          <w:iCs/>
          <w:color w:val="000000"/>
          <w:sz w:val="24"/>
          <w:szCs w:val="24"/>
          <w:lang w:eastAsia="ru-RU"/>
        </w:rPr>
        <w:t xml:space="preserve">познавательный </w:t>
      </w:r>
      <w:r w:rsidRPr="001E6EA9">
        <w:rPr>
          <w:rFonts w:ascii="Times New Roman" w:hAnsi="Times New Roman" w:cs="Times New Roman"/>
          <w:color w:val="000000"/>
          <w:sz w:val="24"/>
          <w:szCs w:val="24"/>
          <w:lang w:eastAsia="ru-RU"/>
        </w:rPr>
        <w:t xml:space="preserve">и </w:t>
      </w:r>
      <w:r w:rsidRPr="001E6EA9">
        <w:rPr>
          <w:rFonts w:ascii="Times New Roman" w:hAnsi="Times New Roman" w:cs="Times New Roman"/>
          <w:b/>
          <w:bCs/>
          <w:iCs/>
          <w:color w:val="000000"/>
          <w:sz w:val="24"/>
          <w:szCs w:val="24"/>
          <w:lang w:eastAsia="ru-RU"/>
        </w:rPr>
        <w:t>коммуникативный</w:t>
      </w:r>
      <w:r w:rsidRPr="001E6EA9">
        <w:rPr>
          <w:rFonts w:ascii="Times New Roman" w:hAnsi="Times New Roman" w:cs="Times New Roman"/>
          <w:color w:val="000000"/>
          <w:sz w:val="24"/>
          <w:szCs w:val="24"/>
          <w:lang w:eastAsia="ru-RU"/>
        </w:rPr>
        <w:t>.</w:t>
      </w:r>
    </w:p>
    <w:p w:rsidR="00AE398B"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pacing w:val="4"/>
          <w:sz w:val="24"/>
          <w:szCs w:val="24"/>
          <w:lang w:eastAsia="ru-RU"/>
        </w:rPr>
        <w:t xml:space="preserve">Личностные универсальные учебные действия </w:t>
      </w:r>
      <w:r w:rsidRPr="001E6EA9">
        <w:rPr>
          <w:rFonts w:ascii="Times New Roman" w:hAnsi="Times New Roman" w:cs="Times New Roman"/>
          <w:color w:val="000000"/>
          <w:spacing w:val="4"/>
          <w:sz w:val="24"/>
          <w:szCs w:val="24"/>
          <w:lang w:eastAsia="ru-RU"/>
        </w:rPr>
        <w:t>обес</w:t>
      </w:r>
      <w:r w:rsidRPr="001E6EA9">
        <w:rPr>
          <w:rFonts w:ascii="Times New Roman" w:hAnsi="Times New Roman" w:cs="Times New Roman"/>
          <w:color w:val="000000"/>
          <w:spacing w:val="4"/>
          <w:sz w:val="24"/>
          <w:szCs w:val="24"/>
          <w:lang w:eastAsia="ru-RU"/>
        </w:rPr>
        <w:softHyphen/>
        <w:t>печивают ценностно</w:t>
      </w:r>
      <w:r w:rsidRPr="001E6EA9">
        <w:rPr>
          <w:rFonts w:ascii="Times New Roman" w:hAnsi="Times New Roman" w:cs="Times New Roman"/>
          <w:color w:val="000000"/>
          <w:spacing w:val="4"/>
          <w:sz w:val="24"/>
          <w:szCs w:val="24"/>
          <w:lang w:eastAsia="ru-RU"/>
        </w:rPr>
        <w:softHyphen/>
        <w:t xml:space="preserve">смысловую ориентацию обучающихся (умение соотносить поступки и события с принятыми </w:t>
      </w:r>
      <w:r w:rsidRPr="001E6EA9">
        <w:rPr>
          <w:rFonts w:ascii="Times New Roman" w:hAnsi="Times New Roman" w:cs="Times New Roman"/>
          <w:color w:val="000000"/>
          <w:sz w:val="24"/>
          <w:szCs w:val="24"/>
          <w:lang w:eastAsia="ru-RU"/>
        </w:rPr>
        <w:t xml:space="preserve">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Примени</w:t>
      </w:r>
      <w:r w:rsidRPr="001E6EA9">
        <w:rPr>
          <w:rFonts w:ascii="Times New Roman" w:hAnsi="Times New Roman" w:cs="Times New Roman"/>
          <w:color w:val="000000"/>
          <w:spacing w:val="2"/>
          <w:sz w:val="24"/>
          <w:szCs w:val="24"/>
          <w:lang w:eastAsia="ru-RU"/>
        </w:rPr>
        <w:t xml:space="preserve">тельно к учебной деятельности следует выделить три вида </w:t>
      </w:r>
      <w:r w:rsidRPr="001E6EA9">
        <w:rPr>
          <w:rFonts w:ascii="Times New Roman" w:hAnsi="Times New Roman" w:cs="Times New Roman"/>
          <w:color w:val="000000"/>
          <w:sz w:val="24"/>
          <w:szCs w:val="24"/>
          <w:lang w:eastAsia="ru-RU"/>
        </w:rPr>
        <w:t>личностных действий:</w:t>
      </w:r>
    </w:p>
    <w:p w:rsidR="00E57863" w:rsidRPr="001E6EA9" w:rsidRDefault="00E57863" w:rsidP="003A2141">
      <w:pPr>
        <w:numPr>
          <w:ilvl w:val="0"/>
          <w:numId w:val="144"/>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личностное, профессиональное, жизненное самоопределение;</w:t>
      </w:r>
    </w:p>
    <w:p w:rsidR="0017695F" w:rsidRDefault="00E57863" w:rsidP="003A2141">
      <w:pPr>
        <w:numPr>
          <w:ilvl w:val="0"/>
          <w:numId w:val="144"/>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3"/>
          <w:sz w:val="24"/>
          <w:szCs w:val="24"/>
          <w:lang w:eastAsia="ru-RU"/>
        </w:rPr>
        <w:t xml:space="preserve">смыслообразование, </w:t>
      </w:r>
      <w:r w:rsidR="0017695F">
        <w:rPr>
          <w:rFonts w:ascii="Times New Roman" w:hAnsi="Times New Roman" w:cs="Times New Roman"/>
          <w:color w:val="000000"/>
          <w:spacing w:val="-3"/>
          <w:sz w:val="24"/>
          <w:szCs w:val="24"/>
          <w:lang w:eastAsia="ru-RU"/>
        </w:rPr>
        <w:t xml:space="preserve">т. </w:t>
      </w:r>
      <w:r w:rsidRPr="001E6EA9">
        <w:rPr>
          <w:rFonts w:ascii="Times New Roman" w:hAnsi="Times New Roman" w:cs="Times New Roman"/>
          <w:color w:val="000000"/>
          <w:spacing w:val="-3"/>
          <w:sz w:val="24"/>
          <w:szCs w:val="24"/>
          <w:lang w:eastAsia="ru-RU"/>
        </w:rPr>
        <w:t>е. установление обучающимися свя</w:t>
      </w:r>
      <w:r w:rsidRPr="001E6EA9">
        <w:rPr>
          <w:rFonts w:ascii="Times New Roman" w:hAnsi="Times New Roman" w:cs="Times New Roman"/>
          <w:color w:val="000000"/>
          <w:spacing w:val="-3"/>
          <w:sz w:val="24"/>
          <w:szCs w:val="24"/>
          <w:lang w:eastAsia="ru-RU"/>
        </w:rPr>
        <w:softHyphen/>
      </w:r>
      <w:r w:rsidRPr="001E6EA9">
        <w:rPr>
          <w:rFonts w:ascii="Times New Roman" w:hAnsi="Times New Roman" w:cs="Times New Roman"/>
          <w:color w:val="000000"/>
          <w:sz w:val="24"/>
          <w:szCs w:val="24"/>
          <w:lang w:eastAsia="ru-RU"/>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r w:rsidR="00AE398B">
        <w:rPr>
          <w:rFonts w:ascii="Times New Roman" w:hAnsi="Times New Roman" w:cs="Times New Roman"/>
          <w:color w:val="000000"/>
          <w:sz w:val="24"/>
          <w:szCs w:val="24"/>
          <w:lang w:eastAsia="ru-RU"/>
        </w:rPr>
        <w:t xml:space="preserve"> О</w:t>
      </w:r>
      <w:r w:rsidRPr="001E6EA9">
        <w:rPr>
          <w:rFonts w:ascii="Times New Roman" w:hAnsi="Times New Roman" w:cs="Times New Roman"/>
          <w:color w:val="000000"/>
          <w:sz w:val="24"/>
          <w:szCs w:val="24"/>
          <w:lang w:eastAsia="ru-RU"/>
        </w:rPr>
        <w:t>бучающийся дол</w:t>
      </w:r>
      <w:r w:rsidRPr="001E6EA9">
        <w:rPr>
          <w:rFonts w:ascii="Times New Roman" w:hAnsi="Times New Roman" w:cs="Times New Roman"/>
          <w:color w:val="000000"/>
          <w:spacing w:val="-2"/>
          <w:sz w:val="24"/>
          <w:szCs w:val="24"/>
          <w:lang w:eastAsia="ru-RU"/>
        </w:rPr>
        <w:t xml:space="preserve">жен уметь отвечать на вопрос: </w:t>
      </w:r>
      <w:r w:rsidRPr="001E6EA9">
        <w:rPr>
          <w:rFonts w:ascii="Times New Roman" w:hAnsi="Times New Roman" w:cs="Times New Roman"/>
          <w:iCs/>
          <w:color w:val="000000"/>
          <w:spacing w:val="-2"/>
          <w:sz w:val="24"/>
          <w:szCs w:val="24"/>
          <w:lang w:eastAsia="ru-RU"/>
        </w:rPr>
        <w:t xml:space="preserve">какое значение и какой смысл </w:t>
      </w:r>
      <w:r w:rsidRPr="001E6EA9">
        <w:rPr>
          <w:rFonts w:ascii="Times New Roman" w:hAnsi="Times New Roman" w:cs="Times New Roman"/>
          <w:iCs/>
          <w:color w:val="000000"/>
          <w:sz w:val="24"/>
          <w:szCs w:val="24"/>
          <w:lang w:eastAsia="ru-RU"/>
        </w:rPr>
        <w:t>имеет для меня учени</w:t>
      </w:r>
      <w:r w:rsidRPr="001E6EA9">
        <w:rPr>
          <w:rFonts w:ascii="Times New Roman" w:hAnsi="Times New Roman" w:cs="Times New Roman"/>
          <w:iCs/>
          <w:color w:val="000000"/>
          <w:spacing w:val="-21"/>
          <w:sz w:val="24"/>
          <w:szCs w:val="24"/>
          <w:lang w:eastAsia="ru-RU"/>
        </w:rPr>
        <w:t>е</w:t>
      </w:r>
      <w:r w:rsidRPr="001E6EA9">
        <w:rPr>
          <w:rFonts w:ascii="Times New Roman" w:hAnsi="Times New Roman" w:cs="Times New Roman"/>
          <w:iCs/>
          <w:color w:val="000000"/>
          <w:spacing w:val="26"/>
          <w:sz w:val="24"/>
          <w:szCs w:val="24"/>
          <w:lang w:eastAsia="ru-RU"/>
        </w:rPr>
        <w:t>?</w:t>
      </w:r>
      <w:r w:rsidRPr="001E6EA9">
        <w:rPr>
          <w:rFonts w:ascii="Times New Roman" w:hAnsi="Times New Roman" w:cs="Times New Roman"/>
          <w:color w:val="000000"/>
          <w:sz w:val="24"/>
          <w:szCs w:val="24"/>
          <w:lang w:eastAsia="ru-RU"/>
        </w:rPr>
        <w:t>;</w:t>
      </w:r>
    </w:p>
    <w:p w:rsidR="00E57863" w:rsidRPr="0017695F" w:rsidRDefault="00E57863" w:rsidP="003A2141">
      <w:pPr>
        <w:numPr>
          <w:ilvl w:val="0"/>
          <w:numId w:val="144"/>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7695F">
        <w:rPr>
          <w:rFonts w:ascii="Times New Roman" w:hAnsi="Times New Roman" w:cs="Times New Roman"/>
          <w:color w:val="000000"/>
          <w:sz w:val="24"/>
          <w:szCs w:val="24"/>
          <w:lang w:eastAsia="ru-RU"/>
        </w:rPr>
        <w:t xml:space="preserve">Нравственно </w:t>
      </w:r>
      <w:r w:rsidRPr="0017695F">
        <w:rPr>
          <w:rFonts w:ascii="Times New Roman" w:hAnsi="Times New Roman" w:cs="Times New Roman"/>
          <w:color w:val="000000"/>
          <w:sz w:val="24"/>
          <w:szCs w:val="24"/>
          <w:lang w:eastAsia="ru-RU"/>
        </w:rPr>
        <w:softHyphen/>
        <w:t xml:space="preserve">этическая ориентация, в том числе и оценивание усваиваемого содержания (исходя из социальных и </w:t>
      </w:r>
      <w:r w:rsidRPr="0017695F">
        <w:rPr>
          <w:rFonts w:ascii="Times New Roman" w:hAnsi="Times New Roman" w:cs="Times New Roman"/>
          <w:color w:val="000000"/>
          <w:spacing w:val="-2"/>
          <w:sz w:val="24"/>
          <w:szCs w:val="24"/>
          <w:lang w:eastAsia="ru-RU"/>
        </w:rPr>
        <w:t>личностных ценностей), обеспечивающее личностный мораль</w:t>
      </w:r>
      <w:r w:rsidRPr="0017695F">
        <w:rPr>
          <w:rFonts w:ascii="Times New Roman" w:hAnsi="Times New Roman" w:cs="Times New Roman"/>
          <w:color w:val="000000"/>
          <w:spacing w:val="-2"/>
          <w:sz w:val="24"/>
          <w:szCs w:val="24"/>
          <w:lang w:eastAsia="ru-RU"/>
        </w:rPr>
        <w:softHyphen/>
      </w:r>
      <w:r w:rsidRPr="0017695F">
        <w:rPr>
          <w:rFonts w:ascii="Times New Roman" w:hAnsi="Times New Roman" w:cs="Times New Roman"/>
          <w:color w:val="000000"/>
          <w:sz w:val="24"/>
          <w:szCs w:val="24"/>
          <w:lang w:eastAsia="ru-RU"/>
        </w:rPr>
        <w:t>ный выбор.</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b/>
          <w:bCs/>
          <w:iCs/>
          <w:color w:val="000000"/>
          <w:spacing w:val="2"/>
          <w:sz w:val="24"/>
          <w:szCs w:val="24"/>
          <w:lang w:eastAsia="ru-RU"/>
        </w:rPr>
        <w:t xml:space="preserve">Регулятивные универсальные учебные действия </w:t>
      </w:r>
      <w:r w:rsidRPr="001E6EA9">
        <w:rPr>
          <w:rFonts w:ascii="Times New Roman" w:hAnsi="Times New Roman" w:cs="Times New Roman"/>
          <w:color w:val="000000"/>
          <w:spacing w:val="2"/>
          <w:sz w:val="24"/>
          <w:szCs w:val="24"/>
          <w:lang w:eastAsia="ru-RU"/>
        </w:rPr>
        <w:t>обе</w:t>
      </w:r>
      <w:r w:rsidRPr="001E6EA9">
        <w:rPr>
          <w:rFonts w:ascii="Times New Roman" w:hAnsi="Times New Roman" w:cs="Times New Roman"/>
          <w:color w:val="000000"/>
          <w:spacing w:val="4"/>
          <w:sz w:val="24"/>
          <w:szCs w:val="24"/>
          <w:lang w:eastAsia="ru-RU"/>
        </w:rPr>
        <w:t>с</w:t>
      </w:r>
      <w:r w:rsidRPr="001E6EA9">
        <w:rPr>
          <w:rFonts w:ascii="Times New Roman" w:hAnsi="Times New Roman" w:cs="Times New Roman"/>
          <w:color w:val="000000"/>
          <w:spacing w:val="4"/>
          <w:sz w:val="24"/>
          <w:szCs w:val="24"/>
          <w:lang w:eastAsia="ru-RU"/>
        </w:rPr>
        <w:softHyphen/>
        <w:t>печивают обучающимся организацию своей учебной дея</w:t>
      </w:r>
      <w:r w:rsidRPr="001E6EA9">
        <w:rPr>
          <w:rFonts w:ascii="Times New Roman" w:hAnsi="Times New Roman" w:cs="Times New Roman"/>
          <w:color w:val="000000"/>
          <w:sz w:val="24"/>
          <w:szCs w:val="24"/>
          <w:lang w:eastAsia="ru-RU"/>
        </w:rPr>
        <w:t>тельности. К ним относятся:</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прогнозирование — предвосхищение результата и уровня усвоения знаний, его временн</w:t>
      </w:r>
      <w:r w:rsidRPr="001E6EA9">
        <w:rPr>
          <w:rFonts w:ascii="Times New Roman" w:hAnsi="Times New Roman" w:cs="Times New Roman"/>
          <w:color w:val="000000"/>
          <w:spacing w:val="-107"/>
          <w:sz w:val="24"/>
          <w:szCs w:val="24"/>
          <w:lang w:eastAsia="ru-RU"/>
        </w:rPr>
        <w:t>ы</w:t>
      </w:r>
      <w:r w:rsidRPr="001E6EA9">
        <w:rPr>
          <w:rFonts w:ascii="Times New Roman" w:hAnsi="Times New Roman" w:cs="Times New Roman"/>
          <w:color w:val="000000"/>
          <w:sz w:val="24"/>
          <w:szCs w:val="24"/>
          <w:lang w:eastAsia="ru-RU"/>
        </w:rPr>
        <w:t>´х характеристик;</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57863" w:rsidRPr="001E6EA9" w:rsidRDefault="00E57863" w:rsidP="003A2141">
      <w:pPr>
        <w:numPr>
          <w:ilvl w:val="0"/>
          <w:numId w:val="14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t xml:space="preserve">саморегуляция как способность к мобилизации сил и </w:t>
      </w:r>
      <w:r w:rsidRPr="001E6EA9">
        <w:rPr>
          <w:rFonts w:ascii="Times New Roman" w:hAnsi="Times New Roman" w:cs="Times New Roman"/>
          <w:color w:val="000000"/>
          <w:sz w:val="24"/>
          <w:szCs w:val="24"/>
          <w:lang w:eastAsia="ru-RU"/>
        </w:rPr>
        <w:t>энергии, к волевому усилию (к выбору в ситуации мотивационного конфликта) и преодолению препятствий.</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iCs/>
          <w:color w:val="000000"/>
          <w:sz w:val="24"/>
          <w:szCs w:val="24"/>
          <w:lang w:eastAsia="ru-RU"/>
        </w:rPr>
      </w:pPr>
      <w:r w:rsidRPr="001E6EA9">
        <w:rPr>
          <w:rFonts w:ascii="Times New Roman" w:hAnsi="Times New Roman" w:cs="Times New Roman"/>
          <w:b/>
          <w:bCs/>
          <w:iCs/>
          <w:color w:val="000000"/>
          <w:spacing w:val="-4"/>
          <w:sz w:val="24"/>
          <w:szCs w:val="24"/>
          <w:lang w:eastAsia="ru-RU"/>
        </w:rPr>
        <w:t xml:space="preserve">Познавательные универсальные учебные действия </w:t>
      </w:r>
      <w:r w:rsidRPr="001E6EA9">
        <w:rPr>
          <w:rFonts w:ascii="Times New Roman" w:hAnsi="Times New Roman" w:cs="Times New Roman"/>
          <w:color w:val="000000"/>
          <w:spacing w:val="-4"/>
          <w:sz w:val="24"/>
          <w:szCs w:val="24"/>
          <w:lang w:eastAsia="ru-RU"/>
        </w:rPr>
        <w:t>вклю</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pacing w:val="2"/>
          <w:sz w:val="24"/>
          <w:szCs w:val="24"/>
          <w:lang w:eastAsia="ru-RU"/>
        </w:rPr>
        <w:t xml:space="preserve">чают: общеучебные, логические учебные действия, а также </w:t>
      </w:r>
      <w:r w:rsidRPr="001E6EA9">
        <w:rPr>
          <w:rFonts w:ascii="Times New Roman" w:hAnsi="Times New Roman" w:cs="Times New Roman"/>
          <w:color w:val="000000"/>
          <w:sz w:val="24"/>
          <w:szCs w:val="24"/>
          <w:lang w:eastAsia="ru-RU"/>
        </w:rPr>
        <w:t>постановку и решение проблемы.</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color w:val="000000"/>
          <w:sz w:val="24"/>
          <w:szCs w:val="24"/>
          <w:lang w:eastAsia="ru-RU"/>
        </w:rPr>
      </w:pPr>
      <w:r w:rsidRPr="001E6EA9">
        <w:rPr>
          <w:rFonts w:ascii="Times New Roman" w:hAnsi="Times New Roman" w:cs="Times New Roman"/>
          <w:b/>
          <w:iCs/>
          <w:color w:val="000000"/>
          <w:sz w:val="24"/>
          <w:szCs w:val="24"/>
          <w:lang w:eastAsia="ru-RU"/>
        </w:rPr>
        <w:t>Общеучебные универсальные действия</w:t>
      </w:r>
      <w:r w:rsidRPr="001E6EA9">
        <w:rPr>
          <w:rFonts w:ascii="Times New Roman" w:hAnsi="Times New Roman" w:cs="Times New Roman"/>
          <w:b/>
          <w:color w:val="000000"/>
          <w:sz w:val="24"/>
          <w:szCs w:val="24"/>
          <w:lang w:eastAsia="ru-RU"/>
        </w:rPr>
        <w:t>:</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самостоятельное выделение и формулирование познавательной цели;</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2"/>
          <w:sz w:val="24"/>
          <w:szCs w:val="24"/>
          <w:lang w:eastAsia="ru-RU"/>
        </w:rPr>
      </w:pPr>
      <w:r w:rsidRPr="001E6EA9">
        <w:rPr>
          <w:rFonts w:ascii="Times New Roman" w:hAnsi="Times New Roman" w:cs="Times New Roman"/>
          <w:color w:val="000000"/>
          <w:spacing w:val="-2"/>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структурирование знаний;</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 xml:space="preserve">выбор наиболее эффективных способов решения задач  </w:t>
      </w:r>
      <w:r w:rsidRPr="001E6EA9">
        <w:rPr>
          <w:rFonts w:ascii="Times New Roman" w:hAnsi="Times New Roman" w:cs="Times New Roman"/>
          <w:color w:val="000000"/>
          <w:sz w:val="24"/>
          <w:szCs w:val="24"/>
          <w:lang w:eastAsia="ru-RU"/>
        </w:rPr>
        <w:t>в зависимости от конкретных условий;</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lastRenderedPageBreak/>
        <w:t>рефлексия способов и условий действия, контроль и оцен</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z w:val="24"/>
          <w:szCs w:val="24"/>
          <w:lang w:eastAsia="ru-RU"/>
        </w:rPr>
        <w:t>ка процесса и результатов деятельности;</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z w:val="24"/>
          <w:szCs w:val="24"/>
          <w:lang w:eastAsia="ru-RU"/>
        </w:rPr>
        <w:t xml:space="preserve">смысловое чтение как осмысление цели чтения и выбор </w:t>
      </w:r>
      <w:r w:rsidRPr="001E6EA9">
        <w:rPr>
          <w:rFonts w:ascii="Times New Roman" w:hAnsi="Times New Roman" w:cs="Times New Roman"/>
          <w:color w:val="000000"/>
          <w:spacing w:val="-4"/>
          <w:sz w:val="24"/>
          <w:szCs w:val="24"/>
          <w:lang w:eastAsia="ru-RU"/>
        </w:rPr>
        <w:t xml:space="preserve">вида чтения в зависимости от цели; </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 xml:space="preserve">извлечение необходимой </w:t>
      </w:r>
      <w:r w:rsidRPr="001E6EA9">
        <w:rPr>
          <w:rFonts w:ascii="Times New Roman" w:hAnsi="Times New Roman" w:cs="Times New Roman"/>
          <w:color w:val="000000"/>
          <w:spacing w:val="2"/>
          <w:sz w:val="24"/>
          <w:szCs w:val="24"/>
          <w:lang w:eastAsia="ru-RU"/>
        </w:rPr>
        <w:t>информации из прослушанных текстов различных жанров;</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определение основной и второстепенной информации;</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 xml:space="preserve"> свободная ориентация и восприятие текстов художественного, научного, публицистического и официально</w:t>
      </w:r>
      <w:r w:rsidR="00232DD8">
        <w:rPr>
          <w:rFonts w:ascii="Times New Roman" w:hAnsi="Times New Roman" w:cs="Times New Roman"/>
          <w:color w:val="000000"/>
          <w:spacing w:val="-4"/>
          <w:sz w:val="24"/>
          <w:szCs w:val="24"/>
          <w:lang w:eastAsia="ru-RU"/>
        </w:rPr>
        <w:t>-</w:t>
      </w:r>
      <w:r w:rsidRPr="001E6EA9">
        <w:rPr>
          <w:rFonts w:ascii="Times New Roman" w:hAnsi="Times New Roman" w:cs="Times New Roman"/>
          <w:color w:val="000000"/>
          <w:spacing w:val="-4"/>
          <w:sz w:val="24"/>
          <w:szCs w:val="24"/>
          <w:lang w:eastAsia="ru-RU"/>
        </w:rPr>
        <w:softHyphen/>
        <w:t>делового стилей; понимание и адекватная оценка языка средств массовой информации;</w:t>
      </w:r>
    </w:p>
    <w:p w:rsidR="00E57863" w:rsidRPr="001E6EA9" w:rsidRDefault="00E57863" w:rsidP="003A2141">
      <w:pPr>
        <w:numPr>
          <w:ilvl w:val="0"/>
          <w:numId w:val="14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Особую группу общеучебных универсальных действий составляют                                        </w:t>
      </w:r>
      <w:r w:rsidRPr="001E6EA9">
        <w:rPr>
          <w:rFonts w:ascii="Times New Roman" w:hAnsi="Times New Roman" w:cs="Times New Roman"/>
          <w:iCs/>
          <w:color w:val="000000"/>
          <w:sz w:val="24"/>
          <w:szCs w:val="24"/>
          <w:lang w:eastAsia="ru-RU"/>
        </w:rPr>
        <w:t>знаково</w:t>
      </w:r>
      <w:r w:rsidRPr="001E6EA9">
        <w:rPr>
          <w:rFonts w:ascii="Times New Roman" w:hAnsi="Times New Roman" w:cs="Times New Roman"/>
          <w:iCs/>
          <w:color w:val="000000"/>
          <w:sz w:val="24"/>
          <w:szCs w:val="24"/>
          <w:lang w:eastAsia="ru-RU"/>
        </w:rPr>
        <w:softHyphen/>
        <w:t>-символические действия</w:t>
      </w:r>
      <w:r w:rsidRPr="001E6EA9">
        <w:rPr>
          <w:rFonts w:ascii="Times New Roman" w:hAnsi="Times New Roman" w:cs="Times New Roman"/>
          <w:color w:val="000000"/>
          <w:sz w:val="24"/>
          <w:szCs w:val="24"/>
          <w:lang w:eastAsia="ru-RU"/>
        </w:rPr>
        <w:t>:</w:t>
      </w:r>
    </w:p>
    <w:p w:rsidR="00E57863" w:rsidRPr="001E6EA9" w:rsidRDefault="00E57863" w:rsidP="003A2141">
      <w:pPr>
        <w:numPr>
          <w:ilvl w:val="0"/>
          <w:numId w:val="149"/>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w:t>
      </w:r>
      <w:r w:rsidRPr="001E6EA9">
        <w:rPr>
          <w:rFonts w:ascii="Times New Roman" w:hAnsi="Times New Roman" w:cs="Times New Roman"/>
          <w:color w:val="000000"/>
          <w:sz w:val="24"/>
          <w:szCs w:val="24"/>
          <w:lang w:eastAsia="ru-RU"/>
        </w:rPr>
        <w:softHyphen/>
        <w:t>графическая или                                знаково-символическая);</w:t>
      </w:r>
    </w:p>
    <w:p w:rsidR="00E57863" w:rsidRPr="001E6EA9" w:rsidRDefault="00E57863" w:rsidP="003A2141">
      <w:pPr>
        <w:numPr>
          <w:ilvl w:val="0"/>
          <w:numId w:val="149"/>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b/>
          <w:color w:val="000000"/>
          <w:sz w:val="24"/>
          <w:szCs w:val="24"/>
          <w:lang w:eastAsia="ru-RU"/>
        </w:rPr>
      </w:pPr>
      <w:r w:rsidRPr="001E6EA9">
        <w:rPr>
          <w:rFonts w:ascii="Times New Roman" w:hAnsi="Times New Roman" w:cs="Times New Roman"/>
          <w:b/>
          <w:iCs/>
          <w:color w:val="000000"/>
          <w:sz w:val="24"/>
          <w:szCs w:val="24"/>
          <w:lang w:eastAsia="ru-RU"/>
        </w:rPr>
        <w:t>Логические универсальные действия</w:t>
      </w:r>
      <w:r w:rsidRPr="001E6EA9">
        <w:rPr>
          <w:rFonts w:ascii="Times New Roman" w:hAnsi="Times New Roman" w:cs="Times New Roman"/>
          <w:b/>
          <w:color w:val="000000"/>
          <w:sz w:val="24"/>
          <w:szCs w:val="24"/>
          <w:lang w:eastAsia="ru-RU"/>
        </w:rPr>
        <w:t>:</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анализ объектов с целью выделения признаков (суще</w:t>
      </w:r>
      <w:r w:rsidRPr="001E6EA9">
        <w:rPr>
          <w:rFonts w:ascii="Times New Roman" w:hAnsi="Times New Roman" w:cs="Times New Roman"/>
          <w:color w:val="000000"/>
          <w:sz w:val="24"/>
          <w:szCs w:val="24"/>
          <w:lang w:eastAsia="ru-RU"/>
        </w:rPr>
        <w:t>ственных, несущественных);</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синтез — составление целого из частей, в том числе са</w:t>
      </w:r>
      <w:r w:rsidRPr="001E6EA9">
        <w:rPr>
          <w:rFonts w:ascii="Times New Roman" w:hAnsi="Times New Roman" w:cs="Times New Roman"/>
          <w:color w:val="000000"/>
          <w:spacing w:val="2"/>
          <w:sz w:val="24"/>
          <w:szCs w:val="24"/>
          <w:lang w:eastAsia="ru-RU"/>
        </w:rPr>
        <w:t xml:space="preserve">мостоятельное достраивание с восполнением недостающих </w:t>
      </w:r>
      <w:r w:rsidRPr="001E6EA9">
        <w:rPr>
          <w:rFonts w:ascii="Times New Roman" w:hAnsi="Times New Roman" w:cs="Times New Roman"/>
          <w:color w:val="000000"/>
          <w:sz w:val="24"/>
          <w:szCs w:val="24"/>
          <w:lang w:eastAsia="ru-RU"/>
        </w:rPr>
        <w:t>компонентов;</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выбор оснований и критериев для сравнения, сериации, классификации объектов;</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подведение под понятие, выведение следствий;</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установление причинно</w:t>
      </w:r>
      <w:r w:rsidRPr="001E6EA9">
        <w:rPr>
          <w:rFonts w:ascii="Times New Roman" w:hAnsi="Times New Roman" w:cs="Times New Roman"/>
          <w:color w:val="000000"/>
          <w:spacing w:val="2"/>
          <w:sz w:val="24"/>
          <w:szCs w:val="24"/>
          <w:lang w:eastAsia="ru-RU"/>
        </w:rPr>
        <w:softHyphen/>
        <w:t>-следственных связей, представ</w:t>
      </w:r>
      <w:r w:rsidRPr="001E6EA9">
        <w:rPr>
          <w:rFonts w:ascii="Times New Roman" w:hAnsi="Times New Roman" w:cs="Times New Roman"/>
          <w:color w:val="000000"/>
          <w:sz w:val="24"/>
          <w:szCs w:val="24"/>
          <w:lang w:eastAsia="ru-RU"/>
        </w:rPr>
        <w:t>ление цепочек объектов и явлений;</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доказательство;</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выдвижение гипотез и их обоснование.</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iCs/>
          <w:color w:val="000000"/>
          <w:sz w:val="24"/>
          <w:szCs w:val="24"/>
          <w:lang w:eastAsia="ru-RU"/>
        </w:rPr>
        <w:t>постановка и решение проблемы</w:t>
      </w:r>
      <w:r w:rsidRPr="001E6EA9">
        <w:rPr>
          <w:rFonts w:ascii="Times New Roman" w:hAnsi="Times New Roman" w:cs="Times New Roman"/>
          <w:color w:val="000000"/>
          <w:sz w:val="24"/>
          <w:szCs w:val="24"/>
          <w:lang w:eastAsia="ru-RU"/>
        </w:rPr>
        <w:t>:</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формулирование проблемы;</w:t>
      </w:r>
    </w:p>
    <w:p w:rsidR="00E57863" w:rsidRPr="001E6EA9" w:rsidRDefault="00E57863" w:rsidP="003A2141">
      <w:pPr>
        <w:numPr>
          <w:ilvl w:val="0"/>
          <w:numId w:val="146"/>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t>самостоятельное создание способов решения проблем твор</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z w:val="24"/>
          <w:szCs w:val="24"/>
          <w:lang w:eastAsia="ru-RU"/>
        </w:rPr>
        <w:t>ческого и поискового характера.</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pacing w:val="2"/>
          <w:sz w:val="24"/>
          <w:szCs w:val="24"/>
          <w:lang w:eastAsia="ru-RU"/>
        </w:rPr>
        <w:t xml:space="preserve">Коммуникативные универсальные учебные действия </w:t>
      </w:r>
      <w:r w:rsidRPr="001E6EA9">
        <w:rPr>
          <w:rFonts w:ascii="Times New Roman" w:hAnsi="Times New Roman" w:cs="Times New Roman"/>
          <w:color w:val="000000"/>
          <w:spacing w:val="2"/>
          <w:sz w:val="24"/>
          <w:szCs w:val="24"/>
          <w:lang w:eastAsia="ru-RU"/>
        </w:rPr>
        <w:t xml:space="preserve">обеспечивают социальную компетентность и учёт позиции </w:t>
      </w:r>
      <w:r w:rsidRPr="001E6EA9">
        <w:rPr>
          <w:rFonts w:ascii="Times New Roman" w:hAnsi="Times New Roman" w:cs="Times New Roman"/>
          <w:color w:val="000000"/>
          <w:sz w:val="24"/>
          <w:szCs w:val="24"/>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E6EA9">
        <w:rPr>
          <w:rFonts w:ascii="Times New Roman" w:hAnsi="Times New Roman" w:cs="Times New Roman"/>
          <w:color w:val="000000"/>
          <w:spacing w:val="-2"/>
          <w:sz w:val="24"/>
          <w:szCs w:val="24"/>
          <w:lang w:eastAsia="ru-RU"/>
        </w:rPr>
        <w:t>сверстников и строить продуктивное взаимодействие и со</w:t>
      </w:r>
      <w:r w:rsidRPr="001E6EA9">
        <w:rPr>
          <w:rFonts w:ascii="Times New Roman" w:hAnsi="Times New Roman" w:cs="Times New Roman"/>
          <w:color w:val="000000"/>
          <w:sz w:val="24"/>
          <w:szCs w:val="24"/>
          <w:lang w:eastAsia="ru-RU"/>
        </w:rPr>
        <w:t>трудничество со сверстниками и взрослыми.</w:t>
      </w:r>
    </w:p>
    <w:p w:rsidR="00E57863" w:rsidRPr="001E6EA9" w:rsidRDefault="00E57863" w:rsidP="00E57863">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 коммуникативным действиям относятся:</w:t>
      </w:r>
    </w:p>
    <w:p w:rsidR="00E57863" w:rsidRPr="001E6EA9" w:rsidRDefault="00E57863" w:rsidP="003A2141">
      <w:pPr>
        <w:numPr>
          <w:ilvl w:val="0"/>
          <w:numId w:val="14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планирование учебного сотрудничества с учителем и свер</w:t>
      </w:r>
      <w:r w:rsidRPr="001E6EA9">
        <w:rPr>
          <w:rFonts w:ascii="Times New Roman" w:hAnsi="Times New Roman" w:cs="Times New Roman"/>
          <w:color w:val="000000"/>
          <w:spacing w:val="-2"/>
          <w:sz w:val="24"/>
          <w:szCs w:val="24"/>
          <w:lang w:eastAsia="ru-RU"/>
        </w:rPr>
        <w:softHyphen/>
      </w:r>
      <w:r w:rsidRPr="001E6EA9">
        <w:rPr>
          <w:rFonts w:ascii="Times New Roman" w:hAnsi="Times New Roman" w:cs="Times New Roman"/>
          <w:color w:val="000000"/>
          <w:sz w:val="24"/>
          <w:szCs w:val="24"/>
          <w:lang w:eastAsia="ru-RU"/>
        </w:rPr>
        <w:t>стниками — определение цели, функций участников, способов взаимодействия;</w:t>
      </w:r>
    </w:p>
    <w:p w:rsidR="00E57863" w:rsidRPr="001E6EA9" w:rsidRDefault="00E57863" w:rsidP="003A2141">
      <w:pPr>
        <w:numPr>
          <w:ilvl w:val="0"/>
          <w:numId w:val="14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E57863" w:rsidRPr="001E6EA9" w:rsidRDefault="00E57863" w:rsidP="003A2141">
      <w:pPr>
        <w:numPr>
          <w:ilvl w:val="0"/>
          <w:numId w:val="145"/>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57863" w:rsidRPr="001E6EA9" w:rsidRDefault="00E57863" w:rsidP="003A2141">
      <w:pPr>
        <w:numPr>
          <w:ilvl w:val="0"/>
          <w:numId w:val="145"/>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управление поведением партнёра — контроль, коррекция, оценка его действий;</w:t>
      </w:r>
    </w:p>
    <w:p w:rsidR="00E57863" w:rsidRPr="001E6EA9" w:rsidRDefault="00E57863" w:rsidP="003A2141">
      <w:pPr>
        <w:numPr>
          <w:ilvl w:val="0"/>
          <w:numId w:val="145"/>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1E6EA9">
        <w:rPr>
          <w:rFonts w:ascii="Times New Roman" w:hAnsi="Times New Roman" w:cs="Times New Roman"/>
          <w:sz w:val="24"/>
          <w:szCs w:val="24"/>
        </w:rPr>
        <w:lastRenderedPageBreak/>
        <w:t>формами речи в соответствии с грамматическими и синтаксическими нормами родного языка, современных средств коммуникации.</w:t>
      </w:r>
    </w:p>
    <w:p w:rsidR="00E57863" w:rsidRPr="001E6EA9" w:rsidRDefault="00E57863" w:rsidP="00E57863">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57863" w:rsidRPr="001E6EA9" w:rsidRDefault="00E57863" w:rsidP="00E57863">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 </w:t>
      </w:r>
    </w:p>
    <w:p w:rsidR="00E57863" w:rsidRPr="001E6EA9" w:rsidRDefault="00E57863" w:rsidP="00E57863">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из общения развивается способность ребёнка регулировать свою деятельность;</w:t>
      </w:r>
    </w:p>
    <w:p w:rsidR="00E57863" w:rsidRPr="001E6EA9" w:rsidRDefault="00E57863" w:rsidP="00E57863">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е. самооценка и Я концепция как результат</w:t>
      </w:r>
      <w:r w:rsidRPr="001E6EA9">
        <w:rPr>
          <w:rFonts w:ascii="Times New Roman" w:hAnsi="Times New Roman" w:cs="Times New Roman"/>
          <w:sz w:val="24"/>
          <w:szCs w:val="24"/>
        </w:rPr>
        <w:t> </w:t>
      </w:r>
      <w:r w:rsidRPr="001E6EA9">
        <w:rPr>
          <w:rFonts w:ascii="Times New Roman" w:hAnsi="Times New Roman" w:cs="Times New Roman"/>
          <w:sz w:val="24"/>
          <w:szCs w:val="24"/>
        </w:rPr>
        <w:t>т. самоопределения;</w:t>
      </w:r>
    </w:p>
    <w:p w:rsidR="00E57863" w:rsidRPr="001E6EA9" w:rsidRDefault="00E57863" w:rsidP="00E57863">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из ситуативно-познавательного и внеситуативно-познавательного общения формируются познавательные действия ребёнка.</w:t>
      </w:r>
    </w:p>
    <w:p w:rsidR="00E57863" w:rsidRPr="001E6EA9" w:rsidRDefault="00E57863" w:rsidP="00E57863">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57863" w:rsidRPr="001E6EA9" w:rsidRDefault="00E57863" w:rsidP="00E57863">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57863" w:rsidRDefault="00E57863" w:rsidP="00E57863">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57863" w:rsidRPr="001E6EA9" w:rsidRDefault="00E57863" w:rsidP="00E57863">
      <w:pPr>
        <w:tabs>
          <w:tab w:val="left" w:pos="0"/>
        </w:tabs>
        <w:spacing w:after="0" w:line="240" w:lineRule="auto"/>
        <w:ind w:right="-1" w:firstLine="709"/>
        <w:jc w:val="both"/>
        <w:rPr>
          <w:rFonts w:ascii="Times New Roman" w:hAnsi="Times New Roman" w:cs="Times New Roman"/>
          <w:sz w:val="24"/>
          <w:szCs w:val="24"/>
        </w:rPr>
      </w:pPr>
    </w:p>
    <w:p w:rsidR="00800CF5" w:rsidRPr="00C510AF" w:rsidRDefault="00800CF5" w:rsidP="00E57863">
      <w:pPr>
        <w:pStyle w:val="2"/>
        <w:spacing w:line="240" w:lineRule="auto"/>
        <w:jc w:val="both"/>
      </w:pPr>
      <w:bookmarkStart w:id="53" w:name="_Toc322773079"/>
      <w:bookmarkStart w:id="54" w:name="_Toc322773459"/>
      <w:r>
        <w:t>1</w:t>
      </w:r>
      <w:r w:rsidRPr="006C20F3">
        <w:t xml:space="preserve">.3.Связь универсальных учебных действий с содержанием учебных предметовУМК </w:t>
      </w:r>
      <w:r>
        <w:t>«</w:t>
      </w:r>
      <w:r w:rsidRPr="006C20F3">
        <w:t>Школа России</w:t>
      </w:r>
      <w:r>
        <w:t>»</w:t>
      </w:r>
      <w:bookmarkEnd w:id="53"/>
      <w:bookmarkEnd w:id="54"/>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E03F3C" w:rsidRPr="00E03F3C" w:rsidRDefault="00E03F3C" w:rsidP="00E03F3C">
      <w:pPr>
        <w:spacing w:after="0" w:line="240" w:lineRule="auto"/>
        <w:ind w:firstLine="567"/>
        <w:jc w:val="both"/>
        <w:rPr>
          <w:rFonts w:ascii="Times New Roman" w:hAnsi="Times New Roman" w:cs="Times New Roman"/>
          <w:b/>
          <w:bCs/>
          <w:sz w:val="24"/>
          <w:szCs w:val="24"/>
          <w:lang/>
        </w:rPr>
      </w:pPr>
      <w:r w:rsidRPr="00E03F3C">
        <w:rPr>
          <w:rFonts w:ascii="Times New Roman" w:hAnsi="Times New Roman" w:cs="Times New Roman"/>
          <w:sz w:val="24"/>
          <w:szCs w:val="24"/>
          <w:lang/>
        </w:rPr>
        <w:lastRenderedPageBreak/>
        <w:t xml:space="preserve">В частности, учебные предметы </w:t>
      </w:r>
      <w:r w:rsidRPr="00E03F3C">
        <w:rPr>
          <w:rFonts w:ascii="Times New Roman" w:hAnsi="Times New Roman" w:cs="Times New Roman"/>
          <w:b/>
          <w:bCs/>
          <w:sz w:val="24"/>
          <w:szCs w:val="24"/>
          <w:lang/>
        </w:rPr>
        <w:t xml:space="preserve">«Русский язык», «Родной язык» </w:t>
      </w:r>
      <w:r w:rsidRPr="00E03F3C">
        <w:rPr>
          <w:rFonts w:ascii="Times New Roman" w:hAnsi="Times New Roman" w:cs="Times New Roman"/>
          <w:sz w:val="24"/>
          <w:szCs w:val="24"/>
          <w:lang/>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«Литературное чтение», «Литературное чтение на родном языке».</w:t>
      </w:r>
      <w:r w:rsidRPr="00E03F3C">
        <w:rPr>
          <w:rFonts w:ascii="Times New Roman" w:hAnsi="Times New Roman" w:cs="Times New Roman"/>
          <w:sz w:val="24"/>
          <w:szCs w:val="24"/>
          <w:lang/>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эстетических ценностей и на их основе эстетических критериев;</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эмоционально­личностнойдецентрации на основе отождествления себя с героями произведения, соотнесения и сопоставления их позиций, взглядов и мнений;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умения строить план с выделением существенной и дополнительной информации.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 xml:space="preserve">«Иностранный язык» </w:t>
      </w:r>
      <w:r w:rsidRPr="00E03F3C">
        <w:rPr>
          <w:rFonts w:ascii="Times New Roman" w:hAnsi="Times New Roman" w:cs="Times New Roman"/>
          <w:sz w:val="24"/>
          <w:szCs w:val="24"/>
          <w:lang/>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lastRenderedPageBreak/>
        <w:t>общему речевому развитию обучающегося на основе формирования обобщенных лингвистических структур грамматики и синтаксиса;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развитию произвольности и осознанности монологической и диалогической речи;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развитию письменной речи;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 xml:space="preserve">«Математика и информатика». </w:t>
      </w:r>
      <w:r w:rsidRPr="00E03F3C">
        <w:rPr>
          <w:rFonts w:ascii="Times New Roman" w:hAnsi="Times New Roman" w:cs="Times New Roman"/>
          <w:sz w:val="24"/>
          <w:szCs w:val="24"/>
          <w:lang/>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«Окружающий мир».</w:t>
      </w:r>
      <w:r w:rsidRPr="00E03F3C">
        <w:rPr>
          <w:rFonts w:ascii="Times New Roman" w:hAnsi="Times New Roman" w:cs="Times New Roman"/>
          <w:sz w:val="24"/>
          <w:szCs w:val="24"/>
          <w:lang/>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w:t>
      </w:r>
      <w:r w:rsidRPr="00E03F3C">
        <w:rPr>
          <w:rFonts w:ascii="Times New Roman" w:hAnsi="Times New Roman" w:cs="Times New Roman"/>
          <w:sz w:val="24"/>
          <w:szCs w:val="24"/>
        </w:rPr>
        <w:lastRenderedPageBreak/>
        <w:t>народа и России; умения фиксировать в информационной среде элементы истории семьи, своего региона;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Изучение данного предмета способствует формированию общепознавательных универсальных учебных действий: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«Изобразительное искусство».</w:t>
      </w:r>
      <w:r w:rsidRPr="00E03F3C">
        <w:rPr>
          <w:rFonts w:ascii="Times New Roman" w:hAnsi="Times New Roman" w:cs="Times New Roman"/>
          <w:sz w:val="24"/>
          <w:szCs w:val="24"/>
          <w:lang/>
        </w:rPr>
        <w:t xml:space="preserve"> Развивающий потенциал этого предмета связан с формированием личностных, познавательных, регулятивных действий.</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03F3C" w:rsidRPr="00E03F3C" w:rsidRDefault="00E03F3C" w:rsidP="00E03F3C">
      <w:pPr>
        <w:spacing w:after="0" w:line="240" w:lineRule="auto"/>
        <w:ind w:firstLine="567"/>
        <w:jc w:val="both"/>
        <w:rPr>
          <w:rFonts w:ascii="Times New Roman" w:hAnsi="Times New Roman" w:cs="Times New Roman"/>
          <w:b/>
          <w:bCs/>
          <w:sz w:val="24"/>
          <w:szCs w:val="24"/>
          <w:lang/>
        </w:rPr>
      </w:pPr>
      <w:r w:rsidRPr="00E03F3C">
        <w:rPr>
          <w:rFonts w:ascii="Times New Roman" w:hAnsi="Times New Roman" w:cs="Times New Roman"/>
          <w:sz w:val="24"/>
          <w:szCs w:val="24"/>
          <w:lang/>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b/>
          <w:bCs/>
          <w:sz w:val="24"/>
          <w:szCs w:val="24"/>
        </w:rPr>
        <w:t xml:space="preserve">«Музыка». </w:t>
      </w:r>
      <w:r w:rsidRPr="00E03F3C">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b/>
          <w:sz w:val="24"/>
          <w:szCs w:val="24"/>
        </w:rPr>
        <w:t xml:space="preserve">Личностные результаты </w:t>
      </w:r>
      <w:r w:rsidRPr="00E03F3C">
        <w:rPr>
          <w:rFonts w:ascii="Times New Roman" w:hAnsi="Times New Roman" w:cs="Times New Roman"/>
          <w:sz w:val="24"/>
          <w:szCs w:val="24"/>
        </w:rPr>
        <w:t>освоения программы должны отражать:</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lastRenderedPageBreak/>
        <w:t>- формирование целостного, социально ориентированного взгляда на мир в его органичном единстве и разнообразии культур;</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формирование уважительного отношения к культуре других народов;</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формирование эстетических потребностей, ценностей и чувств;</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b/>
          <w:sz w:val="24"/>
          <w:szCs w:val="24"/>
        </w:rPr>
        <w:t xml:space="preserve">Метапредметные результаты </w:t>
      </w:r>
      <w:r w:rsidRPr="00E03F3C">
        <w:rPr>
          <w:rFonts w:ascii="Times New Roman" w:hAnsi="Times New Roman" w:cs="Times New Roman"/>
          <w:sz w:val="24"/>
          <w:szCs w:val="24"/>
        </w:rPr>
        <w:t>освоения программы должны отражать:</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03F3C" w:rsidRPr="00E03F3C" w:rsidRDefault="00E03F3C" w:rsidP="00E03F3C">
      <w:pPr>
        <w:spacing w:after="0" w:line="240" w:lineRule="auto"/>
        <w:ind w:firstLine="567"/>
        <w:jc w:val="both"/>
        <w:rPr>
          <w:rFonts w:ascii="Times New Roman" w:hAnsi="Times New Roman" w:cs="Times New Roman"/>
          <w:i/>
          <w:sz w:val="24"/>
          <w:szCs w:val="24"/>
        </w:rPr>
      </w:pPr>
      <w:r w:rsidRPr="00E03F3C">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«Технология».</w:t>
      </w:r>
      <w:r w:rsidRPr="00E03F3C">
        <w:rPr>
          <w:rFonts w:ascii="Times New Roman" w:hAnsi="Times New Roman" w:cs="Times New Roman"/>
          <w:sz w:val="24"/>
          <w:szCs w:val="24"/>
          <w:lang/>
        </w:rPr>
        <w:t xml:space="preserve"> Специфика этого предмета и его значимость для формирования универсальных учебных действий обусловлены:</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w:t>
      </w:r>
      <w:r w:rsidRPr="00E03F3C">
        <w:rPr>
          <w:rFonts w:ascii="Times New Roman" w:hAnsi="Times New Roman" w:cs="Times New Roman"/>
          <w:sz w:val="24"/>
          <w:szCs w:val="24"/>
        </w:rPr>
        <w:lastRenderedPageBreak/>
        <w:t>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формированием первоначальных элементов ИКТ­компетентности обучающихся.</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t>Изучение технологии обеспечивает реализацию следующих целей: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планирующей и регулирующей функций речи;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03F3C" w:rsidRPr="00E03F3C" w:rsidRDefault="00E03F3C" w:rsidP="00E03F3C">
      <w:pPr>
        <w:spacing w:after="0" w:line="240" w:lineRule="auto"/>
        <w:ind w:firstLine="567"/>
        <w:jc w:val="both"/>
        <w:rPr>
          <w:rFonts w:ascii="Times New Roman" w:hAnsi="Times New Roman" w:cs="Times New Roman"/>
          <w:b/>
          <w:bCs/>
          <w:sz w:val="24"/>
          <w:szCs w:val="24"/>
        </w:rPr>
      </w:pPr>
      <w:r w:rsidRPr="00E03F3C">
        <w:rPr>
          <w:rFonts w:ascii="Times New Roman" w:hAnsi="Times New Roman" w:cs="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b/>
          <w:bCs/>
          <w:sz w:val="24"/>
          <w:szCs w:val="24"/>
          <w:lang/>
        </w:rPr>
        <w:t>«Физическая культура».</w:t>
      </w:r>
      <w:r w:rsidRPr="00E03F3C">
        <w:rPr>
          <w:rFonts w:ascii="Times New Roman" w:hAnsi="Times New Roman" w:cs="Times New Roman"/>
          <w:sz w:val="24"/>
          <w:szCs w:val="24"/>
          <w:lang/>
        </w:rPr>
        <w:t xml:space="preserve"> Этот предмет обеспечивает формирование личностных универсальных действий:</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w:t>
      </w:r>
      <w:r w:rsidRPr="00E03F3C">
        <w:rPr>
          <w:rFonts w:ascii="Times New Roman" w:hAnsi="Times New Roman" w:cs="Times New Roman"/>
          <w:sz w:val="24"/>
          <w:szCs w:val="24"/>
        </w:rPr>
        <w:br/>
        <w:t>совладания и умения мобилизовать свои личностные и физические ресурсы, стрессоустойчивости;</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освоение правил здорового и безопасного образа жизни.</w:t>
      </w:r>
    </w:p>
    <w:p w:rsidR="00E03F3C" w:rsidRPr="00E03F3C" w:rsidRDefault="00E03F3C" w:rsidP="00E03F3C">
      <w:pPr>
        <w:spacing w:after="0" w:line="240" w:lineRule="auto"/>
        <w:ind w:firstLine="567"/>
        <w:jc w:val="both"/>
        <w:rPr>
          <w:rFonts w:ascii="Times New Roman" w:hAnsi="Times New Roman" w:cs="Times New Roman"/>
          <w:sz w:val="24"/>
          <w:szCs w:val="24"/>
          <w:lang/>
        </w:rPr>
      </w:pPr>
      <w:r w:rsidRPr="00E03F3C">
        <w:rPr>
          <w:rFonts w:ascii="Times New Roman" w:hAnsi="Times New Roman" w:cs="Times New Roman"/>
          <w:sz w:val="24"/>
          <w:szCs w:val="24"/>
          <w:lang/>
        </w:rPr>
        <w:lastRenderedPageBreak/>
        <w:t>«Физическая культура» как учебный предмет способствует:</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E03F3C" w:rsidRPr="00E03F3C" w:rsidRDefault="00E03F3C" w:rsidP="00E03F3C">
      <w:pPr>
        <w:spacing w:after="0" w:line="240" w:lineRule="auto"/>
        <w:ind w:firstLine="567"/>
        <w:jc w:val="both"/>
        <w:rPr>
          <w:rFonts w:ascii="Times New Roman" w:hAnsi="Times New Roman" w:cs="Times New Roman"/>
          <w:sz w:val="24"/>
          <w:szCs w:val="24"/>
        </w:rPr>
      </w:pPr>
      <w:r w:rsidRPr="00E03F3C">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00CF5" w:rsidRPr="009A6E30" w:rsidRDefault="00800CF5" w:rsidP="00800CF5">
      <w:pPr>
        <w:spacing w:after="0" w:line="240" w:lineRule="auto"/>
        <w:rPr>
          <w:rFonts w:ascii="Times New Roman" w:hAnsi="Times New Roman"/>
          <w:sz w:val="24"/>
          <w:szCs w:val="24"/>
        </w:rPr>
      </w:pPr>
    </w:p>
    <w:p w:rsidR="00800CF5" w:rsidRDefault="00800CF5" w:rsidP="00800CF5">
      <w:pPr>
        <w:pStyle w:val="1"/>
        <w:spacing w:before="0"/>
        <w:jc w:val="left"/>
      </w:pPr>
      <w:r>
        <w:t>2. Программы отдельных учебных предметов, курсов</w:t>
      </w:r>
    </w:p>
    <w:p w:rsidR="00800CF5" w:rsidRPr="0017157E" w:rsidRDefault="00800CF5" w:rsidP="00800CF5">
      <w:pPr>
        <w:spacing w:after="0" w:line="240" w:lineRule="auto"/>
      </w:pPr>
    </w:p>
    <w:p w:rsidR="00800CF5" w:rsidRPr="0017157E" w:rsidRDefault="00800CF5" w:rsidP="00800CF5">
      <w:pPr>
        <w:suppressAutoHyphens/>
        <w:spacing w:after="0" w:line="240" w:lineRule="auto"/>
        <w:contextualSpacing/>
        <w:jc w:val="both"/>
        <w:outlineLvl w:val="1"/>
        <w:rPr>
          <w:rFonts w:ascii="Times New Roman" w:hAnsi="Times New Roman"/>
          <w:b/>
          <w:bCs/>
          <w:i/>
          <w:sz w:val="24"/>
          <w:szCs w:val="24"/>
        </w:rPr>
      </w:pPr>
      <w:bookmarkStart w:id="55" w:name="_Toc298436158"/>
      <w:r w:rsidRPr="0017157E">
        <w:rPr>
          <w:rFonts w:ascii="Times New Roman" w:hAnsi="Times New Roman"/>
          <w:b/>
          <w:bCs/>
          <w:i/>
          <w:sz w:val="24"/>
          <w:szCs w:val="24"/>
        </w:rPr>
        <w:t>РУССКИЙ ЯЗЫК</w:t>
      </w:r>
      <w:bookmarkEnd w:id="55"/>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Авторы  В.П. Канакина, В.Г. Горецкий, включая курс «Обучение грамоте»  (авт.  В. Г. Горецкий и др.).</w:t>
      </w: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Пояснительная записка</w:t>
      </w:r>
    </w:p>
    <w:p w:rsidR="00800CF5" w:rsidRPr="004248A7" w:rsidRDefault="00800CF5" w:rsidP="00800CF5">
      <w:pPr>
        <w:suppressAutoHyphens/>
        <w:spacing w:after="0" w:line="240" w:lineRule="auto"/>
        <w:ind w:firstLine="540"/>
        <w:contextualSpacing/>
        <w:jc w:val="both"/>
        <w:rPr>
          <w:rFonts w:ascii="Times New Roman" w:hAnsi="Times New Roman"/>
          <w:b/>
          <w:sz w:val="24"/>
          <w:szCs w:val="24"/>
        </w:rPr>
      </w:pPr>
      <w:r w:rsidRPr="0017157E">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 xml:space="preserve">Целями </w:t>
      </w:r>
      <w:r w:rsidRPr="0017157E">
        <w:rPr>
          <w:rFonts w:ascii="Times New Roman" w:hAnsi="Times New Roman"/>
          <w:sz w:val="24"/>
          <w:szCs w:val="24"/>
        </w:rPr>
        <w:t>изучения предмета «Русский язык» в начальной школе являются:</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Место курса «Русский язык» в учебном плане</w:t>
      </w:r>
    </w:p>
    <w:p w:rsidR="00800CF5" w:rsidRPr="0017157E" w:rsidRDefault="00800CF5" w:rsidP="00800CF5">
      <w:pPr>
        <w:suppressAutoHyphens/>
        <w:spacing w:after="0" w:line="240" w:lineRule="auto"/>
        <w:ind w:firstLine="540"/>
        <w:contextualSpacing/>
        <w:jc w:val="both"/>
        <w:rPr>
          <w:rFonts w:ascii="Times New Roman" w:hAnsi="Times New Roman"/>
          <w:b/>
          <w:i/>
          <w:sz w:val="24"/>
          <w:szCs w:val="24"/>
        </w:rPr>
      </w:pPr>
      <w:r w:rsidRPr="0017157E">
        <w:rPr>
          <w:rFonts w:ascii="Times New Roman" w:hAnsi="Times New Roman"/>
          <w:sz w:val="24"/>
          <w:szCs w:val="24"/>
        </w:rPr>
        <w:t xml:space="preserve">На изучение русского языка в начальной школе выделяется </w:t>
      </w:r>
      <w:r w:rsidRPr="0017157E">
        <w:rPr>
          <w:rFonts w:ascii="Times New Roman" w:hAnsi="Times New Roman"/>
          <w:b/>
          <w:sz w:val="24"/>
          <w:szCs w:val="24"/>
        </w:rPr>
        <w:t>675 ч</w:t>
      </w:r>
      <w:r w:rsidRPr="0017157E">
        <w:rPr>
          <w:rFonts w:ascii="Times New Roman" w:hAnsi="Times New Roman"/>
          <w:sz w:val="24"/>
          <w:szCs w:val="24"/>
        </w:rPr>
        <w:t xml:space="preserve">. </w:t>
      </w:r>
      <w:r w:rsidRPr="0017157E">
        <w:rPr>
          <w:rFonts w:ascii="Times New Roman" w:hAnsi="Times New Roman"/>
          <w:b/>
          <w:sz w:val="24"/>
          <w:szCs w:val="24"/>
        </w:rPr>
        <w:t>В 1 классе</w:t>
      </w:r>
      <w:r w:rsidRPr="0017157E">
        <w:rPr>
          <w:rFonts w:ascii="Times New Roman" w:hAnsi="Times New Roman"/>
          <w:sz w:val="24"/>
          <w:szCs w:val="24"/>
        </w:rPr>
        <w:t xml:space="preserve"> — </w:t>
      </w:r>
      <w:r w:rsidRPr="0017157E">
        <w:rPr>
          <w:rFonts w:ascii="Times New Roman" w:hAnsi="Times New Roman"/>
          <w:b/>
          <w:sz w:val="24"/>
          <w:szCs w:val="24"/>
        </w:rPr>
        <w:t>165 ч</w:t>
      </w:r>
      <w:r w:rsidRPr="0017157E">
        <w:rPr>
          <w:rFonts w:ascii="Times New Roman" w:hAnsi="Times New Roman"/>
          <w:sz w:val="24"/>
          <w:szCs w:val="24"/>
        </w:rPr>
        <w:t xml:space="preserve"> (5 ч в неделю, 33 учебные недели): из них </w:t>
      </w:r>
      <w:r w:rsidRPr="0017157E">
        <w:rPr>
          <w:rFonts w:ascii="Times New Roman" w:hAnsi="Times New Roman"/>
          <w:b/>
          <w:sz w:val="24"/>
          <w:szCs w:val="24"/>
        </w:rPr>
        <w:t>115 ч</w:t>
      </w:r>
      <w:r w:rsidRPr="0017157E">
        <w:rPr>
          <w:rFonts w:ascii="Times New Roman" w:hAnsi="Times New Roman"/>
          <w:sz w:val="24"/>
          <w:szCs w:val="24"/>
        </w:rPr>
        <w:t xml:space="preserve"> (23 учебные недели) отводится урокам обучения письму в период обучения грамоте и </w:t>
      </w:r>
      <w:r w:rsidRPr="0017157E">
        <w:rPr>
          <w:rFonts w:ascii="Times New Roman" w:hAnsi="Times New Roman"/>
          <w:b/>
          <w:sz w:val="24"/>
          <w:szCs w:val="24"/>
        </w:rPr>
        <w:t xml:space="preserve">50 ч </w:t>
      </w:r>
      <w:r w:rsidRPr="0017157E">
        <w:rPr>
          <w:rFonts w:ascii="Times New Roman" w:hAnsi="Times New Roman"/>
          <w:sz w:val="24"/>
          <w:szCs w:val="24"/>
        </w:rPr>
        <w:t>(10 учебных недель) — урокам русского языка.</w:t>
      </w:r>
    </w:p>
    <w:p w:rsidR="00800CF5" w:rsidRPr="0017157E" w:rsidRDefault="00800CF5" w:rsidP="00800CF5">
      <w:pPr>
        <w:suppressAutoHyphens/>
        <w:spacing w:after="0" w:line="240" w:lineRule="auto"/>
        <w:contextualSpacing/>
        <w:jc w:val="both"/>
        <w:rPr>
          <w:rFonts w:ascii="Times New Roman" w:hAnsi="Times New Roman"/>
          <w:b/>
          <w:i/>
          <w:sz w:val="24"/>
          <w:szCs w:val="24"/>
        </w:rPr>
      </w:pPr>
      <w:r w:rsidRPr="0017157E">
        <w:rPr>
          <w:rFonts w:ascii="Times New Roman" w:hAnsi="Times New Roman"/>
          <w:b/>
          <w:sz w:val="24"/>
          <w:szCs w:val="24"/>
        </w:rPr>
        <w:t>Во 2</w:t>
      </w:r>
      <w:r w:rsidRPr="0017157E">
        <w:rPr>
          <w:rFonts w:ascii="Times New Roman" w:hAnsi="Times New Roman"/>
          <w:sz w:val="24"/>
          <w:szCs w:val="24"/>
        </w:rPr>
        <w:t>—</w:t>
      </w:r>
      <w:r w:rsidRPr="0017157E">
        <w:rPr>
          <w:rFonts w:ascii="Times New Roman" w:hAnsi="Times New Roman"/>
          <w:b/>
          <w:sz w:val="24"/>
          <w:szCs w:val="24"/>
        </w:rPr>
        <w:t>4 классах</w:t>
      </w:r>
      <w:r w:rsidRPr="0017157E">
        <w:rPr>
          <w:rFonts w:ascii="Times New Roman" w:hAnsi="Times New Roman"/>
          <w:sz w:val="24"/>
          <w:szCs w:val="24"/>
        </w:rPr>
        <w:t xml:space="preserve"> на уроки русского языка отводится по</w:t>
      </w:r>
      <w:r w:rsidRPr="0017157E">
        <w:rPr>
          <w:rFonts w:ascii="Times New Roman" w:hAnsi="Times New Roman"/>
          <w:b/>
          <w:sz w:val="24"/>
          <w:szCs w:val="24"/>
        </w:rPr>
        <w:t xml:space="preserve"> 170 ч</w:t>
      </w:r>
      <w:r w:rsidRPr="0017157E">
        <w:rPr>
          <w:rFonts w:ascii="Times New Roman" w:hAnsi="Times New Roman"/>
          <w:sz w:val="24"/>
          <w:szCs w:val="24"/>
        </w:rPr>
        <w:t xml:space="preserve"> (5 ч в неделю, 34 учебные недели в каждом классе). </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Результаты изучения курса</w:t>
      </w:r>
    </w:p>
    <w:p w:rsidR="00800CF5" w:rsidRPr="0017157E" w:rsidRDefault="00800CF5" w:rsidP="00800CF5">
      <w:pPr>
        <w:suppressAutoHyphens/>
        <w:spacing w:after="0" w:line="240" w:lineRule="auto"/>
        <w:ind w:firstLine="540"/>
        <w:contextualSpacing/>
        <w:jc w:val="both"/>
        <w:rPr>
          <w:rFonts w:ascii="Times New Roman" w:hAnsi="Times New Roman"/>
          <w:sz w:val="24"/>
          <w:szCs w:val="24"/>
        </w:rPr>
      </w:pPr>
      <w:r w:rsidRPr="0017157E">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Личностные результаты</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1. Формирование </w:t>
      </w:r>
      <w:r w:rsidRPr="0017157E">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2. Формирование </w:t>
      </w:r>
      <w:r w:rsidRPr="0017157E">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800CF5" w:rsidRPr="0017157E" w:rsidRDefault="00800CF5" w:rsidP="00800CF5">
      <w:pPr>
        <w:tabs>
          <w:tab w:val="left" w:pos="993"/>
        </w:tabs>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Формирование уважительного отношения к иному мнению, истории и культуре других народов.</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4. Овладение н</w:t>
      </w:r>
      <w:r w:rsidRPr="0017157E">
        <w:rPr>
          <w:rFonts w:ascii="Times New Roman" w:hAnsi="Times New Roman"/>
          <w:iCs/>
          <w:sz w:val="24"/>
          <w:szCs w:val="24"/>
        </w:rPr>
        <w:t>ачальными навыками адаптации в динамично изменяющемся и развивающемся мире.</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5. </w:t>
      </w:r>
      <w:r w:rsidRPr="0017157E">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6. Развитие самостоятельности</w:t>
      </w:r>
      <w:r w:rsidRPr="0017157E">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7. Формирование э</w:t>
      </w:r>
      <w:r w:rsidRPr="0017157E">
        <w:rPr>
          <w:rFonts w:ascii="Times New Roman" w:hAnsi="Times New Roman"/>
          <w:iCs/>
          <w:sz w:val="24"/>
          <w:szCs w:val="24"/>
        </w:rPr>
        <w:t>стетических потребностей, ценностей и чувств.</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8. Развитие э</w:t>
      </w:r>
      <w:r w:rsidRPr="0017157E">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9. </w:t>
      </w:r>
      <w:r w:rsidRPr="0017157E">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10. </w:t>
      </w:r>
      <w:r w:rsidRPr="0017157E">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00CF5" w:rsidRPr="0017157E" w:rsidRDefault="00800CF5" w:rsidP="00800CF5">
      <w:pPr>
        <w:suppressAutoHyphens/>
        <w:spacing w:after="0" w:line="240" w:lineRule="auto"/>
        <w:contextualSpacing/>
        <w:jc w:val="both"/>
        <w:rPr>
          <w:rFonts w:ascii="Times New Roman" w:hAnsi="Times New Roman"/>
          <w:iCs/>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Метапредметныерезультаты</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w:t>
      </w:r>
      <w:r w:rsidRPr="0017157E">
        <w:rPr>
          <w:rFonts w:ascii="Times New Roman" w:hAnsi="Times New Roman"/>
          <w:sz w:val="24"/>
          <w:szCs w:val="24"/>
          <w:lang w:val="en-US"/>
        </w:rPr>
        <w:t> </w:t>
      </w:r>
      <w:r w:rsidRPr="0017157E">
        <w:rPr>
          <w:rFonts w:ascii="Times New Roman" w:hAnsi="Times New Roman"/>
          <w:sz w:val="24"/>
          <w:szCs w:val="24"/>
        </w:rPr>
        <w:t xml:space="preserve">Овладение </w:t>
      </w:r>
      <w:r w:rsidRPr="0017157E">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2. Формирование умения</w:t>
      </w:r>
      <w:r w:rsidRPr="0017157E">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00CF5" w:rsidRPr="0017157E" w:rsidRDefault="00800CF5" w:rsidP="00800CF5">
      <w:pPr>
        <w:suppressAutoHyphens/>
        <w:spacing w:after="0" w:line="240" w:lineRule="auto"/>
        <w:contextualSpacing/>
        <w:jc w:val="both"/>
        <w:rPr>
          <w:rFonts w:ascii="Times New Roman" w:hAnsi="Times New Roman"/>
          <w:iCs/>
          <w:sz w:val="24"/>
          <w:szCs w:val="24"/>
        </w:rPr>
      </w:pPr>
      <w:r w:rsidRPr="0017157E">
        <w:rPr>
          <w:rFonts w:ascii="Times New Roman" w:hAnsi="Times New Roman"/>
          <w:sz w:val="24"/>
          <w:szCs w:val="24"/>
        </w:rPr>
        <w:t xml:space="preserve">3. </w:t>
      </w:r>
      <w:r w:rsidRPr="0017157E">
        <w:rPr>
          <w:rFonts w:ascii="Times New Roman" w:hAnsi="Times New Roman"/>
          <w:iCs/>
          <w:sz w:val="24"/>
          <w:szCs w:val="24"/>
        </w:rPr>
        <w:t>Использование знаково-символических средств представления информации.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5.</w:t>
      </w:r>
      <w:r w:rsidRPr="0017157E">
        <w:rPr>
          <w:rFonts w:ascii="Times New Roman" w:hAnsi="Times New Roman"/>
          <w:sz w:val="24"/>
          <w:szCs w:val="24"/>
          <w:lang w:val="en-US"/>
        </w:rPr>
        <w:t> </w:t>
      </w:r>
      <w:r w:rsidRPr="0017157E">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6.</w:t>
      </w:r>
      <w:r w:rsidRPr="0017157E">
        <w:rPr>
          <w:rFonts w:ascii="Times New Roman" w:hAnsi="Times New Roman"/>
          <w:sz w:val="24"/>
          <w:szCs w:val="24"/>
          <w:lang w:val="en-US"/>
        </w:rPr>
        <w:t> </w:t>
      </w:r>
      <w:r w:rsidRPr="0017157E">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7.</w:t>
      </w:r>
      <w:r w:rsidRPr="0017157E">
        <w:rPr>
          <w:rFonts w:ascii="Times New Roman" w:hAnsi="Times New Roman"/>
          <w:sz w:val="24"/>
          <w:szCs w:val="24"/>
          <w:lang w:val="en-US"/>
        </w:rPr>
        <w:t> </w:t>
      </w:r>
      <w:r w:rsidRPr="0017157E">
        <w:rPr>
          <w:rFonts w:ascii="Times New Roman" w:hAnsi="Times New Roman"/>
          <w:sz w:val="24"/>
          <w:szCs w:val="24"/>
        </w:rPr>
        <w:t>Овладение л</w:t>
      </w:r>
      <w:r w:rsidRPr="0017157E">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8.</w:t>
      </w:r>
      <w:r w:rsidRPr="0017157E">
        <w:rPr>
          <w:rFonts w:ascii="Times New Roman" w:hAnsi="Times New Roman"/>
          <w:sz w:val="24"/>
          <w:szCs w:val="24"/>
          <w:lang w:val="en-US"/>
        </w:rPr>
        <w:t> </w:t>
      </w:r>
      <w:r w:rsidRPr="0017157E">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9.</w:t>
      </w:r>
      <w:r w:rsidRPr="0017157E">
        <w:rPr>
          <w:rFonts w:ascii="Times New Roman" w:hAnsi="Times New Roman"/>
          <w:sz w:val="24"/>
          <w:szCs w:val="24"/>
          <w:lang w:val="en-US"/>
        </w:rPr>
        <w:t> </w:t>
      </w:r>
      <w:r w:rsidRPr="0017157E">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11.</w:t>
      </w:r>
      <w:r w:rsidRPr="0017157E">
        <w:rPr>
          <w:rFonts w:ascii="Times New Roman" w:hAnsi="Times New Roman"/>
          <w:sz w:val="24"/>
          <w:szCs w:val="24"/>
          <w:lang w:val="en-US"/>
        </w:rPr>
        <w:t> </w:t>
      </w:r>
      <w:r w:rsidRPr="0017157E">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12.</w:t>
      </w:r>
      <w:r w:rsidRPr="0017157E">
        <w:rPr>
          <w:rFonts w:ascii="Times New Roman" w:hAnsi="Times New Roman"/>
          <w:sz w:val="24"/>
          <w:szCs w:val="24"/>
          <w:lang w:val="en-US"/>
        </w:rPr>
        <w:t> </w:t>
      </w:r>
      <w:r w:rsidRPr="0017157E">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13.</w:t>
      </w:r>
      <w:r w:rsidRPr="0017157E">
        <w:rPr>
          <w:rFonts w:ascii="Times New Roman" w:hAnsi="Times New Roman"/>
          <w:sz w:val="24"/>
          <w:szCs w:val="24"/>
          <w:lang w:val="en-US"/>
        </w:rPr>
        <w:t> </w:t>
      </w:r>
      <w:r w:rsidRPr="0017157E">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Предметные результаты</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bCs/>
          <w:iCs/>
          <w:sz w:val="24"/>
          <w:szCs w:val="24"/>
        </w:rPr>
        <w:t>1.</w:t>
      </w:r>
      <w:r w:rsidRPr="0017157E">
        <w:rPr>
          <w:rFonts w:ascii="Times New Roman" w:hAnsi="Times New Roman"/>
          <w:bCs/>
          <w:iCs/>
          <w:sz w:val="24"/>
          <w:szCs w:val="24"/>
          <w:lang w:val="en-US"/>
        </w:rPr>
        <w:t> </w:t>
      </w:r>
      <w:r w:rsidRPr="0017157E">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4.</w:t>
      </w:r>
      <w:r w:rsidRPr="0017157E">
        <w:rPr>
          <w:rFonts w:ascii="Times New Roman" w:hAnsi="Times New Roman"/>
          <w:sz w:val="24"/>
          <w:szCs w:val="24"/>
          <w:lang w:val="en-US"/>
        </w:rPr>
        <w:t> </w:t>
      </w:r>
      <w:r w:rsidRPr="0017157E">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5.</w:t>
      </w:r>
      <w:r w:rsidRPr="0017157E">
        <w:rPr>
          <w:rFonts w:ascii="Times New Roman" w:hAnsi="Times New Roman"/>
          <w:sz w:val="24"/>
          <w:szCs w:val="24"/>
          <w:lang w:val="en-US"/>
        </w:rPr>
        <w:t> </w:t>
      </w:r>
      <w:r w:rsidRPr="0017157E">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9.</w:t>
      </w:r>
      <w:r w:rsidRPr="0017157E">
        <w:rPr>
          <w:rFonts w:ascii="Times New Roman" w:hAnsi="Times New Roman"/>
          <w:sz w:val="24"/>
          <w:szCs w:val="24"/>
          <w:lang w:val="en-US"/>
        </w:rPr>
        <w:t> </w:t>
      </w:r>
      <w:r w:rsidRPr="0017157E">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00CF5" w:rsidRDefault="00800CF5" w:rsidP="00800CF5">
      <w:pPr>
        <w:suppressAutoHyphens/>
        <w:spacing w:after="0" w:line="240" w:lineRule="auto"/>
        <w:contextualSpacing/>
        <w:jc w:val="both"/>
        <w:textAlignment w:val="center"/>
        <w:rPr>
          <w:rFonts w:ascii="Times New Roman" w:hAnsi="Times New Roman"/>
          <w:b/>
          <w:sz w:val="24"/>
          <w:szCs w:val="24"/>
        </w:rPr>
      </w:pPr>
    </w:p>
    <w:p w:rsidR="00800CF5" w:rsidRDefault="00800CF5" w:rsidP="00800CF5">
      <w:pPr>
        <w:suppressAutoHyphens/>
        <w:spacing w:after="0" w:line="240" w:lineRule="auto"/>
        <w:contextualSpacing/>
        <w:jc w:val="both"/>
        <w:textAlignment w:val="center"/>
        <w:rPr>
          <w:rFonts w:ascii="Times New Roman" w:hAnsi="Times New Roman"/>
          <w:b/>
          <w:sz w:val="24"/>
          <w:szCs w:val="24"/>
        </w:rPr>
      </w:pPr>
    </w:p>
    <w:p w:rsidR="00800CF5" w:rsidRDefault="00800CF5" w:rsidP="00800CF5">
      <w:pPr>
        <w:suppressAutoHyphens/>
        <w:spacing w:after="0" w:line="240" w:lineRule="auto"/>
        <w:contextualSpacing/>
        <w:jc w:val="both"/>
        <w:textAlignment w:val="center"/>
        <w:rPr>
          <w:rFonts w:ascii="Times New Roman" w:hAnsi="Times New Roman"/>
          <w:b/>
          <w:sz w:val="24"/>
          <w:szCs w:val="24"/>
        </w:rPr>
      </w:pPr>
      <w:r w:rsidRPr="0017157E">
        <w:rPr>
          <w:rFonts w:ascii="Times New Roman" w:hAnsi="Times New Roman"/>
          <w:b/>
          <w:sz w:val="24"/>
          <w:szCs w:val="24"/>
        </w:rPr>
        <w:lastRenderedPageBreak/>
        <w:t>Содержание курса</w:t>
      </w:r>
    </w:p>
    <w:p w:rsidR="00585C88" w:rsidRDefault="00585C88" w:rsidP="00800CF5">
      <w:pPr>
        <w:suppressAutoHyphens/>
        <w:spacing w:after="0" w:line="240" w:lineRule="auto"/>
        <w:contextualSpacing/>
        <w:jc w:val="both"/>
        <w:textAlignment w:val="center"/>
        <w:rPr>
          <w:rFonts w:ascii="Times New Roman" w:hAnsi="Times New Roman"/>
          <w:b/>
          <w:sz w:val="24"/>
          <w:szCs w:val="24"/>
        </w:rPr>
      </w:pP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
          <w:bCs/>
          <w:spacing w:val="-1"/>
          <w:sz w:val="24"/>
          <w:szCs w:val="24"/>
        </w:rPr>
      </w:pPr>
      <w:r w:rsidRPr="00585C88">
        <w:rPr>
          <w:rFonts w:ascii="Times New Roman" w:hAnsi="Times New Roman" w:cs="Times New Roman"/>
          <w:b/>
          <w:bCs/>
          <w:spacing w:val="-1"/>
          <w:sz w:val="24"/>
          <w:szCs w:val="24"/>
        </w:rPr>
        <w:t>Виды речевой деятельности</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Слушание.</w:t>
      </w:r>
      <w:r w:rsidRPr="00585C88">
        <w:rPr>
          <w:rFonts w:ascii="Times New Roman" w:hAnsi="Times New Roman" w:cs="Times New Roman"/>
          <w:bCs/>
          <w:spacing w:val="-1"/>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Говорение.</w:t>
      </w:r>
      <w:r w:rsidRPr="00585C88">
        <w:rPr>
          <w:rFonts w:ascii="Times New Roman" w:hAnsi="Times New Roman" w:cs="Times New Roman"/>
          <w:bCs/>
          <w:spacing w:val="-1"/>
          <w:sz w:val="24"/>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i/>
          <w:spacing w:val="-1"/>
          <w:sz w:val="24"/>
          <w:szCs w:val="24"/>
        </w:rPr>
      </w:pPr>
      <w:r w:rsidRPr="00585C88">
        <w:rPr>
          <w:rFonts w:ascii="Times New Roman" w:hAnsi="Times New Roman" w:cs="Times New Roman"/>
          <w:b/>
          <w:bCs/>
          <w:spacing w:val="-1"/>
          <w:sz w:val="24"/>
          <w:szCs w:val="24"/>
        </w:rPr>
        <w:t>Чтение.</w:t>
      </w:r>
      <w:r w:rsidRPr="00585C88">
        <w:rPr>
          <w:rFonts w:ascii="Times New Roman" w:hAnsi="Times New Roman" w:cs="Times New Roman"/>
          <w:bCs/>
          <w:spacing w:val="-1"/>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85C88">
        <w:rPr>
          <w:rFonts w:ascii="Times New Roman" w:hAnsi="Times New Roman" w:cs="Times New Roman"/>
          <w:bCs/>
          <w:i/>
          <w:spacing w:val="-1"/>
          <w:sz w:val="24"/>
          <w:szCs w:val="24"/>
        </w:rPr>
        <w:t>Анализ и оценка содержания, языковых особенностей и структуры текста.</w:t>
      </w:r>
      <w:r w:rsidRPr="00585C88">
        <w:rPr>
          <w:rFonts w:ascii="Times New Roman" w:hAnsi="Times New Roman" w:cs="Times New Roman"/>
          <w:bCs/>
          <w:spacing w:val="-1"/>
          <w:sz w:val="24"/>
          <w:szCs w:val="24"/>
          <w:vertAlign w:val="superscript"/>
        </w:rPr>
        <w:footnoteReference w:id="2"/>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i/>
          <w:spacing w:val="-1"/>
          <w:sz w:val="24"/>
          <w:szCs w:val="24"/>
        </w:rPr>
      </w:pPr>
      <w:r w:rsidRPr="00585C88">
        <w:rPr>
          <w:rFonts w:ascii="Times New Roman" w:hAnsi="Times New Roman" w:cs="Times New Roman"/>
          <w:b/>
          <w:bCs/>
          <w:spacing w:val="-1"/>
          <w:sz w:val="24"/>
          <w:szCs w:val="24"/>
        </w:rPr>
        <w:t>Письмо.</w:t>
      </w:r>
      <w:r w:rsidRPr="00585C88">
        <w:rPr>
          <w:rFonts w:ascii="Times New Roman" w:hAnsi="Times New Roman" w:cs="Times New Roman"/>
          <w:bCs/>
          <w:spacing w:val="-1"/>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585C88">
        <w:rPr>
          <w:rFonts w:ascii="Times New Roman" w:hAnsi="Times New Roman" w:cs="Times New Roman"/>
          <w:b/>
          <w:bCs/>
          <w:i/>
          <w:spacing w:val="-1"/>
          <w:sz w:val="24"/>
          <w:szCs w:val="24"/>
        </w:rPr>
        <w:t>,</w:t>
      </w:r>
      <w:r w:rsidRPr="00585C88">
        <w:rPr>
          <w:rFonts w:ascii="Times New Roman" w:hAnsi="Times New Roman" w:cs="Times New Roman"/>
          <w:bCs/>
          <w:spacing w:val="-1"/>
          <w:sz w:val="24"/>
          <w:szCs w:val="24"/>
        </w:rPr>
        <w:t xml:space="preserve"> просмотра фрагмента видеозаписи и т. п.).</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Обучение грамоте</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Фонетика.</w:t>
      </w:r>
      <w:r w:rsidRPr="00585C88">
        <w:rPr>
          <w:rFonts w:ascii="Times New Roman" w:hAnsi="Times New Roman" w:cs="Times New Roman"/>
          <w:bCs/>
          <w:spacing w:val="-1"/>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Различение гласных и согласных звуков, гласных ударных и безударных, согласных твёрдых и мягких, звонких и глухих.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Графика.</w:t>
      </w:r>
      <w:r w:rsidRPr="00585C88">
        <w:rPr>
          <w:rFonts w:ascii="Times New Roman" w:hAnsi="Times New Roman" w:cs="Times New Roman"/>
          <w:bCs/>
          <w:spacing w:val="-1"/>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85C88">
        <w:rPr>
          <w:rFonts w:ascii="Times New Roman" w:hAnsi="Times New Roman" w:cs="Times New Roman"/>
          <w:b/>
          <w:bCs/>
          <w:spacing w:val="-1"/>
          <w:sz w:val="24"/>
          <w:szCs w:val="24"/>
        </w:rPr>
        <w:t>е, ё, ю, я</w:t>
      </w:r>
      <w:r w:rsidRPr="00585C88">
        <w:rPr>
          <w:rFonts w:ascii="Times New Roman" w:hAnsi="Times New Roman" w:cs="Times New Roman"/>
          <w:bCs/>
          <w:spacing w:val="-1"/>
          <w:sz w:val="24"/>
          <w:szCs w:val="24"/>
        </w:rPr>
        <w:t xml:space="preserve">. Мягкий знак как показатель мягкости предшествующего согласного звука.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Знакомство с русским алфавитом как последовательностью букв.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lastRenderedPageBreak/>
        <w:t>Чтение.</w:t>
      </w:r>
      <w:r w:rsidRPr="00585C88">
        <w:rPr>
          <w:rFonts w:ascii="Times New Roman" w:hAnsi="Times New Roman" w:cs="Times New Roman"/>
          <w:bCs/>
          <w:spacing w:val="-1"/>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Письмо.</w:t>
      </w:r>
      <w:r w:rsidRPr="00FB3C16">
        <w:rPr>
          <w:rFonts w:ascii="Times New Roman" w:hAnsi="Times New Roman" w:cs="Times New Roman"/>
          <w:bCs/>
          <w:i/>
          <w:spacing w:val="-1"/>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585C88">
        <w:rPr>
          <w:rFonts w:ascii="Times New Roman" w:hAnsi="Times New Roman" w:cs="Times New Roman"/>
          <w:bCs/>
          <w:spacing w:val="-1"/>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Овладение первичными навыками клавиатурного письма.</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Понимание функции небуквенных графических средств: пробела между словами, знака переноса.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Слово и предложение.</w:t>
      </w:r>
      <w:r w:rsidRPr="00585C88">
        <w:rPr>
          <w:rFonts w:ascii="Times New Roman" w:hAnsi="Times New Roman" w:cs="Times New Roman"/>
          <w:bCs/>
          <w:spacing w:val="-1"/>
          <w:sz w:val="24"/>
          <w:szCs w:val="24"/>
        </w:rPr>
        <w:t xml:space="preserve"> Восприятие слова как объекта изучения, материала для анализа. Наблюдение над значением слова.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Орфография.</w:t>
      </w:r>
      <w:r w:rsidRPr="00585C88">
        <w:rPr>
          <w:rFonts w:ascii="Times New Roman" w:hAnsi="Times New Roman" w:cs="Times New Roman"/>
          <w:bCs/>
          <w:spacing w:val="-1"/>
          <w:sz w:val="24"/>
          <w:szCs w:val="24"/>
        </w:rPr>
        <w:t xml:space="preserve"> Знакомство с правилами правописания и их применение: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 раздельное написание слов;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 обозначение гласных после шипящих (ча—ща, чу—щу, жи—ши);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 прописная (заглавная) буква в начале предложения, в именах собственных;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 перенос слов по слогам без стечения согласных;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Cs/>
          <w:spacing w:val="-1"/>
          <w:sz w:val="24"/>
          <w:szCs w:val="24"/>
        </w:rPr>
        <w:t xml:space="preserve">• знаки препинания в конце предложения. </w:t>
      </w:r>
    </w:p>
    <w:p w:rsidR="00585C88" w:rsidRPr="00585C88" w:rsidRDefault="00585C88" w:rsidP="00585C88">
      <w:pPr>
        <w:tabs>
          <w:tab w:val="left" w:pos="8749"/>
          <w:tab w:val="left" w:pos="10098"/>
        </w:tabs>
        <w:spacing w:line="240" w:lineRule="auto"/>
        <w:ind w:rightChars="-13" w:right="-29"/>
        <w:jc w:val="both"/>
        <w:rPr>
          <w:rFonts w:ascii="Times New Roman" w:hAnsi="Times New Roman" w:cs="Times New Roman"/>
          <w:bCs/>
          <w:spacing w:val="-1"/>
          <w:sz w:val="24"/>
          <w:szCs w:val="24"/>
        </w:rPr>
      </w:pPr>
      <w:r w:rsidRPr="00585C88">
        <w:rPr>
          <w:rFonts w:ascii="Times New Roman" w:hAnsi="Times New Roman" w:cs="Times New Roman"/>
          <w:b/>
          <w:bCs/>
          <w:spacing w:val="-1"/>
          <w:sz w:val="24"/>
          <w:szCs w:val="24"/>
        </w:rPr>
        <w:t>Развитие речи.</w:t>
      </w:r>
      <w:r w:rsidRPr="00585C88">
        <w:rPr>
          <w:rFonts w:ascii="Times New Roman" w:hAnsi="Times New Roman" w:cs="Times New Roman"/>
          <w:bCs/>
          <w:spacing w:val="-1"/>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85C88" w:rsidRPr="00585C88" w:rsidRDefault="00585C88" w:rsidP="00585C88">
      <w:pPr>
        <w:suppressAutoHyphens/>
        <w:spacing w:after="0" w:line="240" w:lineRule="auto"/>
        <w:contextualSpacing/>
        <w:jc w:val="both"/>
        <w:textAlignment w:val="center"/>
        <w:rPr>
          <w:rFonts w:ascii="Times New Roman" w:hAnsi="Times New Roman"/>
          <w:b/>
          <w:sz w:val="18"/>
          <w:szCs w:val="18"/>
        </w:rPr>
      </w:pPr>
    </w:p>
    <w:p w:rsidR="00800CF5" w:rsidRDefault="00800CF5" w:rsidP="00800CF5">
      <w:pPr>
        <w:suppressAutoHyphens/>
        <w:spacing w:after="0" w:line="240" w:lineRule="auto"/>
        <w:contextualSpacing/>
        <w:jc w:val="both"/>
        <w:textAlignment w:val="center"/>
        <w:rPr>
          <w:rFonts w:ascii="Times New Roman" w:hAnsi="Times New Roman"/>
          <w:b/>
          <w:sz w:val="24"/>
          <w:szCs w:val="24"/>
        </w:rPr>
      </w:pPr>
      <w:r w:rsidRPr="0017157E">
        <w:rPr>
          <w:rFonts w:ascii="Times New Roman" w:hAnsi="Times New Roman"/>
          <w:b/>
          <w:sz w:val="24"/>
          <w:szCs w:val="24"/>
        </w:rPr>
        <w:t>Систематический курс</w:t>
      </w:r>
    </w:p>
    <w:p w:rsidR="00585C88" w:rsidRPr="0017157E" w:rsidRDefault="00585C88" w:rsidP="00800CF5">
      <w:pPr>
        <w:suppressAutoHyphens/>
        <w:spacing w:after="0" w:line="240" w:lineRule="auto"/>
        <w:contextualSpacing/>
        <w:jc w:val="both"/>
        <w:textAlignment w:val="center"/>
        <w:rPr>
          <w:rFonts w:ascii="Times New Roman" w:hAnsi="Times New Roman"/>
          <w:b/>
          <w:sz w:val="24"/>
          <w:szCs w:val="24"/>
        </w:rPr>
      </w:pPr>
    </w:p>
    <w:p w:rsidR="00800CF5" w:rsidRPr="0017157E" w:rsidRDefault="00800CF5" w:rsidP="00800CF5">
      <w:pPr>
        <w:suppressAutoHyphens/>
        <w:spacing w:after="0" w:line="240" w:lineRule="auto"/>
        <w:ind w:firstLine="540"/>
        <w:contextualSpacing/>
        <w:jc w:val="both"/>
        <w:textAlignment w:val="center"/>
        <w:rPr>
          <w:rFonts w:ascii="Times New Roman" w:hAnsi="Times New Roman"/>
          <w:b/>
          <w:i/>
          <w:sz w:val="24"/>
          <w:szCs w:val="24"/>
        </w:rPr>
      </w:pPr>
      <w:r w:rsidRPr="0017157E">
        <w:rPr>
          <w:rFonts w:ascii="Times New Roman" w:hAnsi="Times New Roman"/>
          <w:b/>
          <w:sz w:val="24"/>
          <w:szCs w:val="24"/>
        </w:rPr>
        <w:t>Фонетика и орфоэпия.</w:t>
      </w:r>
      <w:r w:rsidRPr="0017157E">
        <w:rPr>
          <w:rFonts w:ascii="Times New Roman" w:hAnsi="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w:t>
      </w:r>
      <w:r w:rsidRPr="0017157E">
        <w:rPr>
          <w:rFonts w:ascii="Times New Roman" w:hAnsi="Times New Roman"/>
          <w:sz w:val="24"/>
          <w:szCs w:val="24"/>
        </w:rPr>
        <w:lastRenderedPageBreak/>
        <w:t xml:space="preserve">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00FB3C16">
        <w:rPr>
          <w:rFonts w:ascii="Times New Roman" w:hAnsi="Times New Roman"/>
          <w:i/>
          <w:sz w:val="24"/>
          <w:szCs w:val="24"/>
        </w:rPr>
        <w:t xml:space="preserve">Фонетический разбор </w:t>
      </w:r>
      <w:r w:rsidRPr="0017157E">
        <w:rPr>
          <w:rFonts w:ascii="Times New Roman" w:hAnsi="Times New Roman"/>
          <w:i/>
          <w:sz w:val="24"/>
          <w:szCs w:val="24"/>
        </w:rPr>
        <w:t xml:space="preserve"> слова.</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b/>
          <w:i/>
          <w:sz w:val="24"/>
          <w:szCs w:val="24"/>
        </w:rPr>
      </w:pPr>
      <w:r w:rsidRPr="0017157E">
        <w:rPr>
          <w:rFonts w:ascii="Times New Roman" w:hAnsi="Times New Roman"/>
          <w:b/>
          <w:sz w:val="24"/>
          <w:szCs w:val="24"/>
        </w:rPr>
        <w:t>Графика</w:t>
      </w:r>
      <w:r w:rsidRPr="0017157E">
        <w:rPr>
          <w:rFonts w:ascii="Times New Roman" w:hAnsi="Times New Roman"/>
          <w:sz w:val="24"/>
          <w:szCs w:val="24"/>
        </w:rPr>
        <w:t>. Различение звуков и букв. Обозначение на письме твёрдости и мягкости согласных звуков. Использование на письме разделительных</w:t>
      </w:r>
      <w:r w:rsidRPr="0017157E">
        <w:rPr>
          <w:rFonts w:ascii="Times New Roman" w:hAnsi="Times New Roman"/>
          <w:b/>
          <w:sz w:val="24"/>
          <w:szCs w:val="24"/>
        </w:rPr>
        <w:t>ь</w:t>
      </w:r>
      <w:r w:rsidRPr="0017157E">
        <w:rPr>
          <w:rFonts w:ascii="Times New Roman" w:hAnsi="Times New Roman"/>
          <w:sz w:val="24"/>
          <w:szCs w:val="24"/>
        </w:rPr>
        <w:t xml:space="preserve"> и </w:t>
      </w:r>
      <w:r w:rsidRPr="0017157E">
        <w:rPr>
          <w:rFonts w:ascii="Times New Roman" w:hAnsi="Times New Roman"/>
          <w:b/>
          <w:sz w:val="24"/>
          <w:szCs w:val="24"/>
        </w:rPr>
        <w:t>ъ.</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 xml:space="preserve">Установление соотношения звукового и буквенного состава слов типа </w:t>
      </w:r>
      <w:r w:rsidRPr="0017157E">
        <w:rPr>
          <w:rFonts w:ascii="Times New Roman" w:hAnsi="Times New Roman"/>
          <w:i/>
          <w:sz w:val="24"/>
          <w:szCs w:val="24"/>
        </w:rPr>
        <w:t>стол, конь</w:t>
      </w:r>
      <w:r w:rsidRPr="0017157E">
        <w:rPr>
          <w:rFonts w:ascii="Times New Roman" w:hAnsi="Times New Roman"/>
          <w:sz w:val="24"/>
          <w:szCs w:val="24"/>
        </w:rPr>
        <w:t xml:space="preserve">; в словах с йотированными гласными </w:t>
      </w:r>
      <w:r w:rsidRPr="0017157E">
        <w:rPr>
          <w:rFonts w:ascii="Times New Roman" w:hAnsi="Times New Roman"/>
          <w:b/>
          <w:sz w:val="24"/>
          <w:szCs w:val="24"/>
        </w:rPr>
        <w:t xml:space="preserve">е, ё, ю, я; </w:t>
      </w:r>
      <w:r w:rsidRPr="0017157E">
        <w:rPr>
          <w:rFonts w:ascii="Times New Roman" w:hAnsi="Times New Roman"/>
          <w:sz w:val="24"/>
          <w:szCs w:val="24"/>
        </w:rPr>
        <w:t>в словах с непроизносимыми согласными.</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Лексика.</w:t>
      </w:r>
      <w:r w:rsidRPr="0017157E">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w:t>
      </w:r>
      <w:r w:rsidRPr="0017157E">
        <w:rPr>
          <w:rFonts w:ascii="Times New Roman" w:hAnsi="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 xml:space="preserve">Состав слова (морфемика). </w:t>
      </w:r>
      <w:r w:rsidRPr="0017157E">
        <w:rPr>
          <w:rFonts w:ascii="Times New Roman" w:hAnsi="Times New Roman"/>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17157E">
        <w:rPr>
          <w:rFonts w:ascii="Times New Roman" w:hAnsi="Times New Roman"/>
          <w:i/>
          <w:sz w:val="24"/>
          <w:szCs w:val="24"/>
        </w:rPr>
        <w:t>постфикса -ся)</w:t>
      </w:r>
      <w:r w:rsidRPr="0017157E">
        <w:rPr>
          <w:rFonts w:ascii="Times New Roman" w:hAnsi="Times New Roman"/>
          <w:sz w:val="24"/>
          <w:szCs w:val="24"/>
        </w:rPr>
        <w:t xml:space="preserve">, основы. Различение изменяемых и неизменяемых слов. </w:t>
      </w:r>
      <w:r w:rsidRPr="0017157E">
        <w:rPr>
          <w:rFonts w:ascii="Times New Roman" w:hAnsi="Times New Roman"/>
          <w:i/>
          <w:sz w:val="24"/>
          <w:szCs w:val="24"/>
        </w:rPr>
        <w:t>Представление о значении суффиксов и приставок.Образование однокоренных слов помощью суффиксов и приставок.Сложные слова</w:t>
      </w:r>
      <w:r w:rsidRPr="0017157E">
        <w:rPr>
          <w:rFonts w:ascii="Times New Roman" w:hAnsi="Times New Roman"/>
          <w:sz w:val="24"/>
          <w:szCs w:val="24"/>
        </w:rPr>
        <w:t xml:space="preserve">. </w:t>
      </w:r>
      <w:r w:rsidRPr="0017157E">
        <w:rPr>
          <w:rFonts w:ascii="Times New Roman" w:hAnsi="Times New Roman"/>
          <w:i/>
          <w:sz w:val="24"/>
          <w:szCs w:val="24"/>
        </w:rPr>
        <w:t>Нахождение корня в однокоренных словах с чередованием согласных в корне.Разбор слова по составу.</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Морфология.</w:t>
      </w:r>
      <w:r w:rsidRPr="0017157E">
        <w:rPr>
          <w:rFonts w:ascii="Times New Roman" w:hAnsi="Times New Roman"/>
          <w:sz w:val="24"/>
          <w:szCs w:val="24"/>
        </w:rPr>
        <w:t xml:space="preserve"> Части речи; </w:t>
      </w:r>
      <w:r w:rsidRPr="0017157E">
        <w:rPr>
          <w:rFonts w:ascii="Times New Roman" w:hAnsi="Times New Roman"/>
          <w:i/>
          <w:sz w:val="24"/>
          <w:szCs w:val="24"/>
        </w:rPr>
        <w:t>деление частей речи на самостоятельные и служебные.</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Имя существительное</w:t>
      </w:r>
      <w:r w:rsidRPr="0017157E">
        <w:rPr>
          <w:rFonts w:ascii="Times New Roman" w:hAnsi="Times New Roman"/>
          <w:sz w:val="24"/>
          <w:szCs w:val="24"/>
        </w:rPr>
        <w:t>. Значение и употребление в речи. Различение имён существительных</w:t>
      </w:r>
      <w:r w:rsidRPr="0017157E">
        <w:rPr>
          <w:rFonts w:ascii="Times New Roman" w:hAnsi="Times New Roman"/>
          <w:i/>
          <w:sz w:val="24"/>
          <w:szCs w:val="24"/>
        </w:rPr>
        <w:t>одушевлённых и неодушевлённых</w:t>
      </w:r>
      <w:r w:rsidRPr="0017157E">
        <w:rPr>
          <w:rFonts w:ascii="Times New Roman" w:hAnsi="Times New Roman"/>
          <w:sz w:val="24"/>
          <w:szCs w:val="24"/>
        </w:rPr>
        <w:t xml:space="preserve"> по вопросам кто?и что? </w:t>
      </w:r>
      <w:r w:rsidRPr="0017157E">
        <w:rPr>
          <w:rFonts w:ascii="Times New Roman" w:hAnsi="Times New Roman"/>
          <w:i/>
          <w:sz w:val="24"/>
          <w:szCs w:val="24"/>
        </w:rPr>
        <w:t>Выделение имён существительных собственных и нарицательных.</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sz w:val="24"/>
          <w:szCs w:val="24"/>
        </w:rPr>
        <w:t xml:space="preserve">Различение имён существительных мужского, женского и среднего рода. Изменение существительных по числам. </w:t>
      </w:r>
      <w:r w:rsidRPr="0017157E">
        <w:rPr>
          <w:rFonts w:ascii="Times New Roman" w:hAnsi="Times New Roman"/>
          <w:i/>
          <w:sz w:val="24"/>
          <w:szCs w:val="24"/>
        </w:rPr>
        <w:t>Начальная форма имени существительного.</w:t>
      </w:r>
      <w:r w:rsidRPr="0017157E">
        <w:rPr>
          <w:rFonts w:ascii="Times New Roman" w:hAnsi="Times New Roman"/>
          <w:sz w:val="24"/>
          <w:szCs w:val="24"/>
        </w:rPr>
        <w:t xml:space="preserve"> Изменение существительных по падежам. Определение падежа, в котором употреблено имя существительное. </w:t>
      </w:r>
      <w:r w:rsidRPr="0017157E">
        <w:rPr>
          <w:rFonts w:ascii="Times New Roman" w:hAnsi="Times New Roman"/>
          <w:i/>
          <w:sz w:val="24"/>
          <w:szCs w:val="24"/>
        </w:rPr>
        <w:t xml:space="preserve">Различение падежных и смысловых (синтаксических) вопросов. </w:t>
      </w:r>
      <w:r w:rsidRPr="0017157E">
        <w:rPr>
          <w:rFonts w:ascii="Times New Roman" w:hAnsi="Times New Roman"/>
          <w:sz w:val="24"/>
          <w:szCs w:val="24"/>
        </w:rPr>
        <w:t xml:space="preserve">Определение принадлежности имён существительных к 1, 2, 3-му склонению. </w:t>
      </w:r>
      <w:r w:rsidRPr="0017157E">
        <w:rPr>
          <w:rFonts w:ascii="Times New Roman" w:hAnsi="Times New Roman"/>
          <w:i/>
          <w:sz w:val="24"/>
          <w:szCs w:val="24"/>
        </w:rPr>
        <w:t>Словообразование имён существительных.Морфологический разбор имён существительных.</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b/>
          <w:sz w:val="24"/>
          <w:szCs w:val="24"/>
        </w:rPr>
      </w:pPr>
      <w:r w:rsidRPr="0017157E">
        <w:rPr>
          <w:rFonts w:ascii="Times New Roman" w:hAnsi="Times New Roman"/>
          <w:b/>
          <w:sz w:val="24"/>
          <w:szCs w:val="24"/>
        </w:rPr>
        <w:t>Имя прилагательное</w:t>
      </w:r>
      <w:r w:rsidRPr="0017157E">
        <w:rPr>
          <w:rFonts w:ascii="Times New Roman" w:hAnsi="Times New Roman"/>
          <w:sz w:val="24"/>
          <w:szCs w:val="24"/>
        </w:rPr>
        <w:t>. Значение и употребление в речи. Изменение прилагательных по родам, числам и падежам, кроме прилагательных на -</w:t>
      </w:r>
      <w:r w:rsidRPr="0017157E">
        <w:rPr>
          <w:rFonts w:ascii="Times New Roman" w:hAnsi="Times New Roman"/>
          <w:b/>
          <w:sz w:val="24"/>
          <w:szCs w:val="24"/>
        </w:rPr>
        <w:t>ий, -ья, -ов, -ин</w:t>
      </w:r>
      <w:r w:rsidRPr="0017157E">
        <w:rPr>
          <w:rFonts w:ascii="Times New Roman" w:hAnsi="Times New Roman"/>
          <w:sz w:val="24"/>
          <w:szCs w:val="24"/>
        </w:rPr>
        <w:t xml:space="preserve">. Зависимость формы имени прилагательного от формы имени существительного. </w:t>
      </w:r>
      <w:r w:rsidRPr="0017157E">
        <w:rPr>
          <w:rFonts w:ascii="Times New Roman" w:hAnsi="Times New Roman"/>
          <w:i/>
          <w:sz w:val="24"/>
          <w:szCs w:val="24"/>
        </w:rPr>
        <w:t>Начальная форма имени прилагательного. Словообразование имён прилагательных.Морфологический разбор имён прилагательных.</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Местоимение</w:t>
      </w:r>
      <w:r w:rsidRPr="0017157E">
        <w:rPr>
          <w:rFonts w:ascii="Times New Roman" w:hAnsi="Times New Roman"/>
          <w:sz w:val="24"/>
          <w:szCs w:val="24"/>
        </w:rPr>
        <w:t xml:space="preserve">. Общее представление о местоимении. </w:t>
      </w:r>
      <w:r w:rsidRPr="0017157E">
        <w:rPr>
          <w:rFonts w:ascii="Times New Roman" w:hAnsi="Times New Roman"/>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17157E">
        <w:rPr>
          <w:rFonts w:ascii="Times New Roman" w:hAnsi="Times New Roman"/>
          <w:sz w:val="24"/>
          <w:szCs w:val="24"/>
        </w:rPr>
        <w:t>.</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i/>
          <w:sz w:val="24"/>
          <w:szCs w:val="24"/>
        </w:rPr>
        <w:lastRenderedPageBreak/>
        <w:t>Числительное.</w:t>
      </w:r>
      <w:r w:rsidRPr="0017157E">
        <w:rPr>
          <w:rFonts w:ascii="Times New Roman" w:hAnsi="Times New Roman"/>
          <w:i/>
          <w:sz w:val="24"/>
          <w:szCs w:val="24"/>
        </w:rPr>
        <w:t xml:space="preserve"> Общее представление о числительных. Значение и употребление в речи количественных и порядковых числительных.</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Глагол.</w:t>
      </w:r>
      <w:r w:rsidRPr="0017157E">
        <w:rPr>
          <w:rFonts w:ascii="Times New Roman" w:hAnsi="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17157E">
        <w:rPr>
          <w:rFonts w:ascii="Times New Roman" w:hAnsi="Times New Roman"/>
          <w:i/>
          <w:sz w:val="24"/>
          <w:szCs w:val="24"/>
        </w:rPr>
        <w:t>Возвратные глаголы. Словообразование глаголов от других частей речи</w:t>
      </w:r>
      <w:r w:rsidRPr="0017157E">
        <w:rPr>
          <w:rFonts w:ascii="Times New Roman" w:hAnsi="Times New Roman"/>
          <w:sz w:val="24"/>
          <w:szCs w:val="24"/>
        </w:rPr>
        <w:t xml:space="preserve">. </w:t>
      </w:r>
      <w:r w:rsidRPr="0017157E">
        <w:rPr>
          <w:rFonts w:ascii="Times New Roman" w:hAnsi="Times New Roman"/>
          <w:i/>
          <w:sz w:val="24"/>
          <w:szCs w:val="24"/>
        </w:rPr>
        <w:t>Морфологический разбор глаголов</w:t>
      </w:r>
      <w:r w:rsidRPr="0017157E">
        <w:rPr>
          <w:rFonts w:ascii="Times New Roman" w:hAnsi="Times New Roman"/>
          <w:b/>
          <w:i/>
          <w:sz w:val="24"/>
          <w:szCs w:val="24"/>
        </w:rPr>
        <w:t>.</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Наречие</w:t>
      </w:r>
      <w:r w:rsidRPr="0017157E">
        <w:rPr>
          <w:rFonts w:ascii="Times New Roman" w:hAnsi="Times New Roman"/>
          <w:sz w:val="24"/>
          <w:szCs w:val="24"/>
        </w:rPr>
        <w:t>.</w:t>
      </w:r>
      <w:r w:rsidRPr="0017157E">
        <w:rPr>
          <w:rFonts w:ascii="Times New Roman" w:hAnsi="Times New Roman"/>
          <w:i/>
          <w:sz w:val="24"/>
          <w:szCs w:val="24"/>
        </w:rPr>
        <w:t xml:space="preserve"> Значение и употребление в речи.</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Предлог.</w:t>
      </w:r>
      <w:r w:rsidRPr="0017157E">
        <w:rPr>
          <w:rFonts w:ascii="Times New Roman" w:hAnsi="Times New Roman"/>
          <w:i/>
          <w:sz w:val="24"/>
          <w:szCs w:val="24"/>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17157E">
        <w:rPr>
          <w:rFonts w:ascii="Times New Roman" w:hAnsi="Times New Roman"/>
          <w:sz w:val="24"/>
          <w:szCs w:val="24"/>
        </w:rPr>
        <w:t>Отличие предлогов от приставок.</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 xml:space="preserve">Союз. </w:t>
      </w:r>
      <w:r w:rsidRPr="0017157E">
        <w:rPr>
          <w:rFonts w:ascii="Times New Roman" w:hAnsi="Times New Roman"/>
          <w:sz w:val="24"/>
          <w:szCs w:val="24"/>
        </w:rPr>
        <w:t xml:space="preserve">Союзы </w:t>
      </w:r>
      <w:r w:rsidRPr="0017157E">
        <w:rPr>
          <w:rFonts w:ascii="Times New Roman" w:hAnsi="Times New Roman"/>
          <w:b/>
          <w:sz w:val="24"/>
          <w:szCs w:val="24"/>
        </w:rPr>
        <w:t>и, а, но,</w:t>
      </w:r>
      <w:r w:rsidRPr="0017157E">
        <w:rPr>
          <w:rFonts w:ascii="Times New Roman" w:hAnsi="Times New Roman"/>
          <w:sz w:val="24"/>
          <w:szCs w:val="24"/>
        </w:rPr>
        <w:t xml:space="preserve"> их роль в речи. </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Частица.</w:t>
      </w:r>
      <w:r w:rsidRPr="0017157E">
        <w:rPr>
          <w:rFonts w:ascii="Times New Roman" w:hAnsi="Times New Roman"/>
          <w:sz w:val="24"/>
          <w:szCs w:val="24"/>
        </w:rPr>
        <w:t xml:space="preserve"> Частица </w:t>
      </w:r>
      <w:r w:rsidRPr="0017157E">
        <w:rPr>
          <w:rFonts w:ascii="Times New Roman" w:hAnsi="Times New Roman"/>
          <w:b/>
          <w:sz w:val="24"/>
          <w:szCs w:val="24"/>
        </w:rPr>
        <w:t>не</w:t>
      </w:r>
      <w:r w:rsidRPr="0017157E">
        <w:rPr>
          <w:rFonts w:ascii="Times New Roman" w:hAnsi="Times New Roman"/>
          <w:sz w:val="24"/>
          <w:szCs w:val="24"/>
        </w:rPr>
        <w:t>, её значение.</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Синтаксис.</w:t>
      </w:r>
      <w:r w:rsidRPr="0017157E">
        <w:rPr>
          <w:rFonts w:ascii="Times New Roman" w:hAnsi="Times New Roman"/>
          <w:sz w:val="24"/>
          <w:szCs w:val="24"/>
        </w:rPr>
        <w:t xml:space="preserve"> Различение предложения, словосочетания, слова (осознание их сходства и различия</w:t>
      </w:r>
      <w:r w:rsidRPr="0017157E">
        <w:rPr>
          <w:rFonts w:ascii="Times New Roman" w:hAnsi="Times New Roman"/>
          <w:i/>
          <w:sz w:val="24"/>
          <w:szCs w:val="24"/>
        </w:rPr>
        <w:t>). Определение в словосочетании главного и зависимого слов при помощи вопроса.</w:t>
      </w:r>
      <w:r w:rsidRPr="0017157E">
        <w:rPr>
          <w:rFonts w:ascii="Times New Roman" w:hAnsi="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Простое предложение.</w:t>
      </w:r>
      <w:r w:rsidRPr="0017157E">
        <w:rPr>
          <w:rFonts w:ascii="Times New Roman" w:hAnsi="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17157E">
        <w:rPr>
          <w:rFonts w:ascii="Times New Roman" w:hAnsi="Times New Roman"/>
          <w:i/>
          <w:sz w:val="24"/>
          <w:szCs w:val="24"/>
        </w:rPr>
        <w:t>Предложения распространённые и нераспространённые. Синтаксический анализ простого предложения с двумя главными членами.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Нахождение однородных членов и самостоятельное составление предложений с ними без союзов и с союзами </w:t>
      </w:r>
      <w:r w:rsidRPr="0017157E">
        <w:rPr>
          <w:rFonts w:ascii="Times New Roman" w:hAnsi="Times New Roman"/>
          <w:b/>
          <w:sz w:val="24"/>
          <w:szCs w:val="24"/>
        </w:rPr>
        <w:t>и, а, но</w:t>
      </w:r>
      <w:r w:rsidRPr="0017157E">
        <w:rPr>
          <w:rFonts w:ascii="Times New Roman" w:hAnsi="Times New Roman"/>
          <w:sz w:val="24"/>
          <w:szCs w:val="24"/>
        </w:rPr>
        <w:t xml:space="preserve">. Использование интонации перечисления в предложениях с однородными членами. </w:t>
      </w:r>
    </w:p>
    <w:p w:rsidR="00800CF5" w:rsidRPr="0017157E" w:rsidRDefault="00800CF5" w:rsidP="00800CF5">
      <w:pPr>
        <w:suppressAutoHyphens/>
        <w:spacing w:after="0" w:line="240" w:lineRule="auto"/>
        <w:contextualSpacing/>
        <w:jc w:val="both"/>
        <w:textAlignment w:val="center"/>
        <w:rPr>
          <w:rFonts w:ascii="Times New Roman" w:hAnsi="Times New Roman"/>
          <w:i/>
          <w:sz w:val="24"/>
          <w:szCs w:val="24"/>
        </w:rPr>
      </w:pPr>
      <w:r w:rsidRPr="0017157E">
        <w:rPr>
          <w:rFonts w:ascii="Times New Roman" w:hAnsi="Times New Roman"/>
          <w:i/>
          <w:sz w:val="24"/>
          <w:szCs w:val="24"/>
        </w:rPr>
        <w:t>Нахождение в предложении обращения (в начале, в середине или в конце предложения).</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i/>
          <w:sz w:val="24"/>
          <w:szCs w:val="24"/>
        </w:rPr>
      </w:pPr>
      <w:r w:rsidRPr="0017157E">
        <w:rPr>
          <w:rFonts w:ascii="Times New Roman" w:hAnsi="Times New Roman"/>
          <w:b/>
          <w:sz w:val="24"/>
          <w:szCs w:val="24"/>
        </w:rPr>
        <w:t>Сложное предложение</w:t>
      </w:r>
      <w:r w:rsidRPr="0017157E">
        <w:rPr>
          <w:rFonts w:ascii="Times New Roman" w:hAnsi="Times New Roman"/>
          <w:i/>
          <w:sz w:val="24"/>
          <w:szCs w:val="24"/>
        </w:rPr>
        <w:t xml:space="preserve"> (общее представление). Различение простых и сложных предложений.</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Орфография и пунктуация</w:t>
      </w:r>
      <w:r w:rsidRPr="0017157E">
        <w:rPr>
          <w:rFonts w:ascii="Times New Roman" w:hAnsi="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Применение правил правописания и пунктуации: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сочетания </w:t>
      </w:r>
      <w:r w:rsidRPr="0017157E">
        <w:rPr>
          <w:rFonts w:ascii="Times New Roman" w:hAnsi="Times New Roman"/>
          <w:b/>
          <w:sz w:val="24"/>
          <w:szCs w:val="24"/>
        </w:rPr>
        <w:t>жи—ши, ча—ща, чу—щу</w:t>
      </w:r>
      <w:r w:rsidRPr="0017157E">
        <w:rPr>
          <w:rFonts w:ascii="Times New Roman" w:hAnsi="Times New Roman"/>
          <w:sz w:val="24"/>
          <w:szCs w:val="24"/>
        </w:rPr>
        <w:t xml:space="preserve"> в положении под ударением;</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сочетания </w:t>
      </w:r>
      <w:r w:rsidRPr="0017157E">
        <w:rPr>
          <w:rFonts w:ascii="Times New Roman" w:hAnsi="Times New Roman"/>
          <w:b/>
          <w:sz w:val="24"/>
          <w:szCs w:val="24"/>
        </w:rPr>
        <w:t>чк—чн, чт, нч, щн</w:t>
      </w:r>
      <w:r w:rsidRPr="0017157E">
        <w:rPr>
          <w:rFonts w:ascii="Times New Roman" w:hAnsi="Times New Roman"/>
          <w:sz w:val="24"/>
          <w:szCs w:val="24"/>
        </w:rPr>
        <w:t xml:space="preserve">и др.; </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перенос слов;</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прописная буква в начале предложения, в именах собственных;</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проверяемые безударные гласные в корне слова;</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парные звонкие и глухие согласные в корне слова;</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непроизносимые согласные;</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гласные и согласные в неизменяемых на письме приставках;</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разделительные </w:t>
      </w:r>
      <w:r w:rsidRPr="0017157E">
        <w:rPr>
          <w:rFonts w:ascii="Times New Roman" w:hAnsi="Times New Roman"/>
          <w:b/>
          <w:sz w:val="24"/>
          <w:szCs w:val="24"/>
        </w:rPr>
        <w:t>ъ</w:t>
      </w:r>
      <w:r w:rsidRPr="0017157E">
        <w:rPr>
          <w:rFonts w:ascii="Times New Roman" w:hAnsi="Times New Roman"/>
          <w:sz w:val="24"/>
          <w:szCs w:val="24"/>
        </w:rPr>
        <w:t xml:space="preserve"> и </w:t>
      </w:r>
      <w:r w:rsidRPr="0017157E">
        <w:rPr>
          <w:rFonts w:ascii="Times New Roman" w:hAnsi="Times New Roman"/>
          <w:b/>
          <w:sz w:val="24"/>
          <w:szCs w:val="24"/>
        </w:rPr>
        <w:t>ь</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мягкий знак после шипящих на конце имён существительных (</w:t>
      </w:r>
      <w:r w:rsidRPr="0017157E">
        <w:rPr>
          <w:rFonts w:ascii="Times New Roman" w:hAnsi="Times New Roman"/>
          <w:i/>
          <w:sz w:val="24"/>
          <w:szCs w:val="24"/>
        </w:rPr>
        <w:t>речь, рожь, мышь</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i/>
          <w:sz w:val="24"/>
          <w:szCs w:val="24"/>
        </w:rPr>
        <w:t>• соединительные</w:t>
      </w:r>
      <w:r w:rsidRPr="0017157E">
        <w:rPr>
          <w:rFonts w:ascii="Times New Roman" w:hAnsi="Times New Roman"/>
          <w:b/>
          <w:i/>
          <w:sz w:val="24"/>
          <w:szCs w:val="24"/>
        </w:rPr>
        <w:t>о</w:t>
      </w:r>
      <w:r w:rsidRPr="0017157E">
        <w:rPr>
          <w:rFonts w:ascii="Times New Roman" w:hAnsi="Times New Roman"/>
          <w:i/>
          <w:sz w:val="24"/>
          <w:szCs w:val="24"/>
        </w:rPr>
        <w:t xml:space="preserve"> и </w:t>
      </w:r>
      <w:r w:rsidRPr="0017157E">
        <w:rPr>
          <w:rFonts w:ascii="Times New Roman" w:hAnsi="Times New Roman"/>
          <w:b/>
          <w:i/>
          <w:sz w:val="24"/>
          <w:szCs w:val="24"/>
        </w:rPr>
        <w:t>е</w:t>
      </w:r>
      <w:r w:rsidRPr="0017157E">
        <w:rPr>
          <w:rFonts w:ascii="Times New Roman" w:hAnsi="Times New Roman"/>
          <w:i/>
          <w:sz w:val="24"/>
          <w:szCs w:val="24"/>
        </w:rPr>
        <w:t>, в сложных словах (самолёт, вездеход)</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b/>
          <w:sz w:val="24"/>
          <w:szCs w:val="24"/>
        </w:rPr>
        <w:t>• е</w:t>
      </w:r>
      <w:r w:rsidRPr="0017157E">
        <w:rPr>
          <w:rFonts w:ascii="Times New Roman" w:hAnsi="Times New Roman"/>
          <w:i/>
          <w:sz w:val="24"/>
          <w:szCs w:val="24"/>
        </w:rPr>
        <w:t xml:space="preserve"> и </w:t>
      </w:r>
      <w:r w:rsidRPr="0017157E">
        <w:rPr>
          <w:rFonts w:ascii="Times New Roman" w:hAnsi="Times New Roman"/>
          <w:b/>
          <w:i/>
          <w:sz w:val="24"/>
          <w:szCs w:val="24"/>
        </w:rPr>
        <w:t>и</w:t>
      </w:r>
      <w:r w:rsidRPr="0017157E">
        <w:rPr>
          <w:rFonts w:ascii="Times New Roman" w:hAnsi="Times New Roman"/>
          <w:i/>
          <w:sz w:val="24"/>
          <w:szCs w:val="24"/>
        </w:rPr>
        <w:t xml:space="preserve"> в суффиксах имен существительных (ключик — ключика, замочек-замочка).</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безударные падежные окончания имён существительных (кроме существительных на -</w:t>
      </w:r>
      <w:r w:rsidRPr="0017157E">
        <w:rPr>
          <w:rFonts w:ascii="Times New Roman" w:hAnsi="Times New Roman"/>
          <w:b/>
          <w:sz w:val="24"/>
          <w:szCs w:val="24"/>
        </w:rPr>
        <w:t>мя, -ий, -ье, -ия, -ов, -ин</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lastRenderedPageBreak/>
        <w:t xml:space="preserve">• безударные падежные окончания имён прилагательных; </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раздельное написание предлогов с именами существительными;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раздельное написание предлогов с личными местоимениями;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раздельное написание частицы </w:t>
      </w:r>
      <w:r w:rsidRPr="0017157E">
        <w:rPr>
          <w:rFonts w:ascii="Times New Roman" w:hAnsi="Times New Roman"/>
          <w:b/>
          <w:sz w:val="24"/>
          <w:szCs w:val="24"/>
        </w:rPr>
        <w:t>не</w:t>
      </w:r>
      <w:r w:rsidRPr="0017157E">
        <w:rPr>
          <w:rFonts w:ascii="Times New Roman" w:hAnsi="Times New Roman"/>
          <w:sz w:val="24"/>
          <w:szCs w:val="24"/>
        </w:rPr>
        <w:t xml:space="preserve"> с глаголами;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мягкий знак после шипящих на конце глаголов во 2-м лице единственного числа (</w:t>
      </w:r>
      <w:r w:rsidRPr="0017157E">
        <w:rPr>
          <w:rFonts w:ascii="Times New Roman" w:hAnsi="Times New Roman"/>
          <w:i/>
          <w:sz w:val="24"/>
          <w:szCs w:val="24"/>
        </w:rPr>
        <w:t>читаешь, учишь</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 мягкий знак в глаголах в сочетании </w:t>
      </w:r>
      <w:r w:rsidRPr="0017157E">
        <w:rPr>
          <w:rFonts w:ascii="Times New Roman" w:hAnsi="Times New Roman"/>
          <w:b/>
          <w:sz w:val="24"/>
          <w:szCs w:val="24"/>
        </w:rPr>
        <w:t>-ться</w:t>
      </w:r>
      <w:r w:rsidRPr="0017157E">
        <w:rPr>
          <w:rFonts w:ascii="Times New Roman" w:hAnsi="Times New Roman"/>
          <w:sz w:val="24"/>
          <w:szCs w:val="24"/>
        </w:rPr>
        <w:t>;</w:t>
      </w:r>
    </w:p>
    <w:p w:rsidR="00800CF5" w:rsidRPr="0017157E" w:rsidRDefault="00800CF5" w:rsidP="00800CF5">
      <w:pPr>
        <w:suppressAutoHyphens/>
        <w:spacing w:after="0" w:line="240" w:lineRule="auto"/>
        <w:contextualSpacing/>
        <w:jc w:val="both"/>
        <w:textAlignment w:val="center"/>
        <w:rPr>
          <w:rFonts w:ascii="Times New Roman" w:hAnsi="Times New Roman"/>
          <w:i/>
          <w:sz w:val="24"/>
          <w:szCs w:val="24"/>
        </w:rPr>
      </w:pPr>
      <w:r w:rsidRPr="0017157E">
        <w:rPr>
          <w:rFonts w:ascii="Times New Roman" w:hAnsi="Times New Roman"/>
          <w:i/>
          <w:sz w:val="24"/>
          <w:szCs w:val="24"/>
        </w:rPr>
        <w:t>• безударные личные окончания глаголов;</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раздельное написание предлогов с другими словами;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знаки препинания в конце предложения: точка, вопросительный и восклицательные знаки;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знаки препинания (запятая) в предложениях с однородными членами;</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i/>
          <w:sz w:val="24"/>
          <w:szCs w:val="24"/>
        </w:rPr>
        <w:t>• запятая при обращении в предложениях;</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i/>
          <w:sz w:val="24"/>
          <w:szCs w:val="24"/>
        </w:rPr>
        <w:t>• запятая между частями в сложном предложении.</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b/>
          <w:sz w:val="24"/>
          <w:szCs w:val="24"/>
        </w:rPr>
        <w:t>Развитие речи</w:t>
      </w:r>
      <w:r w:rsidRPr="0017157E">
        <w:rPr>
          <w:rFonts w:ascii="Times New Roman" w:hAnsi="Times New Roman"/>
          <w:sz w:val="24"/>
          <w:szCs w:val="24"/>
        </w:rPr>
        <w:t>. Осознание ситуации общения: с какой целью, с кем и где происходит общение?</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00CF5" w:rsidRPr="0017157E" w:rsidRDefault="00800CF5" w:rsidP="00800CF5">
      <w:pPr>
        <w:suppressAutoHyphens/>
        <w:spacing w:after="0" w:line="240" w:lineRule="auto"/>
        <w:ind w:firstLine="540"/>
        <w:contextualSpacing/>
        <w:jc w:val="both"/>
        <w:textAlignment w:val="center"/>
        <w:rPr>
          <w:rFonts w:ascii="Times New Roman" w:hAnsi="Times New Roman"/>
          <w:sz w:val="24"/>
          <w:szCs w:val="24"/>
        </w:rPr>
      </w:pPr>
      <w:r w:rsidRPr="0017157E">
        <w:rPr>
          <w:rFonts w:ascii="Times New Roman" w:hAnsi="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Текст. Признаки текста. Смысловое единство предложений в тексте. Заглавие текста.</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Последовательность предложений в тексте.</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Последовательность частей текста (абзацев).</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800CF5" w:rsidRPr="0017157E" w:rsidRDefault="00800CF5" w:rsidP="00800CF5">
      <w:pPr>
        <w:suppressAutoHyphens/>
        <w:spacing w:after="0" w:line="240" w:lineRule="auto"/>
        <w:contextualSpacing/>
        <w:jc w:val="both"/>
        <w:textAlignment w:val="center"/>
        <w:rPr>
          <w:rFonts w:ascii="Times New Roman" w:hAnsi="Times New Roman"/>
          <w:i/>
          <w:sz w:val="24"/>
          <w:szCs w:val="24"/>
        </w:rPr>
      </w:pPr>
      <w:r w:rsidRPr="0017157E">
        <w:rPr>
          <w:rFonts w:ascii="Times New Roman" w:hAnsi="Times New Roman"/>
          <w:sz w:val="24"/>
          <w:szCs w:val="24"/>
        </w:rPr>
        <w:t xml:space="preserve">План текста. Составление планов к заданным текстам. </w:t>
      </w:r>
      <w:r w:rsidRPr="0017157E">
        <w:rPr>
          <w:rFonts w:ascii="Times New Roman" w:hAnsi="Times New Roman"/>
          <w:i/>
          <w:sz w:val="24"/>
          <w:szCs w:val="24"/>
        </w:rPr>
        <w:t>Создание собственных текстов по предложенным и самостоятельно составленным планам.</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Типы текстов: описание, повествование, рассуждение</w:t>
      </w:r>
      <w:r w:rsidRPr="0017157E">
        <w:rPr>
          <w:rFonts w:ascii="Times New Roman" w:hAnsi="Times New Roman"/>
          <w:i/>
          <w:sz w:val="24"/>
          <w:szCs w:val="24"/>
        </w:rPr>
        <w:t>,</w:t>
      </w:r>
      <w:r w:rsidRPr="0017157E">
        <w:rPr>
          <w:rFonts w:ascii="Times New Roman" w:hAnsi="Times New Roman"/>
          <w:sz w:val="24"/>
          <w:szCs w:val="24"/>
        </w:rPr>
        <w:t xml:space="preserve"> их особенности. </w:t>
      </w:r>
    </w:p>
    <w:p w:rsidR="00800CF5" w:rsidRPr="0017157E" w:rsidRDefault="00800CF5" w:rsidP="00800CF5">
      <w:pPr>
        <w:suppressAutoHyphens/>
        <w:spacing w:after="0" w:line="240" w:lineRule="auto"/>
        <w:contextualSpacing/>
        <w:jc w:val="both"/>
        <w:textAlignment w:val="center"/>
        <w:rPr>
          <w:rFonts w:ascii="Times New Roman" w:hAnsi="Times New Roman"/>
          <w:sz w:val="24"/>
          <w:szCs w:val="24"/>
        </w:rPr>
      </w:pPr>
      <w:r w:rsidRPr="0017157E">
        <w:rPr>
          <w:rFonts w:ascii="Times New Roman" w:hAnsi="Times New Roman"/>
          <w:sz w:val="24"/>
          <w:szCs w:val="24"/>
        </w:rPr>
        <w:t>Знакомство с жанрами письма и поздравления.</w:t>
      </w:r>
    </w:p>
    <w:p w:rsidR="00800CF5" w:rsidRPr="0017157E" w:rsidRDefault="00800CF5" w:rsidP="00800CF5">
      <w:pPr>
        <w:suppressAutoHyphens/>
        <w:spacing w:after="0" w:line="240" w:lineRule="auto"/>
        <w:contextualSpacing/>
        <w:jc w:val="both"/>
        <w:textAlignment w:val="center"/>
        <w:rPr>
          <w:rFonts w:ascii="Times New Roman" w:hAnsi="Times New Roman"/>
          <w:i/>
          <w:sz w:val="24"/>
          <w:szCs w:val="24"/>
        </w:rPr>
      </w:pPr>
      <w:r w:rsidRPr="0017157E">
        <w:rPr>
          <w:rFonts w:ascii="Times New Roman" w:hAnsi="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7157E">
        <w:rPr>
          <w:rFonts w:ascii="Times New Roman" w:hAnsi="Times New Roman"/>
          <w:i/>
          <w:sz w:val="24"/>
          <w:szCs w:val="24"/>
        </w:rPr>
        <w:t>использование в текстах синонимов и антонимов.</w:t>
      </w:r>
    </w:p>
    <w:p w:rsidR="00800CF5" w:rsidRPr="00D30B9F" w:rsidRDefault="00800CF5" w:rsidP="00D30B9F">
      <w:pPr>
        <w:suppressAutoHyphens/>
        <w:spacing w:after="0" w:line="240" w:lineRule="auto"/>
        <w:contextualSpacing/>
        <w:jc w:val="both"/>
        <w:textAlignment w:val="center"/>
        <w:rPr>
          <w:rFonts w:ascii="Times New Roman" w:hAnsi="Times New Roman"/>
          <w:i/>
          <w:sz w:val="24"/>
          <w:szCs w:val="24"/>
        </w:rPr>
      </w:pPr>
      <w:r w:rsidRPr="0017157E">
        <w:rPr>
          <w:rFonts w:ascii="Times New Roman" w:hAnsi="Times New Roman"/>
          <w:sz w:val="24"/>
          <w:szCs w:val="24"/>
        </w:rPr>
        <w:t xml:space="preserve">Знакомство с основными видами изложений и сочинений (без заучивания учащимися определений): </w:t>
      </w:r>
      <w:r w:rsidRPr="0017157E">
        <w:rPr>
          <w:rFonts w:ascii="Times New Roman" w:hAnsi="Times New Roman"/>
          <w:i/>
          <w:sz w:val="24"/>
          <w:szCs w:val="24"/>
        </w:rPr>
        <w:t>изложение подробное и выборочное, изложение с элементами сочинения; сочинение-повествование, сочинение-описание, сочинение-рассуждение.</w:t>
      </w:r>
    </w:p>
    <w:p w:rsidR="00800CF5" w:rsidRDefault="00800CF5" w:rsidP="00800CF5">
      <w:pPr>
        <w:suppressAutoHyphens/>
        <w:spacing w:after="0" w:line="240" w:lineRule="auto"/>
        <w:contextualSpacing/>
        <w:jc w:val="both"/>
        <w:outlineLvl w:val="1"/>
        <w:rPr>
          <w:rFonts w:ascii="Times New Roman" w:hAnsi="Times New Roman"/>
          <w:b/>
          <w:bCs/>
          <w:i/>
          <w:sz w:val="24"/>
          <w:szCs w:val="24"/>
        </w:rPr>
      </w:pPr>
      <w:bookmarkStart w:id="56" w:name="_Toc298436159"/>
    </w:p>
    <w:p w:rsidR="00800CF5" w:rsidRPr="0017157E" w:rsidRDefault="00800CF5" w:rsidP="00800CF5">
      <w:pPr>
        <w:suppressAutoHyphens/>
        <w:spacing w:after="0" w:line="240" w:lineRule="auto"/>
        <w:contextualSpacing/>
        <w:jc w:val="both"/>
        <w:outlineLvl w:val="1"/>
        <w:rPr>
          <w:rFonts w:ascii="Times New Roman" w:hAnsi="Times New Roman"/>
          <w:b/>
          <w:bCs/>
          <w:i/>
          <w:sz w:val="24"/>
          <w:szCs w:val="24"/>
        </w:rPr>
      </w:pPr>
      <w:r w:rsidRPr="0017157E">
        <w:rPr>
          <w:rFonts w:ascii="Times New Roman" w:hAnsi="Times New Roman"/>
          <w:b/>
          <w:bCs/>
          <w:i/>
          <w:sz w:val="24"/>
          <w:szCs w:val="24"/>
        </w:rPr>
        <w:t>МАТЕМАТИКА</w:t>
      </w:r>
      <w:bookmarkEnd w:id="56"/>
    </w:p>
    <w:p w:rsidR="00800CF5" w:rsidRPr="0017157E" w:rsidRDefault="00800CF5" w:rsidP="00800CF5">
      <w:pPr>
        <w:suppressAutoHyphens/>
        <w:spacing w:after="0" w:line="240" w:lineRule="auto"/>
        <w:contextualSpacing/>
        <w:jc w:val="both"/>
        <w:outlineLvl w:val="1"/>
        <w:rPr>
          <w:rFonts w:ascii="Times New Roman" w:hAnsi="Times New Roman"/>
          <w:bCs/>
          <w:sz w:val="24"/>
          <w:szCs w:val="24"/>
        </w:rPr>
      </w:pPr>
      <w:r w:rsidRPr="0017157E">
        <w:rPr>
          <w:rFonts w:ascii="Times New Roman" w:hAnsi="Times New Roman"/>
          <w:bCs/>
          <w:sz w:val="24"/>
          <w:szCs w:val="24"/>
        </w:rPr>
        <w:t xml:space="preserve">Автор  М.И. Моро и другие. </w:t>
      </w: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Пояснительная записка</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Основными</w:t>
      </w:r>
      <w:r w:rsidRPr="0017157E">
        <w:rPr>
          <w:rFonts w:ascii="Times New Roman" w:hAnsi="Times New Roman"/>
          <w:b/>
          <w:sz w:val="24"/>
          <w:szCs w:val="24"/>
        </w:rPr>
        <w:t xml:space="preserve"> целями</w:t>
      </w:r>
      <w:r w:rsidRPr="0017157E">
        <w:rPr>
          <w:rFonts w:ascii="Times New Roman" w:hAnsi="Times New Roman"/>
          <w:sz w:val="24"/>
          <w:szCs w:val="24"/>
        </w:rPr>
        <w:t xml:space="preserve"> начального обучения математике являются:</w:t>
      </w:r>
    </w:p>
    <w:p w:rsidR="00800CF5" w:rsidRPr="0017157E" w:rsidRDefault="00800CF5" w:rsidP="003A2141">
      <w:pPr>
        <w:numPr>
          <w:ilvl w:val="0"/>
          <w:numId w:val="105"/>
        </w:numPr>
        <w:suppressAutoHyphens/>
        <w:spacing w:after="0" w:line="240" w:lineRule="auto"/>
        <w:ind w:left="0" w:firstLine="540"/>
        <w:contextualSpacing/>
        <w:jc w:val="both"/>
        <w:rPr>
          <w:rFonts w:ascii="Times New Roman" w:hAnsi="Times New Roman"/>
          <w:sz w:val="24"/>
          <w:szCs w:val="24"/>
        </w:rPr>
      </w:pPr>
      <w:r w:rsidRPr="0017157E">
        <w:rPr>
          <w:rFonts w:ascii="Times New Roman" w:hAnsi="Times New Roman"/>
          <w:sz w:val="24"/>
          <w:szCs w:val="24"/>
        </w:rPr>
        <w:t>Математическое развитие младших школьников.</w:t>
      </w:r>
    </w:p>
    <w:p w:rsidR="00800CF5" w:rsidRPr="0017157E" w:rsidRDefault="00800CF5" w:rsidP="003A2141">
      <w:pPr>
        <w:numPr>
          <w:ilvl w:val="0"/>
          <w:numId w:val="105"/>
        </w:numPr>
        <w:suppressAutoHyphens/>
        <w:spacing w:after="0" w:line="240" w:lineRule="auto"/>
        <w:ind w:left="0" w:firstLine="540"/>
        <w:contextualSpacing/>
        <w:jc w:val="both"/>
        <w:rPr>
          <w:rFonts w:ascii="Times New Roman" w:hAnsi="Times New Roman"/>
          <w:sz w:val="24"/>
          <w:szCs w:val="24"/>
        </w:rPr>
      </w:pPr>
      <w:r w:rsidRPr="0017157E">
        <w:rPr>
          <w:rFonts w:ascii="Times New Roman" w:hAnsi="Times New Roman"/>
          <w:sz w:val="24"/>
          <w:szCs w:val="24"/>
        </w:rPr>
        <w:t xml:space="preserve">Формирование системы </w:t>
      </w:r>
      <w:r w:rsidRPr="0017157E">
        <w:rPr>
          <w:rFonts w:ascii="Times New Roman" w:hAnsi="Times New Roman"/>
          <w:color w:val="000000"/>
          <w:sz w:val="24"/>
          <w:szCs w:val="24"/>
        </w:rPr>
        <w:t>начальных</w:t>
      </w:r>
      <w:r w:rsidRPr="0017157E">
        <w:rPr>
          <w:rFonts w:ascii="Times New Roman" w:hAnsi="Times New Roman"/>
          <w:sz w:val="24"/>
          <w:szCs w:val="24"/>
        </w:rPr>
        <w:t>математических знаний.</w:t>
      </w:r>
    </w:p>
    <w:p w:rsidR="00800CF5" w:rsidRPr="0017157E" w:rsidRDefault="00800CF5" w:rsidP="003A2141">
      <w:pPr>
        <w:numPr>
          <w:ilvl w:val="0"/>
          <w:numId w:val="105"/>
        </w:numPr>
        <w:suppressAutoHyphens/>
        <w:spacing w:after="0" w:line="240" w:lineRule="auto"/>
        <w:ind w:left="0" w:firstLine="540"/>
        <w:contextualSpacing/>
        <w:jc w:val="both"/>
        <w:rPr>
          <w:rFonts w:ascii="Times New Roman" w:hAnsi="Times New Roman"/>
          <w:sz w:val="24"/>
          <w:szCs w:val="24"/>
        </w:rPr>
      </w:pPr>
      <w:r w:rsidRPr="0017157E">
        <w:rPr>
          <w:rFonts w:ascii="Times New Roman" w:hAnsi="Times New Roman"/>
          <w:sz w:val="24"/>
          <w:szCs w:val="24"/>
        </w:rPr>
        <w:t xml:space="preserve"> Воспитание интереса к математике</w:t>
      </w:r>
      <w:r w:rsidRPr="0017157E">
        <w:rPr>
          <w:rFonts w:ascii="Times New Roman" w:hAnsi="Times New Roman"/>
          <w:color w:val="000000"/>
          <w:sz w:val="24"/>
          <w:szCs w:val="24"/>
        </w:rPr>
        <w:t xml:space="preserve">, </w:t>
      </w:r>
      <w:r w:rsidRPr="0017157E">
        <w:rPr>
          <w:rFonts w:ascii="Times New Roman" w:hAnsi="Times New Roman"/>
          <w:sz w:val="24"/>
          <w:szCs w:val="24"/>
        </w:rPr>
        <w:t>к умственной деятельности.</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Место курса в учебном плане</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Результаты изучения курса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Личностные результаты</w:t>
      </w:r>
    </w:p>
    <w:p w:rsidR="00800CF5" w:rsidRPr="0017157E"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color w:val="000000"/>
          <w:sz w:val="24"/>
          <w:szCs w:val="24"/>
        </w:rPr>
        <w:t>— Чувство гордости за свою Родину, российский народ и историю России;</w:t>
      </w:r>
    </w:p>
    <w:p w:rsidR="00800CF5" w:rsidRPr="0017157E"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800CF5" w:rsidRPr="0017157E"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color w:val="000000"/>
          <w:sz w:val="24"/>
          <w:szCs w:val="24"/>
        </w:rPr>
        <w:t>— Целостное восприятие окружающего мира.</w:t>
      </w:r>
    </w:p>
    <w:p w:rsidR="00800CF5" w:rsidRPr="0017157E"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00CF5" w:rsidRPr="0017157E"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color w:val="000000"/>
          <w:sz w:val="24"/>
          <w:szCs w:val="24"/>
        </w:rPr>
        <w:t>— Рефлексивную самооценку, умение анализировать свои действия и управлять ими.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Навыки сотрудничества со взрослыми и сверстниками.</w:t>
      </w:r>
    </w:p>
    <w:p w:rsidR="00800CF5" w:rsidRPr="00DE5AB6" w:rsidRDefault="00800CF5" w:rsidP="00800CF5">
      <w:pPr>
        <w:suppressAutoHyphens/>
        <w:spacing w:after="0" w:line="240" w:lineRule="auto"/>
        <w:contextualSpacing/>
        <w:jc w:val="both"/>
        <w:rPr>
          <w:rFonts w:ascii="Times New Roman" w:hAnsi="Times New Roman"/>
          <w:color w:val="000000"/>
          <w:sz w:val="24"/>
          <w:szCs w:val="24"/>
        </w:rPr>
      </w:pPr>
      <w:r w:rsidRPr="0017157E">
        <w:rPr>
          <w:rFonts w:ascii="Times New Roman" w:hAnsi="Times New Roman"/>
          <w:sz w:val="24"/>
          <w:szCs w:val="24"/>
        </w:rPr>
        <w:t xml:space="preserve"> — Установку наздоровый образ жизни, </w:t>
      </w:r>
      <w:r w:rsidRPr="0017157E">
        <w:rPr>
          <w:rFonts w:ascii="Times New Roman" w:hAnsi="Times New Roman"/>
          <w:color w:val="000000"/>
          <w:sz w:val="24"/>
          <w:szCs w:val="24"/>
        </w:rPr>
        <w:t>наличие мотивации к творческому труду, к работе на результат.</w:t>
      </w: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Метапредметные результаты</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Способность принимать и сохранять цели и задачи учебной деятельности, находитьсредства и способы её осуществления.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Овладениеспособ</w:t>
      </w:r>
      <w:r w:rsidRPr="0017157E">
        <w:rPr>
          <w:rFonts w:ascii="Times New Roman" w:hAnsi="Times New Roman"/>
          <w:color w:val="000000"/>
          <w:sz w:val="24"/>
          <w:szCs w:val="24"/>
        </w:rPr>
        <w:t>ами</w:t>
      </w:r>
      <w:r w:rsidRPr="0017157E">
        <w:rPr>
          <w:rFonts w:ascii="Times New Roman" w:hAnsi="Times New Roman"/>
          <w:sz w:val="24"/>
          <w:szCs w:val="24"/>
        </w:rPr>
        <w:t xml:space="preserve"> выполнения заданий творческого и поискового характера.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00CF5"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17157E">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b/>
          <w:sz w:val="24"/>
          <w:szCs w:val="24"/>
        </w:rPr>
        <w:t>Предметные результаты</w:t>
      </w:r>
    </w:p>
    <w:p w:rsidR="00800CF5"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17157E">
        <w:rPr>
          <w:rFonts w:ascii="Times New Roman" w:hAnsi="Times New Roman"/>
          <w:sz w:val="24"/>
          <w:szCs w:val="24"/>
        </w:rPr>
        <w:br/>
        <w:t>оценки их количественных и пространственных отношений.</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Овладение основами логического и алгоритмического мышления,</w:t>
      </w:r>
      <w:r w:rsidRPr="0017157E">
        <w:rPr>
          <w:rFonts w:ascii="Times New Roman" w:hAnsi="Times New Roman"/>
          <w:sz w:val="24"/>
          <w:szCs w:val="24"/>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b/>
          <w:sz w:val="24"/>
          <w:szCs w:val="24"/>
        </w:rPr>
        <w:t>СОДЕРЖАНИЕ КУРСА</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Числа и величины</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Арифметические действия</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 xml:space="preserve">Сложение, вычитание, умножение и деление. Названия </w:t>
      </w:r>
      <w:r w:rsidRPr="002C0C8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C0C8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C0C82">
        <w:rPr>
          <w:rFonts w:ascii="Times New Roman" w:hAnsi="Times New Roman"/>
          <w:color w:val="auto"/>
          <w:sz w:val="24"/>
          <w:szCs w:val="24"/>
        </w:rPr>
        <w:t>с остатком.</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C0C82">
        <w:rPr>
          <w:rFonts w:ascii="Times New Roman" w:hAnsi="Times New Roman"/>
          <w:color w:val="auto"/>
          <w:spacing w:val="2"/>
          <w:sz w:val="24"/>
          <w:szCs w:val="24"/>
        </w:rPr>
        <w:t>свойств арифметических действий в вычислениях (переста</w:t>
      </w:r>
      <w:r w:rsidRPr="002C0C8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 xml:space="preserve">Способы проверки правильности вычислений (алгоритм, </w:t>
      </w:r>
      <w:r w:rsidRPr="002C0C8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C0C82" w:rsidRPr="002C0C82" w:rsidRDefault="002C0C82" w:rsidP="00800CF5">
      <w:pPr>
        <w:suppressAutoHyphens/>
        <w:spacing w:after="0" w:line="240" w:lineRule="auto"/>
        <w:contextualSpacing/>
        <w:jc w:val="both"/>
        <w:rPr>
          <w:rFonts w:ascii="Times New Roman" w:hAnsi="Times New Roman"/>
          <w:sz w:val="24"/>
          <w:szCs w:val="24"/>
        </w:rPr>
      </w:pPr>
    </w:p>
    <w:p w:rsidR="00800CF5"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Работас текстовыми задачами</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Решение текстовых задач арифметическим способом. Зада</w:t>
      </w:r>
      <w:r w:rsidRPr="002C0C82">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C0C82">
        <w:rPr>
          <w:rFonts w:ascii="Times New Roman" w:hAnsi="Times New Roman"/>
          <w:color w:val="auto"/>
          <w:spacing w:val="2"/>
          <w:sz w:val="24"/>
          <w:szCs w:val="24"/>
        </w:rPr>
        <w:t>ющими процессы движения, работы, купли</w:t>
      </w:r>
      <w:r w:rsidRPr="002C0C82">
        <w:rPr>
          <w:rFonts w:ascii="Times New Roman" w:hAnsi="Times New Roman"/>
          <w:color w:val="auto"/>
          <w:spacing w:val="2"/>
          <w:sz w:val="24"/>
          <w:szCs w:val="24"/>
        </w:rPr>
        <w:noBreakHyphen/>
        <w:t>продажи и</w:t>
      </w:r>
      <w:r w:rsidRPr="002C0C82">
        <w:rPr>
          <w:rFonts w:ascii="Times New Roman" w:hAnsi="Times New Roman"/>
          <w:color w:val="auto"/>
          <w:spacing w:val="2"/>
          <w:sz w:val="24"/>
          <w:szCs w:val="24"/>
        </w:rPr>
        <w:t> </w:t>
      </w:r>
      <w:r w:rsidRPr="002C0C82">
        <w:rPr>
          <w:rFonts w:ascii="Times New Roman" w:hAnsi="Times New Roman"/>
          <w:color w:val="auto"/>
          <w:spacing w:val="2"/>
          <w:sz w:val="24"/>
          <w:szCs w:val="24"/>
        </w:rPr>
        <w:t xml:space="preserve">др. </w:t>
      </w:r>
      <w:r w:rsidRPr="002C0C82">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2C0C82">
        <w:rPr>
          <w:rFonts w:ascii="Times New Roman" w:hAnsi="Times New Roman"/>
          <w:color w:val="auto"/>
          <w:sz w:val="24"/>
          <w:szCs w:val="24"/>
        </w:rPr>
        <w:t> </w:t>
      </w:r>
      <w:r w:rsidRPr="002C0C82">
        <w:rPr>
          <w:rFonts w:ascii="Times New Roman" w:hAnsi="Times New Roman"/>
          <w:color w:val="auto"/>
          <w:sz w:val="24"/>
          <w:szCs w:val="24"/>
        </w:rPr>
        <w:t xml:space="preserve">др. </w:t>
      </w:r>
      <w:r w:rsidRPr="002C0C82">
        <w:rPr>
          <w:rFonts w:ascii="Times New Roman" w:hAnsi="Times New Roman"/>
          <w:color w:val="auto"/>
          <w:spacing w:val="2"/>
          <w:sz w:val="24"/>
          <w:szCs w:val="24"/>
        </w:rPr>
        <w:t xml:space="preserve">Планирование хода решения задачи. Представление текста </w:t>
      </w:r>
      <w:r w:rsidRPr="002C0C82">
        <w:rPr>
          <w:rFonts w:ascii="Times New Roman" w:hAnsi="Times New Roman"/>
          <w:color w:val="auto"/>
          <w:sz w:val="24"/>
          <w:szCs w:val="24"/>
        </w:rPr>
        <w:t>задачи (схема, таблица, диаграмма и другие модели).</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z w:val="24"/>
          <w:szCs w:val="24"/>
        </w:rPr>
        <w:t>Задачи на нахождение доли целого и целого по его доле.</w:t>
      </w:r>
    </w:p>
    <w:p w:rsidR="002C0C82" w:rsidRPr="0017157E" w:rsidRDefault="002C0C82" w:rsidP="00800CF5">
      <w:pPr>
        <w:suppressAutoHyphens/>
        <w:spacing w:after="0" w:line="240" w:lineRule="auto"/>
        <w:contextualSpacing/>
        <w:jc w:val="both"/>
        <w:rPr>
          <w:rFonts w:ascii="Times New Roman" w:hAnsi="Times New Roman"/>
          <w:b/>
          <w:sz w:val="24"/>
          <w:szCs w:val="24"/>
        </w:rPr>
      </w:pPr>
    </w:p>
    <w:p w:rsidR="00800CF5"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Пространственные отношения. Геометрические фигуры</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2C0C82">
        <w:rPr>
          <w:rFonts w:ascii="Times New Roman" w:hAnsi="Times New Roman"/>
          <w:color w:val="auto"/>
          <w:spacing w:val="2"/>
          <w:sz w:val="24"/>
          <w:szCs w:val="24"/>
        </w:rPr>
        <w:t> </w:t>
      </w:r>
      <w:r w:rsidRPr="002C0C82">
        <w:rPr>
          <w:rFonts w:ascii="Times New Roman" w:hAnsi="Times New Roman"/>
          <w:color w:val="auto"/>
          <w:spacing w:val="2"/>
          <w:sz w:val="24"/>
          <w:szCs w:val="24"/>
        </w:rPr>
        <w:t xml:space="preserve">пр.). Распознавание и изображение </w:t>
      </w:r>
      <w:r w:rsidRPr="002C0C8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C0C82">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2C0C82">
        <w:rPr>
          <w:rFonts w:ascii="Times New Roman" w:hAnsi="Times New Roman"/>
          <w:i/>
          <w:color w:val="auto"/>
          <w:spacing w:val="2"/>
          <w:sz w:val="24"/>
          <w:szCs w:val="24"/>
        </w:rPr>
        <w:t xml:space="preserve">Распознавание и называние: </w:t>
      </w:r>
      <w:r w:rsidRPr="002C0C82">
        <w:rPr>
          <w:rFonts w:ascii="Times New Roman" w:hAnsi="Times New Roman"/>
          <w:i/>
          <w:color w:val="auto"/>
          <w:sz w:val="24"/>
          <w:szCs w:val="24"/>
        </w:rPr>
        <w:t>куб, шар, параллелепипед, пирамида, цилиндр, конус.</w:t>
      </w:r>
    </w:p>
    <w:p w:rsidR="002C0C82" w:rsidRPr="0017157E" w:rsidRDefault="002C0C82" w:rsidP="00800CF5">
      <w:pPr>
        <w:suppressAutoHyphens/>
        <w:spacing w:after="0" w:line="240" w:lineRule="auto"/>
        <w:contextualSpacing/>
        <w:jc w:val="both"/>
        <w:rPr>
          <w:rFonts w:ascii="Times New Roman" w:hAnsi="Times New Roman"/>
          <w:b/>
          <w:sz w:val="24"/>
          <w:szCs w:val="24"/>
        </w:rPr>
      </w:pPr>
    </w:p>
    <w:p w:rsidR="00800CF5"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Геометрические величины</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 xml:space="preserve">Геометрические величины и их измерение. Измерение </w:t>
      </w:r>
      <w:r w:rsidRPr="002C0C82">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z w:val="24"/>
          <w:szCs w:val="24"/>
        </w:rPr>
        <w:t>Площадь геометрической фигуры. Единицы площади (см</w:t>
      </w:r>
      <w:r w:rsidRPr="002C0C82">
        <w:rPr>
          <w:rFonts w:ascii="Times New Roman" w:hAnsi="Times New Roman"/>
          <w:color w:val="auto"/>
          <w:sz w:val="24"/>
          <w:szCs w:val="24"/>
          <w:vertAlign w:val="superscript"/>
        </w:rPr>
        <w:t>2</w:t>
      </w:r>
      <w:r w:rsidRPr="002C0C82">
        <w:rPr>
          <w:rFonts w:ascii="Times New Roman" w:hAnsi="Times New Roman"/>
          <w:color w:val="auto"/>
          <w:sz w:val="24"/>
          <w:szCs w:val="24"/>
        </w:rPr>
        <w:t xml:space="preserve">, </w:t>
      </w:r>
      <w:r w:rsidRPr="002C0C82">
        <w:rPr>
          <w:rFonts w:ascii="Times New Roman" w:hAnsi="Times New Roman"/>
          <w:color w:val="auto"/>
          <w:spacing w:val="2"/>
          <w:sz w:val="24"/>
          <w:szCs w:val="24"/>
        </w:rPr>
        <w:t>дм</w:t>
      </w:r>
      <w:r w:rsidRPr="002C0C82">
        <w:rPr>
          <w:rFonts w:ascii="Times New Roman" w:hAnsi="Times New Roman"/>
          <w:color w:val="auto"/>
          <w:spacing w:val="2"/>
          <w:sz w:val="24"/>
          <w:szCs w:val="24"/>
          <w:vertAlign w:val="superscript"/>
        </w:rPr>
        <w:t>2</w:t>
      </w:r>
      <w:r w:rsidRPr="002C0C82">
        <w:rPr>
          <w:rFonts w:ascii="Times New Roman" w:hAnsi="Times New Roman"/>
          <w:color w:val="auto"/>
          <w:spacing w:val="2"/>
          <w:sz w:val="24"/>
          <w:szCs w:val="24"/>
        </w:rPr>
        <w:t>, м</w:t>
      </w:r>
      <w:r w:rsidRPr="002C0C82">
        <w:rPr>
          <w:rFonts w:ascii="Times New Roman" w:hAnsi="Times New Roman"/>
          <w:color w:val="auto"/>
          <w:spacing w:val="2"/>
          <w:sz w:val="24"/>
          <w:szCs w:val="24"/>
          <w:vertAlign w:val="superscript"/>
        </w:rPr>
        <w:t>2</w:t>
      </w:r>
      <w:r w:rsidRPr="002C0C82">
        <w:rPr>
          <w:rFonts w:ascii="Times New Roman" w:hAnsi="Times New Roman"/>
          <w:color w:val="auto"/>
          <w:spacing w:val="2"/>
          <w:sz w:val="24"/>
          <w:szCs w:val="24"/>
        </w:rPr>
        <w:t>). Точное и приближенное измерение площади гео</w:t>
      </w:r>
      <w:r w:rsidRPr="002C0C82">
        <w:rPr>
          <w:rFonts w:ascii="Times New Roman" w:hAnsi="Times New Roman"/>
          <w:color w:val="auto"/>
          <w:sz w:val="24"/>
          <w:szCs w:val="24"/>
        </w:rPr>
        <w:t>метрической фигуры. Вычисление площади прямоугольника.</w:t>
      </w:r>
    </w:p>
    <w:p w:rsidR="002C0C82" w:rsidRPr="0017157E" w:rsidRDefault="002C0C82"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Работа с информацией</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z w:val="24"/>
          <w:szCs w:val="24"/>
        </w:rPr>
        <w:t xml:space="preserve">Сбор и представление информации, связанной со счетом </w:t>
      </w:r>
      <w:r w:rsidRPr="002C0C82">
        <w:rPr>
          <w:rFonts w:ascii="Times New Roman" w:hAnsi="Times New Roman"/>
          <w:color w:val="auto"/>
          <w:spacing w:val="2"/>
          <w:sz w:val="24"/>
          <w:szCs w:val="24"/>
        </w:rPr>
        <w:t xml:space="preserve">(пересчетом), измерением величин; фиксирование, анализ </w:t>
      </w:r>
      <w:r w:rsidRPr="002C0C82">
        <w:rPr>
          <w:rFonts w:ascii="Times New Roman" w:hAnsi="Times New Roman"/>
          <w:color w:val="auto"/>
          <w:sz w:val="24"/>
          <w:szCs w:val="24"/>
        </w:rPr>
        <w:t>полученной информации.</w:t>
      </w:r>
    </w:p>
    <w:p w:rsidR="002C0C82" w:rsidRPr="002C0C82" w:rsidRDefault="002C0C82" w:rsidP="002C0C82">
      <w:pPr>
        <w:pStyle w:val="aa"/>
        <w:spacing w:line="240" w:lineRule="auto"/>
        <w:ind w:firstLine="454"/>
        <w:rPr>
          <w:rFonts w:ascii="Times New Roman" w:hAnsi="Times New Roman"/>
          <w:color w:val="auto"/>
          <w:spacing w:val="-2"/>
          <w:sz w:val="24"/>
          <w:szCs w:val="24"/>
        </w:rPr>
      </w:pPr>
      <w:r w:rsidRPr="002C0C8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Составление конечной последовательности (цепочки) пред</w:t>
      </w:r>
      <w:r w:rsidRPr="002C0C82">
        <w:rPr>
          <w:rFonts w:ascii="Times New Roman" w:hAnsi="Times New Roman"/>
          <w:color w:val="auto"/>
          <w:spacing w:val="2"/>
          <w:sz w:val="24"/>
          <w:szCs w:val="24"/>
        </w:rPr>
        <w:t>метов, чисел, геометрических фигур и</w:t>
      </w:r>
      <w:r w:rsidRPr="002C0C82">
        <w:rPr>
          <w:rFonts w:ascii="Times New Roman" w:hAnsi="Times New Roman"/>
          <w:color w:val="auto"/>
          <w:spacing w:val="2"/>
          <w:sz w:val="24"/>
          <w:szCs w:val="24"/>
        </w:rPr>
        <w:t> </w:t>
      </w:r>
      <w:r w:rsidRPr="002C0C82">
        <w:rPr>
          <w:rFonts w:ascii="Times New Roman" w:hAnsi="Times New Roman"/>
          <w:color w:val="auto"/>
          <w:spacing w:val="2"/>
          <w:sz w:val="24"/>
          <w:szCs w:val="24"/>
        </w:rPr>
        <w:t xml:space="preserve">др. по правилу. </w:t>
      </w:r>
      <w:r w:rsidRPr="002C0C82">
        <w:rPr>
          <w:rFonts w:ascii="Times New Roman" w:hAnsi="Times New Roman"/>
          <w:color w:val="auto"/>
          <w:sz w:val="24"/>
          <w:szCs w:val="24"/>
        </w:rPr>
        <w:t>Составление, запись и выполнение простого алгоритма, плана поиска информации.</w:t>
      </w:r>
    </w:p>
    <w:p w:rsidR="002C0C82" w:rsidRPr="002C0C82" w:rsidRDefault="002C0C82" w:rsidP="002C0C82">
      <w:pPr>
        <w:pStyle w:val="aa"/>
        <w:spacing w:line="240" w:lineRule="auto"/>
        <w:ind w:firstLine="454"/>
        <w:rPr>
          <w:rFonts w:ascii="Times New Roman" w:hAnsi="Times New Roman"/>
          <w:color w:val="auto"/>
          <w:sz w:val="24"/>
          <w:szCs w:val="24"/>
        </w:rPr>
      </w:pPr>
      <w:r w:rsidRPr="002C0C82">
        <w:rPr>
          <w:rFonts w:ascii="Times New Roman" w:hAnsi="Times New Roman"/>
          <w:color w:val="auto"/>
          <w:spacing w:val="2"/>
          <w:sz w:val="24"/>
          <w:szCs w:val="24"/>
        </w:rPr>
        <w:t xml:space="preserve">Чтение и заполнение таблицы. Интерпретация данных </w:t>
      </w:r>
      <w:r w:rsidRPr="002C0C8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00CF5" w:rsidRPr="0017157E" w:rsidRDefault="00800CF5" w:rsidP="00800CF5">
      <w:pPr>
        <w:shd w:val="clear" w:color="auto" w:fill="FFFFFF"/>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outlineLvl w:val="1"/>
        <w:rPr>
          <w:rFonts w:ascii="Times New Roman" w:hAnsi="Times New Roman"/>
          <w:b/>
          <w:bCs/>
          <w:i/>
          <w:sz w:val="24"/>
          <w:szCs w:val="24"/>
        </w:rPr>
      </w:pPr>
      <w:r w:rsidRPr="0017157E">
        <w:rPr>
          <w:rFonts w:ascii="Times New Roman" w:hAnsi="Times New Roman"/>
          <w:b/>
          <w:bCs/>
          <w:i/>
          <w:sz w:val="24"/>
          <w:szCs w:val="24"/>
        </w:rPr>
        <w:t>ЛИТЕРАТУРНОЕ ЧТЕНИЕ</w:t>
      </w:r>
    </w:p>
    <w:p w:rsidR="00800CF5" w:rsidRPr="0017157E" w:rsidRDefault="00800CF5" w:rsidP="00800CF5">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Авт. Л.Ф. Климанова и др.</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r w:rsidRPr="0017157E">
        <w:rPr>
          <w:rFonts w:ascii="Times New Roman" w:hAnsi="Times New Roman"/>
          <w:b/>
          <w:bCs/>
          <w:sz w:val="24"/>
          <w:szCs w:val="24"/>
        </w:rPr>
        <w:t>Пояснительная записка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w:t>
      </w:r>
      <w:r w:rsidRPr="0017157E">
        <w:rPr>
          <w:rFonts w:ascii="Times New Roman" w:hAnsi="Times New Roman"/>
          <w:sz w:val="24"/>
          <w:szCs w:val="24"/>
        </w:rPr>
        <w:softHyphen/>
        <w:t>зования, Концепции духовно-нравственного развития и воспи</w:t>
      </w:r>
      <w:r w:rsidRPr="0017157E">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Литературное чтение — один из основных предметов в об</w:t>
      </w:r>
      <w:r w:rsidRPr="0017157E">
        <w:rPr>
          <w:rFonts w:ascii="Times New Roman" w:hAnsi="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Успешность изучения курса литературного чтения обеспечи</w:t>
      </w:r>
      <w:r w:rsidRPr="0017157E">
        <w:rPr>
          <w:rFonts w:ascii="Times New Roman" w:hAnsi="Times New Roman"/>
          <w:sz w:val="24"/>
          <w:szCs w:val="24"/>
        </w:rPr>
        <w:softHyphen/>
        <w:t>вает результативность по другим предметам начальной школы.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Курс литературного чтения направлен на достижение следу</w:t>
      </w:r>
      <w:r w:rsidRPr="0017157E">
        <w:rPr>
          <w:rFonts w:ascii="Times New Roman" w:hAnsi="Times New Roman"/>
          <w:sz w:val="24"/>
          <w:szCs w:val="24"/>
        </w:rPr>
        <w:softHyphen/>
        <w:t xml:space="preserve">ющих </w:t>
      </w:r>
      <w:r w:rsidRPr="0017157E">
        <w:rPr>
          <w:rFonts w:ascii="Times New Roman" w:hAnsi="Times New Roman"/>
          <w:b/>
          <w:bCs/>
          <w:sz w:val="24"/>
          <w:szCs w:val="24"/>
        </w:rPr>
        <w:t>целей: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овладение осознанным, правильным, беглым и вырази</w:t>
      </w:r>
      <w:r w:rsidRPr="0017157E">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7157E">
        <w:rPr>
          <w:rFonts w:ascii="Times New Roman" w:hAnsi="Times New Roman"/>
          <w:sz w:val="24"/>
          <w:szCs w:val="24"/>
        </w:rPr>
        <w:softHyphen/>
        <w:t>дами текстов; развитие интереса к чтению и книге; формиро</w:t>
      </w:r>
      <w:r w:rsidRPr="0017157E">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17157E">
        <w:rPr>
          <w:rFonts w:ascii="Times New Roman" w:hAnsi="Times New Roman"/>
          <w:sz w:val="24"/>
          <w:szCs w:val="24"/>
        </w:rPr>
        <w:softHyphen/>
        <w:t>ственных произведений; формирование эстетического отноше</w:t>
      </w:r>
      <w:r w:rsidRPr="0017157E">
        <w:rPr>
          <w:rFonts w:ascii="Times New Roman" w:hAnsi="Times New Roman"/>
          <w:sz w:val="24"/>
          <w:szCs w:val="24"/>
        </w:rPr>
        <w:softHyphen/>
        <w:t>ния к слову и умения понимать художественное произведение;</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17157E">
        <w:rPr>
          <w:rFonts w:ascii="Times New Roman" w:hAnsi="Times New Roman"/>
          <w:sz w:val="24"/>
          <w:szCs w:val="24"/>
        </w:rPr>
        <w:softHyphen/>
        <w:t>ственных представлений о добре, дружбе, правде и ответствен</w:t>
      </w:r>
      <w:r w:rsidRPr="0017157E">
        <w:rPr>
          <w:rFonts w:ascii="Times New Roman" w:hAnsi="Times New Roman"/>
          <w:sz w:val="24"/>
          <w:szCs w:val="24"/>
        </w:rPr>
        <w:softHyphen/>
        <w:t>ности; воспитание интереса и уважения к отечественной куль</w:t>
      </w:r>
      <w:r w:rsidRPr="0017157E">
        <w:rPr>
          <w:rFonts w:ascii="Times New Roman" w:hAnsi="Times New Roman"/>
          <w:sz w:val="24"/>
          <w:szCs w:val="24"/>
        </w:rPr>
        <w:softHyphen/>
        <w:t>туре и культуре народов многонациональной России и других стран.</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Место курса «Литературное чтение» в учебном плане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Курс «Литературное чтение» рассчитан на 448 ч. В 1 классе на изучение литературного чтения отводится 40 ч (4 </w:t>
      </w:r>
      <w:r w:rsidRPr="0017157E">
        <w:rPr>
          <w:rFonts w:ascii="Times New Roman" w:hAnsi="Times New Roman"/>
          <w:smallCaps/>
          <w:sz w:val="24"/>
          <w:szCs w:val="24"/>
        </w:rPr>
        <w:t xml:space="preserve">ч в </w:t>
      </w:r>
      <w:r w:rsidRPr="0017157E">
        <w:rPr>
          <w:rFonts w:ascii="Times New Roman" w:hAnsi="Times New Roman"/>
          <w:sz w:val="24"/>
          <w:szCs w:val="24"/>
        </w:rPr>
        <w:t>неде</w:t>
      </w:r>
      <w:r w:rsidRPr="0017157E">
        <w:rPr>
          <w:rFonts w:ascii="Times New Roman" w:hAnsi="Times New Roman"/>
          <w:sz w:val="24"/>
          <w:szCs w:val="24"/>
        </w:rPr>
        <w:softHyphen/>
        <w:t>лю, 10 учебных недель), во 2—4 классах по 136 ч (4 ч в неделю, 34 учебные недели в каждом классе).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Результаты изучения курса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Реализация программы обеспечивает достижение выпускни</w:t>
      </w:r>
      <w:r w:rsidRPr="0017157E">
        <w:rPr>
          <w:rFonts w:ascii="Times New Roman" w:hAnsi="Times New Roman"/>
          <w:sz w:val="24"/>
          <w:szCs w:val="24"/>
        </w:rPr>
        <w:softHyphen/>
        <w:t>ками начальной школы следующих личностных, метапредметных и предметных результатов.</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b/>
          <w:bCs/>
          <w:sz w:val="24"/>
          <w:szCs w:val="24"/>
        </w:rPr>
        <w:t>Личностные результаты: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формирование чувства гордости за свою Родину, её исто</w:t>
      </w:r>
      <w:r w:rsidRPr="0017157E">
        <w:rPr>
          <w:rFonts w:ascii="Times New Roman" w:hAnsi="Times New Roman"/>
          <w:sz w:val="24"/>
          <w:szCs w:val="24"/>
        </w:rPr>
        <w:softHyphen/>
        <w:t>рию, российский народ, становление гуманистических и де</w:t>
      </w:r>
      <w:r w:rsidRPr="0017157E">
        <w:rPr>
          <w:rFonts w:ascii="Times New Roman" w:hAnsi="Times New Roman"/>
          <w:sz w:val="24"/>
          <w:szCs w:val="24"/>
        </w:rPr>
        <w:softHyphen/>
        <w:t>мократических ценностных ориентации многонационального российского общества;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воспитание художественно-эстетического вкуса, эстетиче</w:t>
      </w:r>
      <w:r w:rsidRPr="0017157E">
        <w:rPr>
          <w:rFonts w:ascii="Times New Roman" w:hAnsi="Times New Roman"/>
          <w:sz w:val="24"/>
          <w:szCs w:val="24"/>
        </w:rPr>
        <w:softHyphen/>
        <w:t>ских потребностей, ценностей и чувств на основе опыта слу</w:t>
      </w:r>
      <w:r w:rsidRPr="0017157E">
        <w:rPr>
          <w:rFonts w:ascii="Times New Roman" w:hAnsi="Times New Roman"/>
          <w:sz w:val="24"/>
          <w:szCs w:val="24"/>
        </w:rPr>
        <w:softHyphen/>
        <w:t>шания и заучивания наизусть произведений художественной литературы;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4) развитие этических чувств, доброжелательности и эмо</w:t>
      </w:r>
      <w:r w:rsidRPr="0017157E">
        <w:rPr>
          <w:rFonts w:ascii="Times New Roman" w:hAnsi="Times New Roman"/>
          <w:sz w:val="24"/>
          <w:szCs w:val="24"/>
        </w:rPr>
        <w:softHyphen/>
        <w:t>ционально-нравственной отзывчивости, понимания и сопере</w:t>
      </w:r>
      <w:r w:rsidRPr="0017157E">
        <w:rPr>
          <w:rFonts w:ascii="Times New Roman" w:hAnsi="Times New Roman"/>
          <w:sz w:val="24"/>
          <w:szCs w:val="24"/>
        </w:rPr>
        <w:softHyphen/>
        <w:t>живания чувствам других людей;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5) формирование уважительного отношения к иному мне</w:t>
      </w:r>
      <w:r w:rsidRPr="0017157E">
        <w:rPr>
          <w:rFonts w:ascii="Times New Roman" w:hAnsi="Times New Roman"/>
          <w:sz w:val="24"/>
          <w:szCs w:val="24"/>
        </w:rPr>
        <w:softHyphen/>
        <w:t>нию, истории и культуре других народов, выработка умения тер</w:t>
      </w:r>
      <w:r w:rsidRPr="0017157E">
        <w:rPr>
          <w:rFonts w:ascii="Times New Roman" w:hAnsi="Times New Roman"/>
          <w:sz w:val="24"/>
          <w:szCs w:val="24"/>
        </w:rPr>
        <w:softHyphen/>
        <w:t>пимо относиться к людям иной национальной принадлежности;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6) овладение начальными навыками адаптации к школе, к школьному коллективу; </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sidRPr="0017157E">
        <w:rPr>
          <w:rFonts w:ascii="Times New Roman" w:hAnsi="Times New Roman"/>
          <w:sz w:val="24"/>
          <w:szCs w:val="24"/>
        </w:rPr>
        <w:softHyphen/>
        <w:t>ностного смысла учения;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8) развитие самостоятельности и личной ответственности за свои поступки на основе представлений о нравственных нормах общения;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9) развитие навыков сотрудничества со взрослыми и сверст</w:t>
      </w:r>
      <w:r w:rsidRPr="0017157E">
        <w:rPr>
          <w:rFonts w:ascii="Times New Roman" w:hAnsi="Times New Roman"/>
          <w:sz w:val="24"/>
          <w:szCs w:val="24"/>
        </w:rPr>
        <w:softHyphen/>
        <w:t>никами в разных социальных ситуациях, умения избегать кон</w:t>
      </w:r>
      <w:r w:rsidRPr="0017157E">
        <w:rPr>
          <w:rFonts w:ascii="Times New Roman" w:hAnsi="Times New Roman"/>
          <w:sz w:val="24"/>
          <w:szCs w:val="24"/>
        </w:rPr>
        <w:softHyphen/>
        <w:t>фликтов и находить выходы из спорных ситуаций, умения срав</w:t>
      </w:r>
      <w:r w:rsidRPr="0017157E">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w:t>
      </w:r>
      <w:r w:rsidRPr="0017157E">
        <w:rPr>
          <w:rFonts w:ascii="Times New Roman" w:hAnsi="Times New Roman"/>
          <w:sz w:val="24"/>
          <w:szCs w:val="24"/>
        </w:rPr>
        <w:softHyphen/>
        <w:t>вание установки на безопасный, здоровый образ жизни.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b/>
          <w:bCs/>
          <w:sz w:val="24"/>
          <w:szCs w:val="24"/>
        </w:rPr>
        <w:t>Метапредметные результаты: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2) освоение способами решения проблем творческого и по</w:t>
      </w:r>
      <w:r w:rsidRPr="0017157E">
        <w:rPr>
          <w:rFonts w:ascii="Times New Roman" w:hAnsi="Times New Roman"/>
          <w:sz w:val="24"/>
          <w:szCs w:val="24"/>
        </w:rPr>
        <w:softHyphen/>
        <w:t>искового характера;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7157E">
        <w:rPr>
          <w:rFonts w:ascii="Times New Roman" w:hAnsi="Times New Roman"/>
          <w:sz w:val="24"/>
          <w:szCs w:val="24"/>
        </w:rPr>
        <w:softHyphen/>
        <w:t>фективные способы достижения результата;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5) использование знаково-символических средств представ</w:t>
      </w:r>
      <w:r w:rsidRPr="0017157E">
        <w:rPr>
          <w:rFonts w:ascii="Times New Roman" w:hAnsi="Times New Roman"/>
          <w:sz w:val="24"/>
          <w:szCs w:val="24"/>
        </w:rPr>
        <w:softHyphen/>
        <w:t>ления информации о книгах;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7) использование различных способов поиска учебной ин</w:t>
      </w:r>
      <w:r w:rsidRPr="0017157E">
        <w:rPr>
          <w:rFonts w:ascii="Times New Roman" w:hAnsi="Times New Roman"/>
          <w:sz w:val="24"/>
          <w:szCs w:val="24"/>
        </w:rPr>
        <w:softHyphen/>
        <w:t>формации в справочниках, словарях, энциклопедиях и интер</w:t>
      </w:r>
      <w:r w:rsidRPr="0017157E">
        <w:rPr>
          <w:rFonts w:ascii="Times New Roman" w:hAnsi="Times New Roman"/>
          <w:sz w:val="24"/>
          <w:szCs w:val="24"/>
        </w:rPr>
        <w:softHyphen/>
        <w:t>претации информации в соответствии с коммуникативными и познавательными задачами;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8) овладение навыками смыслового чтения текстов в соот</w:t>
      </w:r>
      <w:r w:rsidRPr="0017157E">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7157E">
        <w:rPr>
          <w:rFonts w:ascii="Times New Roman" w:hAnsi="Times New Roman"/>
          <w:sz w:val="24"/>
          <w:szCs w:val="24"/>
        </w:rPr>
        <w:softHyphen/>
        <w:t>ставления текстов в устной и письменной формах;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sidRPr="0017157E">
        <w:rPr>
          <w:rFonts w:ascii="Times New Roman" w:hAnsi="Times New Roman"/>
          <w:sz w:val="24"/>
          <w:szCs w:val="24"/>
        </w:rPr>
        <w:softHyphen/>
        <w:t>кам, установления причинно-следственных связей, построения рассуждений;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10) готовность слушать собеседника и вести диалог, при</w:t>
      </w:r>
      <w:r w:rsidRPr="0017157E">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11) умение договариваться о распределении ролей в совмест</w:t>
      </w:r>
      <w:r w:rsidRPr="0017157E">
        <w:rPr>
          <w:rFonts w:ascii="Times New Roman" w:hAnsi="Times New Roman"/>
          <w:sz w:val="24"/>
          <w:szCs w:val="24"/>
        </w:rPr>
        <w:softHyphen/>
        <w:t>ной деятельности, осуществлять взаимный контроль в совмест</w:t>
      </w:r>
      <w:r w:rsidRPr="0017157E">
        <w:rPr>
          <w:rFonts w:ascii="Times New Roman" w:hAnsi="Times New Roman"/>
          <w:sz w:val="24"/>
          <w:szCs w:val="24"/>
        </w:rPr>
        <w:softHyphen/>
        <w:t>ной деятельности, общей цели и путей её достижения, осмыс</w:t>
      </w:r>
      <w:r w:rsidRPr="0017157E">
        <w:rPr>
          <w:rFonts w:ascii="Times New Roman" w:hAnsi="Times New Roman"/>
          <w:sz w:val="24"/>
          <w:szCs w:val="24"/>
        </w:rPr>
        <w:softHyphen/>
        <w:t>ливать собственное поведение и поведение окружающих;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12) готовность конструктивно разрешать конфликты посред</w:t>
      </w:r>
      <w:r w:rsidRPr="0017157E">
        <w:rPr>
          <w:rFonts w:ascii="Times New Roman" w:hAnsi="Times New Roman"/>
          <w:sz w:val="24"/>
          <w:szCs w:val="24"/>
        </w:rPr>
        <w:softHyphen/>
        <w:t>ством учёта интересов сторон и сотрудничества.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Предметные результаты: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понимание литературы как явления национальной и ми</w:t>
      </w:r>
      <w:r w:rsidRPr="0017157E">
        <w:rPr>
          <w:rFonts w:ascii="Times New Roman" w:hAnsi="Times New Roman"/>
          <w:sz w:val="24"/>
          <w:szCs w:val="24"/>
        </w:rPr>
        <w:softHyphen/>
        <w:t>ровой культуры, средства сохранения и передачи нравственных ценностей и традиций;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2) осознание значимости чтения для личного развития; фор</w:t>
      </w:r>
      <w:r w:rsidRPr="0017157E">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17157E">
        <w:rPr>
          <w:rFonts w:ascii="Times New Roman" w:hAnsi="Times New Roman"/>
          <w:sz w:val="24"/>
          <w:szCs w:val="24"/>
        </w:rPr>
        <w:softHyphen/>
        <w:t>нятий о добре и зле, дружбе, честности; формирование потреб</w:t>
      </w:r>
      <w:r w:rsidRPr="0017157E">
        <w:rPr>
          <w:rFonts w:ascii="Times New Roman" w:hAnsi="Times New Roman"/>
          <w:sz w:val="24"/>
          <w:szCs w:val="24"/>
        </w:rPr>
        <w:softHyphen/>
        <w:t>ности в систематическом чтении;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sidRPr="0017157E">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7157E">
        <w:rPr>
          <w:rFonts w:ascii="Times New Roman" w:hAnsi="Times New Roman"/>
          <w:sz w:val="24"/>
          <w:szCs w:val="24"/>
        </w:rPr>
        <w:softHyphen/>
        <w:t>ведческих понятий;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4) использование разных видов чтения (изучающее (смысло</w:t>
      </w:r>
      <w:r w:rsidRPr="0017157E">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17157E">
        <w:rPr>
          <w:rFonts w:ascii="Times New Roman" w:hAnsi="Times New Roman"/>
          <w:sz w:val="24"/>
          <w:szCs w:val="24"/>
        </w:rPr>
        <w:softHyphen/>
        <w:t>ствовать в их обсуждении, давать и обосновывать нравственную оценку поступков героев;</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5) умение самостоятельно выбирать интересующую литера</w:t>
      </w:r>
      <w:r w:rsidRPr="0017157E">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17157E">
        <w:rPr>
          <w:rFonts w:ascii="Times New Roman" w:hAnsi="Times New Roman"/>
          <w:sz w:val="24"/>
          <w:szCs w:val="24"/>
        </w:rPr>
        <w:softHyphen/>
        <w:t>ятельно краткую аннотацию;</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sidRPr="0017157E">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7) умение работать с разными видами текстов, находить ха</w:t>
      </w:r>
      <w:r w:rsidRPr="0017157E">
        <w:rPr>
          <w:rFonts w:ascii="Times New Roman" w:hAnsi="Times New Roman"/>
          <w:sz w:val="24"/>
          <w:szCs w:val="24"/>
        </w:rPr>
        <w:softHyphen/>
        <w:t>рактерные особенности научно-познавательных, учебных и ху</w:t>
      </w:r>
      <w:r w:rsidRPr="0017157E">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17157E">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sidRPr="0017157E">
        <w:rPr>
          <w:rFonts w:ascii="Times New Roman" w:hAnsi="Times New Roman"/>
          <w:sz w:val="24"/>
          <w:szCs w:val="24"/>
        </w:rPr>
        <w:softHyphen/>
        <w:t>изведения, репродукции картин художников, по иллюстрациям, на основе личного опыта.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r w:rsidRPr="0017157E">
        <w:rPr>
          <w:rFonts w:ascii="Times New Roman" w:hAnsi="Times New Roman"/>
          <w:b/>
          <w:bCs/>
          <w:sz w:val="24"/>
          <w:szCs w:val="24"/>
        </w:rPr>
        <w:t>СОДЕРЖАНИЕ КУРСА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Виды речевой и читательской деятельности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Умение слушать (аудирование)</w:t>
      </w:r>
    </w:p>
    <w:p w:rsidR="00C050F2" w:rsidRP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050F2">
        <w:rPr>
          <w:rStyle w:val="Zag11"/>
          <w:rFonts w:ascii="Times New Roman" w:eastAsia="@Arial Unicode MS" w:hAnsi="Times New Roman" w:cs="Times New Roman"/>
          <w:sz w:val="24"/>
          <w:szCs w:val="24"/>
        </w:rPr>
        <w:noBreakHyphen/>
        <w:t>познавательному и художественному произведению.</w:t>
      </w:r>
    </w:p>
    <w:p w:rsidR="00800CF5" w:rsidRPr="00C050F2"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16"/>
          <w:szCs w:val="16"/>
        </w:rPr>
      </w:pPr>
    </w:p>
    <w:p w:rsidR="00800CF5"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Чтение</w:t>
      </w:r>
    </w:p>
    <w:p w:rsid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b/>
          <w:bCs/>
          <w:sz w:val="24"/>
          <w:szCs w:val="24"/>
        </w:rPr>
        <w:t>Чтение вслух.</w:t>
      </w:r>
      <w:r w:rsidRPr="00C050F2">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b/>
          <w:bCs/>
          <w:sz w:val="24"/>
          <w:szCs w:val="24"/>
        </w:rPr>
        <w:t>Чтение про себя.</w:t>
      </w:r>
      <w:r w:rsidRPr="00C050F2">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050F2" w:rsidRP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b/>
          <w:bCs/>
          <w:sz w:val="24"/>
          <w:szCs w:val="24"/>
        </w:rPr>
        <w:t>Работа с разными видами текста.</w:t>
      </w:r>
      <w:r w:rsidRPr="00C050F2">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050F2" w:rsidRP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C050F2" w:rsidRP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C050F2">
        <w:rPr>
          <w:rStyle w:val="Zag11"/>
          <w:rFonts w:ascii="Times New Roman" w:eastAsia="@Arial Unicode MS" w:hAnsi="Times New Roman" w:cs="Times New Roman"/>
          <w:sz w:val="24"/>
          <w:szCs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050F2" w:rsidRPr="00C050F2" w:rsidRDefault="00C050F2" w:rsidP="00C050F2">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C050F2">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b/>
          <w:bCs/>
          <w:sz w:val="24"/>
          <w:szCs w:val="24"/>
        </w:rPr>
        <w:t>Библиографическая культура.</w:t>
      </w:r>
      <w:r w:rsidRPr="00EA39BE">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Типы книг (изданий): книга</w:t>
      </w:r>
      <w:r w:rsidRPr="00EA39BE">
        <w:rPr>
          <w:rStyle w:val="Zag11"/>
          <w:rFonts w:ascii="Times New Roman" w:eastAsia="@Arial Unicode MS" w:hAnsi="Times New Roman" w:cs="Times New Roman"/>
          <w:sz w:val="24"/>
          <w:szCs w:val="24"/>
        </w:rPr>
        <w:noBreakHyphen/>
        <w:t>произведение, книга</w:t>
      </w:r>
      <w:r w:rsidRPr="00EA39BE">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EA39BE">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b/>
          <w:bCs/>
          <w:sz w:val="24"/>
          <w:szCs w:val="24"/>
        </w:rPr>
        <w:t>Работа с текстом художественного произведения.</w:t>
      </w:r>
      <w:r w:rsidRPr="00EA39BE">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w:t>
      </w:r>
      <w:r w:rsidRPr="00EA39BE">
        <w:rPr>
          <w:rStyle w:val="Zag11"/>
          <w:rFonts w:ascii="Times New Roman" w:eastAsia="@Arial Unicode MS" w:hAnsi="Times New Roman" w:cs="Times New Roman"/>
          <w:sz w:val="24"/>
          <w:szCs w:val="24"/>
        </w:rPr>
        <w:lastRenderedPageBreak/>
        <w:t>предложений из текста, в виде вопросов, в виде самостоятельно сформулированного высказывания.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EA39BE">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EA39BE">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b/>
          <w:bCs/>
          <w:iCs/>
          <w:sz w:val="24"/>
          <w:szCs w:val="24"/>
        </w:rPr>
      </w:pPr>
      <w:r w:rsidRPr="00EA39BE">
        <w:rPr>
          <w:rStyle w:val="Zag11"/>
          <w:rFonts w:ascii="Times New Roman" w:eastAsia="@Arial Unicode MS" w:hAnsi="Times New Roman" w:cs="Times New Roman"/>
          <w:b/>
          <w:bCs/>
          <w:iCs/>
          <w:sz w:val="24"/>
          <w:szCs w:val="24"/>
        </w:rPr>
        <w:t>Говорение (культура речевого общения)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b/>
          <w:bCs/>
          <w:sz w:val="24"/>
          <w:szCs w:val="24"/>
        </w:rPr>
        <w:t>Письмо (культура письменной речи)</w:t>
      </w:r>
    </w:p>
    <w:p w:rsidR="00800CF5" w:rsidRPr="0017157E" w:rsidRDefault="00800CF5" w:rsidP="00800CF5">
      <w:pPr>
        <w:shd w:val="clear" w:color="auto" w:fill="FFFFFF"/>
        <w:suppressAutoHyphens/>
        <w:autoSpaceDE w:val="0"/>
        <w:autoSpaceDN w:val="0"/>
        <w:adjustRightInd w:val="0"/>
        <w:spacing w:after="0" w:line="240" w:lineRule="auto"/>
        <w:ind w:firstLine="540"/>
        <w:contextualSpacing/>
        <w:jc w:val="both"/>
        <w:rPr>
          <w:rFonts w:ascii="Times New Roman" w:hAnsi="Times New Roman"/>
          <w:sz w:val="24"/>
          <w:szCs w:val="24"/>
        </w:rPr>
      </w:pPr>
      <w:r w:rsidRPr="0017157E">
        <w:rPr>
          <w:rFonts w:ascii="Times New Roman" w:hAnsi="Times New Roman"/>
          <w:sz w:val="24"/>
          <w:szCs w:val="24"/>
        </w:rPr>
        <w:t>Нормы письменной речи: соответствие содержания заголо</w:t>
      </w:r>
      <w:r w:rsidRPr="0017157E">
        <w:rPr>
          <w:rFonts w:ascii="Times New Roman" w:hAnsi="Times New Roman"/>
          <w:sz w:val="24"/>
          <w:szCs w:val="24"/>
        </w:rPr>
        <w:softHyphen/>
        <w:t>вку (отражение темы, места действия, характеров героев), ис</w:t>
      </w:r>
      <w:r w:rsidRPr="0017157E">
        <w:rPr>
          <w:rFonts w:ascii="Times New Roman" w:hAnsi="Times New Roman"/>
          <w:sz w:val="24"/>
          <w:szCs w:val="24"/>
        </w:rPr>
        <w:softHyphen/>
        <w:t xml:space="preserve">пользование в письменной речи выразительных </w:t>
      </w:r>
      <w:r w:rsidRPr="0017157E">
        <w:rPr>
          <w:rFonts w:ascii="Times New Roman" w:hAnsi="Times New Roman"/>
          <w:sz w:val="24"/>
          <w:szCs w:val="24"/>
        </w:rPr>
        <w:lastRenderedPageBreak/>
        <w:t>средств языка (синонимы, антонимы, сравнения) в мини-сочинениях (пове</w:t>
      </w:r>
      <w:r w:rsidRPr="0017157E">
        <w:rPr>
          <w:rFonts w:ascii="Times New Roman" w:hAnsi="Times New Roman"/>
          <w:sz w:val="24"/>
          <w:szCs w:val="24"/>
        </w:rPr>
        <w:softHyphen/>
        <w:t>ствование, описание, рассуждение), рассказ на заданную тему, отзыв о прочитанной книге.</w:t>
      </w:r>
    </w:p>
    <w:p w:rsidR="00800CF5"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r w:rsidRPr="0017157E">
        <w:rPr>
          <w:rFonts w:ascii="Times New Roman" w:hAnsi="Times New Roman"/>
          <w:b/>
          <w:bCs/>
          <w:sz w:val="24"/>
          <w:szCs w:val="24"/>
        </w:rPr>
        <w:t>Круг детского чтения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b/>
          <w:bCs/>
          <w:iCs/>
          <w:sz w:val="24"/>
          <w:szCs w:val="24"/>
        </w:rPr>
      </w:pPr>
      <w:r w:rsidRPr="00EA39BE">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b/>
          <w:bCs/>
          <w:iCs/>
          <w:sz w:val="24"/>
          <w:szCs w:val="24"/>
        </w:rPr>
      </w:pPr>
      <w:r w:rsidRPr="00EA39BE">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EA39BE" w:rsidRPr="00EA39BE" w:rsidRDefault="00EA39BE" w:rsidP="00EA39BE">
      <w:pPr>
        <w:pStyle w:val="Zag3"/>
        <w:tabs>
          <w:tab w:val="left" w:leader="dot" w:pos="624"/>
        </w:tabs>
        <w:ind w:firstLine="709"/>
        <w:jc w:val="both"/>
        <w:rPr>
          <w:rStyle w:val="Zag11"/>
          <w:rFonts w:eastAsia="@Arial Unicode MS" w:cs="Times New Roman"/>
          <w:i/>
          <w:iCs/>
        </w:rPr>
      </w:pPr>
      <w:r w:rsidRPr="00EA39BE">
        <w:rPr>
          <w:rStyle w:val="Zag11"/>
          <w:rFonts w:eastAsia="@Arial Unicode MS" w:cs="Times New Roman"/>
          <w:iCs/>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EA39BE">
        <w:rPr>
          <w:rStyle w:val="Zag11"/>
          <w:rFonts w:eastAsia="@Arial Unicode MS" w:cs="Times New Roman"/>
          <w:i/>
        </w:rPr>
        <w:t xml:space="preserve">художественного произведения (текст по аналогии), репродукций картин художников, по серии иллюстраций к </w:t>
      </w:r>
      <w:r w:rsidRPr="00EA39BE">
        <w:rPr>
          <w:rStyle w:val="Zag11"/>
          <w:rFonts w:eastAsia="@Arial Unicode MS" w:cs="Times New Roman"/>
          <w:i/>
        </w:rPr>
        <w:lastRenderedPageBreak/>
        <w:t>произведению или на основе личного опыта</w:t>
      </w:r>
      <w:r w:rsidRPr="00EA39BE">
        <w:rPr>
          <w:rStyle w:val="Zag11"/>
          <w:rFonts w:eastAsia="@Arial Unicode MS" w:cs="Times New Roman"/>
          <w:i/>
          <w:iCs/>
        </w:rPr>
        <w:t>.</w:t>
      </w:r>
    </w:p>
    <w:p w:rsidR="00EA39BE" w:rsidRDefault="00EA39BE" w:rsidP="00800CF5">
      <w:pPr>
        <w:shd w:val="clear" w:color="auto" w:fill="FFFFFF"/>
        <w:suppressAutoHyphens/>
        <w:autoSpaceDE w:val="0"/>
        <w:autoSpaceDN w:val="0"/>
        <w:adjustRightInd w:val="0"/>
        <w:spacing w:after="0" w:line="240" w:lineRule="auto"/>
        <w:contextualSpacing/>
        <w:jc w:val="both"/>
        <w:rPr>
          <w:rStyle w:val="Zag11"/>
          <w:rFonts w:ascii="Times New Roman" w:eastAsia="@Arial Unicode MS" w:hAnsi="Times New Roman" w:cs="Times New Roman"/>
          <w:i/>
          <w:sz w:val="24"/>
          <w:szCs w:val="24"/>
        </w:rPr>
      </w:pPr>
    </w:p>
    <w:p w:rsidR="00237BD0" w:rsidRPr="001B6619" w:rsidRDefault="001B6619" w:rsidP="001B6619">
      <w:pPr>
        <w:rPr>
          <w:rFonts w:ascii="Times New Roman" w:hAnsi="Times New Roman" w:cs="Times New Roman"/>
          <w:b/>
          <w:sz w:val="28"/>
          <w:szCs w:val="28"/>
        </w:rPr>
      </w:pPr>
      <w:bookmarkStart w:id="57" w:name="_Toc288394087"/>
      <w:bookmarkStart w:id="58" w:name="_Toc288410554"/>
      <w:bookmarkStart w:id="59" w:name="_Toc288410683"/>
      <w:bookmarkStart w:id="60" w:name="_Toc424564331"/>
      <w:r w:rsidRPr="001B6619">
        <w:rPr>
          <w:rFonts w:ascii="Times New Roman" w:hAnsi="Times New Roman" w:cs="Times New Roman"/>
          <w:b/>
          <w:sz w:val="28"/>
          <w:szCs w:val="28"/>
        </w:rPr>
        <w:t>Иностранный язык</w:t>
      </w:r>
      <w:bookmarkEnd w:id="57"/>
      <w:bookmarkEnd w:id="58"/>
      <w:bookmarkEnd w:id="59"/>
      <w:bookmarkEnd w:id="60"/>
    </w:p>
    <w:p w:rsidR="001B6619" w:rsidRDefault="001B6619" w:rsidP="001B6619">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Английский язык</w:t>
      </w:r>
    </w:p>
    <w:p w:rsidR="00237BD0" w:rsidRPr="00237BD0" w:rsidRDefault="00237BD0" w:rsidP="00237B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37BD0">
        <w:rPr>
          <w:rFonts w:ascii="Times New Roman" w:eastAsia="Times New Roman" w:hAnsi="Times New Roman" w:cs="Times New Roman"/>
          <w:b/>
          <w:bCs/>
          <w:color w:val="000000"/>
          <w:sz w:val="27"/>
          <w:szCs w:val="27"/>
          <w:lang w:eastAsia="ru-RU"/>
        </w:rPr>
        <w:t>Основные содержательные линии</w:t>
      </w:r>
    </w:p>
    <w:p w:rsidR="00237BD0" w:rsidRPr="00237BD0" w:rsidRDefault="00237BD0" w:rsidP="00237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В курсе английского языка можно выделить следующие содержательные линии:</w:t>
      </w:r>
    </w:p>
    <w:p w:rsidR="00237BD0" w:rsidRPr="00237BD0" w:rsidRDefault="00237BD0" w:rsidP="00237BD0">
      <w:pPr>
        <w:numPr>
          <w:ilvl w:val="0"/>
          <w:numId w:val="18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коммуникативные умения в основных видах речевой деятельности: аудировании, говорении, чтении и письме;</w:t>
      </w:r>
    </w:p>
    <w:p w:rsidR="00237BD0" w:rsidRPr="00237BD0" w:rsidRDefault="00237BD0" w:rsidP="00237BD0">
      <w:pPr>
        <w:numPr>
          <w:ilvl w:val="0"/>
          <w:numId w:val="18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языковые навыки пользования лексическими, грамматическими, фонетическими и орфографическими средствами языка;</w:t>
      </w:r>
    </w:p>
    <w:p w:rsidR="00237BD0" w:rsidRPr="00237BD0" w:rsidRDefault="00237BD0" w:rsidP="00237BD0">
      <w:pPr>
        <w:numPr>
          <w:ilvl w:val="0"/>
          <w:numId w:val="18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социокультурная осведомлённость и умения межкультурного общения;</w:t>
      </w:r>
    </w:p>
    <w:p w:rsidR="00237BD0" w:rsidRPr="00237BD0" w:rsidRDefault="00237BD0" w:rsidP="00237BD0">
      <w:pPr>
        <w:numPr>
          <w:ilvl w:val="0"/>
          <w:numId w:val="18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общеучебные и специальные учебные умения, универсальные учебные действия.</w:t>
      </w:r>
    </w:p>
    <w:p w:rsidR="00237BD0" w:rsidRDefault="00237BD0" w:rsidP="00237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eastAsia="Times New Roman" w:hAnsi="Times New Roman" w:cs="Times New Roman"/>
          <w:color w:val="000000"/>
          <w:sz w:val="24"/>
          <w:szCs w:val="24"/>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медленнее. Поэтому темпы овладения разными видами речевой деятельности уравниваются только к концу обучения в начальной школе.</w:t>
      </w:r>
    </w:p>
    <w:p w:rsidR="00E64013" w:rsidRDefault="00E64013" w:rsidP="00E64013">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Предметное содержание речи</w:t>
      </w:r>
    </w:p>
    <w:p w:rsidR="00E64013" w:rsidRPr="00237BD0" w:rsidRDefault="00E64013" w:rsidP="00E64013">
      <w:pPr>
        <w:pStyle w:val="aa"/>
        <w:spacing w:line="240" w:lineRule="auto"/>
        <w:ind w:firstLine="454"/>
        <w:rPr>
          <w:rFonts w:ascii="Times New Roman" w:hAnsi="Times New Roman"/>
          <w:b/>
          <w:bCs/>
          <w:iCs/>
          <w:color w:val="auto"/>
          <w:sz w:val="24"/>
          <w:szCs w:val="24"/>
        </w:rPr>
      </w:pPr>
      <w:r w:rsidRPr="00237BD0">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Знакомство. </w:t>
      </w:r>
      <w:r w:rsidRPr="001B661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Я и моя семья. </w:t>
      </w:r>
      <w:r w:rsidRPr="001B661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1B6619">
        <w:rPr>
          <w:rFonts w:ascii="Times New Roman" w:hAnsi="Times New Roman"/>
          <w:color w:val="auto"/>
          <w:spacing w:val="2"/>
          <w:sz w:val="24"/>
          <w:szCs w:val="24"/>
        </w:rPr>
        <w:t xml:space="preserve">рядок дня, </w:t>
      </w:r>
      <w:r w:rsidRPr="001B6619">
        <w:rPr>
          <w:rFonts w:ascii="Times New Roman" w:hAnsi="Times New Roman"/>
          <w:iCs/>
          <w:color w:val="auto"/>
          <w:spacing w:val="2"/>
          <w:sz w:val="24"/>
          <w:szCs w:val="24"/>
        </w:rPr>
        <w:t>домашние обязанности</w:t>
      </w:r>
      <w:r w:rsidRPr="001B6619">
        <w:rPr>
          <w:rFonts w:ascii="Times New Roman" w:hAnsi="Times New Roman"/>
          <w:color w:val="auto"/>
          <w:spacing w:val="2"/>
          <w:sz w:val="24"/>
          <w:szCs w:val="24"/>
        </w:rPr>
        <w:t>)</w:t>
      </w:r>
      <w:r w:rsidRPr="001B6619">
        <w:rPr>
          <w:rFonts w:ascii="Times New Roman" w:hAnsi="Times New Roman"/>
          <w:iCs/>
          <w:color w:val="auto"/>
          <w:spacing w:val="2"/>
          <w:sz w:val="24"/>
          <w:szCs w:val="24"/>
        </w:rPr>
        <w:t xml:space="preserve">. </w:t>
      </w:r>
      <w:r w:rsidRPr="001B6619">
        <w:rPr>
          <w:rFonts w:ascii="Times New Roman" w:hAnsi="Times New Roman"/>
          <w:color w:val="auto"/>
          <w:spacing w:val="2"/>
          <w:sz w:val="24"/>
          <w:szCs w:val="24"/>
        </w:rPr>
        <w:t xml:space="preserve">Покупки в магазине: одежда, </w:t>
      </w:r>
      <w:r w:rsidRPr="001B6619">
        <w:rPr>
          <w:rFonts w:ascii="Times New Roman" w:hAnsi="Times New Roman"/>
          <w:iCs/>
          <w:color w:val="auto"/>
          <w:spacing w:val="2"/>
          <w:sz w:val="24"/>
          <w:szCs w:val="24"/>
        </w:rPr>
        <w:t xml:space="preserve">обувь, </w:t>
      </w:r>
      <w:r w:rsidRPr="001B6619">
        <w:rPr>
          <w:rFonts w:ascii="Times New Roman" w:hAnsi="Times New Roman"/>
          <w:color w:val="auto"/>
          <w:spacing w:val="2"/>
          <w:sz w:val="24"/>
          <w:szCs w:val="24"/>
        </w:rPr>
        <w:t xml:space="preserve">основные продукты питания. Любимая еда. </w:t>
      </w:r>
      <w:r w:rsidRPr="001B6619">
        <w:rPr>
          <w:rFonts w:ascii="Times New Roman" w:hAnsi="Times New Roman"/>
          <w:color w:val="auto"/>
          <w:sz w:val="24"/>
          <w:szCs w:val="24"/>
        </w:rPr>
        <w:t>Семейные праздники: день рождения, Новый год/Рождество. Подарки.</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pacing w:val="2"/>
          <w:sz w:val="24"/>
          <w:szCs w:val="24"/>
        </w:rPr>
        <w:t xml:space="preserve">Мир моих увлечений. </w:t>
      </w:r>
      <w:r w:rsidRPr="001B6619">
        <w:rPr>
          <w:rFonts w:ascii="Times New Roman" w:hAnsi="Times New Roman"/>
          <w:color w:val="auto"/>
          <w:spacing w:val="2"/>
          <w:sz w:val="24"/>
          <w:szCs w:val="24"/>
        </w:rPr>
        <w:t xml:space="preserve">Мои любимые занятия. Виды </w:t>
      </w:r>
      <w:r w:rsidRPr="001B6619">
        <w:rPr>
          <w:rFonts w:ascii="Times New Roman" w:hAnsi="Times New Roman"/>
          <w:color w:val="auto"/>
          <w:sz w:val="24"/>
          <w:szCs w:val="24"/>
        </w:rPr>
        <w:t xml:space="preserve">спорта и спортивные игры. </w:t>
      </w:r>
      <w:r w:rsidRPr="001B6619">
        <w:rPr>
          <w:rFonts w:ascii="Times New Roman" w:hAnsi="Times New Roman"/>
          <w:iCs/>
          <w:color w:val="auto"/>
          <w:sz w:val="24"/>
          <w:szCs w:val="24"/>
        </w:rPr>
        <w:t xml:space="preserve">Мои любимые сказки. </w:t>
      </w:r>
      <w:r w:rsidRPr="001B6619">
        <w:rPr>
          <w:rFonts w:ascii="Times New Roman" w:hAnsi="Times New Roman"/>
          <w:color w:val="auto"/>
          <w:sz w:val="24"/>
          <w:szCs w:val="24"/>
        </w:rPr>
        <w:t xml:space="preserve">Выходной день </w:t>
      </w:r>
      <w:r w:rsidRPr="001B6619">
        <w:rPr>
          <w:rFonts w:ascii="Times New Roman" w:hAnsi="Times New Roman"/>
          <w:iCs/>
          <w:color w:val="auto"/>
          <w:sz w:val="24"/>
          <w:szCs w:val="24"/>
        </w:rPr>
        <w:t xml:space="preserve">(в зоопарке, цирке), </w:t>
      </w:r>
      <w:r w:rsidRPr="001B6619">
        <w:rPr>
          <w:rFonts w:ascii="Times New Roman" w:hAnsi="Times New Roman"/>
          <w:color w:val="auto"/>
          <w:sz w:val="24"/>
          <w:szCs w:val="24"/>
        </w:rPr>
        <w:t>каникулы.</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Я и мои друзья. </w:t>
      </w:r>
      <w:r w:rsidRPr="001B661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pacing w:val="2"/>
          <w:sz w:val="24"/>
          <w:szCs w:val="24"/>
        </w:rPr>
        <w:lastRenderedPageBreak/>
        <w:t xml:space="preserve">Моя школа. </w:t>
      </w:r>
      <w:r w:rsidRPr="001B6619">
        <w:rPr>
          <w:rFonts w:ascii="Times New Roman" w:hAnsi="Times New Roman"/>
          <w:color w:val="auto"/>
          <w:spacing w:val="2"/>
          <w:sz w:val="24"/>
          <w:szCs w:val="24"/>
        </w:rPr>
        <w:t xml:space="preserve">Классная комната, учебные предметы, </w:t>
      </w:r>
      <w:r w:rsidRPr="001B6619">
        <w:rPr>
          <w:rFonts w:ascii="Times New Roman" w:hAnsi="Times New Roman"/>
          <w:color w:val="auto"/>
          <w:sz w:val="24"/>
          <w:szCs w:val="24"/>
        </w:rPr>
        <w:t>школьные принадлежности. Учебные занятия на уроках.</w:t>
      </w:r>
    </w:p>
    <w:p w:rsidR="00E64013" w:rsidRPr="001B6619" w:rsidRDefault="00E64013" w:rsidP="00E64013">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Мир вокруг меня. </w:t>
      </w:r>
      <w:r w:rsidRPr="001B661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1B6619">
        <w:rPr>
          <w:rFonts w:ascii="Times New Roman" w:hAnsi="Times New Roman"/>
          <w:iCs/>
          <w:color w:val="auto"/>
          <w:sz w:val="24"/>
          <w:szCs w:val="24"/>
        </w:rPr>
        <w:t xml:space="preserve">Дикие и домашние животные. </w:t>
      </w:r>
      <w:r w:rsidRPr="001B6619">
        <w:rPr>
          <w:rFonts w:ascii="Times New Roman" w:hAnsi="Times New Roman"/>
          <w:color w:val="auto"/>
          <w:sz w:val="24"/>
          <w:szCs w:val="24"/>
        </w:rPr>
        <w:t>Любимое время года. Погода.</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pacing w:val="2"/>
          <w:sz w:val="24"/>
          <w:szCs w:val="24"/>
        </w:rPr>
        <w:t xml:space="preserve">Страна/страны изучаемого языка и родная страна. </w:t>
      </w:r>
      <w:r w:rsidRPr="001B661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B661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1B6619">
        <w:rPr>
          <w:rFonts w:ascii="Times New Roman" w:hAnsi="Times New Roman"/>
          <w:color w:val="auto"/>
          <w:sz w:val="24"/>
          <w:szCs w:val="24"/>
        </w:rPr>
        <w:t xml:space="preserve"> время совместной игры, в магазине).</w:t>
      </w:r>
    </w:p>
    <w:p w:rsidR="00E64013" w:rsidRPr="001B6619" w:rsidRDefault="00E64013" w:rsidP="00E64013">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Коммуникативные умения по видам речевой деятельности</w:t>
      </w:r>
    </w:p>
    <w:p w:rsidR="00E64013" w:rsidRPr="001B6619" w:rsidRDefault="00E64013" w:rsidP="00E64013">
      <w:pPr>
        <w:pStyle w:val="aa"/>
        <w:spacing w:line="240" w:lineRule="auto"/>
        <w:ind w:firstLine="454"/>
        <w:rPr>
          <w:rFonts w:ascii="Times New Roman" w:hAnsi="Times New Roman"/>
          <w:iCs/>
          <w:color w:val="auto"/>
          <w:sz w:val="24"/>
          <w:szCs w:val="24"/>
        </w:rPr>
      </w:pPr>
      <w:r w:rsidRPr="001B6619">
        <w:rPr>
          <w:rFonts w:ascii="Times New Roman" w:hAnsi="Times New Roman"/>
          <w:b/>
          <w:bCs/>
          <w:color w:val="auto"/>
          <w:sz w:val="24"/>
          <w:szCs w:val="24"/>
        </w:rPr>
        <w:t>В русле говорения</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iCs/>
          <w:color w:val="auto"/>
          <w:sz w:val="24"/>
          <w:szCs w:val="24"/>
        </w:rPr>
        <w:t>1.</w:t>
      </w:r>
      <w:r w:rsidRPr="001B6619">
        <w:rPr>
          <w:rFonts w:ascii="Times New Roman" w:hAnsi="Times New Roman"/>
          <w:iCs/>
          <w:color w:val="auto"/>
          <w:sz w:val="24"/>
          <w:szCs w:val="24"/>
        </w:rPr>
        <w:t> </w:t>
      </w:r>
      <w:r w:rsidRPr="001B6619">
        <w:rPr>
          <w:rFonts w:ascii="Times New Roman" w:hAnsi="Times New Roman"/>
          <w:iCs/>
          <w:color w:val="auto"/>
          <w:sz w:val="24"/>
          <w:szCs w:val="24"/>
        </w:rPr>
        <w:t>Диалогическая форма</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Уметь вести:</w:t>
      </w:r>
    </w:p>
    <w:p w:rsidR="00E64013" w:rsidRDefault="00E64013" w:rsidP="00E64013">
      <w:pPr>
        <w:pStyle w:val="21"/>
        <w:numPr>
          <w:ilvl w:val="0"/>
          <w:numId w:val="158"/>
        </w:numPr>
        <w:spacing w:line="240" w:lineRule="auto"/>
        <w:ind w:left="0" w:firstLine="567"/>
        <w:rPr>
          <w:sz w:val="24"/>
        </w:rPr>
      </w:pPr>
      <w:r w:rsidRPr="001B661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64013" w:rsidRDefault="00E64013" w:rsidP="00E64013">
      <w:pPr>
        <w:pStyle w:val="21"/>
        <w:numPr>
          <w:ilvl w:val="0"/>
          <w:numId w:val="158"/>
        </w:numPr>
        <w:spacing w:line="240" w:lineRule="auto"/>
        <w:ind w:left="0" w:firstLine="567"/>
        <w:rPr>
          <w:sz w:val="24"/>
        </w:rPr>
      </w:pPr>
      <w:r w:rsidRPr="001B6619">
        <w:rPr>
          <w:sz w:val="24"/>
        </w:rPr>
        <w:t>диалог­расспрос (запрос информации и ответ на него);</w:t>
      </w:r>
    </w:p>
    <w:p w:rsidR="00E64013" w:rsidRPr="001B6619" w:rsidRDefault="00E64013" w:rsidP="00E64013">
      <w:pPr>
        <w:pStyle w:val="21"/>
        <w:numPr>
          <w:ilvl w:val="0"/>
          <w:numId w:val="158"/>
        </w:numPr>
        <w:spacing w:line="240" w:lineRule="auto"/>
        <w:ind w:left="0" w:firstLine="567"/>
        <w:rPr>
          <w:sz w:val="24"/>
        </w:rPr>
      </w:pPr>
      <w:r w:rsidRPr="001B6619">
        <w:rPr>
          <w:sz w:val="24"/>
        </w:rPr>
        <w:t>диалог — побуждение к действию.</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iCs/>
          <w:color w:val="auto"/>
          <w:sz w:val="24"/>
          <w:szCs w:val="24"/>
        </w:rPr>
        <w:t>2.</w:t>
      </w:r>
      <w:r w:rsidRPr="001B6619">
        <w:rPr>
          <w:rFonts w:ascii="Times New Roman" w:hAnsi="Times New Roman"/>
          <w:iCs/>
          <w:color w:val="auto"/>
          <w:sz w:val="24"/>
          <w:szCs w:val="24"/>
        </w:rPr>
        <w:t> </w:t>
      </w:r>
      <w:r w:rsidRPr="001B6619">
        <w:rPr>
          <w:rFonts w:ascii="Times New Roman" w:hAnsi="Times New Roman"/>
          <w:iCs/>
          <w:color w:val="auto"/>
          <w:sz w:val="24"/>
          <w:szCs w:val="24"/>
        </w:rPr>
        <w:t>Монологическая форма</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1B6619">
        <w:rPr>
          <w:rFonts w:ascii="Times New Roman" w:hAnsi="Times New Roman"/>
          <w:iCs/>
          <w:color w:val="auto"/>
          <w:spacing w:val="2"/>
          <w:sz w:val="24"/>
          <w:szCs w:val="24"/>
        </w:rPr>
        <w:t>характеристика (персона</w:t>
      </w:r>
      <w:r w:rsidRPr="001B6619">
        <w:rPr>
          <w:rFonts w:ascii="Times New Roman" w:hAnsi="Times New Roman"/>
          <w:iCs/>
          <w:color w:val="auto"/>
          <w:sz w:val="24"/>
          <w:szCs w:val="24"/>
        </w:rPr>
        <w:t>жей).</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z w:val="24"/>
          <w:szCs w:val="24"/>
        </w:rPr>
        <w:t>В русле аудирования</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Воспринимать на слух и понимать:</w:t>
      </w:r>
    </w:p>
    <w:p w:rsidR="00E64013" w:rsidRDefault="00E64013" w:rsidP="00E64013">
      <w:pPr>
        <w:pStyle w:val="21"/>
        <w:numPr>
          <w:ilvl w:val="0"/>
          <w:numId w:val="159"/>
        </w:numPr>
        <w:spacing w:line="240" w:lineRule="auto"/>
        <w:ind w:left="426"/>
        <w:rPr>
          <w:sz w:val="24"/>
        </w:rPr>
      </w:pPr>
      <w:r w:rsidRPr="001B6619">
        <w:rPr>
          <w:sz w:val="24"/>
        </w:rPr>
        <w:t>речь учителя и одноклассников в процессе общения на уроке и вербально/невербально реагировать на услышанное;</w:t>
      </w:r>
    </w:p>
    <w:p w:rsidR="00E64013" w:rsidRPr="001B6619" w:rsidRDefault="00E64013" w:rsidP="00E64013">
      <w:pPr>
        <w:pStyle w:val="21"/>
        <w:numPr>
          <w:ilvl w:val="0"/>
          <w:numId w:val="159"/>
        </w:numPr>
        <w:spacing w:line="240" w:lineRule="auto"/>
        <w:ind w:left="426"/>
        <w:rPr>
          <w:sz w:val="24"/>
        </w:rPr>
      </w:pPr>
      <w:r w:rsidRPr="001B661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z w:val="24"/>
          <w:szCs w:val="24"/>
        </w:rPr>
        <w:t>В русле чтения</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Читать:</w:t>
      </w:r>
    </w:p>
    <w:p w:rsidR="00E64013" w:rsidRDefault="00E64013" w:rsidP="00E64013">
      <w:pPr>
        <w:pStyle w:val="21"/>
        <w:numPr>
          <w:ilvl w:val="0"/>
          <w:numId w:val="160"/>
        </w:numPr>
        <w:spacing w:line="240" w:lineRule="auto"/>
        <w:ind w:left="426"/>
        <w:rPr>
          <w:sz w:val="24"/>
        </w:rPr>
      </w:pPr>
      <w:r w:rsidRPr="001B6619">
        <w:rPr>
          <w:sz w:val="24"/>
        </w:rPr>
        <w:t>вслух небольшие тексты, построенные на изученном языковом материале;</w:t>
      </w:r>
    </w:p>
    <w:p w:rsidR="00E64013" w:rsidRPr="001B6619" w:rsidRDefault="00E64013" w:rsidP="00E64013">
      <w:pPr>
        <w:pStyle w:val="21"/>
        <w:numPr>
          <w:ilvl w:val="0"/>
          <w:numId w:val="160"/>
        </w:numPr>
        <w:spacing w:line="240" w:lineRule="auto"/>
        <w:ind w:left="426"/>
        <w:rPr>
          <w:sz w:val="24"/>
        </w:rPr>
      </w:pPr>
      <w:r w:rsidRPr="001B661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B6619">
        <w:rPr>
          <w:sz w:val="24"/>
        </w:rPr>
        <w:t> </w:t>
      </w:r>
      <w:r w:rsidRPr="001B6619">
        <w:rPr>
          <w:sz w:val="24"/>
        </w:rPr>
        <w:t>т.</w:t>
      </w:r>
      <w:r w:rsidRPr="001B6619">
        <w:rPr>
          <w:sz w:val="24"/>
        </w:rPr>
        <w:t> </w:t>
      </w:r>
      <w:r w:rsidRPr="001B6619">
        <w:rPr>
          <w:sz w:val="24"/>
        </w:rPr>
        <w:t>д.).</w:t>
      </w:r>
    </w:p>
    <w:p w:rsidR="00E64013" w:rsidRPr="001B6619" w:rsidRDefault="00E64013" w:rsidP="00E64013">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z w:val="24"/>
          <w:szCs w:val="24"/>
        </w:rPr>
        <w:t>В русле письма</w:t>
      </w:r>
    </w:p>
    <w:p w:rsidR="00E64013" w:rsidRPr="001B6619" w:rsidRDefault="00E64013" w:rsidP="00E64013">
      <w:pPr>
        <w:pStyle w:val="21"/>
        <w:spacing w:line="240" w:lineRule="auto"/>
        <w:ind w:left="680" w:firstLine="0"/>
        <w:rPr>
          <w:sz w:val="24"/>
        </w:rPr>
      </w:pPr>
      <w:r w:rsidRPr="001B6619">
        <w:rPr>
          <w:sz w:val="24"/>
        </w:rPr>
        <w:t>Владеть:</w:t>
      </w:r>
    </w:p>
    <w:p w:rsidR="00E64013" w:rsidRDefault="00E64013" w:rsidP="00E64013">
      <w:pPr>
        <w:pStyle w:val="21"/>
        <w:numPr>
          <w:ilvl w:val="0"/>
          <w:numId w:val="161"/>
        </w:numPr>
        <w:spacing w:line="240" w:lineRule="auto"/>
        <w:ind w:left="426"/>
        <w:rPr>
          <w:sz w:val="24"/>
        </w:rPr>
      </w:pPr>
      <w:r w:rsidRPr="001B6619">
        <w:rPr>
          <w:sz w:val="24"/>
        </w:rPr>
        <w:t>умением выписывать из текста слова, словосочетания и предложения;</w:t>
      </w:r>
    </w:p>
    <w:p w:rsidR="00E64013" w:rsidRPr="00E64013" w:rsidRDefault="00E64013" w:rsidP="00E64013">
      <w:pPr>
        <w:pStyle w:val="21"/>
        <w:numPr>
          <w:ilvl w:val="0"/>
          <w:numId w:val="161"/>
        </w:numPr>
        <w:spacing w:line="240" w:lineRule="auto"/>
        <w:ind w:left="426"/>
        <w:rPr>
          <w:sz w:val="24"/>
        </w:rPr>
      </w:pPr>
      <w:r w:rsidRPr="001B6619">
        <w:rPr>
          <w:sz w:val="24"/>
        </w:rPr>
        <w:t>основами письменной речи: писать по образцу поздравление с праздником, короткое личное письмо.</w:t>
      </w:r>
    </w:p>
    <w:p w:rsidR="00237BD0" w:rsidRPr="00237BD0" w:rsidRDefault="00237BD0" w:rsidP="00237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7BD0">
        <w:rPr>
          <w:rFonts w:ascii="Times New Roman" w:hAnsi="Times New Roman" w:cs="Times New Roman"/>
          <w:b/>
          <w:bCs/>
          <w:color w:val="000000"/>
          <w:sz w:val="24"/>
          <w:szCs w:val="24"/>
        </w:rPr>
        <w:t>Языковые средства и навыки пользования ими</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Графика, каллиграфия, орфография. </w:t>
      </w:r>
      <w:r w:rsidRPr="001B6619">
        <w:rPr>
          <w:rFonts w:ascii="Times New Roman" w:hAnsi="Times New Roman"/>
          <w:color w:val="auto"/>
          <w:sz w:val="24"/>
          <w:szCs w:val="24"/>
        </w:rPr>
        <w:t>Все буквы английского алфавита. Основные буквосочетания. Звуко­буквенные</w:t>
      </w:r>
      <w:r w:rsidRPr="001B6619">
        <w:rPr>
          <w:rFonts w:ascii="Times New Roman" w:hAnsi="Times New Roman"/>
          <w:color w:val="auto"/>
          <w:spacing w:val="2"/>
          <w:sz w:val="24"/>
          <w:szCs w:val="24"/>
        </w:rPr>
        <w:t xml:space="preserve">соответствия. Знаки транскрипции. Апостроф. Основные </w:t>
      </w:r>
      <w:r w:rsidRPr="001B661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Фонетическая сторона речи. </w:t>
      </w:r>
      <w:r w:rsidRPr="001B6619">
        <w:rPr>
          <w:rFonts w:ascii="Times New Roman" w:hAnsi="Times New Roman"/>
          <w:color w:val="auto"/>
          <w:sz w:val="24"/>
          <w:szCs w:val="24"/>
        </w:rPr>
        <w:t>Адекватное произношение и различение на слух всех звуков и звукосочетаний англий</w:t>
      </w:r>
      <w:r w:rsidRPr="001B6619">
        <w:rPr>
          <w:rFonts w:ascii="Times New Roman" w:hAnsi="Times New Roman"/>
          <w:color w:val="auto"/>
          <w:spacing w:val="2"/>
          <w:sz w:val="24"/>
          <w:szCs w:val="24"/>
        </w:rPr>
        <w:t xml:space="preserve">ского языка. Соблюдение норм произношения: долгота и </w:t>
      </w:r>
      <w:r w:rsidRPr="001B6619">
        <w:rPr>
          <w:rFonts w:ascii="Times New Roman" w:hAnsi="Times New Roman"/>
          <w:color w:val="auto"/>
          <w:sz w:val="24"/>
          <w:szCs w:val="24"/>
        </w:rPr>
        <w:t xml:space="preserve">краткость гласных, отсутствие оглушения звонких согласных </w:t>
      </w:r>
      <w:r w:rsidRPr="001B661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1B6619">
        <w:rPr>
          <w:rFonts w:ascii="Times New Roman" w:hAnsi="Times New Roman"/>
          <w:iCs/>
          <w:color w:val="auto"/>
          <w:spacing w:val="2"/>
          <w:sz w:val="24"/>
          <w:szCs w:val="24"/>
        </w:rPr>
        <w:t xml:space="preserve">Связующее «r» (thereis/thereare). </w:t>
      </w:r>
      <w:r w:rsidRPr="001B6619">
        <w:rPr>
          <w:rFonts w:ascii="Times New Roman" w:hAnsi="Times New Roman"/>
          <w:color w:val="auto"/>
          <w:spacing w:val="2"/>
          <w:sz w:val="24"/>
          <w:szCs w:val="24"/>
        </w:rPr>
        <w:t>Ударение в слове, фразе.</w:t>
      </w:r>
      <w:r w:rsidRPr="001B6619">
        <w:rPr>
          <w:rFonts w:ascii="Times New Roman" w:hAnsi="Times New Roman"/>
          <w:iCs/>
          <w:color w:val="auto"/>
          <w:spacing w:val="2"/>
          <w:sz w:val="24"/>
          <w:szCs w:val="24"/>
        </w:rPr>
        <w:t xml:space="preserve"> Отсутствие ударения на служебных словах </w:t>
      </w:r>
      <w:r w:rsidRPr="001B6619">
        <w:rPr>
          <w:rFonts w:ascii="Times New Roman" w:hAnsi="Times New Roman"/>
          <w:iCs/>
          <w:color w:val="auto"/>
          <w:spacing w:val="2"/>
          <w:sz w:val="24"/>
          <w:szCs w:val="24"/>
        </w:rPr>
        <w:lastRenderedPageBreak/>
        <w:t>(артиклях, союзах, предлогах). Членение предложений на смысловые группы.</w:t>
      </w:r>
      <w:r w:rsidRPr="001B6619">
        <w:rPr>
          <w:rFonts w:ascii="Times New Roman" w:hAnsi="Times New Roman"/>
          <w:color w:val="auto"/>
          <w:spacing w:val="2"/>
          <w:sz w:val="24"/>
          <w:szCs w:val="24"/>
        </w:rPr>
        <w:t xml:space="preserve">Ритмико­интонационные особенности повествовательного, побудительного </w:t>
      </w:r>
      <w:r w:rsidRPr="001B6619">
        <w:rPr>
          <w:rFonts w:ascii="Times New Roman" w:hAnsi="Times New Roman"/>
          <w:color w:val="auto"/>
          <w:sz w:val="24"/>
          <w:szCs w:val="24"/>
        </w:rPr>
        <w:t>и вопросительного (общий и специальный вопрос) предложе</w:t>
      </w:r>
      <w:r w:rsidRPr="001B6619">
        <w:rPr>
          <w:rFonts w:ascii="Times New Roman" w:hAnsi="Times New Roman"/>
          <w:color w:val="auto"/>
          <w:spacing w:val="2"/>
          <w:sz w:val="24"/>
          <w:szCs w:val="24"/>
        </w:rPr>
        <w:t xml:space="preserve">ний. </w:t>
      </w:r>
      <w:r w:rsidRPr="001B6619">
        <w:rPr>
          <w:rFonts w:ascii="Times New Roman" w:hAnsi="Times New Roman"/>
          <w:iCs/>
          <w:color w:val="auto"/>
          <w:spacing w:val="2"/>
          <w:sz w:val="24"/>
          <w:szCs w:val="24"/>
        </w:rPr>
        <w:t xml:space="preserve">Интонация перечисления. Чтение по транскрипции </w:t>
      </w:r>
      <w:r w:rsidRPr="001B6619">
        <w:rPr>
          <w:rFonts w:ascii="Times New Roman" w:hAnsi="Times New Roman"/>
          <w:iCs/>
          <w:color w:val="auto"/>
          <w:sz w:val="24"/>
          <w:szCs w:val="24"/>
        </w:rPr>
        <w:t>изученных слов.</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pacing w:val="-2"/>
          <w:sz w:val="24"/>
          <w:szCs w:val="24"/>
        </w:rPr>
        <w:t xml:space="preserve">Лексическая сторона речи. </w:t>
      </w:r>
      <w:r w:rsidRPr="001B6619">
        <w:rPr>
          <w:rFonts w:ascii="Times New Roman" w:hAnsi="Times New Roman"/>
          <w:color w:val="auto"/>
          <w:spacing w:val="-2"/>
          <w:sz w:val="24"/>
          <w:szCs w:val="24"/>
        </w:rPr>
        <w:t>Лексические единицы, обслу</w:t>
      </w:r>
      <w:r w:rsidRPr="001B6619">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B6619">
        <w:rPr>
          <w:rFonts w:ascii="Times New Roman" w:hAnsi="Times New Roman"/>
          <w:color w:val="auto"/>
          <w:spacing w:val="2"/>
          <w:sz w:val="24"/>
          <w:szCs w:val="24"/>
        </w:rPr>
        <w:t xml:space="preserve">устойчивые словосочетания, оценочная лексика и речевые </w:t>
      </w:r>
      <w:r w:rsidRPr="001B661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1B6619">
        <w:rPr>
          <w:rFonts w:ascii="Times New Roman" w:hAnsi="Times New Roman"/>
          <w:color w:val="auto"/>
          <w:spacing w:val="2"/>
          <w:sz w:val="24"/>
          <w:szCs w:val="24"/>
        </w:rPr>
        <w:t xml:space="preserve">doctor, film). </w:t>
      </w:r>
      <w:r w:rsidRPr="001B661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1B6619">
        <w:rPr>
          <w:rFonts w:ascii="Times New Roman" w:hAnsi="Times New Roman"/>
          <w:iCs/>
          <w:color w:val="auto"/>
          <w:sz w:val="24"/>
          <w:szCs w:val="24"/>
        </w:rPr>
        <w:t>­ful, ­ly, ­teen, ­ty, ­th), словосложение (postcard), конверсия (play — toplay).</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z w:val="24"/>
          <w:szCs w:val="24"/>
        </w:rPr>
        <w:t xml:space="preserve">Грамматическая сторона речи. </w:t>
      </w:r>
      <w:r w:rsidRPr="001B661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1B661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1B661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1B6619">
        <w:rPr>
          <w:rFonts w:ascii="Times New Roman" w:hAnsi="Times New Roman"/>
          <w:iCs/>
          <w:color w:val="auto"/>
          <w:sz w:val="24"/>
          <w:szCs w:val="24"/>
        </w:rPr>
        <w:t>Безличные предложения в настоящем времени (Itiscold.It’sfiveo</w:t>
      </w:r>
      <w:r w:rsidRPr="001B6619">
        <w:rPr>
          <w:rFonts w:ascii="Times New Roman" w:hAnsi="Times New Roman"/>
          <w:color w:val="auto"/>
          <w:sz w:val="24"/>
          <w:szCs w:val="24"/>
        </w:rPr>
        <w:t>’</w:t>
      </w:r>
      <w:r w:rsidRPr="001B6619">
        <w:rPr>
          <w:rFonts w:ascii="Times New Roman" w:hAnsi="Times New Roman"/>
          <w:iCs/>
          <w:color w:val="auto"/>
          <w:sz w:val="24"/>
          <w:szCs w:val="24"/>
        </w:rPr>
        <w:t>clock.).</w:t>
      </w:r>
      <w:r w:rsidRPr="001B6619">
        <w:rPr>
          <w:rFonts w:ascii="Times New Roman" w:hAnsi="Times New Roman"/>
          <w:color w:val="auto"/>
          <w:sz w:val="24"/>
          <w:szCs w:val="24"/>
        </w:rPr>
        <w:t xml:space="preserve"> Предложения с оборотом thereis/thereare. Простые распространенные предложения. Предложения </w:t>
      </w:r>
      <w:r w:rsidRPr="001B6619">
        <w:rPr>
          <w:rFonts w:ascii="Times New Roman" w:hAnsi="Times New Roman"/>
          <w:color w:val="auto"/>
          <w:spacing w:val="2"/>
          <w:sz w:val="24"/>
          <w:szCs w:val="24"/>
        </w:rPr>
        <w:t xml:space="preserve">с однородными членами. </w:t>
      </w:r>
      <w:r w:rsidRPr="001B6619">
        <w:rPr>
          <w:rFonts w:ascii="Times New Roman" w:hAnsi="Times New Roman"/>
          <w:iCs/>
          <w:color w:val="auto"/>
          <w:spacing w:val="2"/>
          <w:sz w:val="24"/>
          <w:szCs w:val="24"/>
        </w:rPr>
        <w:t xml:space="preserve">Сложносочиненные предложения </w:t>
      </w:r>
      <w:r w:rsidRPr="001B6619">
        <w:rPr>
          <w:rFonts w:ascii="Times New Roman" w:hAnsi="Times New Roman"/>
          <w:iCs/>
          <w:color w:val="auto"/>
          <w:sz w:val="24"/>
          <w:szCs w:val="24"/>
        </w:rPr>
        <w:t>с союзами and и but.Сложноподчиненные предложения с because.</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 xml:space="preserve">Правильные и неправильные глаголы в Present, Future, </w:t>
      </w:r>
      <w:r w:rsidRPr="001B6619">
        <w:rPr>
          <w:rFonts w:ascii="Times New Roman" w:hAnsi="Times New Roman"/>
          <w:color w:val="auto"/>
          <w:sz w:val="24"/>
          <w:szCs w:val="24"/>
        </w:rPr>
        <w:t>PastSimple (Indefinite). Неопределенная форма глагола. Гла</w:t>
      </w:r>
      <w:r w:rsidRPr="001B6619">
        <w:rPr>
          <w:rFonts w:ascii="Times New Roman" w:hAnsi="Times New Roman"/>
          <w:color w:val="auto"/>
          <w:spacing w:val="2"/>
          <w:sz w:val="24"/>
          <w:szCs w:val="24"/>
        </w:rPr>
        <w:t>гол</w:t>
      </w:r>
      <w:r w:rsidRPr="001B6619">
        <w:rPr>
          <w:rFonts w:ascii="Times New Roman" w:hAnsi="Times New Roman"/>
          <w:color w:val="auto"/>
          <w:spacing w:val="2"/>
          <w:sz w:val="24"/>
          <w:szCs w:val="24"/>
          <w:lang w:val="en-US"/>
        </w:rPr>
        <w:t>­</w:t>
      </w:r>
      <w:r w:rsidRPr="001B6619">
        <w:rPr>
          <w:rFonts w:ascii="Times New Roman" w:hAnsi="Times New Roman"/>
          <w:color w:val="auto"/>
          <w:spacing w:val="2"/>
          <w:sz w:val="24"/>
          <w:szCs w:val="24"/>
        </w:rPr>
        <w:t>связка</w:t>
      </w:r>
      <w:r w:rsidRPr="001B6619">
        <w:rPr>
          <w:rFonts w:ascii="Times New Roman" w:hAnsi="Times New Roman"/>
          <w:color w:val="auto"/>
          <w:spacing w:val="2"/>
          <w:sz w:val="24"/>
          <w:szCs w:val="24"/>
          <w:lang w:val="en-US"/>
        </w:rPr>
        <w:t xml:space="preserve"> to be. </w:t>
      </w:r>
      <w:r w:rsidRPr="001B6619">
        <w:rPr>
          <w:rFonts w:ascii="Times New Roman" w:hAnsi="Times New Roman"/>
          <w:color w:val="auto"/>
          <w:spacing w:val="2"/>
          <w:sz w:val="24"/>
          <w:szCs w:val="24"/>
        </w:rPr>
        <w:t>Модальныеглаголы</w:t>
      </w:r>
      <w:r w:rsidRPr="001B6619">
        <w:rPr>
          <w:rFonts w:ascii="Times New Roman" w:hAnsi="Times New Roman"/>
          <w:color w:val="auto"/>
          <w:spacing w:val="2"/>
          <w:sz w:val="24"/>
          <w:szCs w:val="24"/>
          <w:lang w:val="en-US"/>
        </w:rPr>
        <w:t xml:space="preserve"> can, may, must, </w:t>
      </w:r>
      <w:r w:rsidRPr="001B6619">
        <w:rPr>
          <w:rFonts w:ascii="Times New Roman" w:hAnsi="Times New Roman"/>
          <w:iCs/>
          <w:color w:val="auto"/>
          <w:spacing w:val="2"/>
          <w:sz w:val="24"/>
          <w:szCs w:val="24"/>
          <w:lang w:val="en-US"/>
        </w:rPr>
        <w:t>have to</w:t>
      </w:r>
      <w:r w:rsidRPr="001B6619">
        <w:rPr>
          <w:rFonts w:ascii="Times New Roman" w:hAnsi="Times New Roman"/>
          <w:color w:val="auto"/>
          <w:spacing w:val="2"/>
          <w:sz w:val="24"/>
          <w:szCs w:val="24"/>
          <w:lang w:val="en-US"/>
        </w:rPr>
        <w:t xml:space="preserve">. </w:t>
      </w:r>
      <w:r w:rsidRPr="001B6619">
        <w:rPr>
          <w:rFonts w:ascii="Times New Roman" w:hAnsi="Times New Roman"/>
          <w:color w:val="auto"/>
          <w:spacing w:val="2"/>
          <w:sz w:val="24"/>
          <w:szCs w:val="24"/>
        </w:rPr>
        <w:t xml:space="preserve">Глагольные конструкции I’dliketo… Существительные в единственном и множественном числе (образованные по </w:t>
      </w:r>
      <w:r w:rsidRPr="001B6619">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1B6619" w:rsidRPr="001B6619" w:rsidRDefault="001B6619" w:rsidP="001B6619">
      <w:pPr>
        <w:pStyle w:val="aa"/>
        <w:spacing w:line="240" w:lineRule="auto"/>
        <w:ind w:firstLine="454"/>
        <w:rPr>
          <w:rFonts w:ascii="Times New Roman" w:hAnsi="Times New Roman"/>
          <w:iCs/>
          <w:color w:val="auto"/>
          <w:sz w:val="24"/>
          <w:szCs w:val="24"/>
        </w:rPr>
      </w:pPr>
      <w:r w:rsidRPr="001B661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1B6619">
        <w:rPr>
          <w:rFonts w:ascii="Times New Roman" w:hAnsi="Times New Roman"/>
          <w:iCs/>
          <w:color w:val="auto"/>
          <w:sz w:val="24"/>
          <w:szCs w:val="24"/>
        </w:rPr>
        <w:t>неопределенные (some, any — некоторые случаи употребления).</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iCs/>
          <w:color w:val="auto"/>
          <w:spacing w:val="2"/>
          <w:sz w:val="24"/>
          <w:szCs w:val="24"/>
        </w:rPr>
        <w:t>Наречиявремени</w:t>
      </w:r>
      <w:r w:rsidRPr="001B6619">
        <w:rPr>
          <w:rFonts w:ascii="Times New Roman" w:hAnsi="Times New Roman"/>
          <w:iCs/>
          <w:color w:val="auto"/>
          <w:spacing w:val="2"/>
          <w:sz w:val="24"/>
          <w:szCs w:val="24"/>
          <w:lang w:val="en-US"/>
        </w:rPr>
        <w:t xml:space="preserve"> (yesterday, tomorrow, never, usually, </w:t>
      </w:r>
      <w:r w:rsidRPr="001B6619">
        <w:rPr>
          <w:rFonts w:ascii="Times New Roman" w:hAnsi="Times New Roman"/>
          <w:iCs/>
          <w:color w:val="auto"/>
          <w:sz w:val="24"/>
          <w:szCs w:val="24"/>
          <w:lang w:val="en-US"/>
        </w:rPr>
        <w:t xml:space="preserve">often, sometimes). </w:t>
      </w:r>
      <w:r w:rsidRPr="001B6619">
        <w:rPr>
          <w:rFonts w:ascii="Times New Roman" w:hAnsi="Times New Roman"/>
          <w:iCs/>
          <w:color w:val="auto"/>
          <w:sz w:val="24"/>
          <w:szCs w:val="24"/>
        </w:rPr>
        <w:t>Наречия степени (much, little, very).</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Количественные числительные (до 100), порядковые числительные (до 30).</w:t>
      </w:r>
    </w:p>
    <w:p w:rsidR="001B6619" w:rsidRPr="00304CCE" w:rsidRDefault="001B6619" w:rsidP="001B6619">
      <w:pPr>
        <w:pStyle w:val="aa"/>
        <w:spacing w:line="240" w:lineRule="auto"/>
        <w:ind w:firstLine="454"/>
        <w:rPr>
          <w:rFonts w:ascii="Times New Roman" w:hAnsi="Times New Roman"/>
          <w:color w:val="auto"/>
          <w:sz w:val="24"/>
          <w:szCs w:val="24"/>
          <w:lang w:val="en-US"/>
        </w:rPr>
      </w:pPr>
      <w:r w:rsidRPr="001B6619">
        <w:rPr>
          <w:rFonts w:ascii="Times New Roman" w:hAnsi="Times New Roman"/>
          <w:color w:val="auto"/>
          <w:spacing w:val="2"/>
          <w:sz w:val="24"/>
          <w:szCs w:val="24"/>
        </w:rPr>
        <w:t>Наиболееупотребительныепредлоги</w:t>
      </w:r>
      <w:r w:rsidRPr="001B6619">
        <w:rPr>
          <w:rFonts w:ascii="Times New Roman" w:hAnsi="Times New Roman"/>
          <w:color w:val="auto"/>
          <w:spacing w:val="2"/>
          <w:sz w:val="24"/>
          <w:szCs w:val="24"/>
          <w:lang w:val="en-US"/>
        </w:rPr>
        <w:t xml:space="preserve">: in, on, at, into, to, </w:t>
      </w:r>
      <w:r w:rsidRPr="001B6619">
        <w:rPr>
          <w:rFonts w:ascii="Times New Roman" w:hAnsi="Times New Roman"/>
          <w:color w:val="auto"/>
          <w:sz w:val="24"/>
          <w:szCs w:val="24"/>
          <w:lang w:val="en-US"/>
        </w:rPr>
        <w:t>from, of, with.</w:t>
      </w:r>
    </w:p>
    <w:p w:rsidR="00E64013" w:rsidRPr="00304CCE" w:rsidRDefault="00E64013" w:rsidP="001B6619">
      <w:pPr>
        <w:pStyle w:val="aa"/>
        <w:spacing w:line="240" w:lineRule="auto"/>
        <w:ind w:firstLine="454"/>
        <w:rPr>
          <w:rFonts w:ascii="Times New Roman" w:hAnsi="Times New Roman"/>
          <w:color w:val="auto"/>
          <w:sz w:val="24"/>
          <w:szCs w:val="24"/>
          <w:lang w:val="en-US"/>
        </w:rPr>
      </w:pPr>
    </w:p>
    <w:p w:rsidR="00E64013" w:rsidRPr="009D49C2" w:rsidRDefault="00E64013" w:rsidP="00E64013">
      <w:pPr>
        <w:spacing w:after="0" w:line="240" w:lineRule="auto"/>
        <w:jc w:val="center"/>
        <w:rPr>
          <w:rFonts w:ascii="Times New Roman" w:eastAsia="Calibri" w:hAnsi="Times New Roman" w:cs="Times New Roman"/>
          <w:b/>
          <w:sz w:val="20"/>
          <w:szCs w:val="20"/>
        </w:rPr>
      </w:pPr>
      <w:r w:rsidRPr="009D49C2">
        <w:rPr>
          <w:rFonts w:ascii="Times New Roman" w:eastAsia="Calibri" w:hAnsi="Times New Roman" w:cs="Times New Roman"/>
          <w:b/>
          <w:sz w:val="20"/>
          <w:szCs w:val="20"/>
        </w:rPr>
        <w:t>КРАТКАЯ ХАРАКТЕРИСТИКА КУРСА</w:t>
      </w:r>
    </w:p>
    <w:p w:rsidR="00E64013" w:rsidRPr="00E64013" w:rsidRDefault="00E64013" w:rsidP="00E64013">
      <w:pPr>
        <w:spacing w:after="0" w:line="240" w:lineRule="auto"/>
        <w:ind w:firstLine="426"/>
        <w:jc w:val="both"/>
        <w:rPr>
          <w:rFonts w:ascii="Times New Roman" w:eastAsia="Calibri" w:hAnsi="Times New Roman" w:cs="Times New Roman"/>
          <w:sz w:val="24"/>
          <w:szCs w:val="24"/>
        </w:rPr>
      </w:pPr>
      <w:r w:rsidRPr="00E64013">
        <w:rPr>
          <w:rFonts w:ascii="Times New Roman" w:eastAsia="Calibri" w:hAnsi="Times New Roman" w:cs="Times New Roman"/>
          <w:sz w:val="24"/>
          <w:szCs w:val="24"/>
        </w:rP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примерных программ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E64013" w:rsidRPr="00E64013" w:rsidRDefault="00E64013" w:rsidP="00E64013">
      <w:pPr>
        <w:spacing w:after="0" w:line="240" w:lineRule="auto"/>
        <w:ind w:firstLine="426"/>
        <w:jc w:val="both"/>
        <w:rPr>
          <w:rFonts w:ascii="Times New Roman" w:eastAsia="Calibri" w:hAnsi="Times New Roman" w:cs="Times New Roman"/>
          <w:sz w:val="24"/>
          <w:szCs w:val="24"/>
        </w:rPr>
      </w:pPr>
      <w:r w:rsidRPr="00E64013">
        <w:rPr>
          <w:rFonts w:ascii="Times New Roman" w:eastAsia="Calibri" w:hAnsi="Times New Roman" w:cs="Times New Roman"/>
          <w:sz w:val="24"/>
          <w:szCs w:val="24"/>
        </w:rPr>
        <w:t xml:space="preserve">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w:t>
      </w:r>
      <w:r w:rsidRPr="00E64013">
        <w:rPr>
          <w:rFonts w:ascii="Times New Roman" w:eastAsia="Calibri" w:hAnsi="Times New Roman" w:cs="Times New Roman"/>
          <w:sz w:val="24"/>
          <w:szCs w:val="24"/>
        </w:rPr>
        <w:lastRenderedPageBreak/>
        <w:t>лучше понимать друг друга, свободнее общаться, приведет к более тесному сотрудничеству.</w:t>
      </w:r>
    </w:p>
    <w:p w:rsidR="00E64013" w:rsidRPr="00E64013" w:rsidRDefault="00E64013" w:rsidP="00E64013">
      <w:pPr>
        <w:spacing w:after="0" w:line="240" w:lineRule="auto"/>
        <w:ind w:firstLine="426"/>
        <w:jc w:val="both"/>
        <w:rPr>
          <w:rFonts w:ascii="Times New Roman" w:eastAsia="Calibri" w:hAnsi="Times New Roman" w:cs="Times New Roman"/>
          <w:sz w:val="24"/>
          <w:szCs w:val="24"/>
        </w:rPr>
      </w:pPr>
      <w:r w:rsidRPr="00E64013">
        <w:rPr>
          <w:rFonts w:ascii="Times New Roman" w:eastAsia="Calibri" w:hAnsi="Times New Roman" w:cs="Times New Roman"/>
          <w:sz w:val="24"/>
          <w:szCs w:val="24"/>
        </w:rPr>
        <w:t xml:space="preserve">Курс базируется на таких методологических принципах, как коммуникативно-когнитивный, личностно-ориентированный и деятельностный. </w:t>
      </w:r>
    </w:p>
    <w:p w:rsidR="00E64013" w:rsidRPr="00E64013" w:rsidRDefault="00E64013" w:rsidP="00E64013">
      <w:pPr>
        <w:spacing w:after="0" w:line="240" w:lineRule="auto"/>
        <w:ind w:firstLine="426"/>
        <w:jc w:val="both"/>
        <w:rPr>
          <w:rFonts w:ascii="Times New Roman" w:eastAsia="Calibri" w:hAnsi="Times New Roman" w:cs="Times New Roman"/>
          <w:sz w:val="24"/>
          <w:szCs w:val="24"/>
        </w:rPr>
      </w:pPr>
      <w:r w:rsidRPr="00E64013">
        <w:rPr>
          <w:rFonts w:ascii="Times New Roman" w:eastAsia="Calibri" w:hAnsi="Times New Roman" w:cs="Times New Roman"/>
          <w:sz w:val="24"/>
          <w:szCs w:val="24"/>
        </w:rPr>
        <w:t>Главные цели курса соответствуют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E64013" w:rsidRPr="00E64013" w:rsidRDefault="00E64013" w:rsidP="001B6619">
      <w:pPr>
        <w:pStyle w:val="aa"/>
        <w:spacing w:line="240" w:lineRule="auto"/>
        <w:ind w:firstLine="454"/>
        <w:rPr>
          <w:rFonts w:ascii="Times New Roman" w:hAnsi="Times New Roman"/>
          <w:color w:val="auto"/>
          <w:sz w:val="24"/>
          <w:szCs w:val="24"/>
        </w:rPr>
      </w:pPr>
    </w:p>
    <w:p w:rsidR="001B6619" w:rsidRPr="00E64013" w:rsidRDefault="001B6619" w:rsidP="001B6619">
      <w:pPr>
        <w:pStyle w:val="aa"/>
        <w:spacing w:line="240" w:lineRule="auto"/>
        <w:ind w:firstLine="454"/>
        <w:rPr>
          <w:rFonts w:ascii="Times New Roman" w:hAnsi="Times New Roman"/>
          <w:b/>
          <w:bCs/>
          <w:iCs/>
          <w:color w:val="auto"/>
          <w:sz w:val="24"/>
          <w:szCs w:val="24"/>
        </w:rPr>
      </w:pPr>
    </w:p>
    <w:p w:rsidR="001B6619" w:rsidRPr="00E64013" w:rsidRDefault="001B6619" w:rsidP="001B6619">
      <w:pPr>
        <w:pStyle w:val="aa"/>
        <w:spacing w:line="240" w:lineRule="auto"/>
        <w:ind w:firstLine="454"/>
        <w:rPr>
          <w:rFonts w:ascii="Times New Roman" w:hAnsi="Times New Roman"/>
          <w:b/>
          <w:bCs/>
          <w:iCs/>
          <w:color w:val="auto"/>
          <w:sz w:val="28"/>
          <w:szCs w:val="28"/>
        </w:rPr>
      </w:pPr>
      <w:r w:rsidRPr="00E64013">
        <w:rPr>
          <w:rFonts w:ascii="Times New Roman" w:hAnsi="Times New Roman"/>
          <w:b/>
          <w:bCs/>
          <w:iCs/>
          <w:color w:val="auto"/>
          <w:sz w:val="28"/>
          <w:szCs w:val="28"/>
        </w:rPr>
        <w:t>Немецкий язык</w:t>
      </w:r>
    </w:p>
    <w:p w:rsidR="00A23996" w:rsidRPr="00A23996" w:rsidRDefault="00A23996" w:rsidP="00A23996">
      <w:pPr>
        <w:pStyle w:val="aa"/>
        <w:ind w:firstLine="454"/>
        <w:rPr>
          <w:rFonts w:ascii="Times New Roman" w:hAnsi="Times New Roman"/>
          <w:b/>
          <w:bCs/>
          <w:sz w:val="24"/>
          <w:szCs w:val="24"/>
        </w:rPr>
      </w:pPr>
      <w:r w:rsidRPr="00A23996">
        <w:rPr>
          <w:rFonts w:ascii="Times New Roman" w:hAnsi="Times New Roman"/>
          <w:b/>
          <w:bCs/>
          <w:sz w:val="24"/>
          <w:szCs w:val="24"/>
        </w:rPr>
        <w:t>Пояснительная записка.</w:t>
      </w:r>
    </w:p>
    <w:p w:rsidR="00A23996" w:rsidRPr="00A23996" w:rsidRDefault="00A23996" w:rsidP="00A23996">
      <w:pPr>
        <w:pStyle w:val="aa"/>
        <w:ind w:firstLine="454"/>
        <w:rPr>
          <w:rFonts w:ascii="Times New Roman" w:hAnsi="Times New Roman"/>
          <w:bCs/>
          <w:iCs/>
          <w:sz w:val="24"/>
          <w:szCs w:val="24"/>
        </w:rPr>
      </w:pPr>
      <w:r w:rsidRPr="00A23996">
        <w:rPr>
          <w:rFonts w:ascii="Times New Roman" w:hAnsi="Times New Roman"/>
          <w:bCs/>
          <w:sz w:val="24"/>
          <w:szCs w:val="24"/>
        </w:rPr>
        <w:t xml:space="preserve">Программа составлена  в соответствии с требованиями ФГОС начального общего образования, в том числе </w:t>
      </w:r>
      <w:r w:rsidRPr="00A23996">
        <w:rPr>
          <w:rFonts w:ascii="Times New Roman" w:hAnsi="Times New Roman"/>
          <w:bCs/>
          <w:iCs/>
          <w:sz w:val="24"/>
          <w:szCs w:val="24"/>
        </w:rPr>
        <w:t>к планируемым результатам освоения освоения основной образовательной программы начального общего образования, на основе Концепции духовно-нравственного развития и воспитания личности гражданина России и авторской программы И.Л.Бим, Л.И.Рыжовой.</w:t>
      </w:r>
    </w:p>
    <w:p w:rsidR="00A23996" w:rsidRPr="00A23996" w:rsidRDefault="00A23996" w:rsidP="00A23996">
      <w:pPr>
        <w:pStyle w:val="aa"/>
        <w:ind w:firstLine="454"/>
        <w:rPr>
          <w:rFonts w:ascii="Times New Roman" w:hAnsi="Times New Roman"/>
          <w:bCs/>
          <w:iCs/>
          <w:sz w:val="24"/>
          <w:szCs w:val="24"/>
        </w:rPr>
      </w:pPr>
      <w:r w:rsidRPr="00A23996">
        <w:rPr>
          <w:rFonts w:ascii="Times New Roman" w:hAnsi="Times New Roman"/>
          <w:bCs/>
          <w:iCs/>
          <w:sz w:val="24"/>
          <w:szCs w:val="24"/>
        </w:rPr>
        <w:t>Изучение иностранного языка в начальной школе начинается со 2-го класса, программа предназначена для 2-4 классов.</w:t>
      </w:r>
    </w:p>
    <w:p w:rsidR="00A23996" w:rsidRPr="00A23996" w:rsidRDefault="00A23996" w:rsidP="00A23996">
      <w:pPr>
        <w:pStyle w:val="aa"/>
        <w:ind w:firstLine="454"/>
        <w:rPr>
          <w:rFonts w:ascii="Times New Roman" w:hAnsi="Times New Roman"/>
          <w:bCs/>
          <w:iCs/>
          <w:sz w:val="24"/>
          <w:szCs w:val="24"/>
        </w:rPr>
      </w:pPr>
      <w:r w:rsidRPr="00A23996">
        <w:rPr>
          <w:rFonts w:ascii="Times New Roman" w:hAnsi="Times New Roman"/>
          <w:bCs/>
          <w:iCs/>
          <w:sz w:val="24"/>
          <w:szCs w:val="24"/>
        </w:rPr>
        <w:t>Цели курса:</w:t>
      </w:r>
    </w:p>
    <w:p w:rsidR="00A23996" w:rsidRPr="00A23996" w:rsidRDefault="00A23996" w:rsidP="00A23996">
      <w:pPr>
        <w:pStyle w:val="aa"/>
        <w:ind w:firstLine="454"/>
        <w:rPr>
          <w:rFonts w:ascii="Times New Roman" w:hAnsi="Times New Roman"/>
          <w:bCs/>
          <w:sz w:val="24"/>
          <w:szCs w:val="24"/>
        </w:rPr>
      </w:pPr>
      <w:r w:rsidRPr="00A23996">
        <w:rPr>
          <w:rFonts w:ascii="Times New Roman" w:hAnsi="Times New Roman"/>
          <w:bCs/>
          <w:sz w:val="24"/>
          <w:szCs w:val="24"/>
        </w:rPr>
        <w:t>-учебные ( формирование коммуникативной компетенции элементарного уровня в устных (аудирование и говорение) и письменных ( чтение и письмо) видах речевой деятельности);</w:t>
      </w:r>
      <w:r w:rsidRPr="00A23996">
        <w:rPr>
          <w:rFonts w:ascii="Times New Roman" w:hAnsi="Times New Roman"/>
          <w:bCs/>
          <w:sz w:val="24"/>
          <w:szCs w:val="24"/>
        </w:rPr>
        <w:br/>
        <w:t>-образовательные (приобщение учащихся к новому социальному опыту с использованием немецкого языка);</w:t>
      </w:r>
      <w:r w:rsidRPr="00A23996">
        <w:rPr>
          <w:rFonts w:ascii="Times New Roman" w:hAnsi="Times New Roman"/>
          <w:bCs/>
          <w:sz w:val="24"/>
          <w:szCs w:val="24"/>
        </w:rPr>
        <w:br/>
        <w:t>-развивающие ( развитие интеллектуальных функций и универсальных учебных умений, повышение речевых возможностей младших школьников, укрепление учебной мотивации и расширение познавательных интересов);</w:t>
      </w:r>
      <w:r w:rsidRPr="00A23996">
        <w:rPr>
          <w:rFonts w:ascii="Times New Roman" w:hAnsi="Times New Roman"/>
          <w:bCs/>
          <w:sz w:val="24"/>
          <w:szCs w:val="24"/>
        </w:rPr>
        <w:br/>
        <w:t>-воспитательные (воспитание нравственных качеств личности, волевой саморегуляции, толерантности, ответственности к учёбе, чувства патриотизма).</w:t>
      </w:r>
    </w:p>
    <w:p w:rsidR="00A23996" w:rsidRPr="00A23996" w:rsidRDefault="00A23996" w:rsidP="00A23996">
      <w:pPr>
        <w:pStyle w:val="aa"/>
        <w:ind w:firstLine="454"/>
        <w:rPr>
          <w:rFonts w:ascii="Times New Roman" w:hAnsi="Times New Roman"/>
          <w:bCs/>
          <w:sz w:val="24"/>
          <w:szCs w:val="24"/>
        </w:rPr>
      </w:pP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В данной программе нашли отражение тенденции в раз</w:t>
      </w:r>
      <w:r w:rsidRPr="00A23996">
        <w:rPr>
          <w:rFonts w:ascii="Times New Roman" w:hAnsi="Times New Roman"/>
          <w:bCs/>
          <w:sz w:val="24"/>
          <w:szCs w:val="24"/>
        </w:rPr>
        <w:softHyphen/>
        <w:t>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A23996" w:rsidRPr="00A23996" w:rsidRDefault="00A23996" w:rsidP="00DE539B">
      <w:pPr>
        <w:pStyle w:val="aa"/>
        <w:numPr>
          <w:ilvl w:val="0"/>
          <w:numId w:val="164"/>
        </w:numPr>
        <w:spacing w:line="240" w:lineRule="auto"/>
        <w:rPr>
          <w:rFonts w:ascii="Times New Roman" w:hAnsi="Times New Roman"/>
          <w:bCs/>
          <w:sz w:val="24"/>
          <w:szCs w:val="24"/>
        </w:rPr>
      </w:pPr>
      <w:r w:rsidRPr="00A23996">
        <w:rPr>
          <w:rFonts w:ascii="Times New Roman" w:hAnsi="Times New Roman"/>
          <w:bCs/>
          <w:sz w:val="24"/>
          <w:szCs w:val="24"/>
        </w:rPr>
        <w:t>личностно ориентированный, деятельностный, продуктивный характер обучения;</w:t>
      </w:r>
    </w:p>
    <w:p w:rsidR="00A23996" w:rsidRPr="00A23996" w:rsidRDefault="00A23996" w:rsidP="00DE539B">
      <w:pPr>
        <w:pStyle w:val="aa"/>
        <w:numPr>
          <w:ilvl w:val="0"/>
          <w:numId w:val="164"/>
        </w:numPr>
        <w:spacing w:line="240" w:lineRule="auto"/>
        <w:rPr>
          <w:rFonts w:ascii="Times New Roman" w:hAnsi="Times New Roman"/>
          <w:bCs/>
          <w:sz w:val="24"/>
          <w:szCs w:val="24"/>
        </w:rPr>
      </w:pPr>
      <w:r w:rsidRPr="00A23996">
        <w:rPr>
          <w:rFonts w:ascii="Times New Roman" w:hAnsi="Times New Roman"/>
          <w:bCs/>
          <w:sz w:val="24"/>
          <w:szCs w:val="24"/>
        </w:rPr>
        <w:t>значительно больше внимания развитию уже в начальной школе общеучебных умений и универсальных учебных действий.</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A23996" w:rsidRPr="00A23996" w:rsidRDefault="00A23996" w:rsidP="00A23996">
      <w:pPr>
        <w:pStyle w:val="aa"/>
        <w:ind w:firstLine="454"/>
        <w:rPr>
          <w:rFonts w:ascii="Times New Roman" w:hAnsi="Times New Roman"/>
          <w:bCs/>
          <w:sz w:val="24"/>
          <w:szCs w:val="24"/>
        </w:rPr>
      </w:pPr>
      <w:r w:rsidRPr="00A23996">
        <w:rPr>
          <w:rFonts w:ascii="Times New Roman" w:hAnsi="Times New Roman"/>
          <w:bCs/>
          <w:sz w:val="24"/>
          <w:szCs w:val="24"/>
        </w:rPr>
        <w:t>ЦЕЛИ КУРСА</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lastRenderedPageBreak/>
        <w:t>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Изучение немецкого языка в начальной школе имеет следующие цели:</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w:t>
      </w:r>
      <w:r w:rsidRPr="00A23996">
        <w:rPr>
          <w:rFonts w:ascii="Times New Roman" w:hAnsi="Times New Roman"/>
          <w:bCs/>
          <w:sz w:val="24"/>
          <w:szCs w:val="24"/>
        </w:rPr>
        <w:tab/>
        <w:t>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ab/>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A23996">
        <w:rPr>
          <w:rFonts w:ascii="Times New Roman" w:hAnsi="Times New Roman"/>
          <w:bCs/>
          <w:sz w:val="24"/>
          <w:szCs w:val="24"/>
        </w:rPr>
        <w:br/>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A23996" w:rsidRPr="00A23996" w:rsidRDefault="00A23996" w:rsidP="00DE539B">
      <w:pPr>
        <w:pStyle w:val="aa"/>
        <w:numPr>
          <w:ilvl w:val="0"/>
          <w:numId w:val="165"/>
        </w:numPr>
        <w:spacing w:line="240" w:lineRule="auto"/>
        <w:rPr>
          <w:rFonts w:ascii="Times New Roman" w:hAnsi="Times New Roman"/>
          <w:bCs/>
          <w:sz w:val="24"/>
          <w:szCs w:val="24"/>
        </w:rPr>
      </w:pPr>
      <w:r w:rsidRPr="00A23996">
        <w:rPr>
          <w:rFonts w:ascii="Times New Roman" w:hAnsi="Times New Roman"/>
          <w:bCs/>
          <w:sz w:val="24"/>
          <w:szCs w:val="24"/>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A23996" w:rsidRPr="00A23996" w:rsidRDefault="00A23996" w:rsidP="00DE539B">
      <w:pPr>
        <w:pStyle w:val="aa"/>
        <w:numPr>
          <w:ilvl w:val="0"/>
          <w:numId w:val="165"/>
        </w:numPr>
        <w:spacing w:line="240" w:lineRule="auto"/>
        <w:rPr>
          <w:rFonts w:ascii="Times New Roman" w:hAnsi="Times New Roman"/>
          <w:bCs/>
          <w:sz w:val="24"/>
          <w:szCs w:val="24"/>
        </w:rPr>
      </w:pPr>
      <w:r w:rsidRPr="00A23996">
        <w:rPr>
          <w:rFonts w:ascii="Times New Roman" w:hAnsi="Times New Roman"/>
          <w:bCs/>
          <w:sz w:val="24"/>
          <w:szCs w:val="24"/>
        </w:rPr>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A23996" w:rsidRPr="00A23996" w:rsidRDefault="00A23996" w:rsidP="00A23996">
      <w:pPr>
        <w:pStyle w:val="aa"/>
        <w:ind w:firstLine="454"/>
        <w:rPr>
          <w:rFonts w:ascii="Times New Roman" w:hAnsi="Times New Roman"/>
          <w:bCs/>
          <w:sz w:val="24"/>
          <w:szCs w:val="24"/>
        </w:rPr>
      </w:pPr>
      <w:r w:rsidRPr="00A23996">
        <w:rPr>
          <w:rFonts w:ascii="Times New Roman" w:hAnsi="Times New Roman"/>
          <w:b/>
          <w:bCs/>
          <w:sz w:val="24"/>
          <w:szCs w:val="24"/>
        </w:rPr>
        <w:t>ОБЩАЯ ХАРАКТЕРИСТИКА КУРСА</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Иностранный язык — один из важных учебных предме</w:t>
      </w:r>
      <w:r w:rsidRPr="00A23996">
        <w:rPr>
          <w:rFonts w:ascii="Times New Roman" w:hAnsi="Times New Roman"/>
          <w:bCs/>
          <w:sz w:val="24"/>
          <w:szCs w:val="24"/>
        </w:rPr>
        <w:softHyphen/>
        <w:t>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w:t>
      </w:r>
      <w:r w:rsidRPr="00A23996">
        <w:rPr>
          <w:rFonts w:ascii="Times New Roman" w:hAnsi="Times New Roman"/>
          <w:bCs/>
          <w:sz w:val="24"/>
          <w:szCs w:val="24"/>
        </w:rPr>
        <w:softHyphen/>
        <w:t>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 xml:space="preserve">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A23996">
        <w:rPr>
          <w:rFonts w:ascii="Times New Roman" w:hAnsi="Times New Roman"/>
          <w:b/>
          <w:bCs/>
          <w:sz w:val="24"/>
          <w:szCs w:val="24"/>
        </w:rPr>
        <w:t>задачи:</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w:t>
      </w:r>
      <w:r w:rsidRPr="00A23996">
        <w:rPr>
          <w:rFonts w:ascii="Times New Roman" w:hAnsi="Times New Roman"/>
          <w:bCs/>
          <w:sz w:val="24"/>
          <w:szCs w:val="24"/>
        </w:rPr>
        <w:tab/>
      </w:r>
      <w:r w:rsidRPr="00A23996">
        <w:rPr>
          <w:rFonts w:ascii="Times New Roman" w:hAnsi="Times New Roman"/>
          <w:bCs/>
          <w:i/>
          <w:iCs/>
          <w:sz w:val="24"/>
          <w:szCs w:val="24"/>
        </w:rPr>
        <w:t xml:space="preserve">формировать </w:t>
      </w:r>
      <w:r w:rsidRPr="00A23996">
        <w:rPr>
          <w:rFonts w:ascii="Times New Roman" w:hAnsi="Times New Roman"/>
          <w:bCs/>
          <w:sz w:val="24"/>
          <w:szCs w:val="24"/>
        </w:rPr>
        <w:t>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A23996" w:rsidRPr="00A23996" w:rsidRDefault="00A23996" w:rsidP="00DE539B">
      <w:pPr>
        <w:pStyle w:val="aa"/>
        <w:numPr>
          <w:ilvl w:val="0"/>
          <w:numId w:val="166"/>
        </w:numPr>
        <w:spacing w:line="240" w:lineRule="auto"/>
        <w:rPr>
          <w:rFonts w:ascii="Times New Roman" w:hAnsi="Times New Roman"/>
          <w:bCs/>
          <w:sz w:val="24"/>
          <w:szCs w:val="24"/>
        </w:rPr>
      </w:pPr>
      <w:r w:rsidRPr="00A23996">
        <w:rPr>
          <w:rFonts w:ascii="Times New Roman" w:hAnsi="Times New Roman"/>
          <w:bCs/>
          <w:i/>
          <w:iCs/>
          <w:sz w:val="24"/>
          <w:szCs w:val="24"/>
        </w:rPr>
        <w:t xml:space="preserve">расширять </w:t>
      </w:r>
      <w:r w:rsidRPr="00A23996">
        <w:rPr>
          <w:rFonts w:ascii="Times New Roman" w:hAnsi="Times New Roman"/>
          <w:bCs/>
          <w:sz w:val="24"/>
          <w:szCs w:val="24"/>
        </w:rPr>
        <w:t>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A23996" w:rsidRPr="00A23996" w:rsidRDefault="00A23996" w:rsidP="00DE539B">
      <w:pPr>
        <w:pStyle w:val="aa"/>
        <w:numPr>
          <w:ilvl w:val="0"/>
          <w:numId w:val="166"/>
        </w:numPr>
        <w:spacing w:line="240" w:lineRule="auto"/>
        <w:rPr>
          <w:rFonts w:ascii="Times New Roman" w:hAnsi="Times New Roman"/>
          <w:bCs/>
          <w:sz w:val="24"/>
          <w:szCs w:val="24"/>
        </w:rPr>
      </w:pPr>
      <w:r w:rsidRPr="00A23996">
        <w:rPr>
          <w:rFonts w:ascii="Times New Roman" w:hAnsi="Times New Roman"/>
          <w:bCs/>
          <w:i/>
          <w:iCs/>
          <w:sz w:val="24"/>
          <w:szCs w:val="24"/>
        </w:rPr>
        <w:t xml:space="preserve">обеспечить </w:t>
      </w:r>
      <w:r w:rsidRPr="00A23996">
        <w:rPr>
          <w:rFonts w:ascii="Times New Roman" w:hAnsi="Times New Roman"/>
          <w:bCs/>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A23996" w:rsidRPr="00A23996" w:rsidRDefault="00A23996" w:rsidP="00DE539B">
      <w:pPr>
        <w:pStyle w:val="aa"/>
        <w:numPr>
          <w:ilvl w:val="0"/>
          <w:numId w:val="166"/>
        </w:numPr>
        <w:spacing w:line="240" w:lineRule="auto"/>
        <w:rPr>
          <w:rFonts w:ascii="Times New Roman" w:hAnsi="Times New Roman"/>
          <w:bCs/>
          <w:sz w:val="24"/>
          <w:szCs w:val="24"/>
        </w:rPr>
      </w:pPr>
      <w:r w:rsidRPr="00A23996">
        <w:rPr>
          <w:rFonts w:ascii="Times New Roman" w:hAnsi="Times New Roman"/>
          <w:bCs/>
          <w:i/>
          <w:iCs/>
          <w:sz w:val="24"/>
          <w:szCs w:val="24"/>
        </w:rPr>
        <w:t xml:space="preserve">развивать </w:t>
      </w:r>
      <w:r w:rsidRPr="00A23996">
        <w:rPr>
          <w:rFonts w:ascii="Times New Roman" w:hAnsi="Times New Roman"/>
          <w:bCs/>
          <w:sz w:val="24"/>
          <w:szCs w:val="24"/>
        </w:rPr>
        <w:t>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A23996" w:rsidRPr="00A23996" w:rsidRDefault="00A23996" w:rsidP="00DE539B">
      <w:pPr>
        <w:pStyle w:val="aa"/>
        <w:numPr>
          <w:ilvl w:val="0"/>
          <w:numId w:val="166"/>
        </w:numPr>
        <w:spacing w:line="240" w:lineRule="auto"/>
        <w:rPr>
          <w:rFonts w:ascii="Times New Roman" w:hAnsi="Times New Roman"/>
          <w:bCs/>
          <w:sz w:val="24"/>
          <w:szCs w:val="24"/>
        </w:rPr>
      </w:pPr>
      <w:r w:rsidRPr="00A23996">
        <w:rPr>
          <w:rFonts w:ascii="Times New Roman" w:hAnsi="Times New Roman"/>
          <w:bCs/>
          <w:i/>
          <w:iCs/>
          <w:sz w:val="24"/>
          <w:szCs w:val="24"/>
        </w:rPr>
        <w:lastRenderedPageBreak/>
        <w:t xml:space="preserve">развивать </w:t>
      </w:r>
      <w:r w:rsidRPr="00A23996">
        <w:rPr>
          <w:rFonts w:ascii="Times New Roman" w:hAnsi="Times New Roman"/>
          <w:bCs/>
          <w:sz w:val="24"/>
          <w:szCs w:val="24"/>
        </w:rPr>
        <w:t>эмоциональную сферу детей в процессе обучающих игр, учебных спектаклей с использованием иностранного языка;</w:t>
      </w:r>
    </w:p>
    <w:p w:rsidR="00A23996" w:rsidRPr="00A23996" w:rsidRDefault="00A23996" w:rsidP="00DE539B">
      <w:pPr>
        <w:pStyle w:val="aa"/>
        <w:numPr>
          <w:ilvl w:val="0"/>
          <w:numId w:val="166"/>
        </w:numPr>
        <w:spacing w:line="240" w:lineRule="auto"/>
        <w:rPr>
          <w:rFonts w:ascii="Times New Roman" w:hAnsi="Times New Roman"/>
          <w:bCs/>
          <w:sz w:val="24"/>
          <w:szCs w:val="24"/>
        </w:rPr>
      </w:pPr>
      <w:r w:rsidRPr="00A23996">
        <w:rPr>
          <w:rFonts w:ascii="Times New Roman" w:hAnsi="Times New Roman"/>
          <w:bCs/>
          <w:i/>
          <w:iCs/>
          <w:sz w:val="24"/>
          <w:szCs w:val="24"/>
        </w:rPr>
        <w:t xml:space="preserve">приобщать </w:t>
      </w:r>
      <w:r w:rsidRPr="00A23996">
        <w:rPr>
          <w:rFonts w:ascii="Times New Roman" w:hAnsi="Times New Roman"/>
          <w:bCs/>
          <w:sz w:val="24"/>
          <w:szCs w:val="24"/>
        </w:rPr>
        <w:t>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 xml:space="preserve">« </w:t>
      </w:r>
      <w:r w:rsidRPr="00A23996">
        <w:rPr>
          <w:rFonts w:ascii="Times New Roman" w:hAnsi="Times New Roman"/>
          <w:bCs/>
          <w:i/>
          <w:iCs/>
          <w:sz w:val="24"/>
          <w:szCs w:val="24"/>
        </w:rPr>
        <w:t xml:space="preserve">обучать </w:t>
      </w:r>
      <w:r w:rsidRPr="00A23996">
        <w:rPr>
          <w:rFonts w:ascii="Times New Roman" w:hAnsi="Times New Roman"/>
          <w:bCs/>
          <w:sz w:val="24"/>
          <w:szCs w:val="24"/>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
          <w:bCs/>
          <w:sz w:val="24"/>
          <w:szCs w:val="24"/>
        </w:rPr>
        <w:t>МЕСТО ПРЕДМЕТА В УЧЕБНОМ ПЛАНЕ</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Представленная программа предусматривает изучение не</w:t>
      </w:r>
      <w:r w:rsidRPr="00A23996">
        <w:rPr>
          <w:rFonts w:ascii="Times New Roman" w:hAnsi="Times New Roman"/>
          <w:bCs/>
          <w:sz w:val="24"/>
          <w:szCs w:val="24"/>
        </w:rPr>
        <w:softHyphen/>
        <w:t>мецкого языка в начальной школе (2—4 классы) общеобразо</w:t>
      </w:r>
      <w:r w:rsidRPr="00A23996">
        <w:rPr>
          <w:rFonts w:ascii="Times New Roman" w:hAnsi="Times New Roman"/>
          <w:bCs/>
          <w:sz w:val="24"/>
          <w:szCs w:val="24"/>
        </w:rPr>
        <w:softHyphen/>
        <w:t>вательных учреждений: 68 часов во 2, 3 и 4 классах (2 часа в неделю, 34 учебные недели в каждом классе). Всего на изу</w:t>
      </w:r>
      <w:r w:rsidRPr="00A23996">
        <w:rPr>
          <w:rFonts w:ascii="Times New Roman" w:hAnsi="Times New Roman"/>
          <w:bCs/>
          <w:sz w:val="24"/>
          <w:szCs w:val="24"/>
        </w:rPr>
        <w:softHyphen/>
        <w:t>чение немецкого языка в начальной школе отводится 204 учебных часа.</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
          <w:bCs/>
          <w:sz w:val="24"/>
          <w:szCs w:val="24"/>
        </w:rPr>
        <w:t>ЛИЧНОСТНЫЕ, МЕТАПРЕДМЕТНЫЕ И ПРЕДМЕТНЫЕ РЕЗУЛЬТАТЫ</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Представленная программа обеспечивает достижение лич</w:t>
      </w:r>
      <w:r w:rsidRPr="00A23996">
        <w:rPr>
          <w:rFonts w:ascii="Times New Roman" w:hAnsi="Times New Roman"/>
          <w:bCs/>
          <w:sz w:val="24"/>
          <w:szCs w:val="24"/>
        </w:rPr>
        <w:softHyphen/>
        <w:t xml:space="preserve">ностных, метапредметных и предметных результатов. </w:t>
      </w:r>
      <w:r w:rsidRPr="00A23996">
        <w:rPr>
          <w:rFonts w:ascii="Times New Roman" w:hAnsi="Times New Roman"/>
          <w:b/>
          <w:bCs/>
          <w:sz w:val="24"/>
          <w:szCs w:val="24"/>
        </w:rPr>
        <w:t>Личностные результаты:</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освоение социальной роли обучающегося, развитие мотивов учебной деятельности и формирование личностного смысла учения;</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развитие самостоятельности и личной ответственности за свои поступки, в том числе в процессе учения;</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 xml:space="preserve">овладение начальными навыками адаптации в динамично изменяющемся и развивающемся </w:t>
      </w:r>
      <w:r w:rsidRPr="00A23996">
        <w:rPr>
          <w:rFonts w:ascii="Times New Roman" w:hAnsi="Times New Roman"/>
          <w:b/>
          <w:bCs/>
          <w:sz w:val="24"/>
          <w:szCs w:val="24"/>
        </w:rPr>
        <w:t>мире;</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формирование уважительного отношения к иному мнению, истории и культуре других народов;</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формирование эстетических потребностей, ценностей и чувств;</w:t>
      </w:r>
    </w:p>
    <w:p w:rsidR="00A23996" w:rsidRPr="00A23996" w:rsidRDefault="00A23996" w:rsidP="00DE539B">
      <w:pPr>
        <w:pStyle w:val="aa"/>
        <w:numPr>
          <w:ilvl w:val="0"/>
          <w:numId w:val="167"/>
        </w:numPr>
        <w:spacing w:line="240" w:lineRule="auto"/>
        <w:rPr>
          <w:rFonts w:ascii="Times New Roman" w:hAnsi="Times New Roman"/>
          <w:bCs/>
          <w:sz w:val="24"/>
          <w:szCs w:val="24"/>
        </w:rPr>
      </w:pPr>
      <w:r w:rsidRPr="00A23996">
        <w:rPr>
          <w:rFonts w:ascii="Times New Roman" w:hAnsi="Times New Roman"/>
          <w:b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
          <w:bCs/>
          <w:sz w:val="24"/>
          <w:szCs w:val="24"/>
        </w:rPr>
        <w:t>Метапредметные результаты:</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овладение способностью принимать и сохранять цели и задачи учебной деятельности, поиска средств её осуществления;</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освоение способов решения проблем творческого и поискового характера;</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освоение начальных форм рефлексии (самоконтроля, самоанализа, саморегуляции, самооценки);</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3996" w:rsidRPr="00A23996" w:rsidRDefault="00A23996" w:rsidP="00DE539B">
      <w:pPr>
        <w:pStyle w:val="aa"/>
        <w:numPr>
          <w:ilvl w:val="0"/>
          <w:numId w:val="168"/>
        </w:numPr>
        <w:spacing w:line="240" w:lineRule="auto"/>
        <w:rPr>
          <w:rFonts w:ascii="Times New Roman" w:hAnsi="Times New Roman"/>
          <w:bCs/>
          <w:sz w:val="24"/>
          <w:szCs w:val="24"/>
        </w:rPr>
      </w:pPr>
      <w:r w:rsidRPr="00A23996">
        <w:rPr>
          <w:rFonts w:ascii="Times New Roman" w:hAnsi="Times New Roman"/>
          <w:bCs/>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3996" w:rsidRPr="00A23996" w:rsidRDefault="00A23996" w:rsidP="00DE539B">
      <w:pPr>
        <w:pStyle w:val="aa"/>
        <w:numPr>
          <w:ilvl w:val="0"/>
          <w:numId w:val="172"/>
        </w:numPr>
        <w:spacing w:line="240" w:lineRule="auto"/>
        <w:rPr>
          <w:rFonts w:ascii="Times New Roman" w:hAnsi="Times New Roman"/>
          <w:bCs/>
          <w:sz w:val="24"/>
          <w:szCs w:val="24"/>
        </w:rPr>
      </w:pPr>
      <w:r w:rsidRPr="00A23996">
        <w:rPr>
          <w:rFonts w:ascii="Times New Roman" w:hAnsi="Times New Roman"/>
          <w:bCs/>
          <w:sz w:val="24"/>
          <w:szCs w:val="24"/>
        </w:rPr>
        <w:t>использование различных способов поиска (в справоч</w:t>
      </w:r>
      <w:r w:rsidRPr="00A23996">
        <w:rPr>
          <w:rFonts w:ascii="Times New Roman" w:hAnsi="Times New Roman"/>
          <w:bCs/>
          <w:sz w:val="24"/>
          <w:szCs w:val="24"/>
        </w:rPr>
        <w:softHyphen/>
        <w:t>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w:t>
      </w:r>
      <w:r w:rsidRPr="00A23996">
        <w:rPr>
          <w:rFonts w:ascii="Times New Roman" w:hAnsi="Times New Roman"/>
          <w:bCs/>
          <w:sz w:val="24"/>
          <w:szCs w:val="24"/>
        </w:rPr>
        <w:softHyphen/>
        <w:t>тельными задачами и технологиями обучения;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 xml:space="preserve">• </w:t>
      </w:r>
      <w:r w:rsidRPr="00A23996">
        <w:rPr>
          <w:rFonts w:ascii="Times New Roman" w:hAnsi="Times New Roman"/>
          <w:bCs/>
          <w:sz w:val="24"/>
          <w:szCs w:val="24"/>
        </w:rPr>
        <w:tab/>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готовность конструктивно разрешать конфликты посредством учёта интересов сторон и сотрудничества;</w:t>
      </w:r>
    </w:p>
    <w:p w:rsidR="00A23996" w:rsidRPr="00A23996" w:rsidRDefault="00A23996" w:rsidP="00DE539B">
      <w:pPr>
        <w:pStyle w:val="aa"/>
        <w:numPr>
          <w:ilvl w:val="0"/>
          <w:numId w:val="173"/>
        </w:numPr>
        <w:spacing w:line="240" w:lineRule="auto"/>
        <w:rPr>
          <w:rFonts w:ascii="Times New Roman" w:hAnsi="Times New Roman"/>
          <w:bCs/>
          <w:sz w:val="24"/>
          <w:szCs w:val="24"/>
        </w:rPr>
      </w:pPr>
      <w:r w:rsidRPr="00A23996">
        <w:rPr>
          <w:rFonts w:ascii="Times New Roman" w:hAnsi="Times New Roman"/>
          <w:bCs/>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w:t>
      </w:r>
      <w:r w:rsidRPr="00A23996">
        <w:rPr>
          <w:rFonts w:ascii="Times New Roman" w:hAnsi="Times New Roman"/>
          <w:bCs/>
          <w:sz w:val="24"/>
          <w:szCs w:val="24"/>
        </w:rPr>
        <w:tab/>
        <w:t>умение работать в материальной и информационной среде начального общего образования (в том числе с учебными моделями).</w:t>
      </w:r>
    </w:p>
    <w:p w:rsidR="00A23996" w:rsidRPr="00A23996" w:rsidRDefault="00A23996" w:rsidP="00A23996">
      <w:pPr>
        <w:pStyle w:val="aa"/>
        <w:spacing w:line="240" w:lineRule="auto"/>
        <w:ind w:firstLine="454"/>
        <w:rPr>
          <w:rFonts w:ascii="Times New Roman" w:hAnsi="Times New Roman"/>
          <w:b/>
          <w:bCs/>
          <w:sz w:val="24"/>
          <w:szCs w:val="24"/>
        </w:rPr>
      </w:pPr>
      <w:r w:rsidRPr="00A23996">
        <w:rPr>
          <w:rFonts w:ascii="Times New Roman" w:hAnsi="Times New Roman"/>
          <w:b/>
          <w:bCs/>
          <w:sz w:val="24"/>
          <w:szCs w:val="24"/>
        </w:rPr>
        <w:t xml:space="preserve">Предметные результаты: </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
          <w:bCs/>
          <w:sz w:val="24"/>
          <w:szCs w:val="24"/>
        </w:rPr>
        <w:t xml:space="preserve">А. </w:t>
      </w:r>
      <w:r w:rsidRPr="00A23996">
        <w:rPr>
          <w:rFonts w:ascii="Times New Roman" w:hAnsi="Times New Roman"/>
          <w:bCs/>
          <w:sz w:val="24"/>
          <w:szCs w:val="24"/>
        </w:rPr>
        <w:t>Вкоммуникативной сфере:</w:t>
      </w:r>
    </w:p>
    <w:p w:rsidR="00A23996" w:rsidRPr="00A23996" w:rsidRDefault="00A23996" w:rsidP="00DE539B">
      <w:pPr>
        <w:pStyle w:val="aa"/>
        <w:numPr>
          <w:ilvl w:val="0"/>
          <w:numId w:val="174"/>
        </w:numPr>
        <w:spacing w:line="240" w:lineRule="auto"/>
        <w:rPr>
          <w:rFonts w:ascii="Times New Roman" w:hAnsi="Times New Roman"/>
          <w:bCs/>
          <w:sz w:val="24"/>
          <w:szCs w:val="24"/>
        </w:rPr>
      </w:pPr>
      <w:r w:rsidRPr="00A23996">
        <w:rPr>
          <w:rFonts w:ascii="Times New Roman" w:hAnsi="Times New Roman"/>
          <w:bCs/>
          <w:sz w:val="24"/>
          <w:szCs w:val="24"/>
        </w:rPr>
        <w:t>языковые представления и навыки (фонетические, ор</w:t>
      </w:r>
      <w:r w:rsidRPr="00A23996">
        <w:rPr>
          <w:rFonts w:ascii="Times New Roman" w:hAnsi="Times New Roman"/>
          <w:bCs/>
          <w:sz w:val="24"/>
          <w:szCs w:val="24"/>
        </w:rPr>
        <w:softHyphen/>
        <w:t>фографические, лексические и грамматические);</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A23996" w:rsidRPr="00A23996" w:rsidRDefault="00A23996" w:rsidP="00DE539B">
      <w:pPr>
        <w:pStyle w:val="aa"/>
        <w:numPr>
          <w:ilvl w:val="0"/>
          <w:numId w:val="169"/>
        </w:numPr>
        <w:spacing w:line="240" w:lineRule="auto"/>
        <w:rPr>
          <w:rFonts w:ascii="Times New Roman" w:hAnsi="Times New Roman"/>
          <w:bCs/>
          <w:sz w:val="24"/>
          <w:szCs w:val="24"/>
        </w:rPr>
      </w:pPr>
      <w:r w:rsidRPr="00A23996">
        <w:rPr>
          <w:rFonts w:ascii="Times New Roman" w:hAnsi="Times New Roman"/>
          <w:bCs/>
          <w:sz w:val="24"/>
          <w:szCs w:val="24"/>
        </w:rPr>
        <w:t>чтение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A23996" w:rsidRPr="00A23996" w:rsidRDefault="00A23996" w:rsidP="00DE539B">
      <w:pPr>
        <w:pStyle w:val="aa"/>
        <w:numPr>
          <w:ilvl w:val="0"/>
          <w:numId w:val="175"/>
        </w:numPr>
        <w:spacing w:line="240" w:lineRule="auto"/>
        <w:rPr>
          <w:rFonts w:ascii="Times New Roman" w:hAnsi="Times New Roman"/>
          <w:bCs/>
          <w:sz w:val="24"/>
          <w:szCs w:val="24"/>
        </w:rPr>
      </w:pPr>
      <w:r w:rsidRPr="00A23996">
        <w:rPr>
          <w:rFonts w:ascii="Times New Roman" w:hAnsi="Times New Roman"/>
          <w:bCs/>
          <w:sz w:val="24"/>
          <w:szCs w:val="24"/>
        </w:rPr>
        <w:t>письмо (техника написания букв и соблюдение орфо</w:t>
      </w:r>
      <w:r w:rsidRPr="00A23996">
        <w:rPr>
          <w:rFonts w:ascii="Times New Roman" w:hAnsi="Times New Roman"/>
          <w:bCs/>
          <w:sz w:val="24"/>
          <w:szCs w:val="24"/>
        </w:rPr>
        <w:softHyphen/>
        <w:t>графических правил, опора на образец, письменное заполне-ние пропусков и форм, подписи под предметами и явления</w:t>
      </w:r>
      <w:r w:rsidRPr="00A23996">
        <w:rPr>
          <w:rFonts w:ascii="Times New Roman" w:hAnsi="Times New Roman"/>
          <w:bCs/>
          <w:sz w:val="24"/>
          <w:szCs w:val="24"/>
        </w:rPr>
        <w:softHyphen/>
        <w:t>ми, поздравительные открытки, личное письмо ограниченно</w:t>
      </w:r>
      <w:r w:rsidRPr="00A23996">
        <w:rPr>
          <w:rFonts w:ascii="Times New Roman" w:hAnsi="Times New Roman"/>
          <w:bCs/>
          <w:sz w:val="24"/>
          <w:szCs w:val="24"/>
        </w:rPr>
        <w:softHyphen/>
        <w:t>го объёма);</w:t>
      </w:r>
    </w:p>
    <w:p w:rsidR="00A23996" w:rsidRPr="00A23996" w:rsidRDefault="00A23996" w:rsidP="00DE539B">
      <w:pPr>
        <w:pStyle w:val="aa"/>
        <w:numPr>
          <w:ilvl w:val="0"/>
          <w:numId w:val="175"/>
        </w:numPr>
        <w:spacing w:line="240" w:lineRule="auto"/>
        <w:rPr>
          <w:rFonts w:ascii="Times New Roman" w:hAnsi="Times New Roman"/>
          <w:bCs/>
          <w:sz w:val="24"/>
          <w:szCs w:val="24"/>
        </w:rPr>
      </w:pPr>
      <w:r w:rsidRPr="00A23996">
        <w:rPr>
          <w:rFonts w:ascii="Times New Roman" w:hAnsi="Times New Roman"/>
          <w:bCs/>
          <w:sz w:val="24"/>
          <w:szCs w:val="24"/>
        </w:rPr>
        <w:lastRenderedPageBreak/>
        <w:t>социокультурная осведомлённость (немецкоговорящие страны, литературные персонажи, сказки народов мира, дет</w:t>
      </w:r>
      <w:r w:rsidRPr="00A23996">
        <w:rPr>
          <w:rFonts w:ascii="Times New Roman" w:hAnsi="Times New Roman"/>
          <w:bCs/>
          <w:sz w:val="24"/>
          <w:szCs w:val="24"/>
        </w:rPr>
        <w:softHyphen/>
        <w:t>ский фольклор, песни, нормы поведения, правила вежливос</w:t>
      </w:r>
      <w:r w:rsidRPr="00A23996">
        <w:rPr>
          <w:rFonts w:ascii="Times New Roman" w:hAnsi="Times New Roman"/>
          <w:bCs/>
          <w:sz w:val="24"/>
          <w:szCs w:val="24"/>
        </w:rPr>
        <w:softHyphen/>
        <w:t>ти и речевой этикет).</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Б. В познавательной сфере:</w:t>
      </w:r>
    </w:p>
    <w:p w:rsidR="00A23996" w:rsidRPr="00A23996" w:rsidRDefault="00A23996" w:rsidP="00DE539B">
      <w:pPr>
        <w:pStyle w:val="aa"/>
        <w:numPr>
          <w:ilvl w:val="0"/>
          <w:numId w:val="176"/>
        </w:numPr>
        <w:spacing w:line="240" w:lineRule="auto"/>
        <w:rPr>
          <w:rFonts w:ascii="Times New Roman" w:hAnsi="Times New Roman"/>
          <w:bCs/>
          <w:sz w:val="24"/>
          <w:szCs w:val="24"/>
        </w:rPr>
      </w:pPr>
      <w:r w:rsidRPr="00A23996">
        <w:rPr>
          <w:rFonts w:ascii="Times New Roman" w:hAnsi="Times New Roman"/>
          <w:bCs/>
          <w:sz w:val="24"/>
          <w:szCs w:val="24"/>
        </w:rPr>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w:t>
      </w:r>
      <w:r w:rsidRPr="00A23996">
        <w:rPr>
          <w:rFonts w:ascii="Times New Roman" w:hAnsi="Times New Roman"/>
          <w:bCs/>
          <w:sz w:val="24"/>
          <w:szCs w:val="24"/>
        </w:rPr>
        <w:tab/>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w:t>
      </w:r>
      <w:r w:rsidRPr="00A23996">
        <w:rPr>
          <w:rFonts w:ascii="Times New Roman" w:hAnsi="Times New Roman"/>
          <w:bCs/>
          <w:sz w:val="24"/>
          <w:szCs w:val="24"/>
        </w:rPr>
        <w:tab/>
        <w:t>перенос умений работы с русскоязычным текстом на .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умение использовать учебно-справочный материал в виде словарей, таблиц и схем для выполнения заданий разного типа;</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осуществлять самооценку выполненных учебных заданий и подводить итоги усвоенным знаниям на основе заданий для самоконтроля.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В. В ценностно-ориентационной сфере:</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A23996" w:rsidRPr="00A23996" w:rsidRDefault="00A23996" w:rsidP="00DE539B">
      <w:pPr>
        <w:pStyle w:val="aa"/>
        <w:numPr>
          <w:ilvl w:val="0"/>
          <w:numId w:val="170"/>
        </w:numPr>
        <w:spacing w:line="240" w:lineRule="auto"/>
        <w:rPr>
          <w:rFonts w:ascii="Times New Roman" w:hAnsi="Times New Roman"/>
          <w:bCs/>
          <w:sz w:val="24"/>
          <w:szCs w:val="24"/>
        </w:rPr>
      </w:pPr>
      <w:r w:rsidRPr="00A23996">
        <w:rPr>
          <w:rFonts w:ascii="Times New Roman" w:hAnsi="Times New Roman"/>
          <w:bCs/>
          <w:sz w:val="24"/>
          <w:szCs w:val="24"/>
        </w:rPr>
        <w:t>Г. В эстетической сфере:</w:t>
      </w:r>
    </w:p>
    <w:p w:rsidR="00A23996" w:rsidRPr="00A23996" w:rsidRDefault="00A23996" w:rsidP="00DE539B">
      <w:pPr>
        <w:pStyle w:val="aa"/>
        <w:numPr>
          <w:ilvl w:val="0"/>
          <w:numId w:val="171"/>
        </w:numPr>
        <w:spacing w:line="240" w:lineRule="auto"/>
        <w:rPr>
          <w:rFonts w:ascii="Times New Roman" w:hAnsi="Times New Roman"/>
          <w:bCs/>
          <w:sz w:val="24"/>
          <w:szCs w:val="24"/>
        </w:rPr>
      </w:pPr>
      <w:r w:rsidRPr="00A23996">
        <w:rPr>
          <w:rFonts w:ascii="Times New Roman" w:hAnsi="Times New Roman"/>
          <w:bCs/>
          <w:sz w:val="24"/>
          <w:szCs w:val="24"/>
        </w:rPr>
        <w:t xml:space="preserve">знакомство с образцами родной и зарубежной детской литературы, поэзии, фольклора и народного литературного </w:t>
      </w:r>
    </w:p>
    <w:p w:rsidR="00A23996" w:rsidRPr="00A23996" w:rsidRDefault="00A23996" w:rsidP="00DE539B">
      <w:pPr>
        <w:pStyle w:val="aa"/>
        <w:numPr>
          <w:ilvl w:val="0"/>
          <w:numId w:val="171"/>
        </w:numPr>
        <w:spacing w:line="240" w:lineRule="auto"/>
        <w:rPr>
          <w:rFonts w:ascii="Times New Roman" w:hAnsi="Times New Roman"/>
          <w:bCs/>
          <w:sz w:val="24"/>
          <w:szCs w:val="24"/>
        </w:rPr>
      </w:pPr>
      <w:r w:rsidRPr="00A23996">
        <w:rPr>
          <w:rFonts w:ascii="Times New Roman" w:hAnsi="Times New Roman"/>
          <w:bCs/>
          <w:sz w:val="24"/>
          <w:szCs w:val="24"/>
        </w:rPr>
        <w:t>формирование эстетического вкуса в восприятии фрагментов родной и зарубежной детской литературы, стихов, песен и иллюстраций;</w:t>
      </w:r>
    </w:p>
    <w:p w:rsidR="00A23996" w:rsidRPr="00A23996" w:rsidRDefault="00A23996" w:rsidP="00DE539B">
      <w:pPr>
        <w:pStyle w:val="aa"/>
        <w:numPr>
          <w:ilvl w:val="0"/>
          <w:numId w:val="171"/>
        </w:numPr>
        <w:spacing w:line="240" w:lineRule="auto"/>
        <w:rPr>
          <w:rFonts w:ascii="Times New Roman" w:hAnsi="Times New Roman"/>
          <w:bCs/>
          <w:sz w:val="24"/>
          <w:szCs w:val="24"/>
        </w:rPr>
      </w:pPr>
      <w:r w:rsidRPr="00A23996">
        <w:rPr>
          <w:rFonts w:ascii="Times New Roman" w:hAnsi="Times New Roman"/>
          <w:bCs/>
          <w:sz w:val="24"/>
          <w:szCs w:val="24"/>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A23996" w:rsidRPr="00A23996" w:rsidRDefault="00A23996" w:rsidP="00A23996">
      <w:pPr>
        <w:pStyle w:val="aa"/>
        <w:spacing w:line="240" w:lineRule="auto"/>
        <w:ind w:firstLine="454"/>
        <w:rPr>
          <w:rFonts w:ascii="Times New Roman" w:hAnsi="Times New Roman"/>
          <w:bCs/>
          <w:sz w:val="24"/>
          <w:szCs w:val="24"/>
        </w:rPr>
      </w:pPr>
      <w:r w:rsidRPr="00A23996">
        <w:rPr>
          <w:rFonts w:ascii="Times New Roman" w:hAnsi="Times New Roman"/>
          <w:bCs/>
          <w:sz w:val="24"/>
          <w:szCs w:val="24"/>
        </w:rPr>
        <w:t>Д. В трудовой сфере:</w:t>
      </w:r>
    </w:p>
    <w:p w:rsidR="00A23996" w:rsidRPr="00A23996" w:rsidRDefault="00A23996" w:rsidP="00DE539B">
      <w:pPr>
        <w:pStyle w:val="aa"/>
        <w:numPr>
          <w:ilvl w:val="0"/>
          <w:numId w:val="171"/>
        </w:numPr>
        <w:spacing w:line="240" w:lineRule="auto"/>
        <w:rPr>
          <w:rFonts w:ascii="Times New Roman" w:hAnsi="Times New Roman"/>
          <w:bCs/>
          <w:sz w:val="24"/>
          <w:szCs w:val="24"/>
        </w:rPr>
      </w:pPr>
      <w:r w:rsidRPr="00A23996">
        <w:rPr>
          <w:rFonts w:ascii="Times New Roman" w:hAnsi="Times New Roman"/>
          <w:bCs/>
          <w:sz w:val="24"/>
          <w:szCs w:val="24"/>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A23996" w:rsidRPr="00A23996" w:rsidRDefault="00A23996" w:rsidP="00DE539B">
      <w:pPr>
        <w:pStyle w:val="aa"/>
        <w:numPr>
          <w:ilvl w:val="0"/>
          <w:numId w:val="171"/>
        </w:numPr>
        <w:spacing w:line="240" w:lineRule="auto"/>
        <w:rPr>
          <w:rFonts w:ascii="Times New Roman" w:hAnsi="Times New Roman"/>
          <w:bCs/>
          <w:sz w:val="24"/>
          <w:szCs w:val="24"/>
        </w:rPr>
      </w:pPr>
      <w:r w:rsidRPr="00A23996">
        <w:rPr>
          <w:rFonts w:ascii="Times New Roman" w:hAnsi="Times New Roman"/>
          <w:bCs/>
          <w:sz w:val="24"/>
          <w:szCs w:val="24"/>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A23996" w:rsidRPr="00A23996" w:rsidRDefault="00A23996" w:rsidP="00DE539B">
      <w:pPr>
        <w:pStyle w:val="aa"/>
        <w:numPr>
          <w:ilvl w:val="0"/>
          <w:numId w:val="171"/>
        </w:numPr>
        <w:spacing w:line="240" w:lineRule="auto"/>
        <w:rPr>
          <w:rFonts w:ascii="Times New Roman" w:hAnsi="Times New Roman"/>
          <w:b/>
          <w:bCs/>
          <w:sz w:val="24"/>
          <w:szCs w:val="24"/>
        </w:rPr>
      </w:pPr>
      <w:r w:rsidRPr="00A23996">
        <w:rPr>
          <w:rFonts w:ascii="Times New Roman" w:hAnsi="Times New Roman"/>
          <w:bCs/>
          <w:sz w:val="24"/>
          <w:szCs w:val="24"/>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A23996" w:rsidRPr="00A23996" w:rsidRDefault="00A23996" w:rsidP="001B6619">
      <w:pPr>
        <w:pStyle w:val="aa"/>
        <w:spacing w:line="240" w:lineRule="auto"/>
        <w:ind w:firstLine="454"/>
        <w:rPr>
          <w:rFonts w:ascii="Times New Roman" w:hAnsi="Times New Roman"/>
          <w:b/>
          <w:bCs/>
          <w:color w:val="auto"/>
          <w:sz w:val="24"/>
          <w:szCs w:val="24"/>
        </w:rPr>
      </w:pPr>
      <w:r w:rsidRPr="00A23996">
        <w:rPr>
          <w:rFonts w:ascii="Times New Roman" w:hAnsi="Times New Roman"/>
          <w:b/>
          <w:bCs/>
          <w:color w:val="auto"/>
          <w:sz w:val="24"/>
          <w:szCs w:val="24"/>
        </w:rPr>
        <w:t>СОДЕРЖАНИЕ КУРСА</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Графика, каллиграфия, орфография. </w:t>
      </w:r>
      <w:r w:rsidRPr="001B6619">
        <w:rPr>
          <w:rFonts w:ascii="Times New Roman" w:hAnsi="Times New Roman"/>
          <w:color w:val="auto"/>
          <w:sz w:val="24"/>
          <w:szCs w:val="24"/>
        </w:rPr>
        <w:t>Все буквы немец</w:t>
      </w:r>
      <w:r w:rsidRPr="001B6619">
        <w:rPr>
          <w:rFonts w:ascii="Times New Roman" w:hAnsi="Times New Roman"/>
          <w:color w:val="auto"/>
          <w:spacing w:val="-2"/>
          <w:sz w:val="24"/>
          <w:szCs w:val="24"/>
        </w:rPr>
        <w:t>кого алфавита. Звуко</w:t>
      </w:r>
      <w:r w:rsidRPr="001B6619">
        <w:rPr>
          <w:rFonts w:ascii="Times New Roman" w:hAnsi="Times New Roman"/>
          <w:color w:val="auto"/>
          <w:spacing w:val="-2"/>
          <w:sz w:val="24"/>
          <w:szCs w:val="24"/>
        </w:rPr>
        <w:noBreakHyphen/>
        <w:t>буквенные соответствия. Основные бук</w:t>
      </w:r>
      <w:r w:rsidRPr="001B661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z w:val="24"/>
          <w:szCs w:val="24"/>
        </w:rPr>
        <w:t xml:space="preserve">Фонетическая сторона речи. </w:t>
      </w:r>
      <w:r w:rsidRPr="001B661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w:t>
      </w:r>
      <w:r w:rsidRPr="001B6619">
        <w:rPr>
          <w:rFonts w:ascii="Times New Roman" w:hAnsi="Times New Roman"/>
          <w:color w:val="auto"/>
          <w:sz w:val="24"/>
          <w:szCs w:val="24"/>
        </w:rPr>
        <w:lastRenderedPageBreak/>
        <w:t xml:space="preserve">конце слога или слова, отсутствие смягчения согласных перед гласными). Дифтонги. Ударение в изолированном слове, фразе. </w:t>
      </w:r>
      <w:r w:rsidRPr="001B661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1B6619">
        <w:rPr>
          <w:rFonts w:ascii="Times New Roman" w:hAnsi="Times New Roman"/>
          <w:color w:val="auto"/>
          <w:spacing w:val="2"/>
          <w:sz w:val="24"/>
          <w:szCs w:val="24"/>
        </w:rPr>
        <w:t xml:space="preserve"> Ритмико</w:t>
      </w:r>
      <w:r w:rsidRPr="001B6619">
        <w:rPr>
          <w:rFonts w:ascii="Times New Roman" w:hAnsi="Times New Roman"/>
          <w:color w:val="auto"/>
          <w:spacing w:val="2"/>
          <w:sz w:val="24"/>
          <w:szCs w:val="24"/>
        </w:rPr>
        <w:noBreakHyphen/>
        <w:t>интонационные особенности повествова</w:t>
      </w:r>
      <w:r w:rsidRPr="001B6619">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1B6619">
        <w:rPr>
          <w:rFonts w:ascii="Times New Roman" w:hAnsi="Times New Roman"/>
          <w:iCs/>
          <w:color w:val="auto"/>
          <w:sz w:val="24"/>
          <w:szCs w:val="24"/>
        </w:rPr>
        <w:t>Интонация перечисления.</w:t>
      </w:r>
    </w:p>
    <w:p w:rsidR="001B6619" w:rsidRPr="001B6619" w:rsidRDefault="001B6619" w:rsidP="001B6619">
      <w:pPr>
        <w:pStyle w:val="aa"/>
        <w:spacing w:line="240" w:lineRule="auto"/>
        <w:ind w:firstLine="454"/>
        <w:rPr>
          <w:rFonts w:ascii="Times New Roman" w:hAnsi="Times New Roman"/>
          <w:b/>
          <w:bCs/>
          <w:color w:val="auto"/>
          <w:sz w:val="24"/>
          <w:szCs w:val="24"/>
        </w:rPr>
      </w:pPr>
      <w:r w:rsidRPr="001B6619">
        <w:rPr>
          <w:rFonts w:ascii="Times New Roman" w:hAnsi="Times New Roman"/>
          <w:b/>
          <w:bCs/>
          <w:color w:val="auto"/>
          <w:spacing w:val="2"/>
          <w:sz w:val="24"/>
          <w:szCs w:val="24"/>
        </w:rPr>
        <w:t xml:space="preserve">Лексическая сторона речи. </w:t>
      </w:r>
      <w:r w:rsidRPr="001B6619">
        <w:rPr>
          <w:rFonts w:ascii="Times New Roman" w:hAnsi="Times New Roman"/>
          <w:color w:val="auto"/>
          <w:spacing w:val="2"/>
          <w:sz w:val="24"/>
          <w:szCs w:val="24"/>
        </w:rPr>
        <w:t>Лексические единицы, обслуживающие ситуации общения в пределах тематики на</w:t>
      </w:r>
      <w:r w:rsidRPr="001B6619">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1B6619">
        <w:rPr>
          <w:rFonts w:ascii="Times New Roman" w:hAnsi="Times New Roman"/>
          <w:color w:val="auto"/>
          <w:spacing w:val="2"/>
          <w:sz w:val="24"/>
          <w:szCs w:val="24"/>
        </w:rPr>
        <w:t xml:space="preserve">стейшие устойчивые словосочетания, оценочная лексика и </w:t>
      </w:r>
      <w:r w:rsidRPr="001B661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(dasKino, dieFabrik). </w:t>
      </w:r>
      <w:r w:rsidRPr="001B661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(dasLehrbuch); конверсия (dasLesen, dieKälte).</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b/>
          <w:bCs/>
          <w:color w:val="auto"/>
          <w:sz w:val="24"/>
          <w:szCs w:val="24"/>
        </w:rPr>
        <w:t xml:space="preserve">Грамматическая сторона речи. </w:t>
      </w:r>
      <w:r w:rsidRPr="001B6619">
        <w:rPr>
          <w:rFonts w:ascii="Times New Roman" w:hAnsi="Times New Roman"/>
          <w:color w:val="auto"/>
          <w:sz w:val="24"/>
          <w:szCs w:val="24"/>
        </w:rPr>
        <w:t>Основные коммуникатив</w:t>
      </w:r>
      <w:r w:rsidRPr="001B6619">
        <w:rPr>
          <w:rFonts w:ascii="Times New Roman" w:hAnsi="Times New Roman"/>
          <w:color w:val="auto"/>
          <w:spacing w:val="2"/>
          <w:sz w:val="24"/>
          <w:szCs w:val="24"/>
        </w:rPr>
        <w:t xml:space="preserve">ные типы предложений: повествовательное, побудительное, </w:t>
      </w:r>
      <w:r w:rsidRPr="001B6619">
        <w:rPr>
          <w:rFonts w:ascii="Times New Roman" w:hAnsi="Times New Roman"/>
          <w:color w:val="auto"/>
          <w:sz w:val="24"/>
          <w:szCs w:val="24"/>
        </w:rPr>
        <w:t>вопросительное. Общий и специальный вопросы. Вопроси</w:t>
      </w:r>
      <w:r w:rsidRPr="001B6619">
        <w:rPr>
          <w:rFonts w:ascii="Times New Roman" w:hAnsi="Times New Roman"/>
          <w:color w:val="auto"/>
          <w:spacing w:val="2"/>
          <w:sz w:val="24"/>
          <w:szCs w:val="24"/>
        </w:rPr>
        <w:t>тельные слова wer, was, wie, warum, wo, wohin, wann. По</w:t>
      </w:r>
      <w:r w:rsidRPr="001B6619">
        <w:rPr>
          <w:rFonts w:ascii="Times New Roman" w:hAnsi="Times New Roman"/>
          <w:color w:val="auto"/>
          <w:sz w:val="24"/>
          <w:szCs w:val="24"/>
        </w:rPr>
        <w:t xml:space="preserve">рядок слов в предложении. Утвердительные и отрицательные </w:t>
      </w:r>
      <w:r w:rsidRPr="001B6619">
        <w:rPr>
          <w:rFonts w:ascii="Times New Roman" w:hAnsi="Times New Roman"/>
          <w:color w:val="auto"/>
          <w:spacing w:val="2"/>
          <w:sz w:val="24"/>
          <w:szCs w:val="24"/>
        </w:rPr>
        <w:t xml:space="preserve">предложения. Простое предложение с простым глагольным </w:t>
      </w:r>
      <w:r w:rsidRPr="001B6619">
        <w:rPr>
          <w:rFonts w:ascii="Times New Roman" w:hAnsi="Times New Roman"/>
          <w:color w:val="auto"/>
          <w:sz w:val="24"/>
          <w:szCs w:val="24"/>
        </w:rPr>
        <w:t xml:space="preserve">сказуемым (Wirlesengern.), составным именным сказуемым (MaineFamilieistgroß.) и составным глагольным сказуемым (IchlerneDeutschsprechen.). Безличные предложения (Esistkalt.Esschneit.). Побудительные предложения (Hilfmirbitte!). </w:t>
      </w:r>
      <w:r w:rsidRPr="001B6619">
        <w:rPr>
          <w:rFonts w:ascii="Times New Roman" w:hAnsi="Times New Roman"/>
          <w:color w:val="auto"/>
          <w:spacing w:val="2"/>
          <w:sz w:val="24"/>
          <w:szCs w:val="24"/>
        </w:rPr>
        <w:t>Предложения с оборотом Esgibt</w:t>
      </w:r>
      <w:r w:rsidRPr="001B6619">
        <w:rPr>
          <w:rFonts w:ascii="Times New Roman" w:hAnsi="Times New Roman"/>
          <w:color w:val="auto"/>
          <w:spacing w:val="2"/>
          <w:sz w:val="24"/>
          <w:szCs w:val="24"/>
        </w:rPr>
        <w:t> </w:t>
      </w:r>
      <w:r w:rsidRPr="001B6619">
        <w:rPr>
          <w:rFonts w:ascii="Times New Roman" w:hAnsi="Times New Roman"/>
          <w:color w:val="auto"/>
          <w:spacing w:val="2"/>
          <w:sz w:val="24"/>
          <w:szCs w:val="24"/>
        </w:rPr>
        <w:t>…</w:t>
      </w:r>
      <w:r w:rsidRPr="001B6619">
        <w:rPr>
          <w:rFonts w:ascii="Times New Roman" w:hAnsi="Times New Roman"/>
          <w:color w:val="auto"/>
          <w:spacing w:val="2"/>
          <w:sz w:val="24"/>
          <w:szCs w:val="24"/>
        </w:rPr>
        <w:t> </w:t>
      </w:r>
      <w:r w:rsidRPr="001B6619">
        <w:rPr>
          <w:rFonts w:ascii="Times New Roman" w:hAnsi="Times New Roman"/>
          <w:color w:val="auto"/>
          <w:spacing w:val="2"/>
          <w:sz w:val="24"/>
          <w:szCs w:val="24"/>
        </w:rPr>
        <w:t>. Простые распростра</w:t>
      </w:r>
      <w:r w:rsidRPr="001B6619">
        <w:rPr>
          <w:rFonts w:ascii="Times New Roman" w:hAnsi="Times New Roman"/>
          <w:color w:val="auto"/>
          <w:sz w:val="24"/>
          <w:szCs w:val="24"/>
        </w:rPr>
        <w:t>ненные предложения. Предложения с однородными членами. Сложносочиненные предложения с союзами und, aber.</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1B6619">
        <w:rPr>
          <w:rFonts w:ascii="Times New Roman" w:hAnsi="Times New Roman"/>
          <w:color w:val="auto"/>
          <w:spacing w:val="2"/>
          <w:sz w:val="24"/>
          <w:szCs w:val="24"/>
        </w:rPr>
        <w:t>Вспомогательные глаголы haben, sein, werden. Глагол</w:t>
      </w:r>
      <w:r w:rsidRPr="001B6619">
        <w:rPr>
          <w:rFonts w:ascii="Times New Roman" w:hAnsi="Times New Roman"/>
          <w:color w:val="auto"/>
          <w:spacing w:val="2"/>
          <w:sz w:val="24"/>
          <w:szCs w:val="24"/>
        </w:rPr>
        <w:noBreakHyphen/>
        <w:t>связка sein. Модальные глаголы können, wollen, müssen, sollen.</w:t>
      </w:r>
      <w:r w:rsidRPr="001B6619">
        <w:rPr>
          <w:rFonts w:ascii="Times New Roman" w:hAnsi="Times New Roman"/>
          <w:color w:val="auto"/>
          <w:sz w:val="24"/>
          <w:szCs w:val="24"/>
        </w:rPr>
        <w:t>Неопределенная форма глагола (Infinitiv).</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1B6619" w:rsidRPr="001B6619" w:rsidRDefault="001B6619" w:rsidP="001B6619">
      <w:pPr>
        <w:pStyle w:val="aa"/>
        <w:spacing w:line="240" w:lineRule="auto"/>
        <w:ind w:firstLine="454"/>
        <w:rPr>
          <w:rFonts w:ascii="Times New Roman" w:hAnsi="Times New Roman"/>
          <w:color w:val="auto"/>
          <w:spacing w:val="-2"/>
          <w:sz w:val="24"/>
          <w:szCs w:val="24"/>
        </w:rPr>
      </w:pPr>
      <w:r w:rsidRPr="001B661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1B6619" w:rsidRPr="001B6619" w:rsidRDefault="001B6619" w:rsidP="001B6619">
      <w:pPr>
        <w:pStyle w:val="aa"/>
        <w:spacing w:line="240" w:lineRule="auto"/>
        <w:ind w:firstLine="454"/>
        <w:rPr>
          <w:rFonts w:ascii="Times New Roman" w:hAnsi="Times New Roman"/>
          <w:color w:val="auto"/>
          <w:spacing w:val="-2"/>
          <w:sz w:val="24"/>
          <w:szCs w:val="24"/>
        </w:rPr>
      </w:pPr>
      <w:r w:rsidRPr="001B6619">
        <w:rPr>
          <w:rFonts w:ascii="Times New Roman" w:hAnsi="Times New Roman"/>
          <w:color w:val="auto"/>
          <w:spacing w:val="-4"/>
          <w:sz w:val="24"/>
          <w:szCs w:val="24"/>
        </w:rPr>
        <w:t xml:space="preserve">Местоимения: личные, притяжательные и указательные (ich, </w:t>
      </w:r>
      <w:r w:rsidRPr="001B6619">
        <w:rPr>
          <w:rFonts w:ascii="Times New Roman" w:hAnsi="Times New Roman"/>
          <w:color w:val="auto"/>
          <w:spacing w:val="-2"/>
          <w:sz w:val="24"/>
          <w:szCs w:val="24"/>
        </w:rPr>
        <w:t>du, er, mein, dieser, jener). Отрицательное местоимение kein.</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Наречия времени: heute, oft, nie, schnell и</w:t>
      </w:r>
      <w:r w:rsidRPr="001B6619">
        <w:rPr>
          <w:rFonts w:ascii="Times New Roman" w:hAnsi="Times New Roman"/>
          <w:color w:val="auto"/>
          <w:spacing w:val="-2"/>
          <w:sz w:val="24"/>
          <w:szCs w:val="24"/>
        </w:rPr>
        <w:t> </w:t>
      </w:r>
      <w:r w:rsidRPr="001B6619">
        <w:rPr>
          <w:rFonts w:ascii="Times New Roman" w:hAnsi="Times New Roman"/>
          <w:color w:val="auto"/>
          <w:spacing w:val="-2"/>
          <w:sz w:val="24"/>
          <w:szCs w:val="24"/>
        </w:rPr>
        <w:t>др. Наречия, об</w:t>
      </w:r>
      <w:r w:rsidRPr="001B6619">
        <w:rPr>
          <w:rFonts w:ascii="Times New Roman" w:hAnsi="Times New Roman"/>
          <w:color w:val="auto"/>
          <w:sz w:val="24"/>
          <w:szCs w:val="24"/>
        </w:rPr>
        <w:t>разующие степени сравнения не по правилам: gut, viel, gern.</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Количественные числительные (до 100), порядковые числительные (до 30).</w:t>
      </w:r>
    </w:p>
    <w:p w:rsidR="001B6619" w:rsidRPr="008609BE" w:rsidRDefault="001B6619" w:rsidP="001B6619">
      <w:pPr>
        <w:pStyle w:val="aa"/>
        <w:spacing w:line="240" w:lineRule="auto"/>
        <w:ind w:firstLine="454"/>
        <w:rPr>
          <w:rFonts w:ascii="Times New Roman" w:hAnsi="Times New Roman"/>
          <w:color w:val="auto"/>
          <w:sz w:val="24"/>
          <w:szCs w:val="24"/>
          <w:lang w:val="en-US"/>
        </w:rPr>
      </w:pPr>
      <w:r w:rsidRPr="001B6619">
        <w:rPr>
          <w:rFonts w:ascii="Times New Roman" w:hAnsi="Times New Roman"/>
          <w:color w:val="auto"/>
          <w:spacing w:val="2"/>
          <w:sz w:val="24"/>
          <w:szCs w:val="24"/>
        </w:rPr>
        <w:t>Наиболееупотребительныепредлоги</w:t>
      </w:r>
      <w:r w:rsidRPr="001B6619">
        <w:rPr>
          <w:rFonts w:ascii="Times New Roman" w:hAnsi="Times New Roman"/>
          <w:color w:val="auto"/>
          <w:spacing w:val="2"/>
          <w:sz w:val="24"/>
          <w:szCs w:val="24"/>
          <w:lang w:val="en-US"/>
        </w:rPr>
        <w:t xml:space="preserve">: in, an, auf, hinter, </w:t>
      </w:r>
      <w:r w:rsidRPr="001B6619">
        <w:rPr>
          <w:rFonts w:ascii="Times New Roman" w:hAnsi="Times New Roman"/>
          <w:color w:val="auto"/>
          <w:sz w:val="24"/>
          <w:szCs w:val="24"/>
          <w:lang w:val="en-US"/>
        </w:rPr>
        <w:t>haben, mit, über, unter, nach, zwischen, vor.</w:t>
      </w:r>
    </w:p>
    <w:p w:rsidR="001B6619" w:rsidRPr="008609BE" w:rsidRDefault="001B6619" w:rsidP="001B6619">
      <w:pPr>
        <w:pStyle w:val="aa"/>
        <w:spacing w:line="240" w:lineRule="auto"/>
        <w:ind w:firstLine="454"/>
        <w:rPr>
          <w:rFonts w:ascii="Times New Roman" w:hAnsi="Times New Roman"/>
          <w:color w:val="auto"/>
          <w:sz w:val="24"/>
          <w:szCs w:val="24"/>
          <w:lang w:val="en-US"/>
        </w:rPr>
      </w:pPr>
    </w:p>
    <w:p w:rsidR="001B6619" w:rsidRPr="001B6619" w:rsidRDefault="001B6619" w:rsidP="001B6619">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Социокультурная осведомленность</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1B6619">
        <w:rPr>
          <w:rFonts w:ascii="Times New Roman" w:hAnsi="Times New Roman"/>
          <w:color w:val="auto"/>
          <w:sz w:val="24"/>
          <w:szCs w:val="24"/>
        </w:rPr>
        <w:t xml:space="preserve">учаемого языка; с некоторыми литературными персонажами </w:t>
      </w:r>
      <w:r w:rsidRPr="001B661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B661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B6619" w:rsidRPr="001B6619" w:rsidRDefault="001B6619" w:rsidP="001B6619">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Специальные учебные умения</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pacing w:val="2"/>
          <w:sz w:val="24"/>
          <w:szCs w:val="24"/>
        </w:rPr>
        <w:t>Младшие школьники овладевают следующими специаль</w:t>
      </w:r>
      <w:r w:rsidRPr="001B6619">
        <w:rPr>
          <w:rFonts w:ascii="Times New Roman" w:hAnsi="Times New Roman"/>
          <w:color w:val="auto"/>
          <w:sz w:val="24"/>
          <w:szCs w:val="24"/>
        </w:rPr>
        <w:t>ными (предметными) учебными умениями и навыками:</w:t>
      </w:r>
    </w:p>
    <w:p w:rsidR="001B6619" w:rsidRDefault="001B6619" w:rsidP="003A2141">
      <w:pPr>
        <w:pStyle w:val="21"/>
        <w:numPr>
          <w:ilvl w:val="0"/>
          <w:numId w:val="162"/>
        </w:numPr>
        <w:spacing w:line="240" w:lineRule="auto"/>
        <w:ind w:left="426"/>
        <w:rPr>
          <w:sz w:val="24"/>
        </w:rPr>
      </w:pPr>
      <w:r w:rsidRPr="001B6619">
        <w:rPr>
          <w:sz w:val="24"/>
        </w:rPr>
        <w:t>пользоваться двуязычным словарем учебника (в том чис</w:t>
      </w:r>
      <w:r w:rsidRPr="001B6619">
        <w:rPr>
          <w:spacing w:val="2"/>
          <w:sz w:val="24"/>
        </w:rPr>
        <w:t xml:space="preserve">ле транскрипцией), компьютерным словарем и экранным </w:t>
      </w:r>
      <w:r w:rsidRPr="001B6619">
        <w:rPr>
          <w:sz w:val="24"/>
        </w:rPr>
        <w:t>переводом отдельных слов;</w:t>
      </w:r>
    </w:p>
    <w:p w:rsidR="003A2141" w:rsidRDefault="001B6619" w:rsidP="003A2141">
      <w:pPr>
        <w:pStyle w:val="21"/>
        <w:numPr>
          <w:ilvl w:val="0"/>
          <w:numId w:val="162"/>
        </w:numPr>
        <w:spacing w:line="240" w:lineRule="auto"/>
        <w:ind w:left="426"/>
        <w:rPr>
          <w:sz w:val="24"/>
        </w:rPr>
      </w:pPr>
      <w:r w:rsidRPr="001B6619">
        <w:rPr>
          <w:spacing w:val="2"/>
          <w:sz w:val="24"/>
        </w:rPr>
        <w:lastRenderedPageBreak/>
        <w:t xml:space="preserve">пользоваться справочным материалом, представленным </w:t>
      </w:r>
      <w:r w:rsidRPr="001B6619">
        <w:rPr>
          <w:sz w:val="24"/>
        </w:rPr>
        <w:t>в виде таблиц, схем, правил;</w:t>
      </w:r>
    </w:p>
    <w:p w:rsidR="003A2141" w:rsidRDefault="001B6619" w:rsidP="003A2141">
      <w:pPr>
        <w:pStyle w:val="21"/>
        <w:numPr>
          <w:ilvl w:val="0"/>
          <w:numId w:val="162"/>
        </w:numPr>
        <w:spacing w:line="240" w:lineRule="auto"/>
        <w:ind w:left="426"/>
        <w:rPr>
          <w:sz w:val="24"/>
        </w:rPr>
      </w:pPr>
      <w:r w:rsidRPr="003A2141">
        <w:rPr>
          <w:sz w:val="24"/>
        </w:rPr>
        <w:t>вести словарь (словарную тетрадь);</w:t>
      </w:r>
    </w:p>
    <w:p w:rsidR="003A2141" w:rsidRDefault="001B6619" w:rsidP="003A2141">
      <w:pPr>
        <w:pStyle w:val="21"/>
        <w:numPr>
          <w:ilvl w:val="0"/>
          <w:numId w:val="162"/>
        </w:numPr>
        <w:spacing w:line="240" w:lineRule="auto"/>
        <w:ind w:left="426"/>
        <w:rPr>
          <w:sz w:val="24"/>
        </w:rPr>
      </w:pPr>
      <w:r w:rsidRPr="003A2141">
        <w:rPr>
          <w:spacing w:val="2"/>
          <w:sz w:val="24"/>
        </w:rPr>
        <w:t xml:space="preserve">систематизировать слова, например, по тематическому </w:t>
      </w:r>
      <w:r w:rsidRPr="003A2141">
        <w:rPr>
          <w:sz w:val="24"/>
        </w:rPr>
        <w:t>принципу;</w:t>
      </w:r>
    </w:p>
    <w:p w:rsidR="003A2141" w:rsidRDefault="001B6619" w:rsidP="003A2141">
      <w:pPr>
        <w:pStyle w:val="21"/>
        <w:numPr>
          <w:ilvl w:val="0"/>
          <w:numId w:val="162"/>
        </w:numPr>
        <w:spacing w:line="240" w:lineRule="auto"/>
        <w:ind w:left="426"/>
        <w:rPr>
          <w:sz w:val="24"/>
        </w:rPr>
      </w:pPr>
      <w:r w:rsidRPr="003A2141">
        <w:rPr>
          <w:sz w:val="24"/>
        </w:rPr>
        <w:t>пользоваться языковой догадкой, например, при опознавании интернационализмов;</w:t>
      </w:r>
    </w:p>
    <w:p w:rsidR="003A2141" w:rsidRDefault="001B6619" w:rsidP="003A2141">
      <w:pPr>
        <w:pStyle w:val="21"/>
        <w:numPr>
          <w:ilvl w:val="0"/>
          <w:numId w:val="162"/>
        </w:numPr>
        <w:spacing w:line="240" w:lineRule="auto"/>
        <w:ind w:left="426"/>
        <w:rPr>
          <w:sz w:val="24"/>
        </w:rPr>
      </w:pPr>
      <w:r w:rsidRPr="003A2141">
        <w:rPr>
          <w:spacing w:val="2"/>
          <w:sz w:val="24"/>
        </w:rPr>
        <w:t>делать обобщения на основе структурно­функциональ</w:t>
      </w:r>
      <w:r w:rsidRPr="003A2141">
        <w:rPr>
          <w:sz w:val="24"/>
        </w:rPr>
        <w:t>ных схем простого предложения;</w:t>
      </w:r>
    </w:p>
    <w:p w:rsidR="001B6619" w:rsidRPr="003A2141" w:rsidRDefault="001B6619" w:rsidP="003A2141">
      <w:pPr>
        <w:pStyle w:val="21"/>
        <w:numPr>
          <w:ilvl w:val="0"/>
          <w:numId w:val="162"/>
        </w:numPr>
        <w:spacing w:line="240" w:lineRule="auto"/>
        <w:ind w:left="426"/>
        <w:rPr>
          <w:sz w:val="24"/>
        </w:rPr>
      </w:pPr>
      <w:r w:rsidRPr="003A2141">
        <w:rPr>
          <w:spacing w:val="-4"/>
          <w:sz w:val="24"/>
        </w:rPr>
        <w:t>опознавать грамматические явления, отсутствующие в род</w:t>
      </w:r>
      <w:r w:rsidRPr="003A2141">
        <w:rPr>
          <w:sz w:val="24"/>
        </w:rPr>
        <w:t>ном языке, например, артикли.</w:t>
      </w:r>
    </w:p>
    <w:p w:rsidR="001B6619" w:rsidRPr="001B6619" w:rsidRDefault="001B6619" w:rsidP="001B6619">
      <w:pPr>
        <w:pStyle w:val="aa"/>
        <w:spacing w:line="240" w:lineRule="auto"/>
        <w:ind w:firstLine="454"/>
        <w:rPr>
          <w:rFonts w:ascii="Times New Roman" w:hAnsi="Times New Roman"/>
          <w:b/>
          <w:bCs/>
          <w:iCs/>
          <w:color w:val="auto"/>
          <w:sz w:val="24"/>
          <w:szCs w:val="24"/>
        </w:rPr>
      </w:pPr>
      <w:r w:rsidRPr="001B6619">
        <w:rPr>
          <w:rFonts w:ascii="Times New Roman" w:hAnsi="Times New Roman"/>
          <w:b/>
          <w:bCs/>
          <w:iCs/>
          <w:color w:val="auto"/>
          <w:sz w:val="24"/>
          <w:szCs w:val="24"/>
        </w:rPr>
        <w:t>Обще учебные умения и универсальные учебные действия</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В процессе изучения курса «Иностранный язык» младшие школьники:</w:t>
      </w:r>
    </w:p>
    <w:p w:rsidR="003A2141" w:rsidRDefault="001B6619" w:rsidP="003A2141">
      <w:pPr>
        <w:pStyle w:val="21"/>
        <w:numPr>
          <w:ilvl w:val="0"/>
          <w:numId w:val="163"/>
        </w:numPr>
        <w:spacing w:line="240" w:lineRule="auto"/>
        <w:ind w:left="426"/>
        <w:rPr>
          <w:sz w:val="24"/>
        </w:rPr>
      </w:pPr>
      <w:r w:rsidRPr="001B6619">
        <w:rPr>
          <w:sz w:val="24"/>
        </w:rPr>
        <w:t xml:space="preserve">совершенствуют приемы работы с текстом, опираясь на </w:t>
      </w:r>
      <w:r w:rsidRPr="001B6619">
        <w:rPr>
          <w:spacing w:val="2"/>
          <w:sz w:val="24"/>
        </w:rPr>
        <w:t>умения, приобретенные на уроках родного языка (прогно</w:t>
      </w:r>
      <w:r w:rsidRPr="001B6619">
        <w:rPr>
          <w:sz w:val="24"/>
        </w:rPr>
        <w:t xml:space="preserve">зировать содержание текста по заголовку, данным к тексту </w:t>
      </w:r>
      <w:r w:rsidRPr="001B6619">
        <w:rPr>
          <w:spacing w:val="2"/>
          <w:sz w:val="24"/>
        </w:rPr>
        <w:t xml:space="preserve">рисункам, списывать текст, выписывать отдельные слова и </w:t>
      </w:r>
      <w:r w:rsidRPr="001B6619">
        <w:rPr>
          <w:sz w:val="24"/>
        </w:rPr>
        <w:t>предложения из текста и</w:t>
      </w:r>
      <w:r w:rsidRPr="001B6619">
        <w:rPr>
          <w:sz w:val="24"/>
        </w:rPr>
        <w:t> </w:t>
      </w:r>
      <w:r w:rsidRPr="001B6619">
        <w:rPr>
          <w:sz w:val="24"/>
        </w:rPr>
        <w:t>т.</w:t>
      </w:r>
      <w:r w:rsidRPr="001B6619">
        <w:rPr>
          <w:sz w:val="24"/>
        </w:rPr>
        <w:t> </w:t>
      </w:r>
      <w:r w:rsidRPr="001B6619">
        <w:rPr>
          <w:sz w:val="24"/>
        </w:rPr>
        <w:t>п.);</w:t>
      </w:r>
    </w:p>
    <w:p w:rsidR="003A2141" w:rsidRDefault="001B6619" w:rsidP="003A2141">
      <w:pPr>
        <w:pStyle w:val="21"/>
        <w:numPr>
          <w:ilvl w:val="0"/>
          <w:numId w:val="163"/>
        </w:numPr>
        <w:spacing w:line="240" w:lineRule="auto"/>
        <w:ind w:left="426"/>
        <w:rPr>
          <w:sz w:val="24"/>
        </w:rPr>
      </w:pPr>
      <w:r w:rsidRPr="003A2141">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A2141" w:rsidRDefault="001B6619" w:rsidP="003A2141">
      <w:pPr>
        <w:pStyle w:val="21"/>
        <w:numPr>
          <w:ilvl w:val="0"/>
          <w:numId w:val="163"/>
        </w:numPr>
        <w:spacing w:line="240" w:lineRule="auto"/>
        <w:ind w:left="426"/>
        <w:rPr>
          <w:sz w:val="24"/>
        </w:rPr>
      </w:pPr>
      <w:r w:rsidRPr="003A2141">
        <w:rPr>
          <w:sz w:val="24"/>
        </w:rPr>
        <w:t xml:space="preserve">совершенствуют общеречевые коммуникативные умения, например, начинать и завершать разговор, используя </w:t>
      </w:r>
      <w:r w:rsidRPr="003A2141">
        <w:rPr>
          <w:spacing w:val="2"/>
          <w:sz w:val="24"/>
        </w:rPr>
        <w:t>речевые клише; поддерживать беседу, задавая вопросы и переспрашивая;</w:t>
      </w:r>
    </w:p>
    <w:p w:rsidR="003A2141" w:rsidRDefault="001B6619" w:rsidP="003A2141">
      <w:pPr>
        <w:pStyle w:val="21"/>
        <w:numPr>
          <w:ilvl w:val="0"/>
          <w:numId w:val="163"/>
        </w:numPr>
        <w:spacing w:line="240" w:lineRule="auto"/>
        <w:ind w:left="426"/>
        <w:rPr>
          <w:sz w:val="24"/>
        </w:rPr>
      </w:pPr>
      <w:r w:rsidRPr="003A2141">
        <w:rPr>
          <w:sz w:val="24"/>
        </w:rPr>
        <w:t>учатся осуществлять самоконтроль, самооценку;</w:t>
      </w:r>
    </w:p>
    <w:p w:rsidR="001B6619" w:rsidRPr="003A2141" w:rsidRDefault="001B6619" w:rsidP="003A2141">
      <w:pPr>
        <w:pStyle w:val="21"/>
        <w:numPr>
          <w:ilvl w:val="0"/>
          <w:numId w:val="163"/>
        </w:numPr>
        <w:spacing w:line="240" w:lineRule="auto"/>
        <w:ind w:left="426"/>
        <w:rPr>
          <w:sz w:val="24"/>
        </w:rPr>
      </w:pPr>
      <w:r w:rsidRPr="003A2141">
        <w:rPr>
          <w:spacing w:val="-4"/>
          <w:sz w:val="24"/>
        </w:rPr>
        <w:t>учатся самостоятельно выполнять задания с использовани</w:t>
      </w:r>
      <w:r w:rsidRPr="003A2141">
        <w:rPr>
          <w:spacing w:val="-2"/>
          <w:sz w:val="24"/>
        </w:rPr>
        <w:t>ем компьютера (при наличии мультимедийного приложения).</w:t>
      </w:r>
    </w:p>
    <w:p w:rsidR="001B6619" w:rsidRPr="001B6619" w:rsidRDefault="001B6619" w:rsidP="001B6619">
      <w:pPr>
        <w:pStyle w:val="aa"/>
        <w:spacing w:line="240" w:lineRule="auto"/>
        <w:ind w:firstLine="454"/>
        <w:rPr>
          <w:rFonts w:ascii="Times New Roman" w:hAnsi="Times New Roman"/>
          <w:color w:val="auto"/>
          <w:sz w:val="24"/>
          <w:szCs w:val="24"/>
        </w:rPr>
      </w:pPr>
      <w:r w:rsidRPr="001B6619">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B6619">
        <w:rPr>
          <w:rFonts w:ascii="Times New Roman" w:hAnsi="Times New Roman"/>
          <w:b/>
          <w:bCs/>
          <w:color w:val="auto"/>
          <w:sz w:val="24"/>
          <w:szCs w:val="24"/>
        </w:rPr>
        <w:t xml:space="preserve">не выделяются </w:t>
      </w:r>
      <w:r w:rsidRPr="001B6619">
        <w:rPr>
          <w:rFonts w:ascii="Times New Roman" w:hAnsi="Times New Roman"/>
          <w:color w:val="auto"/>
          <w:sz w:val="24"/>
          <w:szCs w:val="24"/>
        </w:rPr>
        <w:t>отдельно в тематическом планировании.</w:t>
      </w:r>
    </w:p>
    <w:p w:rsidR="001B6619" w:rsidRPr="001B6619" w:rsidRDefault="001B6619" w:rsidP="00800CF5">
      <w:pPr>
        <w:shd w:val="clear" w:color="auto" w:fill="FFFFFF"/>
        <w:suppressAutoHyphens/>
        <w:autoSpaceDE w:val="0"/>
        <w:autoSpaceDN w:val="0"/>
        <w:adjustRightInd w:val="0"/>
        <w:spacing w:after="0" w:line="240" w:lineRule="auto"/>
        <w:contextualSpacing/>
        <w:jc w:val="both"/>
        <w:rPr>
          <w:rStyle w:val="Zag11"/>
          <w:rFonts w:ascii="Times New Roman" w:eastAsia="@Arial Unicode MS" w:hAnsi="Times New Roman" w:cs="Times New Roman"/>
          <w:i/>
          <w:sz w:val="24"/>
          <w:szCs w:val="24"/>
        </w:rPr>
      </w:pPr>
    </w:p>
    <w:p w:rsidR="00EA39BE" w:rsidRPr="008609BE" w:rsidRDefault="00EA39BE"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spacing w:after="0" w:line="240" w:lineRule="auto"/>
        <w:contextualSpacing/>
        <w:jc w:val="both"/>
        <w:rPr>
          <w:rFonts w:ascii="Times New Roman" w:hAnsi="Times New Roman"/>
          <w:b/>
          <w:i/>
          <w:sz w:val="24"/>
          <w:szCs w:val="24"/>
        </w:rPr>
      </w:pPr>
      <w:r w:rsidRPr="0017157E">
        <w:rPr>
          <w:rFonts w:ascii="Times New Roman" w:hAnsi="Times New Roman"/>
          <w:b/>
          <w:i/>
          <w:sz w:val="24"/>
          <w:szCs w:val="24"/>
        </w:rPr>
        <w:t>ОКРУЖАЮЩИЙ МИР</w:t>
      </w:r>
    </w:p>
    <w:p w:rsidR="00800CF5" w:rsidRPr="0017157E" w:rsidRDefault="00800CF5" w:rsidP="00800CF5">
      <w:pPr>
        <w:shd w:val="clear" w:color="auto" w:fill="FFFFFF"/>
        <w:suppressAutoHyphens/>
        <w:spacing w:after="0" w:line="240" w:lineRule="auto"/>
        <w:contextualSpacing/>
        <w:jc w:val="both"/>
        <w:rPr>
          <w:rFonts w:ascii="Times New Roman" w:hAnsi="Times New Roman"/>
          <w:b/>
          <w:i/>
          <w:sz w:val="24"/>
          <w:szCs w:val="24"/>
        </w:rPr>
      </w:pPr>
    </w:p>
    <w:p w:rsidR="00800CF5" w:rsidRPr="0017157E" w:rsidRDefault="00800CF5" w:rsidP="00800CF5">
      <w:pPr>
        <w:shd w:val="clear" w:color="auto" w:fill="FFFFFF"/>
        <w:suppressAutoHyphens/>
        <w:spacing w:after="0" w:line="240" w:lineRule="auto"/>
        <w:contextualSpacing/>
        <w:jc w:val="both"/>
        <w:rPr>
          <w:rFonts w:ascii="Times New Roman" w:hAnsi="Times New Roman"/>
          <w:bCs/>
          <w:sz w:val="24"/>
          <w:szCs w:val="24"/>
        </w:rPr>
      </w:pPr>
      <w:r w:rsidRPr="0017157E">
        <w:rPr>
          <w:rFonts w:ascii="Times New Roman" w:hAnsi="Times New Roman"/>
          <w:bCs/>
          <w:sz w:val="24"/>
          <w:szCs w:val="24"/>
        </w:rPr>
        <w:t>Автор А.А. Плешаков</w:t>
      </w:r>
    </w:p>
    <w:p w:rsidR="00800CF5" w:rsidRPr="0017157E" w:rsidRDefault="00800CF5" w:rsidP="00800CF5">
      <w:pPr>
        <w:shd w:val="clear" w:color="auto" w:fill="FFFFFF"/>
        <w:suppressAutoHyphens/>
        <w:spacing w:after="0" w:line="240" w:lineRule="auto"/>
        <w:contextualSpacing/>
        <w:jc w:val="both"/>
        <w:rPr>
          <w:rFonts w:ascii="Times New Roman" w:hAnsi="Times New Roman"/>
          <w:bCs/>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bCs/>
          <w:sz w:val="24"/>
          <w:szCs w:val="24"/>
        </w:rPr>
      </w:pPr>
      <w:r w:rsidRPr="0017157E">
        <w:rPr>
          <w:rFonts w:ascii="Times New Roman" w:hAnsi="Times New Roman"/>
          <w:b/>
          <w:bCs/>
          <w:sz w:val="24"/>
          <w:szCs w:val="24"/>
        </w:rPr>
        <w:t>ПОЯСНИТЕЛЬНАЯ ЗАПИСКА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Программа разработана на основе Федерального государ</w:t>
      </w:r>
      <w:r w:rsidRPr="0017157E">
        <w:rPr>
          <w:rFonts w:ascii="Times New Roman" w:hAnsi="Times New Roman"/>
          <w:sz w:val="24"/>
          <w:szCs w:val="24"/>
        </w:rPr>
        <w:softHyphen/>
        <w:t>ственного образовательного стандарта начального общего обра</w:t>
      </w:r>
      <w:r w:rsidRPr="0017157E">
        <w:rPr>
          <w:rFonts w:ascii="Times New Roman" w:hAnsi="Times New Roman"/>
          <w:sz w:val="24"/>
          <w:szCs w:val="24"/>
        </w:rPr>
        <w:softHyphen/>
        <w:t>зования, Концепции духовно-нравственного развития и воспи</w:t>
      </w:r>
      <w:r w:rsidRPr="0017157E">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Изучение курса «Окружающий мир» в начальной школе на</w:t>
      </w:r>
      <w:r w:rsidRPr="0017157E">
        <w:rPr>
          <w:rFonts w:ascii="Times New Roman" w:hAnsi="Times New Roman"/>
          <w:sz w:val="24"/>
          <w:szCs w:val="24"/>
        </w:rPr>
        <w:softHyphen/>
        <w:t xml:space="preserve">правлено на достижение следующих </w:t>
      </w:r>
      <w:r w:rsidRPr="0017157E">
        <w:rPr>
          <w:rFonts w:ascii="Times New Roman" w:hAnsi="Times New Roman"/>
          <w:b/>
          <w:bCs/>
          <w:sz w:val="24"/>
          <w:szCs w:val="24"/>
        </w:rPr>
        <w:t>целей: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формирование целостной картины мира и осознание ме</w:t>
      </w:r>
      <w:r w:rsidRPr="0017157E">
        <w:rPr>
          <w:rFonts w:ascii="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17157E">
        <w:rPr>
          <w:rFonts w:ascii="Times New Roman" w:hAnsi="Times New Roman"/>
          <w:sz w:val="24"/>
          <w:szCs w:val="24"/>
        </w:rPr>
        <w:softHyphen/>
        <w:t>ного многообразия российского общества.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Основными </w:t>
      </w:r>
      <w:r w:rsidRPr="0017157E">
        <w:rPr>
          <w:rFonts w:ascii="Times New Roman" w:hAnsi="Times New Roman"/>
          <w:b/>
          <w:bCs/>
          <w:sz w:val="24"/>
          <w:szCs w:val="24"/>
        </w:rPr>
        <w:t xml:space="preserve">задачами </w:t>
      </w:r>
      <w:r w:rsidRPr="0017157E">
        <w:rPr>
          <w:rFonts w:ascii="Times New Roman" w:hAnsi="Times New Roman"/>
          <w:sz w:val="24"/>
          <w:szCs w:val="24"/>
        </w:rPr>
        <w:t>реализации содержания курса явля</w:t>
      </w:r>
      <w:r w:rsidRPr="0017157E">
        <w:rPr>
          <w:rFonts w:ascii="Times New Roman" w:hAnsi="Times New Roman"/>
          <w:sz w:val="24"/>
          <w:szCs w:val="24"/>
        </w:rPr>
        <w:softHyphen/>
        <w:t>ются: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формирование уважительного отношения к семье, насе</w:t>
      </w:r>
      <w:r w:rsidRPr="0017157E">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2) осознание ребёнком ценности, целостности и многообразия окружающего мира, своего места в нём;</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Специфика курса «Окружающий мир» состоит в том, что он, имея ярко выраженный интегративный характер, соеди</w:t>
      </w:r>
      <w:r w:rsidRPr="0017157E">
        <w:rPr>
          <w:rFonts w:ascii="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Место курса в учебном плане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На изучение курса «Окружающий мир» в каждом классе на</w:t>
      </w:r>
      <w:r w:rsidRPr="0017157E">
        <w:rPr>
          <w:rFonts w:ascii="Times New Roman" w:hAnsi="Times New Roman"/>
          <w:sz w:val="24"/>
          <w:szCs w:val="24"/>
        </w:rPr>
        <w:softHyphen/>
        <w:t>чальной школы отводится 2ч в неделю. Программа рассчита</w:t>
      </w:r>
      <w:r w:rsidRPr="0017157E">
        <w:rPr>
          <w:rFonts w:ascii="Times New Roman" w:hAnsi="Times New Roman"/>
          <w:sz w:val="24"/>
          <w:szCs w:val="24"/>
        </w:rPr>
        <w:softHyphen/>
        <w:t>на на 270ч: 1 класс —66ч (33 учебные недели), 2, 3 и 4 клас</w:t>
      </w:r>
      <w:r w:rsidRPr="0017157E">
        <w:rPr>
          <w:rFonts w:ascii="Times New Roman" w:hAnsi="Times New Roman"/>
          <w:sz w:val="24"/>
          <w:szCs w:val="24"/>
        </w:rPr>
        <w:softHyphen/>
        <w:t>сы — по 68ч (34 учебные недели).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17157E">
        <w:rPr>
          <w:rFonts w:ascii="Times New Roman" w:hAnsi="Times New Roman"/>
          <w:b/>
          <w:sz w:val="24"/>
          <w:szCs w:val="24"/>
        </w:rPr>
        <w:t>Результаты изучения курса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Освоение курса «Окружающий мир» вносит существенный вклад в достижение </w:t>
      </w:r>
      <w:r w:rsidRPr="0017157E">
        <w:rPr>
          <w:rFonts w:ascii="Times New Roman" w:hAnsi="Times New Roman"/>
          <w:b/>
          <w:bCs/>
          <w:sz w:val="24"/>
          <w:szCs w:val="24"/>
        </w:rPr>
        <w:t xml:space="preserve">личностных результатов </w:t>
      </w:r>
      <w:r w:rsidRPr="0017157E">
        <w:rPr>
          <w:rFonts w:ascii="Times New Roman" w:hAnsi="Times New Roman"/>
          <w:sz w:val="24"/>
          <w:szCs w:val="24"/>
        </w:rPr>
        <w:t>начального об</w:t>
      </w:r>
      <w:r w:rsidRPr="0017157E">
        <w:rPr>
          <w:rFonts w:ascii="Times New Roman" w:hAnsi="Times New Roman"/>
          <w:sz w:val="24"/>
          <w:szCs w:val="24"/>
        </w:rPr>
        <w:softHyphen/>
        <w:t>разования, а именно:</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 формирование основ российской гражданской иден</w:t>
      </w:r>
      <w:r w:rsidRPr="0017157E">
        <w:rPr>
          <w:rFonts w:ascii="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7157E">
        <w:rPr>
          <w:rFonts w:ascii="Times New Roman" w:hAnsi="Times New Roman"/>
          <w:sz w:val="24"/>
          <w:szCs w:val="24"/>
        </w:rPr>
        <w:softHyphen/>
        <w:t>тации;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w:t>
      </w:r>
      <w:r w:rsidRPr="0017157E">
        <w:rPr>
          <w:rFonts w:ascii="Times New Roman" w:hAnsi="Times New Roman"/>
          <w:sz w:val="24"/>
          <w:szCs w:val="24"/>
        </w:rPr>
        <w:softHyphen/>
        <w:t>роды, народов, культур и религий;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формирование уважительного отношения к иному мне</w:t>
      </w:r>
      <w:r w:rsidRPr="0017157E">
        <w:rPr>
          <w:rFonts w:ascii="Times New Roman" w:hAnsi="Times New Roman"/>
          <w:sz w:val="24"/>
          <w:szCs w:val="24"/>
        </w:rPr>
        <w:softHyphen/>
        <w:t>нию, истории и культуре других народов;</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4) овладение начальными навыками адаптации в динамично изменяющемся и развивающемся мире;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w:t>
      </w:r>
      <w:r w:rsidRPr="0017157E">
        <w:rPr>
          <w:rFonts w:ascii="Times New Roman" w:hAnsi="Times New Roman"/>
          <w:sz w:val="24"/>
          <w:szCs w:val="24"/>
        </w:rPr>
        <w:softHyphen/>
        <w:t>ностного смысла учения;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7) формирование эстетических потребностей, ценностей и чувств;</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8) развитие этических чувств, доброжелательности и эмо</w:t>
      </w:r>
      <w:r w:rsidRPr="0017157E">
        <w:rPr>
          <w:rFonts w:ascii="Times New Roman" w:hAnsi="Times New Roman"/>
          <w:sz w:val="24"/>
          <w:szCs w:val="24"/>
        </w:rPr>
        <w:softHyphen/>
        <w:t>ционально-нравственной отзывчивости, понимания и сопере</w:t>
      </w:r>
      <w:r w:rsidRPr="0017157E">
        <w:rPr>
          <w:rFonts w:ascii="Times New Roman" w:hAnsi="Times New Roman"/>
          <w:sz w:val="24"/>
          <w:szCs w:val="24"/>
        </w:rPr>
        <w:softHyphen/>
        <w:t>живания чувствам других людей;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9) развитие навыков сотрудничества со взрослыми и свер</w:t>
      </w:r>
      <w:r w:rsidRPr="0017157E">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10) формирование установки на безопасный, здоровый об</w:t>
      </w:r>
      <w:r w:rsidRPr="0017157E">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Изучение курса «Окружающий мир» играет значительную роль в достижении </w:t>
      </w:r>
      <w:r w:rsidRPr="0017157E">
        <w:rPr>
          <w:rFonts w:ascii="Times New Roman" w:hAnsi="Times New Roman"/>
          <w:b/>
          <w:bCs/>
          <w:sz w:val="24"/>
          <w:szCs w:val="24"/>
        </w:rPr>
        <w:t xml:space="preserve">метапредметных результатов </w:t>
      </w:r>
      <w:r w:rsidRPr="0017157E">
        <w:rPr>
          <w:rFonts w:ascii="Times New Roman" w:hAnsi="Times New Roman"/>
          <w:sz w:val="24"/>
          <w:szCs w:val="24"/>
        </w:rPr>
        <w:t xml:space="preserve">начального образования: </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2) освоение способов решения проблем творческого и по</w:t>
      </w:r>
      <w:r w:rsidRPr="0017157E">
        <w:rPr>
          <w:rFonts w:ascii="Times New Roman" w:hAnsi="Times New Roman"/>
          <w:sz w:val="24"/>
          <w:szCs w:val="24"/>
        </w:rPr>
        <w:softHyphen/>
        <w:t>искового характера;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7157E">
        <w:rPr>
          <w:rFonts w:ascii="Times New Roman" w:hAnsi="Times New Roman"/>
          <w:sz w:val="24"/>
          <w:szCs w:val="24"/>
        </w:rPr>
        <w:softHyphen/>
        <w:t>фективные способы достижения результата;</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5) освоение начальных форм познавательной и личностной рефлексии; </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6) использование знаково-символических средств пред</w:t>
      </w:r>
      <w:r w:rsidRPr="0017157E">
        <w:rPr>
          <w:rFonts w:ascii="Times New Roman" w:hAnsi="Times New Roman"/>
          <w:sz w:val="24"/>
          <w:szCs w:val="24"/>
        </w:rPr>
        <w:softHyphen/>
        <w:t>ставления информации для создания моделей изучаемых объ</w:t>
      </w:r>
      <w:r w:rsidRPr="0017157E">
        <w:rPr>
          <w:rFonts w:ascii="Times New Roman" w:hAnsi="Times New Roman"/>
          <w:sz w:val="24"/>
          <w:szCs w:val="24"/>
        </w:rPr>
        <w:softHyphen/>
        <w:t>ектов и процессов, схем решения учебных и практических задач;</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7) активное использование речевых средств и средств ин</w:t>
      </w:r>
      <w:r w:rsidRPr="0017157E">
        <w:rPr>
          <w:rFonts w:ascii="Times New Roman" w:hAnsi="Times New Roman"/>
          <w:sz w:val="24"/>
          <w:szCs w:val="24"/>
        </w:rPr>
        <w:softHyphen/>
        <w:t>формационных и коммуникационных технологий (ИКТ) для решения коммуникативных и познавательных задач;</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w:t>
      </w:r>
      <w:r w:rsidRPr="0017157E">
        <w:rPr>
          <w:rFonts w:ascii="Times New Roman" w:hAnsi="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17157E">
        <w:rPr>
          <w:rFonts w:ascii="Times New Roman" w:hAnsi="Times New Roman"/>
          <w:sz w:val="24"/>
          <w:szCs w:val="24"/>
        </w:rPr>
        <w:softHyphen/>
        <w:t>муникативными и познавательными задачами и технологиями учебного предмета «Окружающий мир»;</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10) готовность слушать собеседника и вести диалог; готов</w:t>
      </w:r>
      <w:r w:rsidRPr="0017157E">
        <w:rPr>
          <w:rFonts w:ascii="Times New Roman" w:hAnsi="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14) умение работать в материальной и информационной сре</w:t>
      </w:r>
      <w:r w:rsidRPr="0017157E">
        <w:rPr>
          <w:rFonts w:ascii="Times New Roman" w:hAnsi="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При изучении курса «Окружающий мир» достигаются следу</w:t>
      </w:r>
      <w:r w:rsidRPr="0017157E">
        <w:rPr>
          <w:rFonts w:ascii="Times New Roman" w:hAnsi="Times New Roman"/>
          <w:sz w:val="24"/>
          <w:szCs w:val="24"/>
        </w:rPr>
        <w:softHyphen/>
        <w:t xml:space="preserve">ющие </w:t>
      </w:r>
      <w:r w:rsidRPr="0017157E">
        <w:rPr>
          <w:rFonts w:ascii="Times New Roman" w:hAnsi="Times New Roman"/>
          <w:b/>
          <w:bCs/>
          <w:sz w:val="24"/>
          <w:szCs w:val="24"/>
        </w:rPr>
        <w:t>предметные результаты: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1) понимание особой роли России в мировой истории, вос</w:t>
      </w:r>
      <w:r w:rsidRPr="0017157E">
        <w:rPr>
          <w:rFonts w:ascii="Times New Roman" w:hAnsi="Times New Roman"/>
          <w:sz w:val="24"/>
          <w:szCs w:val="24"/>
        </w:rPr>
        <w:softHyphen/>
        <w:t>питание чувства гордости за национальные свершения, откры</w:t>
      </w:r>
      <w:r w:rsidRPr="0017157E">
        <w:rPr>
          <w:rFonts w:ascii="Times New Roman" w:hAnsi="Times New Roman"/>
          <w:sz w:val="24"/>
          <w:szCs w:val="24"/>
        </w:rPr>
        <w:softHyphen/>
        <w:t>тия, победы;</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4) освоение доступных способов изучения природы и обще</w:t>
      </w:r>
      <w:r w:rsidRPr="0017157E">
        <w:rPr>
          <w:rFonts w:ascii="Times New Roman" w:hAnsi="Times New Roman"/>
          <w:sz w:val="24"/>
          <w:szCs w:val="24"/>
        </w:rPr>
        <w:softHyphen/>
        <w:t>ства (наблюдение, запись, измерение, опыт, сравнение, клас</w:t>
      </w:r>
      <w:r w:rsidRPr="0017157E">
        <w:rPr>
          <w:rFonts w:ascii="Times New Roman" w:hAnsi="Times New Roman"/>
          <w:sz w:val="24"/>
          <w:szCs w:val="24"/>
        </w:rPr>
        <w:softHyphen/>
        <w:t>сификация и др. с получением информации из семейных ар</w:t>
      </w:r>
      <w:r w:rsidRPr="0017157E">
        <w:rPr>
          <w:rFonts w:ascii="Times New Roman" w:hAnsi="Times New Roman"/>
          <w:sz w:val="24"/>
          <w:szCs w:val="24"/>
        </w:rPr>
        <w:softHyphen/>
        <w:t>хивов, от окружающих людей, в открытом информационном пространстве);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r w:rsidRPr="0017157E">
        <w:rPr>
          <w:rFonts w:ascii="Times New Roman" w:hAnsi="Times New Roman"/>
          <w:sz w:val="24"/>
          <w:szCs w:val="24"/>
        </w:rPr>
        <w:t>5) развитие навыков устанавливать и выявлять причинно-следственные связи в окружающем мире.</w:t>
      </w:r>
    </w:p>
    <w:p w:rsidR="00800CF5" w:rsidRPr="0017157E"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sz w:val="24"/>
          <w:szCs w:val="24"/>
        </w:rPr>
      </w:pPr>
    </w:p>
    <w:p w:rsidR="00EA39BE" w:rsidRPr="003A2141" w:rsidRDefault="00800CF5" w:rsidP="003A2141">
      <w:pPr>
        <w:rPr>
          <w:rFonts w:ascii="Times New Roman" w:hAnsi="Times New Roman" w:cs="Times New Roman"/>
          <w:b/>
          <w:sz w:val="24"/>
          <w:szCs w:val="24"/>
        </w:rPr>
      </w:pPr>
      <w:r w:rsidRPr="003A2141">
        <w:rPr>
          <w:rFonts w:ascii="Times New Roman" w:hAnsi="Times New Roman" w:cs="Times New Roman"/>
          <w:b/>
          <w:sz w:val="24"/>
          <w:szCs w:val="24"/>
        </w:rPr>
        <w:t>СОДЕРЖАНИЕ КУРСА (270ч)</w:t>
      </w:r>
    </w:p>
    <w:p w:rsidR="00800CF5"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DF26AB">
        <w:rPr>
          <w:rFonts w:ascii="Times New Roman" w:hAnsi="Times New Roman"/>
          <w:b/>
          <w:sz w:val="24"/>
          <w:szCs w:val="24"/>
        </w:rPr>
        <w:lastRenderedPageBreak/>
        <w:t>Человек и природа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Звезды и планеты. </w:t>
      </w:r>
      <w:r w:rsidRPr="00EA39BE">
        <w:rPr>
          <w:rStyle w:val="Zag11"/>
          <w:rFonts w:ascii="Times New Roman" w:eastAsia="@Arial Unicode MS" w:hAnsi="Times New Roman" w:cs="Times New Roman"/>
          <w:i/>
          <w:iCs/>
          <w:sz w:val="24"/>
          <w:szCs w:val="24"/>
        </w:rPr>
        <w:t>Солнце</w:t>
      </w:r>
      <w:r w:rsidRPr="00EA39BE">
        <w:rPr>
          <w:rStyle w:val="Zag11"/>
          <w:rFonts w:ascii="Times New Roman" w:eastAsia="@Arial Unicode MS" w:hAnsi="Times New Roman" w:cs="Times New Roman"/>
          <w:sz w:val="24"/>
          <w:szCs w:val="24"/>
        </w:rPr>
        <w:t xml:space="preserve"> – </w:t>
      </w:r>
      <w:r w:rsidRPr="00EA39BE">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EA39BE">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A39BE">
        <w:rPr>
          <w:rStyle w:val="Zag11"/>
          <w:rFonts w:ascii="Times New Roman" w:eastAsia="@Arial Unicode MS" w:hAnsi="Times New Roman" w:cs="Times New Roman"/>
          <w:i/>
          <w:iCs/>
          <w:sz w:val="24"/>
          <w:szCs w:val="24"/>
        </w:rPr>
        <w:t>Важнейшие природные объекты своей страны, района</w:t>
      </w:r>
      <w:r w:rsidRPr="00EA39BE">
        <w:rPr>
          <w:rStyle w:val="Zag11"/>
          <w:rFonts w:ascii="Times New Roman" w:eastAsia="@Arial Unicode MS" w:hAnsi="Times New Roman" w:cs="Times New Roman"/>
          <w:sz w:val="24"/>
          <w:szCs w:val="24"/>
        </w:rPr>
        <w:t>. Ориентирование на местности. Компас.</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A39BE">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EA39BE">
        <w:rPr>
          <w:rStyle w:val="Zag11"/>
          <w:rFonts w:ascii="Times New Roman" w:eastAsia="@Arial Unicode MS" w:hAnsi="Times New Roman" w:cs="Times New Roman"/>
          <w:sz w:val="24"/>
          <w:szCs w:val="24"/>
        </w:rPr>
        <w:t>. Смена времен года в родном крае на основе наблюдений.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EA39BE">
        <w:rPr>
          <w:rStyle w:val="Zag11"/>
          <w:rFonts w:ascii="Times New Roman" w:eastAsia="@Arial Unicode MS" w:hAnsi="Times New Roman" w:cs="Times New Roman"/>
          <w:i/>
          <w:iCs/>
          <w:sz w:val="24"/>
          <w:szCs w:val="24"/>
        </w:rPr>
        <w:t>Предсказание погоды и его значение в жизни людей</w:t>
      </w:r>
      <w:r w:rsidRPr="00EA39BE">
        <w:rPr>
          <w:rStyle w:val="Zag11"/>
          <w:rFonts w:ascii="Times New Roman" w:eastAsia="@Arial Unicode MS" w:hAnsi="Times New Roman" w:cs="Times New Roman"/>
          <w:sz w:val="24"/>
          <w:szCs w:val="24"/>
        </w:rPr>
        <w:t>.</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Грибы: съедобные и ядовитые. Правила сбора грибов.</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r w:rsidRPr="00EA39BE">
        <w:rPr>
          <w:rStyle w:val="Zag11"/>
          <w:rFonts w:ascii="Times New Roman" w:eastAsia="@Arial Unicode MS" w:hAnsi="Times New Roman" w:cs="Times New Roman"/>
          <w:iCs/>
          <w:sz w:val="24"/>
          <w:szCs w:val="24"/>
        </w:rPr>
        <w:t>Круговорот веществ</w:t>
      </w:r>
      <w:r w:rsidRPr="00EA39BE">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A39BE">
        <w:rPr>
          <w:rStyle w:val="Zag11"/>
          <w:rFonts w:ascii="Times New Roman" w:eastAsia="@Arial Unicode MS" w:hAnsi="Times New Roman" w:cs="Times New Roman"/>
          <w:sz w:val="24"/>
          <w:szCs w:val="24"/>
        </w:rPr>
        <w:t>.</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A39BE" w:rsidRPr="00EA39BE" w:rsidRDefault="00EA39BE" w:rsidP="00EA39B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EA39B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A39BE">
        <w:rPr>
          <w:rFonts w:ascii="Times New Roman" w:hAnsi="Times New Roman" w:cs="Times New Roman"/>
          <w:color w:val="auto"/>
          <w:sz w:val="24"/>
          <w:szCs w:val="24"/>
          <w:lang w:val="ru-RU"/>
        </w:rPr>
        <w:t>.</w:t>
      </w:r>
    </w:p>
    <w:p w:rsidR="00800CF5" w:rsidRPr="00DF26AB"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p>
    <w:p w:rsidR="00800CF5" w:rsidRPr="00DF26AB" w:rsidRDefault="00800CF5" w:rsidP="00800CF5">
      <w:pPr>
        <w:shd w:val="clear" w:color="auto" w:fill="FFFFFF"/>
        <w:suppressAutoHyphens/>
        <w:autoSpaceDE w:val="0"/>
        <w:autoSpaceDN w:val="0"/>
        <w:adjustRightInd w:val="0"/>
        <w:spacing w:after="0" w:line="240" w:lineRule="auto"/>
        <w:contextualSpacing/>
        <w:jc w:val="both"/>
        <w:rPr>
          <w:rFonts w:ascii="Times New Roman" w:hAnsi="Times New Roman"/>
          <w:b/>
          <w:sz w:val="24"/>
          <w:szCs w:val="24"/>
        </w:rPr>
      </w:pPr>
      <w:r w:rsidRPr="00DF26AB">
        <w:rPr>
          <w:rFonts w:ascii="Times New Roman" w:hAnsi="Times New Roman"/>
          <w:b/>
          <w:sz w:val="24"/>
          <w:szCs w:val="24"/>
        </w:rPr>
        <w:t>Человек и общество</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A39BE">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EA39BE">
        <w:rPr>
          <w:rStyle w:val="Zag11"/>
          <w:rFonts w:ascii="Times New Roman" w:eastAsia="@Arial Unicode MS" w:hAnsi="Times New Roman" w:cs="Times New Roman"/>
          <w:sz w:val="24"/>
          <w:szCs w:val="24"/>
        </w:rPr>
        <w:t>.</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A39BE">
        <w:rPr>
          <w:rStyle w:val="Zag11"/>
          <w:rFonts w:ascii="Times New Roman" w:eastAsia="@Arial Unicode MS" w:hAnsi="Times New Roman" w:cs="Times New Roman"/>
          <w:i/>
          <w:iCs/>
          <w:sz w:val="24"/>
          <w:szCs w:val="24"/>
        </w:rPr>
        <w:t xml:space="preserve">Хозяйство </w:t>
      </w:r>
      <w:r w:rsidRPr="00EA39BE">
        <w:rPr>
          <w:rStyle w:val="Zag11"/>
          <w:rFonts w:ascii="Times New Roman" w:eastAsia="@Arial Unicode MS" w:hAnsi="Times New Roman" w:cs="Times New Roman"/>
          <w:i/>
          <w:iCs/>
          <w:sz w:val="24"/>
          <w:szCs w:val="24"/>
        </w:rPr>
        <w:lastRenderedPageBreak/>
        <w:t>семьи</w:t>
      </w:r>
      <w:r w:rsidRPr="00EA39BE">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EA39BE">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EA39BE">
        <w:rPr>
          <w:rStyle w:val="Zag11"/>
          <w:rFonts w:ascii="Times New Roman" w:eastAsia="@Arial Unicode MS" w:hAnsi="Times New Roman" w:cs="Times New Roman"/>
          <w:sz w:val="24"/>
          <w:szCs w:val="24"/>
        </w:rPr>
        <w:t>.</w:t>
      </w:r>
      <w:r w:rsidRPr="00EA39BE">
        <w:rPr>
          <w:rStyle w:val="Zag11"/>
          <w:rFonts w:ascii="Times New Roman" w:eastAsia="@Arial Unicode MS" w:hAnsi="Times New Roman" w:cs="Times New Roman"/>
          <w:i/>
          <w:iCs/>
          <w:sz w:val="24"/>
          <w:szCs w:val="24"/>
        </w:rPr>
        <w:t>Средства связи</w:t>
      </w:r>
      <w:r w:rsidRPr="00EA39BE">
        <w:rPr>
          <w:rStyle w:val="Zag11"/>
          <w:rFonts w:ascii="Times New Roman" w:eastAsia="@Arial Unicode MS" w:hAnsi="Times New Roman" w:cs="Times New Roman"/>
          <w:sz w:val="24"/>
          <w:szCs w:val="24"/>
        </w:rPr>
        <w:t xml:space="preserve">: </w:t>
      </w:r>
      <w:r w:rsidRPr="00EA39BE">
        <w:rPr>
          <w:rStyle w:val="Zag11"/>
          <w:rFonts w:ascii="Times New Roman" w:eastAsia="@Arial Unicode MS" w:hAnsi="Times New Roman" w:cs="Times New Roman"/>
          <w:i/>
          <w:iCs/>
          <w:sz w:val="24"/>
          <w:szCs w:val="24"/>
        </w:rPr>
        <w:t>почта</w:t>
      </w:r>
      <w:r w:rsidRPr="00EA39BE">
        <w:rPr>
          <w:rStyle w:val="Zag11"/>
          <w:rFonts w:ascii="Times New Roman" w:eastAsia="@Arial Unicode MS" w:hAnsi="Times New Roman" w:cs="Times New Roman"/>
          <w:sz w:val="24"/>
          <w:szCs w:val="24"/>
        </w:rPr>
        <w:t xml:space="preserve">, </w:t>
      </w:r>
      <w:r w:rsidRPr="00EA39BE">
        <w:rPr>
          <w:rStyle w:val="Zag11"/>
          <w:rFonts w:ascii="Times New Roman" w:eastAsia="@Arial Unicode MS" w:hAnsi="Times New Roman" w:cs="Times New Roman"/>
          <w:i/>
          <w:iCs/>
          <w:sz w:val="24"/>
          <w:szCs w:val="24"/>
        </w:rPr>
        <w:t>телеграф</w:t>
      </w:r>
      <w:r w:rsidRPr="00EA39BE">
        <w:rPr>
          <w:rStyle w:val="Zag11"/>
          <w:rFonts w:ascii="Times New Roman" w:eastAsia="@Arial Unicode MS" w:hAnsi="Times New Roman" w:cs="Times New Roman"/>
          <w:sz w:val="24"/>
          <w:szCs w:val="24"/>
        </w:rPr>
        <w:t xml:space="preserve">, </w:t>
      </w:r>
      <w:r w:rsidRPr="00EA39BE">
        <w:rPr>
          <w:rStyle w:val="Zag11"/>
          <w:rFonts w:ascii="Times New Roman" w:eastAsia="@Arial Unicode MS" w:hAnsi="Times New Roman" w:cs="Times New Roman"/>
          <w:i/>
          <w:iCs/>
          <w:sz w:val="24"/>
          <w:szCs w:val="24"/>
        </w:rPr>
        <w:t>телефон, электронная почта, аудио- и видеочаты, форум.</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Россия на карте, государственная граница России.</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EA39BE">
        <w:rPr>
          <w:rStyle w:val="Zag11"/>
          <w:rFonts w:ascii="Times New Roman" w:eastAsia="@Arial Unicode MS" w:hAnsi="Times New Roman" w:cs="Times New Roman"/>
          <w:i/>
          <w:iCs/>
          <w:sz w:val="24"/>
          <w:szCs w:val="24"/>
        </w:rPr>
        <w:t>разводные мосты через Неву</w:t>
      </w:r>
      <w:r w:rsidRPr="00EA39BE">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w:t>
      </w:r>
      <w:r w:rsidRPr="00EA39BE">
        <w:rPr>
          <w:rStyle w:val="Zag11"/>
          <w:rFonts w:ascii="Times New Roman" w:eastAsia="@Arial Unicode MS" w:hAnsi="Times New Roman" w:cs="Times New Roman"/>
          <w:sz w:val="24"/>
          <w:szCs w:val="24"/>
        </w:rPr>
        <w:lastRenderedPageBreak/>
        <w:t>края: достопримечательности, история и характеристика отдельных исторических событий, связанных с ним.</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A39BE" w:rsidRPr="00EA39BE" w:rsidRDefault="00EA39BE" w:rsidP="00EA39BE">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EA39BE">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A39BE" w:rsidRPr="00EA39BE" w:rsidRDefault="00EA39BE" w:rsidP="00EA39BE">
      <w:pPr>
        <w:pStyle w:val="aa"/>
        <w:spacing w:line="240" w:lineRule="auto"/>
        <w:ind w:firstLine="454"/>
        <w:rPr>
          <w:rFonts w:ascii="Times New Roman" w:hAnsi="Times New Roman"/>
          <w:color w:val="auto"/>
          <w:sz w:val="24"/>
          <w:szCs w:val="24"/>
        </w:rPr>
      </w:pPr>
      <w:r w:rsidRPr="00EA39BE">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A39BE">
        <w:rPr>
          <w:rFonts w:ascii="Times New Roman" w:hAnsi="Times New Roman"/>
          <w:color w:val="auto"/>
          <w:sz w:val="24"/>
          <w:szCs w:val="24"/>
        </w:rPr>
        <w:t>.</w:t>
      </w:r>
    </w:p>
    <w:p w:rsidR="00800CF5" w:rsidRDefault="00800CF5" w:rsidP="00EA39BE">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p>
    <w:p w:rsidR="000954D4" w:rsidRPr="000954D4" w:rsidRDefault="000954D4" w:rsidP="000954D4">
      <w:pPr>
        <w:pStyle w:val="aa"/>
        <w:spacing w:line="240" w:lineRule="auto"/>
        <w:ind w:firstLine="454"/>
        <w:rPr>
          <w:rFonts w:ascii="Times New Roman" w:hAnsi="Times New Roman"/>
          <w:b/>
          <w:bCs/>
          <w:iCs/>
          <w:color w:val="auto"/>
          <w:sz w:val="24"/>
          <w:szCs w:val="24"/>
        </w:rPr>
      </w:pPr>
      <w:r w:rsidRPr="000954D4">
        <w:rPr>
          <w:rFonts w:ascii="Times New Roman" w:hAnsi="Times New Roman"/>
          <w:b/>
          <w:bCs/>
          <w:iCs/>
          <w:color w:val="auto"/>
          <w:sz w:val="24"/>
          <w:szCs w:val="24"/>
        </w:rPr>
        <w:t>Правила безопасной жизни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Ценность здоровья и здорового образа жизни.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 xml:space="preserve">Режим дня школьника, чередование труда и отдыха в </w:t>
      </w:r>
      <w:r w:rsidRPr="000954D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954D4">
        <w:rPr>
          <w:rFonts w:ascii="Times New Roman" w:hAnsi="Times New Roman"/>
          <w:color w:val="auto"/>
          <w:spacing w:val="2"/>
          <w:sz w:val="24"/>
          <w:szCs w:val="24"/>
        </w:rPr>
        <w:t>здоровья. Личная ответственность каждого человека за со</w:t>
      </w:r>
      <w:r w:rsidRPr="000954D4">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954D4">
        <w:rPr>
          <w:rFonts w:ascii="Times New Roman" w:hAnsi="Times New Roman"/>
          <w:color w:val="auto"/>
          <w:spacing w:val="2"/>
          <w:sz w:val="24"/>
          <w:szCs w:val="24"/>
        </w:rPr>
        <w:t>помощь при легких травмах (</w:t>
      </w:r>
      <w:r w:rsidRPr="000954D4">
        <w:rPr>
          <w:rFonts w:ascii="Times New Roman" w:hAnsi="Times New Roman"/>
          <w:iCs/>
          <w:color w:val="auto"/>
          <w:spacing w:val="2"/>
          <w:sz w:val="24"/>
          <w:szCs w:val="24"/>
        </w:rPr>
        <w:t>ушиб</w:t>
      </w:r>
      <w:r w:rsidRPr="000954D4">
        <w:rPr>
          <w:rFonts w:ascii="Times New Roman" w:hAnsi="Times New Roman"/>
          <w:color w:val="auto"/>
          <w:spacing w:val="2"/>
          <w:sz w:val="24"/>
          <w:szCs w:val="24"/>
        </w:rPr>
        <w:t xml:space="preserve">, </w:t>
      </w:r>
      <w:r w:rsidRPr="000954D4">
        <w:rPr>
          <w:rFonts w:ascii="Times New Roman" w:hAnsi="Times New Roman"/>
          <w:iCs/>
          <w:color w:val="auto"/>
          <w:spacing w:val="2"/>
          <w:sz w:val="24"/>
          <w:szCs w:val="24"/>
        </w:rPr>
        <w:t>порез</w:t>
      </w:r>
      <w:r w:rsidRPr="000954D4">
        <w:rPr>
          <w:rFonts w:ascii="Times New Roman" w:hAnsi="Times New Roman"/>
          <w:color w:val="auto"/>
          <w:spacing w:val="2"/>
          <w:sz w:val="24"/>
          <w:szCs w:val="24"/>
        </w:rPr>
        <w:t xml:space="preserve">, </w:t>
      </w:r>
      <w:r w:rsidRPr="000954D4">
        <w:rPr>
          <w:rFonts w:ascii="Times New Roman" w:hAnsi="Times New Roman"/>
          <w:iCs/>
          <w:color w:val="auto"/>
          <w:spacing w:val="2"/>
          <w:sz w:val="24"/>
          <w:szCs w:val="24"/>
        </w:rPr>
        <w:t>ожог</w:t>
      </w:r>
      <w:r w:rsidRPr="000954D4">
        <w:rPr>
          <w:rFonts w:ascii="Times New Roman" w:hAnsi="Times New Roman"/>
          <w:color w:val="auto"/>
          <w:spacing w:val="2"/>
          <w:sz w:val="24"/>
          <w:szCs w:val="24"/>
        </w:rPr>
        <w:t xml:space="preserve">), </w:t>
      </w:r>
      <w:r w:rsidRPr="000954D4">
        <w:rPr>
          <w:rFonts w:ascii="Times New Roman" w:hAnsi="Times New Roman"/>
          <w:iCs/>
          <w:color w:val="auto"/>
          <w:spacing w:val="2"/>
          <w:sz w:val="24"/>
          <w:szCs w:val="24"/>
        </w:rPr>
        <w:t>обмора</w:t>
      </w:r>
      <w:r w:rsidRPr="000954D4">
        <w:rPr>
          <w:rFonts w:ascii="Times New Roman" w:hAnsi="Times New Roman"/>
          <w:iCs/>
          <w:color w:val="auto"/>
          <w:sz w:val="24"/>
          <w:szCs w:val="24"/>
        </w:rPr>
        <w:t>живании</w:t>
      </w:r>
      <w:r w:rsidRPr="000954D4">
        <w:rPr>
          <w:rFonts w:ascii="Times New Roman" w:hAnsi="Times New Roman"/>
          <w:color w:val="auto"/>
          <w:sz w:val="24"/>
          <w:szCs w:val="24"/>
        </w:rPr>
        <w:t xml:space="preserve">, </w:t>
      </w:r>
      <w:r w:rsidRPr="000954D4">
        <w:rPr>
          <w:rFonts w:ascii="Times New Roman" w:hAnsi="Times New Roman"/>
          <w:iCs/>
          <w:color w:val="auto"/>
          <w:sz w:val="24"/>
          <w:szCs w:val="24"/>
        </w:rPr>
        <w:t>перегреве</w:t>
      </w:r>
      <w:r w:rsidRPr="000954D4">
        <w:rPr>
          <w:rFonts w:ascii="Times New Roman" w:hAnsi="Times New Roman"/>
          <w:color w:val="auto"/>
          <w:sz w:val="24"/>
          <w:szCs w:val="24"/>
        </w:rPr>
        <w:t>.</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0954D4">
        <w:rPr>
          <w:rFonts w:ascii="Times New Roman" w:hAnsi="Times New Roman"/>
          <w:color w:val="auto"/>
          <w:sz w:val="24"/>
          <w:szCs w:val="24"/>
        </w:rPr>
        <w:t>.</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Правила безопасного поведения в природе.</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Забота о здоровье и безопасности окружающих людей.</w:t>
      </w:r>
    </w:p>
    <w:p w:rsidR="000954D4" w:rsidRPr="00EA39BE" w:rsidRDefault="000954D4" w:rsidP="00EA39BE">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p>
    <w:p w:rsidR="00800CF5" w:rsidRPr="00EA39BE" w:rsidRDefault="00800CF5" w:rsidP="00EA39BE">
      <w:pPr>
        <w:shd w:val="clear" w:color="auto" w:fill="FFFFFF"/>
        <w:suppressAutoHyphens/>
        <w:spacing w:after="0" w:line="240" w:lineRule="auto"/>
        <w:contextualSpacing/>
        <w:jc w:val="both"/>
        <w:rPr>
          <w:rFonts w:ascii="Times New Roman" w:hAnsi="Times New Roman" w:cs="Times New Roman"/>
          <w:sz w:val="24"/>
          <w:szCs w:val="24"/>
        </w:rPr>
      </w:pPr>
    </w:p>
    <w:p w:rsidR="00800CF5" w:rsidRPr="00EA39BE" w:rsidRDefault="00800CF5" w:rsidP="00EA39BE">
      <w:pPr>
        <w:suppressAutoHyphens/>
        <w:spacing w:after="0" w:line="240" w:lineRule="auto"/>
        <w:contextualSpacing/>
        <w:jc w:val="both"/>
        <w:outlineLvl w:val="1"/>
        <w:rPr>
          <w:rFonts w:ascii="Times New Roman" w:hAnsi="Times New Roman" w:cs="Times New Roman"/>
          <w:b/>
          <w:bCs/>
          <w:i/>
          <w:sz w:val="24"/>
          <w:szCs w:val="24"/>
        </w:rPr>
      </w:pPr>
    </w:p>
    <w:p w:rsidR="00800CF5" w:rsidRPr="00A1462A" w:rsidRDefault="00800CF5" w:rsidP="00800CF5">
      <w:pPr>
        <w:suppressAutoHyphens/>
        <w:spacing w:after="0" w:line="240" w:lineRule="auto"/>
        <w:contextualSpacing/>
        <w:jc w:val="both"/>
        <w:outlineLvl w:val="1"/>
        <w:rPr>
          <w:rFonts w:ascii="Times New Roman" w:hAnsi="Times New Roman"/>
          <w:b/>
          <w:bCs/>
          <w:i/>
          <w:sz w:val="24"/>
          <w:szCs w:val="24"/>
        </w:rPr>
      </w:pPr>
      <w:r w:rsidRPr="00A1462A">
        <w:rPr>
          <w:rFonts w:ascii="Times New Roman" w:hAnsi="Times New Roman"/>
          <w:b/>
          <w:bCs/>
          <w:i/>
          <w:sz w:val="24"/>
          <w:szCs w:val="24"/>
        </w:rPr>
        <w:t xml:space="preserve">ИСКУССТВО (МУЗЫКА) </w:t>
      </w: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Под редакцией Е.Д. Критской, Г.П.Сергеевой, Т.С. Шмагиной</w:t>
      </w:r>
    </w:p>
    <w:p w:rsidR="00800CF5" w:rsidRPr="0017157E" w:rsidRDefault="00800CF5" w:rsidP="00800CF5">
      <w:pPr>
        <w:suppressAutoHyphens/>
        <w:spacing w:after="0" w:line="240" w:lineRule="auto"/>
        <w:contextualSpacing/>
        <w:jc w:val="both"/>
        <w:rPr>
          <w:rFonts w:ascii="Times New Roman" w:hAnsi="Times New Roman"/>
          <w:b/>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ПОЯСНИТЕЛЬНАЯ ЗАПИСКА</w:t>
      </w: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sz w:val="24"/>
          <w:szCs w:val="24"/>
        </w:rPr>
        <w:lastRenderedPageBreak/>
        <w:t>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Д.Б.Кабалевского.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sz w:val="24"/>
          <w:szCs w:val="24"/>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ребёнка современную картину мира.</w:t>
      </w:r>
    </w:p>
    <w:p w:rsidR="00800CF5" w:rsidRPr="00A23996" w:rsidRDefault="00800CF5" w:rsidP="00800CF5">
      <w:pPr>
        <w:suppressAutoHyphens/>
        <w:spacing w:after="0" w:line="240" w:lineRule="auto"/>
        <w:contextualSpacing/>
        <w:jc w:val="both"/>
        <w:rPr>
          <w:rFonts w:ascii="Times New Roman" w:hAnsi="Times New Roman"/>
          <w:sz w:val="24"/>
          <w:szCs w:val="24"/>
        </w:rPr>
      </w:pP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b/>
          <w:sz w:val="24"/>
          <w:szCs w:val="24"/>
        </w:rPr>
        <w:t>Содержание программы</w:t>
      </w:r>
      <w:r w:rsidRPr="00A23996">
        <w:rPr>
          <w:rFonts w:ascii="Times New Roman" w:hAnsi="Times New Roman"/>
          <w:sz w:val="24"/>
          <w:szCs w:val="24"/>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w:t>
      </w: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sz w:val="24"/>
          <w:szCs w:val="24"/>
        </w:rPr>
        <w:t>Через опыт общения с музыкой как «искусство интонируемого смысла» (Б.В.Асафьев),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трёхчастная,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sz w:val="24"/>
          <w:szCs w:val="24"/>
        </w:rPr>
        <w:t xml:space="preserve">Цель, задачи и содержание данной программы отражают следующие </w:t>
      </w:r>
      <w:r w:rsidRPr="00A23996">
        <w:rPr>
          <w:rFonts w:ascii="Times New Roman" w:hAnsi="Times New Roman"/>
          <w:b/>
          <w:sz w:val="24"/>
          <w:szCs w:val="24"/>
        </w:rPr>
        <w:t>методы музыкального обучения:</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bidi="en-US"/>
        </w:rPr>
      </w:pPr>
      <w:r w:rsidRPr="00A23996">
        <w:rPr>
          <w:rFonts w:ascii="Times New Roman" w:hAnsi="Times New Roman"/>
          <w:sz w:val="24"/>
          <w:szCs w:val="24"/>
          <w:lang w:bidi="en-US"/>
        </w:rPr>
        <w:t>художественного, нравственно–эстетического познания музыки;</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val="en-US" w:bidi="en-US"/>
        </w:rPr>
      </w:pPr>
      <w:r w:rsidRPr="00A23996">
        <w:rPr>
          <w:rFonts w:ascii="Times New Roman" w:hAnsi="Times New Roman"/>
          <w:sz w:val="24"/>
          <w:szCs w:val="24"/>
          <w:lang w:val="en-US" w:bidi="en-US"/>
        </w:rPr>
        <w:t>интонационно</w:t>
      </w:r>
      <w:r w:rsidRPr="00A23996">
        <w:rPr>
          <w:rFonts w:ascii="Times New Roman" w:hAnsi="Times New Roman"/>
          <w:sz w:val="24"/>
          <w:szCs w:val="24"/>
          <w:lang w:bidi="en-US"/>
        </w:rPr>
        <w:t>-</w:t>
      </w:r>
      <w:r w:rsidRPr="00A23996">
        <w:rPr>
          <w:rFonts w:ascii="Times New Roman" w:hAnsi="Times New Roman"/>
          <w:sz w:val="24"/>
          <w:szCs w:val="24"/>
          <w:lang w:val="en-US" w:bidi="en-US"/>
        </w:rPr>
        <w:t>стилевогопостижениямузыки;</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val="en-US" w:bidi="en-US"/>
        </w:rPr>
      </w:pPr>
      <w:r w:rsidRPr="00A23996">
        <w:rPr>
          <w:rFonts w:ascii="Times New Roman" w:hAnsi="Times New Roman"/>
          <w:sz w:val="24"/>
          <w:szCs w:val="24"/>
          <w:lang w:val="en-US" w:bidi="en-US"/>
        </w:rPr>
        <w:t>эмоциональнойдраматургии;</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val="en-US" w:bidi="en-US"/>
        </w:rPr>
      </w:pPr>
      <w:r w:rsidRPr="00A23996">
        <w:rPr>
          <w:rFonts w:ascii="Times New Roman" w:hAnsi="Times New Roman"/>
          <w:sz w:val="24"/>
          <w:szCs w:val="24"/>
          <w:lang w:val="en-US" w:bidi="en-US"/>
        </w:rPr>
        <w:t>концентричностиорганизациимузыкальногоматериала;</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bidi="en-US"/>
        </w:rPr>
      </w:pPr>
      <w:r w:rsidRPr="00A23996">
        <w:rPr>
          <w:rFonts w:ascii="Times New Roman" w:hAnsi="Times New Roman"/>
          <w:sz w:val="24"/>
          <w:szCs w:val="24"/>
          <w:lang w:bidi="en-US"/>
        </w:rPr>
        <w:t>забегания вперёд и возвращение к пройденному (перспективы и ретроспективы в обучении);</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bidi="en-US"/>
        </w:rPr>
      </w:pPr>
      <w:r w:rsidRPr="00A23996">
        <w:rPr>
          <w:rFonts w:ascii="Times New Roman" w:hAnsi="Times New Roman"/>
          <w:sz w:val="24"/>
          <w:szCs w:val="24"/>
          <w:lang w:bidi="en-US"/>
        </w:rPr>
        <w:t>создание «композиций» (в форме диалога, музыкальных ансамблей и др.);</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val="en-US" w:bidi="en-US"/>
        </w:rPr>
      </w:pPr>
      <w:r w:rsidRPr="00A23996">
        <w:rPr>
          <w:rFonts w:ascii="Times New Roman" w:hAnsi="Times New Roman"/>
          <w:sz w:val="24"/>
          <w:szCs w:val="24"/>
          <w:lang w:val="en-US" w:bidi="en-US"/>
        </w:rPr>
        <w:t>игры;</w:t>
      </w:r>
    </w:p>
    <w:p w:rsidR="00800CF5" w:rsidRPr="00A23996" w:rsidRDefault="00800CF5" w:rsidP="003A2141">
      <w:pPr>
        <w:numPr>
          <w:ilvl w:val="0"/>
          <w:numId w:val="107"/>
        </w:numPr>
        <w:suppressAutoHyphens/>
        <w:spacing w:after="0" w:line="240" w:lineRule="auto"/>
        <w:ind w:left="1276"/>
        <w:contextualSpacing/>
        <w:jc w:val="both"/>
        <w:rPr>
          <w:rFonts w:ascii="Times New Roman" w:hAnsi="Times New Roman"/>
          <w:sz w:val="24"/>
          <w:szCs w:val="24"/>
          <w:lang w:bidi="en-US"/>
        </w:rPr>
      </w:pPr>
      <w:r w:rsidRPr="00A23996">
        <w:rPr>
          <w:rFonts w:ascii="Times New Roman" w:hAnsi="Times New Roman"/>
          <w:sz w:val="24"/>
          <w:szCs w:val="24"/>
          <w:lang w:bidi="en-US"/>
        </w:rPr>
        <w:t>художественного контекста (выхода за пределы музыки).</w:t>
      </w:r>
    </w:p>
    <w:p w:rsidR="00800CF5" w:rsidRPr="00A23996" w:rsidRDefault="00800CF5" w:rsidP="00800CF5">
      <w:pPr>
        <w:suppressAutoHyphens/>
        <w:spacing w:after="0" w:line="240" w:lineRule="auto"/>
        <w:contextualSpacing/>
        <w:jc w:val="both"/>
        <w:rPr>
          <w:rFonts w:ascii="Times New Roman" w:hAnsi="Times New Roman"/>
          <w:sz w:val="24"/>
          <w:szCs w:val="24"/>
        </w:rPr>
      </w:pPr>
    </w:p>
    <w:p w:rsidR="00800CF5" w:rsidRPr="00A23996" w:rsidRDefault="00800CF5" w:rsidP="00800CF5">
      <w:pPr>
        <w:suppressAutoHyphens/>
        <w:spacing w:after="0" w:line="240" w:lineRule="auto"/>
        <w:contextualSpacing/>
        <w:jc w:val="both"/>
        <w:rPr>
          <w:rFonts w:ascii="Times New Roman" w:hAnsi="Times New Roman"/>
          <w:b/>
          <w:sz w:val="24"/>
          <w:szCs w:val="24"/>
        </w:rPr>
      </w:pPr>
      <w:r w:rsidRPr="00A23996">
        <w:rPr>
          <w:rFonts w:ascii="Times New Roman" w:hAnsi="Times New Roman"/>
          <w:b/>
          <w:sz w:val="24"/>
          <w:szCs w:val="24"/>
        </w:rPr>
        <w:t>Результаты освоения программы «Музыка» в 1-4 классах</w:t>
      </w:r>
    </w:p>
    <w:p w:rsidR="00800CF5" w:rsidRPr="00A23996" w:rsidRDefault="00800CF5" w:rsidP="00800CF5">
      <w:pPr>
        <w:suppressAutoHyphens/>
        <w:spacing w:after="0" w:line="240" w:lineRule="auto"/>
        <w:contextualSpacing/>
        <w:jc w:val="both"/>
        <w:rPr>
          <w:rFonts w:ascii="Times New Roman" w:hAnsi="Times New Roman"/>
          <w:b/>
          <w:sz w:val="24"/>
          <w:szCs w:val="24"/>
        </w:rPr>
      </w:pPr>
    </w:p>
    <w:p w:rsidR="00800CF5" w:rsidRPr="00A23996" w:rsidRDefault="00800CF5" w:rsidP="00800CF5">
      <w:pPr>
        <w:suppressAutoHyphens/>
        <w:spacing w:after="0" w:line="240" w:lineRule="auto"/>
        <w:contextualSpacing/>
        <w:jc w:val="both"/>
        <w:rPr>
          <w:rFonts w:ascii="Times New Roman" w:hAnsi="Times New Roman"/>
          <w:sz w:val="24"/>
          <w:szCs w:val="24"/>
        </w:rPr>
      </w:pPr>
      <w:r w:rsidRPr="00A23996">
        <w:rPr>
          <w:rFonts w:ascii="Times New Roman" w:hAnsi="Times New Roman"/>
          <w:sz w:val="24"/>
          <w:szCs w:val="24"/>
        </w:rPr>
        <w:t xml:space="preserve">В соответствии со стандартами второго поколения оцениванию подлежит опыт эмоционально-ценностного отношения школьников к искусству; знания музыки и знания о музыке; опыт музыкально-творческой деятельности, проявляющийся в процессе </w:t>
      </w:r>
      <w:r w:rsidRPr="00A23996">
        <w:rPr>
          <w:rFonts w:ascii="Times New Roman" w:hAnsi="Times New Roman"/>
          <w:sz w:val="24"/>
          <w:szCs w:val="24"/>
        </w:rPr>
        <w:lastRenderedPageBreak/>
        <w:t>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8609BE" w:rsidRPr="000954D4" w:rsidRDefault="008609BE" w:rsidP="00800CF5">
      <w:pPr>
        <w:suppressAutoHyphens/>
        <w:spacing w:after="0" w:line="240" w:lineRule="auto"/>
        <w:contextualSpacing/>
        <w:jc w:val="both"/>
        <w:rPr>
          <w:rFonts w:ascii="Times New Roman" w:hAnsi="Times New Roman"/>
          <w:color w:val="FF0000"/>
          <w:sz w:val="24"/>
          <w:szCs w:val="24"/>
        </w:rPr>
      </w:pPr>
    </w:p>
    <w:p w:rsidR="008609BE" w:rsidRPr="008609BE" w:rsidRDefault="008609BE" w:rsidP="008609BE">
      <w:pPr>
        <w:suppressAutoHyphens/>
        <w:spacing w:after="0" w:line="240" w:lineRule="auto"/>
        <w:contextualSpacing/>
        <w:jc w:val="both"/>
        <w:rPr>
          <w:rFonts w:ascii="Times New Roman" w:hAnsi="Times New Roman"/>
          <w:sz w:val="24"/>
          <w:szCs w:val="24"/>
        </w:rPr>
      </w:pPr>
      <w:r w:rsidRPr="008609BE">
        <w:rPr>
          <w:rFonts w:ascii="Times New Roman" w:hAnsi="Times New Roman"/>
          <w:b/>
          <w:sz w:val="24"/>
          <w:szCs w:val="24"/>
        </w:rPr>
        <w:t xml:space="preserve">Личностными результатами </w:t>
      </w:r>
      <w:r w:rsidRPr="008609BE">
        <w:rPr>
          <w:rFonts w:ascii="Times New Roman" w:hAnsi="Times New Roman"/>
          <w:sz w:val="24"/>
          <w:szCs w:val="24"/>
        </w:rPr>
        <w:t>изучения музыки являются:</w:t>
      </w:r>
    </w:p>
    <w:p w:rsidR="008609BE" w:rsidRPr="008609BE" w:rsidRDefault="008609BE" w:rsidP="008609BE">
      <w:pPr>
        <w:numPr>
          <w:ilvl w:val="0"/>
          <w:numId w:val="110"/>
        </w:numPr>
        <w:suppressAutoHyphens/>
        <w:spacing w:after="0" w:line="240" w:lineRule="auto"/>
        <w:contextualSpacing/>
        <w:jc w:val="both"/>
        <w:rPr>
          <w:rFonts w:ascii="Times New Roman" w:hAnsi="Times New Roman"/>
          <w:sz w:val="24"/>
          <w:szCs w:val="24"/>
        </w:rPr>
      </w:pPr>
      <w:r w:rsidRPr="008609BE">
        <w:rPr>
          <w:rFonts w:ascii="Times New Roman" w:hAnsi="Times New Roman"/>
          <w:sz w:val="24"/>
          <w:szCs w:val="24"/>
        </w:rPr>
        <w:t>развитое музыкально–эстетическое чувство, проявляющееся в эмоционально–ценностном отношении к искусству;</w:t>
      </w:r>
    </w:p>
    <w:p w:rsidR="008609BE" w:rsidRPr="008609BE" w:rsidRDefault="008609BE" w:rsidP="008609BE">
      <w:pPr>
        <w:numPr>
          <w:ilvl w:val="0"/>
          <w:numId w:val="110"/>
        </w:numPr>
        <w:suppressAutoHyphens/>
        <w:spacing w:after="0" w:line="240" w:lineRule="auto"/>
        <w:contextualSpacing/>
        <w:jc w:val="both"/>
        <w:rPr>
          <w:rFonts w:ascii="Times New Roman" w:hAnsi="Times New Roman"/>
          <w:sz w:val="24"/>
          <w:szCs w:val="24"/>
        </w:rPr>
      </w:pPr>
      <w:r w:rsidRPr="008609BE">
        <w:rPr>
          <w:rFonts w:ascii="Times New Roman" w:hAnsi="Times New Roman"/>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8609BE" w:rsidRPr="008609BE" w:rsidRDefault="008609BE" w:rsidP="008609BE">
      <w:pPr>
        <w:numPr>
          <w:ilvl w:val="0"/>
          <w:numId w:val="110"/>
        </w:numPr>
        <w:suppressAutoHyphens/>
        <w:spacing w:after="0" w:line="240" w:lineRule="auto"/>
        <w:contextualSpacing/>
        <w:jc w:val="both"/>
        <w:rPr>
          <w:rFonts w:ascii="Times New Roman" w:hAnsi="Times New Roman"/>
          <w:sz w:val="24"/>
          <w:szCs w:val="24"/>
        </w:rPr>
      </w:pPr>
      <w:r w:rsidRPr="008609BE">
        <w:rPr>
          <w:rFonts w:ascii="Times New Roman" w:hAnsi="Times New Roman"/>
          <w:sz w:val="24"/>
          <w:szCs w:val="24"/>
        </w:rPr>
        <w:t>позитивная самооценка своих музыкально–творческих способностей.</w:t>
      </w:r>
    </w:p>
    <w:p w:rsidR="00800CF5" w:rsidRPr="000954D4" w:rsidRDefault="00800CF5" w:rsidP="00800CF5">
      <w:pPr>
        <w:suppressAutoHyphens/>
        <w:spacing w:after="0" w:line="240" w:lineRule="auto"/>
        <w:contextualSpacing/>
        <w:jc w:val="both"/>
        <w:rPr>
          <w:rFonts w:ascii="Times New Roman" w:hAnsi="Times New Roman"/>
          <w:b/>
          <w:color w:val="FF0000"/>
          <w:sz w:val="24"/>
          <w:szCs w:val="24"/>
        </w:rPr>
      </w:pPr>
    </w:p>
    <w:p w:rsidR="00800CF5" w:rsidRPr="0017157E" w:rsidRDefault="00800CF5" w:rsidP="00800CF5">
      <w:pPr>
        <w:suppressAutoHyphens/>
        <w:spacing w:after="0" w:line="240" w:lineRule="auto"/>
        <w:contextualSpacing/>
        <w:jc w:val="both"/>
        <w:rPr>
          <w:rFonts w:ascii="Times New Roman" w:hAnsi="Times New Roman"/>
          <w:sz w:val="24"/>
          <w:szCs w:val="24"/>
        </w:rPr>
      </w:pPr>
      <w:r w:rsidRPr="0017157E">
        <w:rPr>
          <w:rFonts w:ascii="Times New Roman" w:hAnsi="Times New Roman"/>
          <w:b/>
          <w:sz w:val="24"/>
          <w:szCs w:val="24"/>
        </w:rPr>
        <w:t>Предметными результатами</w:t>
      </w:r>
      <w:r w:rsidRPr="0017157E">
        <w:rPr>
          <w:rFonts w:ascii="Times New Roman" w:hAnsi="Times New Roman"/>
          <w:sz w:val="24"/>
          <w:szCs w:val="24"/>
        </w:rPr>
        <w:t xml:space="preserve"> изучения музыки являются:</w:t>
      </w:r>
    </w:p>
    <w:p w:rsidR="00800CF5" w:rsidRPr="0017157E" w:rsidRDefault="00800CF5" w:rsidP="003A2141">
      <w:pPr>
        <w:numPr>
          <w:ilvl w:val="0"/>
          <w:numId w:val="108"/>
        </w:numPr>
        <w:suppressAutoHyphens/>
        <w:spacing w:after="0" w:line="240" w:lineRule="auto"/>
        <w:ind w:left="1276" w:hanging="425"/>
        <w:contextualSpacing/>
        <w:jc w:val="both"/>
        <w:rPr>
          <w:rFonts w:ascii="Times New Roman" w:hAnsi="Times New Roman"/>
          <w:sz w:val="24"/>
          <w:szCs w:val="24"/>
          <w:lang w:bidi="en-US"/>
        </w:rPr>
      </w:pPr>
      <w:r w:rsidRPr="0017157E">
        <w:rPr>
          <w:rFonts w:ascii="Times New Roman" w:hAnsi="Times New Roman"/>
          <w:sz w:val="24"/>
          <w:szCs w:val="24"/>
          <w:lang w:bidi="en-US"/>
        </w:rPr>
        <w:t>устойчивый интерес к музыке и различным видам (или</w:t>
      </w:r>
      <w:r>
        <w:rPr>
          <w:rFonts w:ascii="Times New Roman" w:hAnsi="Times New Roman"/>
          <w:sz w:val="24"/>
          <w:szCs w:val="24"/>
          <w:lang w:bidi="en-US"/>
        </w:rPr>
        <w:t xml:space="preserve"> какому-либо виду) музыкально-</w:t>
      </w:r>
      <w:r w:rsidRPr="0017157E">
        <w:rPr>
          <w:rFonts w:ascii="Times New Roman" w:hAnsi="Times New Roman"/>
          <w:sz w:val="24"/>
          <w:szCs w:val="24"/>
          <w:lang w:bidi="en-US"/>
        </w:rPr>
        <w:t>творческой деятельности;</w:t>
      </w:r>
    </w:p>
    <w:p w:rsidR="00800CF5" w:rsidRPr="0017157E" w:rsidRDefault="00800CF5" w:rsidP="003A2141">
      <w:pPr>
        <w:numPr>
          <w:ilvl w:val="0"/>
          <w:numId w:val="108"/>
        </w:numPr>
        <w:suppressAutoHyphens/>
        <w:spacing w:after="0" w:line="240" w:lineRule="auto"/>
        <w:ind w:left="1276" w:hanging="425"/>
        <w:contextualSpacing/>
        <w:jc w:val="both"/>
        <w:rPr>
          <w:rFonts w:ascii="Times New Roman" w:hAnsi="Times New Roman"/>
          <w:sz w:val="24"/>
          <w:szCs w:val="24"/>
          <w:lang w:bidi="en-US"/>
        </w:rPr>
      </w:pPr>
      <w:r w:rsidRPr="0017157E">
        <w:rPr>
          <w:rFonts w:ascii="Times New Roman" w:hAnsi="Times New Roman"/>
          <w:sz w:val="24"/>
          <w:szCs w:val="24"/>
          <w:lang w:bidi="en-US"/>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800CF5" w:rsidRPr="0017157E" w:rsidRDefault="00800CF5" w:rsidP="003A2141">
      <w:pPr>
        <w:numPr>
          <w:ilvl w:val="0"/>
          <w:numId w:val="108"/>
        </w:numPr>
        <w:suppressAutoHyphens/>
        <w:spacing w:after="0" w:line="240" w:lineRule="auto"/>
        <w:ind w:left="1276" w:hanging="425"/>
        <w:contextualSpacing/>
        <w:jc w:val="both"/>
        <w:rPr>
          <w:rFonts w:ascii="Times New Roman" w:hAnsi="Times New Roman"/>
          <w:sz w:val="24"/>
          <w:szCs w:val="24"/>
          <w:lang w:bidi="en-US"/>
        </w:rPr>
      </w:pPr>
      <w:r w:rsidRPr="0017157E">
        <w:rPr>
          <w:rFonts w:ascii="Times New Roman" w:hAnsi="Times New Roman"/>
          <w:sz w:val="24"/>
          <w:szCs w:val="24"/>
          <w:lang w:bidi="en-US"/>
        </w:rPr>
        <w:t xml:space="preserve">элементарные умения и </w:t>
      </w:r>
      <w:r>
        <w:rPr>
          <w:rFonts w:ascii="Times New Roman" w:hAnsi="Times New Roman"/>
          <w:sz w:val="24"/>
          <w:szCs w:val="24"/>
          <w:lang w:bidi="en-US"/>
        </w:rPr>
        <w:t>навыки в различных видах учебно-</w:t>
      </w:r>
      <w:r w:rsidRPr="0017157E">
        <w:rPr>
          <w:rFonts w:ascii="Times New Roman" w:hAnsi="Times New Roman"/>
          <w:sz w:val="24"/>
          <w:szCs w:val="24"/>
          <w:lang w:bidi="en-US"/>
        </w:rPr>
        <w:t>творческой деятельности.</w:t>
      </w:r>
    </w:p>
    <w:p w:rsidR="00800CF5" w:rsidRPr="0017157E" w:rsidRDefault="00800CF5" w:rsidP="00800CF5">
      <w:pPr>
        <w:suppressAutoHyphens/>
        <w:spacing w:after="0" w:line="240" w:lineRule="auto"/>
        <w:contextualSpacing/>
        <w:jc w:val="both"/>
        <w:rPr>
          <w:rFonts w:ascii="Times New Roman" w:hAnsi="Times New Roman"/>
          <w:sz w:val="24"/>
          <w:szCs w:val="24"/>
        </w:rPr>
      </w:pPr>
    </w:p>
    <w:p w:rsidR="00800CF5" w:rsidRPr="0018030E" w:rsidRDefault="00800CF5" w:rsidP="00800CF5">
      <w:pPr>
        <w:suppressAutoHyphens/>
        <w:spacing w:after="0" w:line="240" w:lineRule="auto"/>
        <w:contextualSpacing/>
        <w:jc w:val="both"/>
        <w:rPr>
          <w:rFonts w:ascii="Times New Roman" w:hAnsi="Times New Roman"/>
          <w:sz w:val="24"/>
          <w:szCs w:val="24"/>
        </w:rPr>
      </w:pPr>
      <w:r w:rsidRPr="0018030E">
        <w:rPr>
          <w:rFonts w:ascii="Times New Roman" w:hAnsi="Times New Roman"/>
          <w:b/>
          <w:sz w:val="24"/>
          <w:szCs w:val="24"/>
        </w:rPr>
        <w:t xml:space="preserve">Метапредметными результатами </w:t>
      </w:r>
      <w:r w:rsidRPr="0018030E">
        <w:rPr>
          <w:rFonts w:ascii="Times New Roman" w:hAnsi="Times New Roman"/>
          <w:sz w:val="24"/>
          <w:szCs w:val="24"/>
        </w:rPr>
        <w:t>изучения музыки являются:</w:t>
      </w:r>
    </w:p>
    <w:p w:rsidR="00800CF5" w:rsidRPr="0018030E" w:rsidRDefault="00800CF5" w:rsidP="003A2141">
      <w:pPr>
        <w:numPr>
          <w:ilvl w:val="0"/>
          <w:numId w:val="109"/>
        </w:numPr>
        <w:suppressAutoHyphens/>
        <w:spacing w:after="0" w:line="240" w:lineRule="auto"/>
        <w:ind w:left="1276" w:hanging="425"/>
        <w:contextualSpacing/>
        <w:jc w:val="both"/>
        <w:rPr>
          <w:rFonts w:ascii="Times New Roman" w:hAnsi="Times New Roman"/>
          <w:sz w:val="24"/>
          <w:szCs w:val="24"/>
          <w:lang w:bidi="en-US"/>
        </w:rPr>
      </w:pPr>
      <w:r w:rsidRPr="0018030E">
        <w:rPr>
          <w:rFonts w:ascii="Times New Roman" w:hAnsi="Times New Roman"/>
          <w:sz w:val="24"/>
          <w:szCs w:val="24"/>
          <w:lang w:bidi="en-US"/>
        </w:rPr>
        <w:t>ориентация в культурном многообразии окружающей действительности, участие в музыкальной жизни класса, школы, города и др.;</w:t>
      </w:r>
    </w:p>
    <w:p w:rsidR="00800CF5" w:rsidRPr="0018030E" w:rsidRDefault="00800CF5" w:rsidP="003A2141">
      <w:pPr>
        <w:numPr>
          <w:ilvl w:val="0"/>
          <w:numId w:val="109"/>
        </w:numPr>
        <w:suppressAutoHyphens/>
        <w:spacing w:after="0" w:line="240" w:lineRule="auto"/>
        <w:ind w:left="1276" w:hanging="425"/>
        <w:contextualSpacing/>
        <w:jc w:val="both"/>
        <w:rPr>
          <w:rFonts w:ascii="Times New Roman" w:hAnsi="Times New Roman"/>
          <w:sz w:val="24"/>
          <w:szCs w:val="24"/>
          <w:lang w:bidi="en-US"/>
        </w:rPr>
      </w:pPr>
      <w:r w:rsidRPr="0018030E">
        <w:rPr>
          <w:rFonts w:ascii="Times New Roman" w:hAnsi="Times New Roman"/>
          <w:sz w:val="24"/>
          <w:szCs w:val="24"/>
          <w:lang w:bidi="en-US"/>
        </w:rPr>
        <w:t>продуктивное сотрудничество (общение, взаимодействие) со сверстниками при решении различных музыкально-творческих задач;</w:t>
      </w:r>
    </w:p>
    <w:p w:rsidR="00800CF5" w:rsidRPr="0018030E" w:rsidRDefault="00800CF5" w:rsidP="003A2141">
      <w:pPr>
        <w:numPr>
          <w:ilvl w:val="0"/>
          <w:numId w:val="109"/>
        </w:numPr>
        <w:suppressAutoHyphens/>
        <w:spacing w:after="0" w:line="240" w:lineRule="auto"/>
        <w:ind w:left="1276" w:hanging="425"/>
        <w:contextualSpacing/>
        <w:jc w:val="both"/>
        <w:rPr>
          <w:rFonts w:ascii="Times New Roman" w:hAnsi="Times New Roman"/>
          <w:sz w:val="24"/>
          <w:szCs w:val="24"/>
          <w:lang w:bidi="en-US"/>
        </w:rPr>
      </w:pPr>
      <w:r w:rsidRPr="0018030E">
        <w:rPr>
          <w:rFonts w:ascii="Times New Roman" w:hAnsi="Times New Roman"/>
          <w:sz w:val="24"/>
          <w:szCs w:val="24"/>
          <w:lang w:bidi="en-US"/>
        </w:rPr>
        <w:t>наблюдение за разнообразными явлениями жизни и искусства в учебной и внеурочной деятельности.</w:t>
      </w:r>
    </w:p>
    <w:p w:rsidR="00800CF5" w:rsidRPr="0017157E" w:rsidRDefault="00800CF5" w:rsidP="00800CF5">
      <w:pPr>
        <w:suppressAutoHyphens/>
        <w:spacing w:after="0" w:line="240" w:lineRule="auto"/>
        <w:contextualSpacing/>
        <w:jc w:val="both"/>
        <w:rPr>
          <w:rFonts w:ascii="Times New Roman" w:hAnsi="Times New Roman"/>
          <w:b/>
          <w:i/>
          <w:sz w:val="24"/>
          <w:szCs w:val="24"/>
        </w:rPr>
      </w:pPr>
    </w:p>
    <w:p w:rsidR="00800CF5" w:rsidRPr="00216FCA" w:rsidRDefault="00800CF5" w:rsidP="00800CF5">
      <w:pPr>
        <w:suppressAutoHyphens/>
        <w:spacing w:after="0" w:line="240" w:lineRule="auto"/>
        <w:contextualSpacing/>
        <w:jc w:val="both"/>
        <w:rPr>
          <w:rFonts w:ascii="Times New Roman" w:hAnsi="Times New Roman"/>
          <w:sz w:val="24"/>
          <w:szCs w:val="24"/>
        </w:rPr>
      </w:pPr>
      <w:r w:rsidRPr="00216FCA">
        <w:rPr>
          <w:rFonts w:ascii="Times New Roman" w:hAnsi="Times New Roman"/>
          <w:b/>
          <w:sz w:val="24"/>
          <w:szCs w:val="24"/>
        </w:rPr>
        <w:t>Выпускники начальной школы научатся:</w:t>
      </w:r>
    </w:p>
    <w:p w:rsidR="00800CF5" w:rsidRPr="00216FCA"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216FCA">
        <w:rPr>
          <w:rFonts w:ascii="Times New Roman" w:hAnsi="Times New Roman"/>
          <w:sz w:val="24"/>
          <w:szCs w:val="24"/>
        </w:rPr>
        <w:t>проявлять устойчивый интерес к музыке и музыкальным занятиям;</w:t>
      </w:r>
    </w:p>
    <w:p w:rsidR="00800CF5" w:rsidRPr="00216FCA"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216FCA">
        <w:rPr>
          <w:rFonts w:ascii="Times New Roman" w:hAnsi="Times New Roman"/>
          <w:sz w:val="24"/>
          <w:szCs w:val="24"/>
        </w:rPr>
        <w:t>выражать своё отношение к музыке в слове (эмоциональный словарь), пластике, жесте, мимике;</w:t>
      </w:r>
    </w:p>
    <w:p w:rsidR="00800CF5" w:rsidRPr="00216FCA"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216FCA">
        <w:rPr>
          <w:rFonts w:ascii="Times New Roman" w:hAnsi="Times New Roman"/>
          <w:sz w:val="24"/>
          <w:szCs w:val="24"/>
        </w:rPr>
        <w:t>выразительно исполнять песни, владея певческими умениями и навыками (координация слуха и голоса, выработка унисона, кантилены, спокойного дыхания, дикции, артикуляции);</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216FCA">
        <w:rPr>
          <w:rFonts w:ascii="Times New Roman" w:hAnsi="Times New Roman"/>
          <w:sz w:val="24"/>
          <w:szCs w:val="24"/>
        </w:rPr>
        <w:t>петь а капелла (соло, в хоре, ансамбле и др.); обращаться и взаимодействовать в процессе ансамблевого, коллективного (хорового и</w:t>
      </w:r>
      <w:r w:rsidRPr="0017157E">
        <w:rPr>
          <w:rFonts w:ascii="Times New Roman" w:hAnsi="Times New Roman"/>
          <w:sz w:val="24"/>
          <w:szCs w:val="24"/>
        </w:rPr>
        <w:t xml:space="preserve"> инструментального) воплощения различных художественных образов;</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разыгрывать народные песни, участвовать в коллективных играх – драматизациях;</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знать песенный репертуар класса, участвовать в концертном исполнении;</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участвовать в драматизации пьес программного характера, в сценическом воплощении отдельных фрагментов музыкальных спектаклей;</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владеть навыками элементарногомузицирования на детских инструментах;</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lastRenderedPageBreak/>
        <w:t xml:space="preserve">понимать элементы музыкальной грамоты как средства </w:t>
      </w:r>
      <w:r w:rsidRPr="0017157E">
        <w:rPr>
          <w:rFonts w:ascii="Times New Roman" w:hAnsi="Times New Roman"/>
          <w:b/>
          <w:sz w:val="24"/>
          <w:szCs w:val="24"/>
        </w:rPr>
        <w:t>осознания</w:t>
      </w:r>
      <w:r w:rsidRPr="0017157E">
        <w:rPr>
          <w:rFonts w:ascii="Times New Roman" w:hAnsi="Times New Roman"/>
          <w:sz w:val="24"/>
          <w:szCs w:val="24"/>
        </w:rPr>
        <w:t xml:space="preserve"> музыкальной речи;</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эмоционально и осознанно относиться к музыке различных направлений: фольклору, музыке религиозной традиции, классической и современной;</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высказывать личные впечатления от общения с музыкой разных жанров, стилей, национальных и композиторских школ;</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иметь представления об интонационной природе музыки, приёмах её развития и формах (на основе повтора, контраста, вариативности);</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анализировать содержание, форму, музыкальный язык произведений различных жанров;</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импровизировать (речевые, вокальные, ритмические, инструментальные, пластические, художественные импровизации);</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использовать средства музыкальной выразительности в разных видах и формах детского музицирования;</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знать ведущих музыкантов-исполнителей и исполнительские коллективы;</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узнавать музыку различных жанров (простых и сложных) и её авторов;</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выявлять характерные особенности русской музыки (народной и профессиональной) в сопоставлении с музыкой других народов и стран;</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понимать значение триединства музыкальной деятельности композитора, исполнителя, слушателя;</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понимать особенности взаимодействия музыки с другими видами искусства (литература, изобразительное искусство, кино, театр);</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личностно оценивать музыку, звучащую на уроке и вне школы, аргументируя своё отношение к тем или иным музыкальным сочинениям;</w:t>
      </w:r>
    </w:p>
    <w:p w:rsidR="00800CF5" w:rsidRPr="0017157E"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испытывать потребность в общении с музыкой, искусством вне школы, в семье;</w:t>
      </w:r>
    </w:p>
    <w:p w:rsidR="00800CF5" w:rsidRDefault="00800CF5" w:rsidP="003A2141">
      <w:pPr>
        <w:numPr>
          <w:ilvl w:val="0"/>
          <w:numId w:val="106"/>
        </w:numPr>
        <w:suppressAutoHyphens/>
        <w:spacing w:after="0" w:line="240" w:lineRule="auto"/>
        <w:ind w:left="1276" w:hanging="425"/>
        <w:contextualSpacing/>
        <w:jc w:val="both"/>
        <w:rPr>
          <w:rFonts w:ascii="Times New Roman" w:hAnsi="Times New Roman"/>
          <w:sz w:val="24"/>
          <w:szCs w:val="24"/>
        </w:rPr>
      </w:pPr>
      <w:r w:rsidRPr="0017157E">
        <w:rPr>
          <w:rFonts w:ascii="Times New Roman" w:hAnsi="Times New Roman"/>
          <w:sz w:val="24"/>
          <w:szCs w:val="24"/>
        </w:rPr>
        <w:t>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w:t>
      </w:r>
    </w:p>
    <w:p w:rsidR="00A1462A" w:rsidRPr="0017157E" w:rsidRDefault="00A1462A" w:rsidP="00A1462A">
      <w:pPr>
        <w:suppressAutoHyphens/>
        <w:spacing w:after="0" w:line="240" w:lineRule="auto"/>
        <w:ind w:left="1276"/>
        <w:contextualSpacing/>
        <w:jc w:val="both"/>
        <w:rPr>
          <w:rFonts w:ascii="Times New Roman" w:hAnsi="Times New Roman"/>
          <w:sz w:val="24"/>
          <w:szCs w:val="24"/>
        </w:rPr>
      </w:pPr>
    </w:p>
    <w:p w:rsidR="00A1462A" w:rsidRPr="00A1462A" w:rsidRDefault="00A1462A" w:rsidP="00A1462A">
      <w:pPr>
        <w:suppressAutoHyphens/>
        <w:spacing w:after="0" w:line="240" w:lineRule="auto"/>
        <w:contextualSpacing/>
        <w:jc w:val="both"/>
        <w:rPr>
          <w:rFonts w:ascii="Times New Roman" w:hAnsi="Times New Roman"/>
          <w:b/>
          <w:sz w:val="24"/>
          <w:szCs w:val="24"/>
        </w:rPr>
      </w:pPr>
      <w:r w:rsidRPr="00A1462A">
        <w:rPr>
          <w:rFonts w:ascii="Times New Roman" w:hAnsi="Times New Roman"/>
          <w:b/>
          <w:sz w:val="24"/>
          <w:szCs w:val="24"/>
        </w:rPr>
        <w:t>Описание места учебного предмета.</w:t>
      </w:r>
    </w:p>
    <w:p w:rsidR="00800CF5" w:rsidRPr="00A1462A" w:rsidRDefault="00A1462A" w:rsidP="00A1462A">
      <w:pPr>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В соответствии с  Базисным учебным планом в начальных классах на учебный предмет «Музыка» отводится 135 часов (из расчета 1 час в неделю), из них: 1 класс- 33 часа, во 2-4 классах по 34 часа.</w:t>
      </w:r>
    </w:p>
    <w:p w:rsidR="00800CF5" w:rsidRPr="00A1462A"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b/>
          <w:bCs/>
          <w:sz w:val="24"/>
          <w:szCs w:val="24"/>
        </w:rPr>
        <w:t>Содержание курса</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b/>
          <w:sz w:val="24"/>
          <w:szCs w:val="24"/>
        </w:rPr>
        <w:t>1 класс</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Мир музыкальных звуков</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lastRenderedPageBreak/>
        <w:t>Восприятие и воспроизведение звуков окружающего мира во всем многообразии.</w:t>
      </w:r>
      <w:r w:rsidRPr="000954D4">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Пение попевок и простых песен.</w:t>
      </w:r>
      <w:r w:rsidRPr="000954D4">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Ритм – движение жизни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 xml:space="preserve">Восприятие и воспроизведение ритмов окружающего мира. Ритмические игры. </w:t>
      </w:r>
      <w:r w:rsidRPr="000954D4">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в детском шумовом оркестре.</w:t>
      </w:r>
      <w:r w:rsidRPr="000954D4">
        <w:rPr>
          <w:rFonts w:ascii="Times New Roman" w:hAnsi="Times New Roman" w:cs="Times New Roman"/>
          <w:sz w:val="24"/>
          <w:szCs w:val="24"/>
        </w:rPr>
        <w:t xml:space="preserve"> Простые ритмические аккомпанементы к музыкальным произведениям.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Мелодия – царица музыки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музыкальных произведений яркого интонационно-образного содержания.</w:t>
      </w:r>
      <w:r w:rsidRPr="000954D4">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Музыкальные краски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0954D4">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0954D4">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 написанных в разных ладах.</w:t>
      </w:r>
      <w:r w:rsidRPr="000954D4">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Игры-драматизации</w:t>
      </w:r>
      <w:r w:rsidRPr="000954D4">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Музыкальные жанры: песня, танец, марш</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музыкальных произведений, имеющих ярко выраженную жанровую основу.</w:t>
      </w:r>
      <w:r w:rsidRPr="000954D4">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0954D4">
        <w:rPr>
          <w:rFonts w:ascii="Times New Roman" w:hAnsi="Times New Roman" w:cs="Times New Roman"/>
          <w:sz w:val="24"/>
          <w:szCs w:val="24"/>
        </w:rPr>
        <w:t xml:space="preserve"> Песня, танец, марш в </w:t>
      </w:r>
      <w:r w:rsidRPr="000954D4">
        <w:rPr>
          <w:rFonts w:ascii="Times New Roman" w:hAnsi="Times New Roman" w:cs="Times New Roman"/>
          <w:sz w:val="24"/>
          <w:szCs w:val="24"/>
        </w:rPr>
        <w:lastRenderedPageBreak/>
        <w:t xml:space="preserve">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0954D4">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Музыкальная азбука или где живут ноты</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Игровые дидактические упражнения с использованием наглядного материала.</w:t>
      </w:r>
      <w:r w:rsidRPr="000954D4">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0954D4">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 xml:space="preserve">Пение с применением ручных знаков. Пение простейших песен по нотам. </w:t>
      </w:r>
      <w:r w:rsidRPr="000954D4">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Первые навыки игры по нотам.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Я – артист</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пройденных хоровых и инструментальных произведений</w:t>
      </w:r>
      <w:r w:rsidRPr="000954D4">
        <w:rPr>
          <w:rFonts w:ascii="Times New Roman" w:hAnsi="Times New Roman" w:cs="Times New Roman"/>
          <w:sz w:val="24"/>
          <w:szCs w:val="24"/>
        </w:rPr>
        <w:t xml:space="preserve"> в школьных мероприятиях.</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Командные состязания</w:t>
      </w:r>
      <w:r w:rsidRPr="000954D4">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Развитие навыка импровизации</w:t>
      </w:r>
      <w:r w:rsidRPr="000954D4">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ритмоформул; импровизация-вопрос, </w:t>
      </w:r>
      <w:r w:rsidRPr="000954D4">
        <w:rPr>
          <w:rFonts w:ascii="Times New Roman" w:hAnsi="Times New Roman" w:cs="Times New Roman"/>
          <w:sz w:val="24"/>
          <w:szCs w:val="24"/>
        </w:rPr>
        <w:lastRenderedPageBreak/>
        <w:t>импровизация-ответ; соревнование солистов – импровизация простых аккомпанементов и ритмических рисунков.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Музыкально-театрализованное представление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b/>
          <w:sz w:val="24"/>
          <w:szCs w:val="24"/>
        </w:rPr>
        <w:t>2 класс</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b/>
          <w:sz w:val="24"/>
          <w:szCs w:val="24"/>
        </w:rPr>
        <w:t xml:space="preserve">Народное музыкальное искусство. Традиции и обряды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Музыкально-игровая деятельность</w:t>
      </w:r>
      <w:r w:rsidRPr="000954D4">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954D4">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0954D4">
        <w:rPr>
          <w:rFonts w:ascii="Times New Roman" w:hAnsi="Times New Roman" w:cs="Times New Roman"/>
          <w:sz w:val="24"/>
          <w:szCs w:val="24"/>
        </w:rPr>
        <w:t xml:space="preserve">народные игры с музыкальным сопровождением. Примеры: </w:t>
      </w:r>
      <w:r w:rsidRPr="000954D4">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народных инструментах</w:t>
      </w:r>
      <w:r w:rsidRPr="000954D4">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произведений в исполнении фольклорных коллективов</w:t>
      </w:r>
      <w:r w:rsidRPr="000954D4">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Широка страна моя родная</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lastRenderedPageBreak/>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0954D4">
        <w:rPr>
          <w:rFonts w:ascii="Times New Roman" w:hAnsi="Times New Roman" w:cs="Times New Roman"/>
          <w:sz w:val="24"/>
          <w:szCs w:val="24"/>
        </w:rPr>
        <w:t>. Применение знаний о способах и приемах выразительного пения.</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0954D4">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954D4" w:rsidRPr="000954D4" w:rsidRDefault="000954D4" w:rsidP="000954D4">
      <w:pPr>
        <w:spacing w:line="240" w:lineRule="auto"/>
        <w:ind w:firstLine="709"/>
        <w:jc w:val="both"/>
        <w:rPr>
          <w:rFonts w:ascii="Times New Roman" w:hAnsi="Times New Roman" w:cs="Times New Roman"/>
          <w:i/>
          <w:sz w:val="24"/>
          <w:szCs w:val="24"/>
        </w:rPr>
      </w:pPr>
      <w:r w:rsidRPr="000954D4">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Музыкальное время и его особенности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Игровые дидактические упражнения с использованием наглядного материала.</w:t>
      </w:r>
      <w:r w:rsidRPr="000954D4">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Ритмические игры.</w:t>
      </w:r>
      <w:r w:rsidRPr="000954D4">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Разучивание и исполнение хоровых и инструментальных произведений</w:t>
      </w:r>
      <w:r w:rsidRPr="000954D4">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Музыкальная грамота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Чтение нотной записи</w:t>
      </w:r>
      <w:r w:rsidRPr="000954D4">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lastRenderedPageBreak/>
        <w:t xml:space="preserve">Игровые дидактические упражнения с использованием наглядного материала. </w:t>
      </w:r>
      <w:r w:rsidRPr="000954D4">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Пение мелодических интервалов</w:t>
      </w:r>
      <w:r w:rsidRPr="000954D4">
        <w:rPr>
          <w:rFonts w:ascii="Times New Roman" w:hAnsi="Times New Roman" w:cs="Times New Roman"/>
          <w:sz w:val="24"/>
          <w:szCs w:val="24"/>
        </w:rPr>
        <w:t xml:space="preserve"> с использованием ручных знаков.</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Прослушивание и узнавание</w:t>
      </w:r>
      <w:r w:rsidRPr="000954D4">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 «Музыкальный конструктор»</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музыкальных произведений</w:t>
      </w:r>
      <w:r w:rsidRPr="000954D4">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 xml:space="preserve">Игра на элементарных музыкальных инструментах в ансамбле. </w:t>
      </w:r>
      <w:r w:rsidRPr="000954D4">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Сочинение простейших мелодий</w:t>
      </w:r>
      <w:r w:rsidRPr="000954D4">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Жанровое разнообразие в музыке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lastRenderedPageBreak/>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0954D4">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Пластическое интонирование</w:t>
      </w:r>
      <w:r w:rsidRPr="000954D4">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Создание презентации</w:t>
      </w:r>
      <w:r w:rsidRPr="000954D4">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Я – артист</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пройденных хоровых и инструментальных произведений</w:t>
      </w:r>
      <w:r w:rsidRPr="000954D4">
        <w:rPr>
          <w:rFonts w:ascii="Times New Roman" w:hAnsi="Times New Roman" w:cs="Times New Roman"/>
          <w:sz w:val="24"/>
          <w:szCs w:val="24"/>
        </w:rPr>
        <w:t xml:space="preserve"> в школьных мероприятиях, посвященных праздникам, торжественным событиям.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Подготовка концертных программ</w:t>
      </w:r>
      <w:r w:rsidRPr="000954D4">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0954D4" w:rsidRPr="000954D4" w:rsidRDefault="000954D4" w:rsidP="000954D4">
      <w:pPr>
        <w:spacing w:line="240" w:lineRule="auto"/>
        <w:ind w:firstLine="709"/>
        <w:jc w:val="both"/>
        <w:rPr>
          <w:rFonts w:ascii="Times New Roman" w:hAnsi="Times New Roman" w:cs="Times New Roman"/>
          <w:i/>
          <w:sz w:val="24"/>
          <w:szCs w:val="24"/>
        </w:rPr>
      </w:pPr>
      <w:r w:rsidRPr="000954D4">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Командные состязания</w:t>
      </w:r>
      <w:r w:rsidRPr="000954D4">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0954D4">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Музыкально-театрализованное представление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lastRenderedPageBreak/>
        <w:t>Музыкально-театрализованное представление как результат освоения программы во втором классе.</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3 класс</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Музыкальный проект «Сочиняем сказку».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Разработка плана</w:t>
      </w:r>
      <w:r w:rsidRPr="000954D4">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Создание информационного сопровождения проекта</w:t>
      </w:r>
      <w:r w:rsidRPr="000954D4">
        <w:rPr>
          <w:rFonts w:ascii="Times New Roman" w:hAnsi="Times New Roman" w:cs="Times New Roman"/>
          <w:sz w:val="24"/>
          <w:szCs w:val="24"/>
        </w:rPr>
        <w:t xml:space="preserve"> (афиша, презентация, пригласительные билеты и т. д.).</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0954D4">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Практическое освоение и применение элементов музыкальной грамоты</w:t>
      </w:r>
      <w:r w:rsidRPr="000954D4">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Работа над метроритмом</w:t>
      </w:r>
      <w:r w:rsidRPr="000954D4">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Совершенствование игры в детском инструментальном ансамбле (оркестре): исполнение </w:t>
      </w:r>
      <w:r w:rsidRPr="000954D4">
        <w:rPr>
          <w:rFonts w:ascii="Times New Roman" w:hAnsi="Times New Roman" w:cs="Times New Roman"/>
          <w:sz w:val="24"/>
          <w:szCs w:val="24"/>
        </w:rPr>
        <w:lastRenderedPageBreak/>
        <w:t>оркестровых партитур для различных составов (группы ударных инструментов различных тембров, включение в оркестр партии синтезатора).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Соревнование классов</w:t>
      </w:r>
      <w:r w:rsidRPr="000954D4">
        <w:rPr>
          <w:rFonts w:ascii="Times New Roman" w:hAnsi="Times New Roman" w:cs="Times New Roman"/>
          <w:sz w:val="24"/>
          <w:szCs w:val="24"/>
        </w:rPr>
        <w:t xml:space="preserve"> на лучший музыкальный проект «Сочиняем сказку».</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Широка страна моя родная</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0954D4">
        <w:rPr>
          <w:rFonts w:ascii="Times New Roman" w:hAnsi="Times New Roman" w:cs="Times New Roman"/>
          <w:sz w:val="24"/>
          <w:szCs w:val="24"/>
          <w:lang w:val="en-US"/>
        </w:rPr>
        <w:t>acapella</w:t>
      </w:r>
      <w:r w:rsidRPr="000954D4">
        <w:rPr>
          <w:rFonts w:ascii="Times New Roman" w:hAnsi="Times New Roman" w:cs="Times New Roman"/>
          <w:sz w:val="24"/>
          <w:szCs w:val="24"/>
        </w:rPr>
        <w:t>, канонов, включение элементов двухголосия. Разучивание песен по нотам.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музыкальных инструментах в ансамбле</w:t>
      </w:r>
      <w:r w:rsidRPr="000954D4">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Игры-драматизации</w:t>
      </w:r>
      <w:r w:rsidRPr="000954D4">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b/>
          <w:sz w:val="24"/>
          <w:szCs w:val="24"/>
        </w:rPr>
        <w:t>Хоровая планета</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uppressAutoHyphens/>
        <w:autoSpaceDN w:val="0"/>
        <w:spacing w:line="240" w:lineRule="auto"/>
        <w:ind w:firstLine="709"/>
        <w:jc w:val="both"/>
        <w:rPr>
          <w:rFonts w:ascii="Times New Roman" w:eastAsia="Calibri" w:hAnsi="Times New Roman" w:cs="Times New Roman"/>
          <w:kern w:val="3"/>
          <w:sz w:val="24"/>
          <w:szCs w:val="24"/>
          <w:lang w:eastAsia="zh-CN" w:bidi="hi-IN"/>
        </w:rPr>
      </w:pPr>
      <w:r w:rsidRPr="000954D4">
        <w:rPr>
          <w:rFonts w:ascii="Times New Roman" w:eastAsia="Calibri" w:hAnsi="Times New Roman" w:cs="Times New Roman"/>
          <w:b/>
          <w:kern w:val="3"/>
          <w:sz w:val="24"/>
          <w:szCs w:val="24"/>
          <w:lang w:eastAsia="zh-CN" w:bidi="hi-IN"/>
        </w:rPr>
        <w:t>Слушание произведений</w:t>
      </w:r>
      <w:r w:rsidRPr="000954D4">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0954D4">
        <w:rPr>
          <w:rFonts w:ascii="Times New Roman" w:eastAsia="Calibri" w:hAnsi="Times New Roman" w:cs="Times New Roman"/>
          <w:kern w:val="3"/>
          <w:sz w:val="24"/>
          <w:szCs w:val="24"/>
          <w:lang w:bidi="hi-IN"/>
        </w:rPr>
        <w:t>усского народного хора им. М.Е. Пятницкого</w:t>
      </w:r>
      <w:r w:rsidRPr="000954D4">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Совершенствование хорового исполнения</w:t>
      </w:r>
      <w:r w:rsidRPr="000954D4">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Мир оркестра</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lastRenderedPageBreak/>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фрагментов произведений мировой музыкальной классики</w:t>
      </w:r>
      <w:r w:rsidRPr="000954D4">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Музыкальная викторина</w:t>
      </w:r>
      <w:r w:rsidRPr="000954D4">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музыкальных инструментах в ансамбле</w:t>
      </w:r>
      <w:r w:rsidRPr="000954D4">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Музыкальная грамота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Чтение нот</w:t>
      </w:r>
      <w:r w:rsidRPr="000954D4">
        <w:rPr>
          <w:rFonts w:ascii="Times New Roman" w:hAnsi="Times New Roman" w:cs="Times New Roman"/>
          <w:sz w:val="24"/>
          <w:szCs w:val="24"/>
        </w:rPr>
        <w:t xml:space="preserve"> хоровых и оркестровых партий.</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Освоение новых элементов</w:t>
      </w:r>
      <w:r w:rsidRPr="000954D4">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Подбор по слуху</w:t>
      </w:r>
      <w:r w:rsidRPr="000954D4">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Музыкально-игровая деятельность</w:t>
      </w:r>
      <w:r w:rsidRPr="000954D4">
        <w:rPr>
          <w:rFonts w:ascii="Times New Roman" w:hAnsi="Times New Roman" w:cs="Times New Roman"/>
          <w:sz w:val="24"/>
          <w:szCs w:val="24"/>
        </w:rPr>
        <w:t xml:space="preserve">: двигательные, ритмические и мелодические каноны-эстафеты в коллективноммузицировании.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Сочинение ритмических рисунков</w:t>
      </w:r>
      <w:r w:rsidRPr="000954D4">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 Импровизация</w:t>
      </w:r>
      <w:r w:rsidRPr="000954D4">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Разучивание</w:t>
      </w:r>
      <w:r w:rsidRPr="000954D4">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Формы и жанры в музыке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Музыкально-игровая деятельность</w:t>
      </w:r>
      <w:r w:rsidRPr="000954D4">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Исполнение хоровых произведений</w:t>
      </w:r>
      <w:r w:rsidRPr="000954D4">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Я – артист</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пройденных хоровых и инструментальных произведений</w:t>
      </w:r>
      <w:r w:rsidRPr="000954D4">
        <w:rPr>
          <w:rFonts w:ascii="Times New Roman" w:hAnsi="Times New Roman" w:cs="Times New Roman"/>
          <w:sz w:val="24"/>
          <w:szCs w:val="24"/>
        </w:rPr>
        <w:t xml:space="preserve"> в школьных мероприятиях, посвященных праздникам, торжественным событиям.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Подготовка концертных программ</w:t>
      </w:r>
      <w:r w:rsidRPr="000954D4">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0954D4" w:rsidRPr="000954D4" w:rsidRDefault="000954D4" w:rsidP="000954D4">
      <w:pPr>
        <w:spacing w:line="240" w:lineRule="auto"/>
        <w:ind w:firstLine="709"/>
        <w:jc w:val="both"/>
        <w:rPr>
          <w:rFonts w:ascii="Times New Roman" w:hAnsi="Times New Roman" w:cs="Times New Roman"/>
          <w:i/>
          <w:sz w:val="24"/>
          <w:szCs w:val="24"/>
        </w:rPr>
      </w:pPr>
      <w:r w:rsidRPr="000954D4">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Командные состязания</w:t>
      </w:r>
      <w:r w:rsidRPr="000954D4">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0954D4">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Музыкально-театрализованное представление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4 класс</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Песни народов мира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песен народов мира</w:t>
      </w:r>
      <w:r w:rsidRPr="000954D4">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Музыкальная грамота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Чтение нот</w:t>
      </w:r>
      <w:r w:rsidRPr="000954D4">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Подбор по слуху</w:t>
      </w:r>
      <w:r w:rsidRPr="000954D4">
        <w:rPr>
          <w:rFonts w:ascii="Times New Roman" w:hAnsi="Times New Roman" w:cs="Times New Roman"/>
          <w:sz w:val="24"/>
          <w:szCs w:val="24"/>
        </w:rPr>
        <w:t xml:space="preserve"> с помощью учителя пройденных песен.</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lastRenderedPageBreak/>
        <w:t>Инструментальная и вокальная импровизация</w:t>
      </w:r>
      <w:r w:rsidRPr="000954D4">
        <w:rPr>
          <w:rFonts w:ascii="Times New Roman" w:hAnsi="Times New Roman" w:cs="Times New Roman"/>
          <w:sz w:val="24"/>
          <w:szCs w:val="24"/>
        </w:rPr>
        <w:t xml:space="preserve"> с использованием простых интервалов, мажорного и минорного трезвучий.</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Оркестровая музыка</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0954D4">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Игра на элементарных музыкальных инструментах в ансамбле.</w:t>
      </w:r>
      <w:r w:rsidRPr="000954D4">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954D4" w:rsidRPr="000954D4" w:rsidRDefault="000954D4" w:rsidP="000954D4">
      <w:pPr>
        <w:spacing w:line="240" w:lineRule="auto"/>
        <w:ind w:firstLine="709"/>
        <w:contextualSpacing/>
        <w:jc w:val="both"/>
        <w:rPr>
          <w:rFonts w:ascii="Times New Roman" w:hAnsi="Times New Roman" w:cs="Times New Roman"/>
          <w:b/>
          <w:sz w:val="24"/>
          <w:szCs w:val="24"/>
        </w:rPr>
      </w:pPr>
      <w:r w:rsidRPr="000954D4">
        <w:rPr>
          <w:rFonts w:ascii="Times New Roman" w:hAnsi="Times New Roman" w:cs="Times New Roman"/>
          <w:b/>
          <w:sz w:val="24"/>
          <w:szCs w:val="24"/>
        </w:rPr>
        <w:t>Музыкально-сценические жанры</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Слушание и просмотр фрагментов из классических опер, балетов и мюзиклов</w:t>
      </w:r>
      <w:r w:rsidRPr="000954D4">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Драматизация отдельных фрагментов музыкально-сценических произведений.</w:t>
      </w:r>
      <w:r w:rsidRPr="000954D4">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 кино</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Просмотр фрагментов детских кинофильмов и мультфильмов</w:t>
      </w:r>
      <w:r w:rsidRPr="000954D4">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0954D4" w:rsidRPr="000954D4" w:rsidRDefault="000954D4" w:rsidP="003A2141">
      <w:pPr>
        <w:numPr>
          <w:ilvl w:val="0"/>
          <w:numId w:val="157"/>
        </w:numPr>
        <w:spacing w:after="0" w:line="240" w:lineRule="auto"/>
        <w:ind w:left="0"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характеристика действующих лиц (лейтмотивы), времени и среды действия; </w:t>
      </w:r>
    </w:p>
    <w:p w:rsidR="000954D4" w:rsidRPr="000954D4" w:rsidRDefault="000954D4" w:rsidP="003A2141">
      <w:pPr>
        <w:numPr>
          <w:ilvl w:val="0"/>
          <w:numId w:val="157"/>
        </w:numPr>
        <w:spacing w:after="0" w:line="240" w:lineRule="auto"/>
        <w:ind w:left="0" w:firstLine="709"/>
        <w:jc w:val="both"/>
        <w:rPr>
          <w:rFonts w:ascii="Times New Roman" w:hAnsi="Times New Roman" w:cs="Times New Roman"/>
          <w:sz w:val="24"/>
          <w:szCs w:val="24"/>
        </w:rPr>
      </w:pPr>
      <w:r w:rsidRPr="000954D4">
        <w:rPr>
          <w:rFonts w:ascii="Times New Roman" w:hAnsi="Times New Roman" w:cs="Times New Roman"/>
          <w:sz w:val="24"/>
          <w:szCs w:val="24"/>
        </w:rPr>
        <w:t>создание эмоционального фона;</w:t>
      </w:r>
    </w:p>
    <w:p w:rsidR="000954D4" w:rsidRPr="000954D4" w:rsidRDefault="000954D4" w:rsidP="003A2141">
      <w:pPr>
        <w:numPr>
          <w:ilvl w:val="0"/>
          <w:numId w:val="157"/>
        </w:numPr>
        <w:spacing w:after="0" w:line="240" w:lineRule="auto"/>
        <w:ind w:left="0"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выражение общего смыслового контекста фильма.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sz w:val="24"/>
          <w:szCs w:val="24"/>
        </w:rPr>
        <w:lastRenderedPageBreak/>
        <w:t xml:space="preserve">Примеры: фильмы-сказки «Морозко» (режиссер А. Роу, композитор </w:t>
      </w:r>
      <w:r w:rsidRPr="000954D4">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Исполнение песен</w:t>
      </w:r>
      <w:r w:rsidRPr="000954D4">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Создание музыкальных композиций</w:t>
      </w:r>
      <w:r w:rsidRPr="000954D4">
        <w:rPr>
          <w:rFonts w:ascii="Times New Roman" w:hAnsi="Times New Roman" w:cs="Times New Roman"/>
          <w:sz w:val="24"/>
          <w:szCs w:val="24"/>
        </w:rPr>
        <w:t xml:space="preserve"> на основе сюжетов различных кинофильмов и мультфильмов. </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Учимся, играя</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Музыкально-игровая деятельность</w:t>
      </w:r>
      <w:r w:rsidRPr="000954D4">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Я – артист</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Исполнение пройденных хоровых и инструментальных произведений</w:t>
      </w:r>
      <w:r w:rsidRPr="000954D4">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Подготовка концертных программ</w:t>
      </w:r>
      <w:r w:rsidRPr="000954D4">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954D4" w:rsidRPr="000954D4" w:rsidRDefault="000954D4" w:rsidP="000954D4">
      <w:pPr>
        <w:spacing w:line="240" w:lineRule="auto"/>
        <w:ind w:firstLine="709"/>
        <w:jc w:val="both"/>
        <w:rPr>
          <w:rFonts w:ascii="Times New Roman" w:hAnsi="Times New Roman" w:cs="Times New Roman"/>
          <w:i/>
          <w:sz w:val="24"/>
          <w:szCs w:val="24"/>
        </w:rPr>
      </w:pPr>
      <w:r w:rsidRPr="000954D4">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t>Командные состязания</w:t>
      </w:r>
      <w:r w:rsidRPr="000954D4">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b/>
          <w:sz w:val="24"/>
          <w:szCs w:val="24"/>
        </w:rPr>
        <w:lastRenderedPageBreak/>
        <w:t>Игра на элементарных музыкальных инструментах в ансамбле, оркестре</w:t>
      </w:r>
      <w:r w:rsidRPr="000954D4">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954D4" w:rsidRPr="000954D4" w:rsidRDefault="000954D4" w:rsidP="000954D4">
      <w:pPr>
        <w:spacing w:line="240" w:lineRule="auto"/>
        <w:ind w:firstLine="709"/>
        <w:contextualSpacing/>
        <w:jc w:val="both"/>
        <w:rPr>
          <w:rFonts w:ascii="Times New Roman" w:hAnsi="Times New Roman" w:cs="Times New Roman"/>
          <w:sz w:val="24"/>
          <w:szCs w:val="24"/>
        </w:rPr>
      </w:pPr>
      <w:r w:rsidRPr="000954D4">
        <w:rPr>
          <w:rFonts w:ascii="Times New Roman" w:hAnsi="Times New Roman" w:cs="Times New Roman"/>
          <w:b/>
          <w:sz w:val="24"/>
          <w:szCs w:val="24"/>
        </w:rPr>
        <w:t>Соревнование классов</w:t>
      </w:r>
      <w:r w:rsidRPr="000954D4">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Музыкально-театрализованное представление</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0954D4" w:rsidRPr="000954D4" w:rsidRDefault="000954D4" w:rsidP="000954D4">
      <w:pPr>
        <w:spacing w:line="240" w:lineRule="auto"/>
        <w:ind w:firstLine="709"/>
        <w:jc w:val="both"/>
        <w:rPr>
          <w:rFonts w:ascii="Times New Roman" w:hAnsi="Times New Roman" w:cs="Times New Roman"/>
          <w:b/>
          <w:sz w:val="24"/>
          <w:szCs w:val="24"/>
        </w:rPr>
      </w:pPr>
      <w:r w:rsidRPr="000954D4">
        <w:rPr>
          <w:rFonts w:ascii="Times New Roman" w:hAnsi="Times New Roman" w:cs="Times New Roman"/>
          <w:b/>
          <w:sz w:val="24"/>
          <w:szCs w:val="24"/>
        </w:rPr>
        <w:t xml:space="preserve">Содержание обучения по видам деятельности: </w:t>
      </w:r>
    </w:p>
    <w:p w:rsidR="000954D4" w:rsidRPr="000954D4" w:rsidRDefault="000954D4" w:rsidP="000954D4">
      <w:pPr>
        <w:spacing w:line="240" w:lineRule="auto"/>
        <w:ind w:firstLine="709"/>
        <w:jc w:val="both"/>
        <w:rPr>
          <w:rFonts w:ascii="Times New Roman" w:hAnsi="Times New Roman" w:cs="Times New Roman"/>
          <w:sz w:val="24"/>
          <w:szCs w:val="24"/>
        </w:rPr>
      </w:pPr>
      <w:r w:rsidRPr="000954D4">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00CF5" w:rsidRPr="00EB4360" w:rsidRDefault="00800CF5" w:rsidP="00800CF5">
      <w:pPr>
        <w:suppressAutoHyphens/>
        <w:spacing w:after="0" w:line="240" w:lineRule="auto"/>
        <w:contextualSpacing/>
        <w:jc w:val="both"/>
        <w:rPr>
          <w:rFonts w:ascii="Times New Roman" w:hAnsi="Times New Roman"/>
          <w:sz w:val="24"/>
          <w:szCs w:val="24"/>
        </w:rPr>
      </w:pPr>
    </w:p>
    <w:p w:rsidR="00800CF5" w:rsidRPr="0017157E" w:rsidRDefault="00800CF5" w:rsidP="00800CF5">
      <w:pPr>
        <w:suppressAutoHyphens/>
        <w:spacing w:after="0" w:line="240" w:lineRule="auto"/>
        <w:contextualSpacing/>
        <w:jc w:val="both"/>
        <w:rPr>
          <w:rFonts w:ascii="Times New Roman" w:hAnsi="Times New Roman"/>
          <w:b/>
          <w:i/>
          <w:sz w:val="24"/>
          <w:szCs w:val="24"/>
        </w:rPr>
      </w:pPr>
    </w:p>
    <w:p w:rsidR="00800CF5" w:rsidRPr="00A1462A" w:rsidRDefault="00800CF5" w:rsidP="00800CF5">
      <w:pPr>
        <w:suppressAutoHyphens/>
        <w:spacing w:after="0" w:line="240" w:lineRule="auto"/>
        <w:contextualSpacing/>
        <w:jc w:val="both"/>
        <w:rPr>
          <w:rFonts w:ascii="Times New Roman" w:hAnsi="Times New Roman"/>
          <w:b/>
          <w:sz w:val="24"/>
          <w:szCs w:val="24"/>
        </w:rPr>
      </w:pPr>
      <w:r w:rsidRPr="00A1462A">
        <w:rPr>
          <w:rFonts w:ascii="Times New Roman" w:hAnsi="Times New Roman"/>
          <w:b/>
          <w:sz w:val="24"/>
          <w:szCs w:val="24"/>
        </w:rPr>
        <w:t>ИСКУССТВО (ИЗОБРАЗИТЕЛЬНОЕ ИСКУССТВО)</w:t>
      </w:r>
    </w:p>
    <w:p w:rsidR="00800CF5" w:rsidRPr="00DF26AB" w:rsidRDefault="00800CF5" w:rsidP="00800CF5">
      <w:pPr>
        <w:suppressAutoHyphens/>
        <w:spacing w:after="0" w:line="240" w:lineRule="auto"/>
        <w:contextualSpacing/>
        <w:jc w:val="both"/>
        <w:rPr>
          <w:rFonts w:ascii="Times New Roman" w:hAnsi="Times New Roman"/>
          <w:b/>
          <w:color w:val="FF0000"/>
          <w:sz w:val="24"/>
          <w:szCs w:val="24"/>
        </w:rPr>
      </w:pPr>
    </w:p>
    <w:p w:rsidR="00800CF5" w:rsidRPr="0017157E" w:rsidRDefault="00800CF5" w:rsidP="00800CF5">
      <w:pPr>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Пояснительная записка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bCs/>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на основании авторской программы </w:t>
      </w:r>
      <w:r w:rsidRPr="00A1462A">
        <w:rPr>
          <w:rFonts w:ascii="Times New Roman" w:hAnsi="Times New Roman"/>
          <w:sz w:val="24"/>
          <w:szCs w:val="24"/>
        </w:rPr>
        <w:t>Б.М.Неменского « Изобразительное искусство».</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A1462A">
        <w:rPr>
          <w:rFonts w:ascii="Times New Roman" w:hAnsi="Times New Roman"/>
          <w:sz w:val="24"/>
          <w:szCs w:val="24"/>
        </w:rPr>
        <w:softHyphen/>
        <w:t>лектуальной и духовной деятельности растущей личности.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b/>
          <w:sz w:val="24"/>
          <w:szCs w:val="24"/>
        </w:rPr>
      </w:pPr>
      <w:r w:rsidRPr="00A1462A">
        <w:rPr>
          <w:rFonts w:ascii="Times New Roman" w:hAnsi="Times New Roman"/>
          <w:b/>
          <w:bCs/>
          <w:sz w:val="24"/>
          <w:szCs w:val="24"/>
        </w:rPr>
        <w:t>Цели курса:</w:t>
      </w:r>
    </w:p>
    <w:p w:rsidR="00A1462A" w:rsidRPr="00A1462A" w:rsidRDefault="00A1462A" w:rsidP="00DE539B">
      <w:pPr>
        <w:numPr>
          <w:ilvl w:val="0"/>
          <w:numId w:val="178"/>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iCs/>
          <w:sz w:val="24"/>
          <w:szCs w:val="24"/>
        </w:rPr>
        <w:t xml:space="preserve">воспитание </w:t>
      </w:r>
      <w:r w:rsidRPr="00A1462A">
        <w:rPr>
          <w:rFonts w:ascii="Times New Roman" w:hAnsi="Times New Roman"/>
          <w:sz w:val="24"/>
          <w:szCs w:val="24"/>
        </w:rPr>
        <w:t>эстетических чувств, интереса к изобрази</w:t>
      </w:r>
      <w:r w:rsidRPr="00A1462A">
        <w:rPr>
          <w:rFonts w:ascii="Times New Roman" w:hAnsi="Times New Roman"/>
          <w:sz w:val="24"/>
          <w:szCs w:val="24"/>
        </w:rPr>
        <w:softHyphen/>
        <w:t>тельному искусству; обогащение нравственного опыта, пред</w:t>
      </w:r>
      <w:r w:rsidRPr="00A1462A">
        <w:rPr>
          <w:rFonts w:ascii="Times New Roman" w:hAnsi="Times New Roman"/>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A1462A">
        <w:rPr>
          <w:rFonts w:ascii="Times New Roman" w:hAnsi="Times New Roman"/>
          <w:sz w:val="24"/>
          <w:szCs w:val="24"/>
        </w:rPr>
        <w:softHyphen/>
        <w:t>во;</w:t>
      </w:r>
    </w:p>
    <w:p w:rsidR="00A1462A" w:rsidRPr="00A1462A" w:rsidRDefault="00A1462A" w:rsidP="00DE539B">
      <w:pPr>
        <w:numPr>
          <w:ilvl w:val="0"/>
          <w:numId w:val="178"/>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iCs/>
          <w:sz w:val="24"/>
          <w:szCs w:val="24"/>
        </w:rPr>
        <w:t xml:space="preserve">развитие </w:t>
      </w:r>
      <w:r w:rsidRPr="00A1462A">
        <w:rPr>
          <w:rFonts w:ascii="Times New Roman" w:hAnsi="Times New Roman"/>
          <w:sz w:val="24"/>
          <w:szCs w:val="24"/>
        </w:rPr>
        <w:t>воображения, желания и умения подходить к любой своей деятельности творчески, способности к восприя</w:t>
      </w:r>
      <w:r w:rsidRPr="00A1462A">
        <w:rPr>
          <w:rFonts w:ascii="Times New Roman" w:hAnsi="Times New Roman"/>
          <w:sz w:val="24"/>
          <w:szCs w:val="24"/>
        </w:rPr>
        <w:softHyphen/>
        <w:t>тию искусства и окружающего мира, умений и навыков со</w:t>
      </w:r>
      <w:r w:rsidRPr="00A1462A">
        <w:rPr>
          <w:rFonts w:ascii="Times New Roman" w:hAnsi="Times New Roman"/>
          <w:sz w:val="24"/>
          <w:szCs w:val="24"/>
        </w:rPr>
        <w:softHyphen/>
        <w:t>трудничества в художественной деятельности;</w:t>
      </w:r>
    </w:p>
    <w:p w:rsidR="00A1462A" w:rsidRPr="00A1462A" w:rsidRDefault="00A1462A" w:rsidP="00DE539B">
      <w:pPr>
        <w:numPr>
          <w:ilvl w:val="0"/>
          <w:numId w:val="178"/>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iCs/>
          <w:sz w:val="24"/>
          <w:szCs w:val="24"/>
        </w:rPr>
        <w:lastRenderedPageBreak/>
        <w:t xml:space="preserve">освоение </w:t>
      </w:r>
      <w:r w:rsidRPr="00A1462A">
        <w:rPr>
          <w:rFonts w:ascii="Times New Roman" w:hAnsi="Times New Roman"/>
          <w:sz w:val="24"/>
          <w:szCs w:val="24"/>
        </w:rPr>
        <w:t>первоначальных знаний о пластических искус</w:t>
      </w:r>
      <w:r w:rsidRPr="00A1462A">
        <w:rPr>
          <w:rFonts w:ascii="Times New Roman" w:hAnsi="Times New Roman"/>
          <w:sz w:val="24"/>
          <w:szCs w:val="24"/>
        </w:rPr>
        <w:softHyphen/>
        <w:t>ствах: изобразительных, декоративно-прикладных, архитектуре и дизайне — их роли в жизни человека и общества;</w:t>
      </w:r>
    </w:p>
    <w:p w:rsidR="00A1462A" w:rsidRPr="00A1462A" w:rsidRDefault="00A1462A" w:rsidP="00DE539B">
      <w:pPr>
        <w:numPr>
          <w:ilvl w:val="0"/>
          <w:numId w:val="178"/>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iCs/>
          <w:sz w:val="24"/>
          <w:szCs w:val="24"/>
        </w:rPr>
        <w:t xml:space="preserve">овладение </w:t>
      </w:r>
      <w:r w:rsidRPr="00A1462A">
        <w:rPr>
          <w:rFonts w:ascii="Times New Roman" w:hAnsi="Times New Roman"/>
          <w:sz w:val="24"/>
          <w:szCs w:val="24"/>
        </w:rPr>
        <w:t>элементарной художественной грамотой; фор</w:t>
      </w:r>
      <w:r w:rsidRPr="00A1462A">
        <w:rPr>
          <w:rFonts w:ascii="Times New Roman" w:hAnsi="Times New Roman"/>
          <w:sz w:val="24"/>
          <w:szCs w:val="24"/>
        </w:rPr>
        <w:softHyphen/>
        <w:t>мирование художественного кругозора и приобретение опыта работы в различных видах художественно-творческой деятель</w:t>
      </w:r>
      <w:r w:rsidRPr="00A1462A">
        <w:rPr>
          <w:rFonts w:ascii="Times New Roman" w:hAnsi="Times New Roman"/>
          <w:sz w:val="24"/>
          <w:szCs w:val="24"/>
        </w:rPr>
        <w:softHyphen/>
        <w:t>ности, разными художественными материалами; совершен</w:t>
      </w:r>
      <w:r w:rsidRPr="00A1462A">
        <w:rPr>
          <w:rFonts w:ascii="Times New Roman" w:hAnsi="Times New Roman"/>
          <w:sz w:val="24"/>
          <w:szCs w:val="24"/>
        </w:rPr>
        <w:softHyphen/>
        <w:t>ствование эстетического вкуса.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b/>
          <w:sz w:val="24"/>
          <w:szCs w:val="24"/>
        </w:rPr>
      </w:pPr>
      <w:r w:rsidRPr="00A1462A">
        <w:rPr>
          <w:rFonts w:ascii="Times New Roman" w:hAnsi="Times New Roman"/>
          <w:b/>
          <w:sz w:val="24"/>
          <w:szCs w:val="24"/>
        </w:rPr>
        <w:t>Задачи обучения:</w:t>
      </w:r>
    </w:p>
    <w:p w:rsidR="00A1462A" w:rsidRPr="00A1462A" w:rsidRDefault="00A1462A" w:rsidP="00DE539B">
      <w:pPr>
        <w:numPr>
          <w:ilvl w:val="0"/>
          <w:numId w:val="179"/>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совершенствование эмоционально-образного восприятия произведений искусства и окружающего мира; </w:t>
      </w:r>
    </w:p>
    <w:p w:rsidR="00A1462A" w:rsidRDefault="00A1462A" w:rsidP="00DE539B">
      <w:pPr>
        <w:numPr>
          <w:ilvl w:val="0"/>
          <w:numId w:val="180"/>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развитие способности видеть проявление художествен</w:t>
      </w:r>
      <w:r w:rsidRPr="00A1462A">
        <w:rPr>
          <w:rFonts w:ascii="Times New Roman" w:hAnsi="Times New Roman"/>
          <w:sz w:val="24"/>
          <w:szCs w:val="24"/>
        </w:rPr>
        <w:softHyphen/>
        <w:t>ной культуры в реальной жизни (музеи, архитектура, дизайн, скульптура и др.);</w:t>
      </w:r>
    </w:p>
    <w:p w:rsidR="00A1462A" w:rsidRPr="00A1462A" w:rsidRDefault="00A1462A" w:rsidP="00DE539B">
      <w:pPr>
        <w:numPr>
          <w:ilvl w:val="0"/>
          <w:numId w:val="180"/>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формирование навыков работы с различными художест</w:t>
      </w:r>
      <w:r w:rsidRPr="00A1462A">
        <w:rPr>
          <w:rFonts w:ascii="Times New Roman" w:hAnsi="Times New Roman"/>
          <w:sz w:val="24"/>
          <w:szCs w:val="24"/>
        </w:rPr>
        <w:softHyphen/>
        <w:t>венными материалами.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b/>
          <w:sz w:val="24"/>
          <w:szCs w:val="24"/>
        </w:rPr>
      </w:pPr>
      <w:r w:rsidRPr="00A1462A">
        <w:rPr>
          <w:rFonts w:ascii="Times New Roman" w:hAnsi="Times New Roman"/>
          <w:sz w:val="24"/>
          <w:szCs w:val="24"/>
        </w:rPr>
        <w:t xml:space="preserve">3. </w:t>
      </w:r>
      <w:r w:rsidRPr="00A1462A">
        <w:rPr>
          <w:rFonts w:ascii="Times New Roman" w:hAnsi="Times New Roman"/>
          <w:b/>
          <w:sz w:val="24"/>
          <w:szCs w:val="24"/>
        </w:rPr>
        <w:t>Общая характеристика учебного предмета.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   Цель учебного предмета «Изобразительное искусство» в общеобразовательной школе-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Связи искусства с жизнью человека,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w:t>
      </w:r>
      <w:r w:rsidRPr="00A1462A">
        <w:rPr>
          <w:rFonts w:ascii="Times New Roman" w:hAnsi="Times New Roman"/>
          <w:sz w:val="24"/>
          <w:szCs w:val="24"/>
        </w:rPr>
        <w:lastRenderedPageBreak/>
        <w:t>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Систематизирующим методом является выделение трех основных видов художественной деятельности для визуальных пространственных искусств:</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изобразительная художественная деятельность;</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декоративная художественная деятельность</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конструктивная художественная деятельность.</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Особым видом деятельности учащихся является выполнение </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Наблюдение и переживан</w:t>
      </w:r>
      <w:r w:rsidR="001029FB">
        <w:rPr>
          <w:rFonts w:ascii="Times New Roman" w:hAnsi="Times New Roman"/>
          <w:sz w:val="24"/>
          <w:szCs w:val="24"/>
        </w:rPr>
        <w:t xml:space="preserve">ие окружающей реальности, а так </w:t>
      </w:r>
      <w:r w:rsidRPr="00A1462A">
        <w:rPr>
          <w:rFonts w:ascii="Times New Roman" w:hAnsi="Times New Roman"/>
          <w:sz w:val="24"/>
          <w:szCs w:val="24"/>
        </w:rPr>
        <w:t xml:space="preserve">же способность к осознанию </w:t>
      </w:r>
      <w:r w:rsidR="001029FB">
        <w:rPr>
          <w:rFonts w:ascii="Times New Roman" w:hAnsi="Times New Roman"/>
          <w:sz w:val="24"/>
          <w:szCs w:val="24"/>
        </w:rPr>
        <w:t>своих собственных переживаний, и</w:t>
      </w:r>
      <w:r w:rsidRPr="00A1462A">
        <w:rPr>
          <w:rFonts w:ascii="Times New Roman" w:hAnsi="Times New Roman"/>
          <w:sz w:val="24"/>
          <w:szCs w:val="24"/>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 1 класса —  «Ты изображаешь, украшаешь и строишь».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 2 класса — «Искусство и ты». Художественное развитие ребенка сосредотачивается над  способами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 3 класса —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Тема 4 класса — «Каждый народ — художник».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A1462A">
        <w:rPr>
          <w:rFonts w:ascii="Times New Roman" w:hAnsi="Times New Roman"/>
          <w:sz w:val="24"/>
          <w:szCs w:val="24"/>
        </w:rPr>
        <w:tab/>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b/>
          <w:sz w:val="24"/>
          <w:szCs w:val="24"/>
        </w:rPr>
      </w:pPr>
      <w:r w:rsidRPr="00A1462A">
        <w:rPr>
          <w:rFonts w:ascii="Times New Roman" w:hAnsi="Times New Roman"/>
          <w:b/>
          <w:sz w:val="24"/>
          <w:szCs w:val="24"/>
        </w:rPr>
        <w:t>Место предмета в учебном плане.</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ч.(1 класс-33 ч., 2-3 класс – 34 ч.)</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Описание ценностных ориентиров содержания учебного предмета.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обистиной человечности, о доброте и культурной полноценности в восприятии мира.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Культуросозидающая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формируемогомироотношения.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b/>
          <w:sz w:val="24"/>
          <w:szCs w:val="24"/>
        </w:rPr>
      </w:pPr>
      <w:r w:rsidRPr="00A1462A">
        <w:rPr>
          <w:rFonts w:ascii="Times New Roman" w:hAnsi="Times New Roman"/>
          <w:b/>
          <w:sz w:val="24"/>
          <w:szCs w:val="24"/>
        </w:rPr>
        <w:t>Результаты изучения учебного предмета.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Личностные результаты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чувство гордости за культуру и искусство Родины, своего города;</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уважительное отношение к культуре и искусству других народов нашей страны и мира в целом;</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понимание особой роли культуры и искусства в жизни общества и каждого отдельного человека;</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умение сотрудничать с товарищами в процессе совместной деятельности, соотносить свою часть рабаты с общим замыслом;</w:t>
      </w:r>
    </w:p>
    <w:p w:rsidR="00A1462A" w:rsidRPr="00A1462A" w:rsidRDefault="00A1462A" w:rsidP="00DE539B">
      <w:pPr>
        <w:numPr>
          <w:ilvl w:val="0"/>
          <w:numId w:val="181"/>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Метапредметные результаты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освоение способов решения проблем творческого и поискового характера;</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освоение начальных форм познавательной и личностной рефлексии;</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A1462A" w:rsidRPr="00A1462A" w:rsidRDefault="00A1462A" w:rsidP="00DE539B">
      <w:pPr>
        <w:numPr>
          <w:ilvl w:val="0"/>
          <w:numId w:val="182"/>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знание основных видов и жанров пространственно-визуальных искусств;</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понимание образной природы искусства;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эстетическая оценка явлений природы, событий окружающего мира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применение художественных умений, знаний и представлений в процессе выполнения художественно-творческих работ;</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обсуждать и анализировать произведения искусства,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xml:space="preserve">выражая суждения о содержании, сюжетах и выразительных средствах; </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усвоение названий ведущих художественных музеев России</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и художественных музеев своего региона;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компоновать на плоскости листа и в объеме заду манный художественный образ;</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освоение умений применять в художественно-творческой деятельности основы цветоведения, основы графической грамоты;</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A1462A" w:rsidRPr="00A1462A" w:rsidRDefault="00A1462A" w:rsidP="00DE539B">
      <w:pPr>
        <w:numPr>
          <w:ilvl w:val="0"/>
          <w:numId w:val="183"/>
        </w:num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В результате изучения предмета « Изобразительное искусство у обучающихся: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•установится осознанное уважение и принятие традиций, форм культурно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lastRenderedPageBreak/>
        <w:t>Обучающиеся:</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научатся различать виды и жанры искусства, смогут называть ведущие художественные музеи России (и своего региона);</w:t>
      </w:r>
    </w:p>
    <w:p w:rsidR="00A1462A" w:rsidRPr="00A1462A" w:rsidRDefault="00A1462A" w:rsidP="00A1462A">
      <w:pPr>
        <w:overflowPunct w:val="0"/>
        <w:autoSpaceDE w:val="0"/>
        <w:autoSpaceDN w:val="0"/>
        <w:adjustRightInd w:val="0"/>
        <w:spacing w:after="0" w:line="240" w:lineRule="auto"/>
        <w:jc w:val="both"/>
        <w:textAlignment w:val="baseline"/>
        <w:rPr>
          <w:rFonts w:ascii="Times New Roman" w:hAnsi="Times New Roman"/>
          <w:sz w:val="24"/>
          <w:szCs w:val="24"/>
        </w:rPr>
      </w:pPr>
      <w:r w:rsidRPr="00A1462A">
        <w:rPr>
          <w:rFonts w:ascii="Times New Roman" w:hAnsi="Times New Roman"/>
          <w:sz w:val="24"/>
          <w:szCs w:val="24"/>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800CF5" w:rsidRPr="0017157E" w:rsidRDefault="00800CF5" w:rsidP="00800CF5">
      <w:pPr>
        <w:tabs>
          <w:tab w:val="left" w:pos="-709"/>
        </w:tabs>
        <w:overflowPunct w:val="0"/>
        <w:autoSpaceDE w:val="0"/>
        <w:autoSpaceDN w:val="0"/>
        <w:adjustRightInd w:val="0"/>
        <w:spacing w:after="0" w:line="240" w:lineRule="auto"/>
        <w:ind w:right="-568"/>
        <w:contextualSpacing/>
        <w:jc w:val="both"/>
        <w:textAlignment w:val="baseline"/>
        <w:rPr>
          <w:rFonts w:ascii="Times New Roman" w:hAnsi="Times New Roman"/>
          <w:sz w:val="24"/>
          <w:szCs w:val="24"/>
        </w:rPr>
      </w:pPr>
    </w:p>
    <w:p w:rsidR="00800CF5" w:rsidRPr="0017157E" w:rsidRDefault="00800CF5" w:rsidP="00800CF5">
      <w:pPr>
        <w:shd w:val="clear" w:color="auto" w:fill="FFFFFF"/>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Место курса в учебном плане</w:t>
      </w:r>
    </w:p>
    <w:p w:rsidR="00800CF5" w:rsidRPr="0017157E" w:rsidRDefault="00800CF5" w:rsidP="00800CF5">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В федеральном базисном учебном плане на изучение изобразительного искусства отводится 135 ч. Программа рассчитана на 4 года обучения: 1 класс -33 часа (1 час в неделю), 2 класс — 34 часа (1 час в неделю), 3 класс - 34 часа (1 час в неделю), 4 класс -34 часа (1 час в неделю).</w:t>
      </w:r>
    </w:p>
    <w:p w:rsidR="00800CF5" w:rsidRPr="0017157E" w:rsidRDefault="00800CF5" w:rsidP="00800CF5">
      <w:pPr>
        <w:shd w:val="clear" w:color="auto" w:fill="FFFFFF"/>
        <w:suppressAutoHyphens/>
        <w:spacing w:after="0" w:line="240" w:lineRule="auto"/>
        <w:contextualSpacing/>
        <w:rPr>
          <w:rFonts w:ascii="Times New Roman" w:hAnsi="Times New Roman"/>
          <w:sz w:val="24"/>
          <w:szCs w:val="24"/>
        </w:rPr>
      </w:pPr>
    </w:p>
    <w:p w:rsidR="00800CF5" w:rsidRDefault="00800CF5" w:rsidP="00800CF5">
      <w:pPr>
        <w:shd w:val="clear" w:color="auto" w:fill="FFFFFF"/>
        <w:suppressAutoHyphens/>
        <w:spacing w:after="0" w:line="240" w:lineRule="auto"/>
        <w:contextualSpacing/>
        <w:jc w:val="both"/>
        <w:rPr>
          <w:rFonts w:ascii="Times New Roman" w:hAnsi="Times New Roman"/>
          <w:b/>
          <w:color w:val="000000"/>
          <w:sz w:val="24"/>
          <w:szCs w:val="24"/>
        </w:rPr>
      </w:pPr>
      <w:r w:rsidRPr="0017157E">
        <w:rPr>
          <w:rFonts w:ascii="Times New Roman" w:hAnsi="Times New Roman"/>
          <w:sz w:val="24"/>
          <w:szCs w:val="24"/>
        </w:rPr>
        <w:tab/>
      </w:r>
      <w:r w:rsidRPr="009654F9">
        <w:rPr>
          <w:rFonts w:ascii="Times New Roman" w:hAnsi="Times New Roman"/>
          <w:b/>
          <w:color w:val="000000"/>
          <w:sz w:val="24"/>
          <w:szCs w:val="24"/>
        </w:rPr>
        <w:t>Содержание курса</w:t>
      </w:r>
    </w:p>
    <w:p w:rsidR="000954D4" w:rsidRPr="000954D4" w:rsidRDefault="000954D4" w:rsidP="000954D4">
      <w:pPr>
        <w:pStyle w:val="aa"/>
        <w:spacing w:line="240" w:lineRule="auto"/>
        <w:ind w:firstLine="454"/>
        <w:rPr>
          <w:rFonts w:ascii="Times New Roman" w:hAnsi="Times New Roman"/>
          <w:b/>
          <w:bCs/>
          <w:iCs/>
          <w:color w:val="auto"/>
          <w:sz w:val="24"/>
          <w:szCs w:val="24"/>
        </w:rPr>
      </w:pPr>
      <w:r w:rsidRPr="000954D4">
        <w:rPr>
          <w:rFonts w:ascii="Times New Roman" w:hAnsi="Times New Roman"/>
          <w:b/>
          <w:bCs/>
          <w:iCs/>
          <w:color w:val="auto"/>
          <w:sz w:val="24"/>
          <w:szCs w:val="24"/>
        </w:rPr>
        <w:t>Виды художественной деятельности</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Восприятие произведений искусства. </w:t>
      </w:r>
      <w:r w:rsidRPr="000954D4">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954D4">
        <w:rPr>
          <w:rFonts w:ascii="Times New Roman" w:hAnsi="Times New Roman"/>
          <w:color w:val="auto"/>
          <w:spacing w:val="2"/>
          <w:sz w:val="24"/>
          <w:szCs w:val="24"/>
        </w:rPr>
        <w:t>ству. Фотография и произведение изобразительного искус</w:t>
      </w:r>
      <w:r w:rsidRPr="000954D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954D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954D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954D4">
        <w:rPr>
          <w:rFonts w:ascii="Times New Roman" w:hAnsi="Times New Roman"/>
          <w:color w:val="auto"/>
          <w:spacing w:val="2"/>
          <w:sz w:val="24"/>
          <w:szCs w:val="24"/>
        </w:rPr>
        <w:t xml:space="preserve">циональная оценка шедевров национального, российского </w:t>
      </w:r>
      <w:r w:rsidRPr="000954D4">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Рисунок. </w:t>
      </w:r>
      <w:r w:rsidRPr="000954D4">
        <w:rPr>
          <w:rFonts w:ascii="Times New Roman" w:hAnsi="Times New Roman"/>
          <w:color w:val="auto"/>
          <w:sz w:val="24"/>
          <w:szCs w:val="24"/>
        </w:rPr>
        <w:t>Материалы для рисунка: карандаш, ручка, фломастер, уголь, пастель, мелки и</w:t>
      </w:r>
      <w:r w:rsidRPr="000954D4">
        <w:rPr>
          <w:rFonts w:ascii="Times New Roman" w:hAnsi="Times New Roman"/>
          <w:color w:val="auto"/>
          <w:sz w:val="24"/>
          <w:szCs w:val="24"/>
        </w:rPr>
        <w:t> </w:t>
      </w:r>
      <w:r w:rsidRPr="000954D4">
        <w:rPr>
          <w:rFonts w:ascii="Times New Roman" w:hAnsi="Times New Roman"/>
          <w:color w:val="auto"/>
          <w:sz w:val="24"/>
          <w:szCs w:val="24"/>
        </w:rPr>
        <w:t>т.</w:t>
      </w:r>
      <w:r w:rsidRPr="000954D4">
        <w:rPr>
          <w:rFonts w:ascii="Times New Roman" w:hAnsi="Times New Roman"/>
          <w:color w:val="auto"/>
          <w:sz w:val="24"/>
          <w:szCs w:val="24"/>
        </w:rPr>
        <w:t> </w:t>
      </w:r>
      <w:r w:rsidRPr="000954D4">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0954D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954D4">
        <w:rPr>
          <w:rFonts w:ascii="Times New Roman" w:hAnsi="Times New Roman"/>
          <w:color w:val="auto"/>
          <w:sz w:val="24"/>
          <w:szCs w:val="24"/>
        </w:rPr>
        <w:t>общие и характерные черты.</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Живопись. </w:t>
      </w:r>
      <w:r w:rsidRPr="000954D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0954D4">
        <w:rPr>
          <w:rFonts w:ascii="Times New Roman" w:hAnsi="Times New Roman"/>
          <w:color w:val="auto"/>
          <w:sz w:val="24"/>
          <w:szCs w:val="24"/>
        </w:rPr>
        <w:t xml:space="preserve">средствами живописи. Цвет основа языка живописи. </w:t>
      </w:r>
      <w:r w:rsidRPr="000954D4">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954D4">
        <w:rPr>
          <w:rFonts w:ascii="Times New Roman" w:hAnsi="Times New Roman"/>
          <w:color w:val="auto"/>
          <w:sz w:val="24"/>
          <w:szCs w:val="24"/>
        </w:rPr>
        <w:t>задачами. Образы природы и человека в живописи.</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Скульптура. </w:t>
      </w:r>
      <w:r w:rsidRPr="000954D4">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0954D4">
        <w:rPr>
          <w:rFonts w:ascii="Times New Roman" w:hAnsi="Times New Roman"/>
          <w:color w:val="auto"/>
          <w:sz w:val="24"/>
          <w:szCs w:val="24"/>
        </w:rPr>
        <w:t xml:space="preserve">с пластическими скульптурными материалами для создания </w:t>
      </w:r>
      <w:r w:rsidRPr="000954D4">
        <w:rPr>
          <w:rFonts w:ascii="Times New Roman" w:hAnsi="Times New Roman"/>
          <w:color w:val="auto"/>
          <w:spacing w:val="2"/>
          <w:sz w:val="24"/>
          <w:szCs w:val="24"/>
        </w:rPr>
        <w:t xml:space="preserve">выразительного образа (пластилин, глина — раскатывание, </w:t>
      </w:r>
      <w:r w:rsidRPr="000954D4">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Художественное конструирование и дизайн. </w:t>
      </w:r>
      <w:r w:rsidRPr="000954D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954D4">
        <w:rPr>
          <w:rFonts w:ascii="Times New Roman" w:hAnsi="Times New Roman"/>
          <w:color w:val="auto"/>
          <w:sz w:val="24"/>
          <w:szCs w:val="24"/>
        </w:rPr>
        <w:t> </w:t>
      </w:r>
      <w:r w:rsidRPr="000954D4">
        <w:rPr>
          <w:rFonts w:ascii="Times New Roman" w:hAnsi="Times New Roman"/>
          <w:color w:val="auto"/>
          <w:sz w:val="24"/>
          <w:szCs w:val="24"/>
        </w:rPr>
        <w:t xml:space="preserve">др.). Элементарные приемы работы с различными материалами для создания </w:t>
      </w:r>
      <w:r w:rsidRPr="000954D4">
        <w:rPr>
          <w:rFonts w:ascii="Times New Roman" w:hAnsi="Times New Roman"/>
          <w:color w:val="auto"/>
          <w:spacing w:val="2"/>
          <w:sz w:val="24"/>
          <w:szCs w:val="24"/>
        </w:rPr>
        <w:t xml:space="preserve">выразительного образа (пластилин — раскатывание, набор </w:t>
      </w:r>
      <w:r w:rsidRPr="000954D4">
        <w:rPr>
          <w:rFonts w:ascii="Times New Roman" w:hAnsi="Times New Roman"/>
          <w:color w:val="auto"/>
          <w:sz w:val="24"/>
          <w:szCs w:val="24"/>
        </w:rPr>
        <w:t xml:space="preserve">объема, вытягивание формы; бумага и </w:t>
      </w:r>
      <w:r w:rsidRPr="000954D4">
        <w:rPr>
          <w:rFonts w:ascii="Times New Roman" w:hAnsi="Times New Roman"/>
          <w:color w:val="auto"/>
          <w:sz w:val="24"/>
          <w:szCs w:val="24"/>
        </w:rPr>
        <w:lastRenderedPageBreak/>
        <w:t xml:space="preserve">картон — сгибание, </w:t>
      </w:r>
      <w:r w:rsidRPr="000954D4">
        <w:rPr>
          <w:rFonts w:ascii="Times New Roman" w:hAnsi="Times New Roman"/>
          <w:color w:val="auto"/>
          <w:spacing w:val="2"/>
          <w:sz w:val="24"/>
          <w:szCs w:val="24"/>
        </w:rPr>
        <w:t xml:space="preserve">вырезание). Представление о возможностях использования </w:t>
      </w:r>
      <w:r w:rsidRPr="000954D4">
        <w:rPr>
          <w:rFonts w:ascii="Times New Roman" w:hAnsi="Times New Roman"/>
          <w:color w:val="auto"/>
          <w:sz w:val="24"/>
          <w:szCs w:val="24"/>
        </w:rPr>
        <w:t>навыков художественного конструирования и моделирования в жизни человека.</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pacing w:val="-4"/>
          <w:sz w:val="24"/>
          <w:szCs w:val="24"/>
        </w:rPr>
        <w:t xml:space="preserve">Декоративно­прикладное искусство. </w:t>
      </w:r>
      <w:r w:rsidRPr="000954D4">
        <w:rPr>
          <w:rFonts w:ascii="Times New Roman" w:hAnsi="Times New Roman"/>
          <w:color w:val="auto"/>
          <w:spacing w:val="-4"/>
          <w:sz w:val="24"/>
          <w:szCs w:val="24"/>
        </w:rPr>
        <w:t>Истоки декоративно­</w:t>
      </w:r>
      <w:r w:rsidRPr="000954D4">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0954D4">
        <w:rPr>
          <w:rFonts w:ascii="Times New Roman" w:hAnsi="Times New Roman"/>
          <w:color w:val="auto"/>
          <w:spacing w:val="2"/>
          <w:sz w:val="24"/>
          <w:szCs w:val="24"/>
        </w:rPr>
        <w:t xml:space="preserve">жилища, предметов быта, орудий труда, костюма; музыка, </w:t>
      </w:r>
      <w:r w:rsidRPr="000954D4">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0954D4">
        <w:rPr>
          <w:rFonts w:ascii="Times New Roman" w:hAnsi="Times New Roman"/>
          <w:color w:val="auto"/>
          <w:spacing w:val="2"/>
          <w:sz w:val="24"/>
          <w:szCs w:val="24"/>
        </w:rPr>
        <w:t>и женской красоте, отраженные в изобразительном искус</w:t>
      </w:r>
      <w:r w:rsidRPr="000954D4">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0954D4">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0954D4">
        <w:rPr>
          <w:rFonts w:ascii="Times New Roman" w:hAnsi="Times New Roman"/>
          <w:color w:val="auto"/>
          <w:sz w:val="24"/>
          <w:szCs w:val="24"/>
        </w:rPr>
        <w:t>деревьев, морозные узоры на стекле и</w:t>
      </w:r>
      <w:r w:rsidRPr="000954D4">
        <w:rPr>
          <w:rFonts w:ascii="Times New Roman" w:hAnsi="Times New Roman"/>
          <w:color w:val="auto"/>
          <w:sz w:val="24"/>
          <w:szCs w:val="24"/>
        </w:rPr>
        <w:t> </w:t>
      </w:r>
      <w:r w:rsidRPr="000954D4">
        <w:rPr>
          <w:rFonts w:ascii="Times New Roman" w:hAnsi="Times New Roman"/>
          <w:color w:val="auto"/>
          <w:sz w:val="24"/>
          <w:szCs w:val="24"/>
        </w:rPr>
        <w:t>т.</w:t>
      </w:r>
      <w:r w:rsidRPr="000954D4">
        <w:rPr>
          <w:rFonts w:ascii="Times New Roman" w:hAnsi="Times New Roman"/>
          <w:color w:val="auto"/>
          <w:sz w:val="24"/>
          <w:szCs w:val="24"/>
        </w:rPr>
        <w:t> </w:t>
      </w:r>
      <w:r w:rsidRPr="000954D4">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0954D4" w:rsidRPr="000954D4" w:rsidRDefault="000954D4" w:rsidP="000954D4">
      <w:pPr>
        <w:pStyle w:val="aa"/>
        <w:spacing w:line="240" w:lineRule="auto"/>
        <w:ind w:firstLine="454"/>
        <w:rPr>
          <w:rFonts w:ascii="Times New Roman" w:hAnsi="Times New Roman"/>
          <w:b/>
          <w:bCs/>
          <w:iCs/>
          <w:color w:val="auto"/>
          <w:sz w:val="24"/>
          <w:szCs w:val="24"/>
        </w:rPr>
      </w:pPr>
      <w:r w:rsidRPr="000954D4">
        <w:rPr>
          <w:rFonts w:ascii="Times New Roman" w:hAnsi="Times New Roman"/>
          <w:b/>
          <w:bCs/>
          <w:iCs/>
          <w:color w:val="auto"/>
          <w:sz w:val="24"/>
          <w:szCs w:val="24"/>
        </w:rPr>
        <w:t>Азбука искусства. Как говорит искусство?</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Композиция. </w:t>
      </w:r>
      <w:r w:rsidRPr="000954D4">
        <w:rPr>
          <w:rFonts w:ascii="Times New Roman" w:hAnsi="Times New Roman"/>
          <w:color w:val="auto"/>
          <w:spacing w:val="-2"/>
          <w:sz w:val="24"/>
          <w:szCs w:val="24"/>
        </w:rPr>
        <w:t>Элементарные приемы композиции на плос</w:t>
      </w:r>
      <w:r w:rsidRPr="000954D4">
        <w:rPr>
          <w:rFonts w:ascii="Times New Roman" w:hAnsi="Times New Roman"/>
          <w:color w:val="auto"/>
          <w:spacing w:val="2"/>
          <w:sz w:val="24"/>
          <w:szCs w:val="24"/>
        </w:rPr>
        <w:t xml:space="preserve">кости и в пространстве. Понятия: горизонталь, вертикаль </w:t>
      </w:r>
      <w:r w:rsidRPr="000954D4">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0954D4">
        <w:rPr>
          <w:rFonts w:ascii="Times New Roman" w:hAnsi="Times New Roman"/>
          <w:color w:val="auto"/>
          <w:sz w:val="24"/>
          <w:szCs w:val="24"/>
        </w:rPr>
        <w:t> </w:t>
      </w:r>
      <w:r w:rsidRPr="000954D4">
        <w:rPr>
          <w:rFonts w:ascii="Times New Roman" w:hAnsi="Times New Roman"/>
          <w:color w:val="auto"/>
          <w:sz w:val="24"/>
          <w:szCs w:val="24"/>
        </w:rPr>
        <w:t>т.</w:t>
      </w:r>
      <w:r w:rsidRPr="000954D4">
        <w:rPr>
          <w:rFonts w:ascii="Times New Roman" w:hAnsi="Times New Roman"/>
          <w:color w:val="auto"/>
          <w:sz w:val="24"/>
          <w:szCs w:val="24"/>
        </w:rPr>
        <w:t> </w:t>
      </w:r>
      <w:r w:rsidRPr="000954D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Цвет. </w:t>
      </w:r>
      <w:r w:rsidRPr="000954D4">
        <w:rPr>
          <w:rFonts w:ascii="Times New Roman" w:hAnsi="Times New Roman"/>
          <w:color w:val="auto"/>
          <w:sz w:val="24"/>
          <w:szCs w:val="24"/>
        </w:rPr>
        <w:t xml:space="preserve">Основные и составные цвета. Теплые и холодные </w:t>
      </w:r>
      <w:r w:rsidRPr="000954D4">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0954D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Линия. </w:t>
      </w:r>
      <w:r w:rsidRPr="000954D4">
        <w:rPr>
          <w:rFonts w:ascii="Times New Roman" w:hAnsi="Times New Roman"/>
          <w:color w:val="auto"/>
          <w:spacing w:val="2"/>
          <w:sz w:val="24"/>
          <w:szCs w:val="24"/>
        </w:rPr>
        <w:t xml:space="preserve">Многообразие линий (тонкие, толстые, прямые, </w:t>
      </w:r>
      <w:r w:rsidRPr="000954D4">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Форма. </w:t>
      </w:r>
      <w:r w:rsidRPr="000954D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954D4">
        <w:rPr>
          <w:rFonts w:ascii="Times New Roman" w:hAnsi="Times New Roman"/>
          <w:color w:val="auto"/>
          <w:spacing w:val="2"/>
          <w:sz w:val="24"/>
          <w:szCs w:val="24"/>
        </w:rPr>
        <w:t>Трансформация форм. Влияние формы предмета на пред</w:t>
      </w:r>
      <w:r w:rsidRPr="000954D4">
        <w:rPr>
          <w:rFonts w:ascii="Times New Roman" w:hAnsi="Times New Roman"/>
          <w:color w:val="auto"/>
          <w:sz w:val="24"/>
          <w:szCs w:val="24"/>
        </w:rPr>
        <w:t>ставление о его характере. Силуэт.</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Объем. </w:t>
      </w:r>
      <w:r w:rsidRPr="000954D4">
        <w:rPr>
          <w:rFonts w:ascii="Times New Roman" w:hAnsi="Times New Roman"/>
          <w:color w:val="auto"/>
          <w:spacing w:val="2"/>
          <w:sz w:val="24"/>
          <w:szCs w:val="24"/>
        </w:rPr>
        <w:t xml:space="preserve">Объем в пространстве и объем на плоскости. </w:t>
      </w:r>
      <w:r w:rsidRPr="000954D4">
        <w:rPr>
          <w:rFonts w:ascii="Times New Roman" w:hAnsi="Times New Roman"/>
          <w:color w:val="auto"/>
          <w:sz w:val="24"/>
          <w:szCs w:val="24"/>
        </w:rPr>
        <w:t>Способы передачи объема. Выразительность объемных композиций.</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pacing w:val="2"/>
          <w:sz w:val="24"/>
          <w:szCs w:val="24"/>
        </w:rPr>
        <w:t xml:space="preserve">Ритм. </w:t>
      </w:r>
      <w:r w:rsidRPr="000954D4">
        <w:rPr>
          <w:rFonts w:ascii="Times New Roman" w:hAnsi="Times New Roman"/>
          <w:color w:val="auto"/>
          <w:spacing w:val="2"/>
          <w:sz w:val="24"/>
          <w:szCs w:val="24"/>
        </w:rPr>
        <w:t>Виды ритма (спокойный, замедленный, порыви</w:t>
      </w:r>
      <w:r w:rsidRPr="000954D4">
        <w:rPr>
          <w:rFonts w:ascii="Times New Roman" w:hAnsi="Times New Roman"/>
          <w:color w:val="auto"/>
          <w:sz w:val="24"/>
          <w:szCs w:val="24"/>
        </w:rPr>
        <w:t>стый, беспокойный и</w:t>
      </w:r>
      <w:r w:rsidRPr="000954D4">
        <w:rPr>
          <w:rFonts w:ascii="Times New Roman" w:hAnsi="Times New Roman"/>
          <w:color w:val="auto"/>
          <w:sz w:val="24"/>
          <w:szCs w:val="24"/>
        </w:rPr>
        <w:t> </w:t>
      </w:r>
      <w:r w:rsidRPr="000954D4">
        <w:rPr>
          <w:rFonts w:ascii="Times New Roman" w:hAnsi="Times New Roman"/>
          <w:color w:val="auto"/>
          <w:sz w:val="24"/>
          <w:szCs w:val="24"/>
        </w:rPr>
        <w:t>т.</w:t>
      </w:r>
      <w:r w:rsidRPr="000954D4">
        <w:rPr>
          <w:rFonts w:ascii="Times New Roman" w:hAnsi="Times New Roman"/>
          <w:color w:val="auto"/>
          <w:sz w:val="24"/>
          <w:szCs w:val="24"/>
        </w:rPr>
        <w:t> </w:t>
      </w:r>
      <w:r w:rsidRPr="000954D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954D4" w:rsidRPr="000954D4" w:rsidRDefault="000954D4" w:rsidP="000954D4">
      <w:pPr>
        <w:pStyle w:val="aa"/>
        <w:spacing w:line="240" w:lineRule="auto"/>
        <w:ind w:firstLine="454"/>
        <w:rPr>
          <w:rFonts w:ascii="Times New Roman" w:hAnsi="Times New Roman"/>
          <w:b/>
          <w:bCs/>
          <w:iCs/>
          <w:color w:val="auto"/>
          <w:spacing w:val="-2"/>
          <w:sz w:val="24"/>
          <w:szCs w:val="24"/>
        </w:rPr>
      </w:pPr>
      <w:r w:rsidRPr="000954D4">
        <w:rPr>
          <w:rFonts w:ascii="Times New Roman" w:hAnsi="Times New Roman"/>
          <w:b/>
          <w:bCs/>
          <w:iCs/>
          <w:color w:val="auto"/>
          <w:spacing w:val="-2"/>
          <w:sz w:val="24"/>
          <w:szCs w:val="24"/>
        </w:rPr>
        <w:t>Значимые темы искусства. О чем говорит искусство?</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 xml:space="preserve">Земля — наш общий дом. </w:t>
      </w:r>
      <w:r w:rsidRPr="000954D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954D4">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0954D4">
        <w:rPr>
          <w:rFonts w:ascii="Times New Roman" w:hAnsi="Times New Roman"/>
          <w:color w:val="auto"/>
          <w:sz w:val="24"/>
          <w:szCs w:val="24"/>
        </w:rPr>
        <w:t>гнезда, норы, ульи, панцирь черепахи, домик улитки и</w:t>
      </w:r>
      <w:r w:rsidRPr="000954D4">
        <w:rPr>
          <w:rFonts w:ascii="Times New Roman" w:hAnsi="Times New Roman"/>
          <w:color w:val="auto"/>
          <w:sz w:val="24"/>
          <w:szCs w:val="24"/>
        </w:rPr>
        <w:t> </w:t>
      </w:r>
      <w:r w:rsidRPr="000954D4">
        <w:rPr>
          <w:rFonts w:ascii="Times New Roman" w:hAnsi="Times New Roman"/>
          <w:color w:val="auto"/>
          <w:sz w:val="24"/>
          <w:szCs w:val="24"/>
        </w:rPr>
        <w:t>т.д.</w:t>
      </w:r>
    </w:p>
    <w:p w:rsidR="000954D4" w:rsidRPr="000954D4" w:rsidRDefault="000954D4" w:rsidP="000954D4">
      <w:pPr>
        <w:pStyle w:val="aa"/>
        <w:spacing w:line="240" w:lineRule="auto"/>
        <w:ind w:firstLine="454"/>
        <w:rPr>
          <w:rFonts w:ascii="Times New Roman" w:hAnsi="Times New Roman"/>
          <w:color w:val="auto"/>
          <w:spacing w:val="-2"/>
          <w:sz w:val="24"/>
          <w:szCs w:val="24"/>
        </w:rPr>
      </w:pPr>
      <w:r w:rsidRPr="000954D4">
        <w:rPr>
          <w:rFonts w:ascii="Times New Roman" w:hAnsi="Times New Roman"/>
          <w:color w:val="auto"/>
          <w:spacing w:val="2"/>
          <w:sz w:val="24"/>
          <w:szCs w:val="24"/>
        </w:rPr>
        <w:t>Восприятие и эмоциональная оценка шедевров русского</w:t>
      </w:r>
      <w:r w:rsidRPr="000954D4">
        <w:rPr>
          <w:rFonts w:ascii="Times New Roman" w:hAnsi="Times New Roman"/>
          <w:color w:val="auto"/>
          <w:spacing w:val="2"/>
          <w:sz w:val="24"/>
          <w:szCs w:val="24"/>
        </w:rPr>
        <w:br/>
      </w:r>
      <w:r w:rsidRPr="000954D4">
        <w:rPr>
          <w:rFonts w:ascii="Times New Roman" w:hAnsi="Times New Roman"/>
          <w:color w:val="auto"/>
          <w:spacing w:val="-2"/>
          <w:sz w:val="24"/>
          <w:szCs w:val="24"/>
        </w:rPr>
        <w:t xml:space="preserve">и зарубежного искусства, изображающих природу. Общность </w:t>
      </w:r>
      <w:r w:rsidRPr="000954D4">
        <w:rPr>
          <w:rFonts w:ascii="Times New Roman" w:hAnsi="Times New Roman"/>
          <w:color w:val="auto"/>
          <w:spacing w:val="-3"/>
          <w:sz w:val="24"/>
          <w:szCs w:val="24"/>
        </w:rPr>
        <w:t>тематики, передаваемых чувств, отношения к природе в произ</w:t>
      </w:r>
      <w:r w:rsidRPr="000954D4">
        <w:rPr>
          <w:rFonts w:ascii="Times New Roman" w:hAnsi="Times New Roman"/>
          <w:color w:val="auto"/>
          <w:spacing w:val="-2"/>
          <w:sz w:val="24"/>
          <w:szCs w:val="24"/>
        </w:rPr>
        <w:t>ведениях авторов — представителей разных культур, народов, стран (например, А.</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К.</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Саврасов, И.</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И.</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Левитан, И.</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И.</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Шишкин, Н.</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К.</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Рерих, К.</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Моне, П.</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Сезанн, В.</w:t>
      </w:r>
      <w:r w:rsidRPr="000954D4">
        <w:rPr>
          <w:rFonts w:ascii="Times New Roman" w:eastAsia="MS Mincho" w:hAnsi="Times New Roman"/>
          <w:color w:val="auto"/>
          <w:spacing w:val="-2"/>
          <w:sz w:val="24"/>
          <w:szCs w:val="24"/>
        </w:rPr>
        <w:t> </w:t>
      </w:r>
      <w:r w:rsidRPr="000954D4">
        <w:rPr>
          <w:rFonts w:ascii="Times New Roman" w:hAnsi="Times New Roman"/>
          <w:color w:val="auto"/>
          <w:spacing w:val="-2"/>
          <w:sz w:val="24"/>
          <w:szCs w:val="24"/>
        </w:rPr>
        <w:t>Ван Гог и</w:t>
      </w:r>
      <w:r w:rsidRPr="000954D4">
        <w:rPr>
          <w:rFonts w:ascii="Times New Roman" w:hAnsi="Times New Roman"/>
          <w:color w:val="auto"/>
          <w:spacing w:val="-2"/>
          <w:sz w:val="24"/>
          <w:szCs w:val="24"/>
        </w:rPr>
        <w:t> </w:t>
      </w:r>
      <w:r w:rsidRPr="000954D4">
        <w:rPr>
          <w:rFonts w:ascii="Times New Roman" w:hAnsi="Times New Roman"/>
          <w:color w:val="auto"/>
          <w:spacing w:val="-2"/>
          <w:sz w:val="24"/>
          <w:szCs w:val="24"/>
        </w:rPr>
        <w:t>др.).</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color w:val="auto"/>
          <w:spacing w:val="2"/>
          <w:sz w:val="24"/>
          <w:szCs w:val="24"/>
        </w:rPr>
        <w:lastRenderedPageBreak/>
        <w:t xml:space="preserve">Знакомство с несколькими наиболее яркими культурами </w:t>
      </w:r>
      <w:r w:rsidRPr="000954D4">
        <w:rPr>
          <w:rFonts w:ascii="Times New Roman" w:hAnsi="Times New Roman"/>
          <w:color w:val="auto"/>
          <w:spacing w:val="-2"/>
          <w:sz w:val="24"/>
          <w:szCs w:val="24"/>
        </w:rPr>
        <w:t xml:space="preserve">мира, представляющими разные народы и эпохи (например, </w:t>
      </w:r>
      <w:r w:rsidRPr="000954D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954D4">
        <w:rPr>
          <w:rFonts w:ascii="Times New Roman" w:hAnsi="Times New Roman"/>
          <w:color w:val="auto"/>
          <w:sz w:val="24"/>
          <w:szCs w:val="24"/>
        </w:rPr>
        <w:t>Образы архитектуры и декоративно­прикладного искусства.</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z w:val="24"/>
          <w:szCs w:val="24"/>
        </w:rPr>
        <w:t xml:space="preserve">Родина моя — Россия. </w:t>
      </w:r>
      <w:r w:rsidRPr="000954D4">
        <w:rPr>
          <w:rFonts w:ascii="Times New Roman" w:hAnsi="Times New Roman"/>
          <w:color w:val="auto"/>
          <w:sz w:val="24"/>
          <w:szCs w:val="24"/>
        </w:rPr>
        <w:t>Роль природных условий в ха</w:t>
      </w:r>
      <w:r w:rsidRPr="000954D4">
        <w:rPr>
          <w:rFonts w:ascii="Times New Roman" w:hAnsi="Times New Roman"/>
          <w:color w:val="auto"/>
          <w:spacing w:val="2"/>
          <w:sz w:val="24"/>
          <w:szCs w:val="24"/>
        </w:rPr>
        <w:t xml:space="preserve">рактере традиционной культуры народов России. Пейзажи </w:t>
      </w:r>
      <w:r w:rsidRPr="000954D4">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Fonts w:ascii="Times New Roman" w:hAnsi="Times New Roman"/>
          <w:b/>
          <w:bCs/>
          <w:color w:val="auto"/>
          <w:spacing w:val="2"/>
          <w:sz w:val="24"/>
          <w:szCs w:val="24"/>
        </w:rPr>
        <w:t xml:space="preserve">Человек и человеческие взаимоотношения. </w:t>
      </w:r>
      <w:r w:rsidRPr="000954D4">
        <w:rPr>
          <w:rFonts w:ascii="Times New Roman" w:hAnsi="Times New Roman"/>
          <w:color w:val="auto"/>
          <w:spacing w:val="2"/>
          <w:sz w:val="24"/>
          <w:szCs w:val="24"/>
        </w:rPr>
        <w:t>Образ че</w:t>
      </w:r>
      <w:r w:rsidRPr="000954D4">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954D4">
        <w:rPr>
          <w:rFonts w:ascii="Times New Roman" w:hAnsi="Times New Roman"/>
          <w:color w:val="auto"/>
          <w:sz w:val="24"/>
          <w:szCs w:val="24"/>
        </w:rPr>
        <w:t> </w:t>
      </w:r>
      <w:r w:rsidRPr="000954D4">
        <w:rPr>
          <w:rFonts w:ascii="Times New Roman" w:hAnsi="Times New Roman"/>
          <w:color w:val="auto"/>
          <w:sz w:val="24"/>
          <w:szCs w:val="24"/>
        </w:rPr>
        <w:t>т.</w:t>
      </w:r>
      <w:r w:rsidRPr="000954D4">
        <w:rPr>
          <w:rFonts w:ascii="Times New Roman" w:hAnsi="Times New Roman"/>
          <w:color w:val="auto"/>
          <w:sz w:val="24"/>
          <w:szCs w:val="24"/>
        </w:rPr>
        <w:t> </w:t>
      </w:r>
      <w:r w:rsidRPr="000954D4">
        <w:rPr>
          <w:rFonts w:ascii="Times New Roman" w:hAnsi="Times New Roman"/>
          <w:color w:val="auto"/>
          <w:sz w:val="24"/>
          <w:szCs w:val="24"/>
        </w:rPr>
        <w:t>д. Образы персонажей, вызывающие гнев, раздражение, презрение.</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 xml:space="preserve">Искусство дарит людям красоту. </w:t>
      </w:r>
      <w:r w:rsidRPr="000954D4">
        <w:rPr>
          <w:rFonts w:ascii="Times New Roman" w:hAnsi="Times New Roman"/>
          <w:color w:val="auto"/>
          <w:sz w:val="24"/>
          <w:szCs w:val="24"/>
        </w:rPr>
        <w:t>Искусство вокруг нас сегодня. Использование различных художественных матери</w:t>
      </w:r>
      <w:r w:rsidRPr="000954D4">
        <w:rPr>
          <w:rFonts w:ascii="Times New Roman" w:hAnsi="Times New Roman"/>
          <w:color w:val="auto"/>
          <w:spacing w:val="2"/>
          <w:sz w:val="24"/>
          <w:szCs w:val="24"/>
        </w:rPr>
        <w:t xml:space="preserve">алов и средств для создания проектов красивых, удобных </w:t>
      </w:r>
      <w:r w:rsidRPr="000954D4">
        <w:rPr>
          <w:rFonts w:ascii="Times New Roman" w:hAnsi="Times New Roman"/>
          <w:color w:val="auto"/>
          <w:sz w:val="24"/>
          <w:szCs w:val="24"/>
        </w:rPr>
        <w:t>и выразительных предметов быта, видов транспорта. Пред</w:t>
      </w:r>
      <w:r w:rsidRPr="000954D4">
        <w:rPr>
          <w:rFonts w:ascii="Times New Roman" w:hAnsi="Times New Roman"/>
          <w:color w:val="auto"/>
          <w:spacing w:val="2"/>
          <w:sz w:val="24"/>
          <w:szCs w:val="24"/>
        </w:rPr>
        <w:t xml:space="preserve">ставление о роли изобразительных (пластических) искусств </w:t>
      </w:r>
      <w:r w:rsidRPr="000954D4">
        <w:rPr>
          <w:rFonts w:ascii="Times New Roman" w:hAnsi="Times New Roman"/>
          <w:color w:val="auto"/>
          <w:sz w:val="24"/>
          <w:szCs w:val="24"/>
        </w:rPr>
        <w:t>в повседневной жизни человека, в организации его матери</w:t>
      </w:r>
      <w:r w:rsidRPr="000954D4">
        <w:rPr>
          <w:rFonts w:ascii="Times New Roman" w:hAnsi="Times New Roman"/>
          <w:color w:val="auto"/>
          <w:spacing w:val="2"/>
          <w:sz w:val="24"/>
          <w:szCs w:val="24"/>
        </w:rPr>
        <w:t xml:space="preserve">ального окружения. Отражение в пластических искусствах </w:t>
      </w:r>
      <w:r w:rsidRPr="000954D4">
        <w:rPr>
          <w:rFonts w:ascii="Times New Roman" w:hAnsi="Times New Roman"/>
          <w:color w:val="auto"/>
          <w:sz w:val="24"/>
          <w:szCs w:val="24"/>
        </w:rPr>
        <w:t xml:space="preserve">природных, географических условий, традиций, религиозных </w:t>
      </w:r>
      <w:r w:rsidRPr="000954D4">
        <w:rPr>
          <w:rFonts w:ascii="Times New Roman" w:hAnsi="Times New Roman"/>
          <w:color w:val="auto"/>
          <w:spacing w:val="2"/>
          <w:sz w:val="24"/>
          <w:szCs w:val="24"/>
        </w:rPr>
        <w:t xml:space="preserve">верований разных народов (на примере изобразительного </w:t>
      </w:r>
      <w:r w:rsidRPr="000954D4">
        <w:rPr>
          <w:rFonts w:ascii="Times New Roman" w:hAnsi="Times New Roman"/>
          <w:color w:val="auto"/>
          <w:spacing w:val="-2"/>
          <w:sz w:val="24"/>
          <w:szCs w:val="24"/>
        </w:rPr>
        <w:t xml:space="preserve">и декоративно­прикладного искусства народов России). Жанр </w:t>
      </w:r>
      <w:r w:rsidRPr="000954D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954D4" w:rsidRPr="000954D4" w:rsidRDefault="000954D4" w:rsidP="000954D4">
      <w:pPr>
        <w:pStyle w:val="aa"/>
        <w:spacing w:line="240" w:lineRule="auto"/>
        <w:ind w:firstLine="454"/>
        <w:rPr>
          <w:rFonts w:ascii="Times New Roman" w:hAnsi="Times New Roman"/>
          <w:b/>
          <w:bCs/>
          <w:iCs/>
          <w:color w:val="auto"/>
          <w:sz w:val="24"/>
          <w:szCs w:val="24"/>
        </w:rPr>
      </w:pPr>
      <w:r w:rsidRPr="000954D4">
        <w:rPr>
          <w:rFonts w:ascii="Times New Roman" w:hAnsi="Times New Roman"/>
          <w:b/>
          <w:bCs/>
          <w:iCs/>
          <w:color w:val="auto"/>
          <w:sz w:val="24"/>
          <w:szCs w:val="24"/>
        </w:rPr>
        <w:t>Опыт художественно­творческой деятельности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Освоение основ рисунка, живописи, скульптуры, деко</w:t>
      </w:r>
      <w:r w:rsidRPr="000954D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Овладение основами художественной грамоты: компози</w:t>
      </w:r>
      <w:r w:rsidRPr="000954D4">
        <w:rPr>
          <w:rFonts w:ascii="Times New Roman" w:hAnsi="Times New Roman"/>
          <w:color w:val="auto"/>
          <w:sz w:val="24"/>
          <w:szCs w:val="24"/>
        </w:rPr>
        <w:t xml:space="preserve">цией, формой, ритмом, линией, цветом, объемом, фактурой. </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Выбор и применение выразительных средств для реали</w:t>
      </w:r>
      <w:r w:rsidRPr="000954D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z w:val="24"/>
          <w:szCs w:val="24"/>
        </w:rPr>
        <w:t xml:space="preserve">Передача настроения в творческой работе с помощью цвета, </w:t>
      </w:r>
      <w:r w:rsidRPr="000954D4">
        <w:rPr>
          <w:rFonts w:ascii="Times New Roman" w:hAnsi="Times New Roman"/>
          <w:iCs/>
          <w:color w:val="auto"/>
          <w:sz w:val="24"/>
          <w:szCs w:val="24"/>
        </w:rPr>
        <w:t>тона</w:t>
      </w:r>
      <w:r w:rsidRPr="000954D4">
        <w:rPr>
          <w:rFonts w:ascii="Times New Roman" w:hAnsi="Times New Roman"/>
          <w:color w:val="auto"/>
          <w:sz w:val="24"/>
          <w:szCs w:val="24"/>
        </w:rPr>
        <w:t xml:space="preserve">, композиции, пространства, линии, штриха, пятна, объема, </w:t>
      </w:r>
      <w:r w:rsidRPr="000954D4">
        <w:rPr>
          <w:rFonts w:ascii="Times New Roman" w:hAnsi="Times New Roman"/>
          <w:iCs/>
          <w:color w:val="auto"/>
          <w:sz w:val="24"/>
          <w:szCs w:val="24"/>
        </w:rPr>
        <w:t>фактуры материала</w:t>
      </w:r>
      <w:r w:rsidRPr="000954D4">
        <w:rPr>
          <w:rFonts w:ascii="Times New Roman" w:hAnsi="Times New Roman"/>
          <w:color w:val="auto"/>
          <w:sz w:val="24"/>
          <w:szCs w:val="24"/>
        </w:rPr>
        <w:t>.</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Использование в индивидуальной и коллективной дея</w:t>
      </w:r>
      <w:r w:rsidRPr="000954D4">
        <w:rPr>
          <w:rFonts w:ascii="Times New Roman" w:hAnsi="Times New Roman"/>
          <w:color w:val="auto"/>
          <w:sz w:val="24"/>
          <w:szCs w:val="24"/>
        </w:rPr>
        <w:t xml:space="preserve">тельности различных художественных техник и материалов: </w:t>
      </w:r>
      <w:r w:rsidRPr="000954D4">
        <w:rPr>
          <w:rFonts w:ascii="Times New Roman" w:hAnsi="Times New Roman"/>
          <w:iCs/>
          <w:color w:val="auto"/>
          <w:spacing w:val="2"/>
          <w:sz w:val="24"/>
          <w:szCs w:val="24"/>
        </w:rPr>
        <w:t>коллажа</w:t>
      </w:r>
      <w:r w:rsidRPr="000954D4">
        <w:rPr>
          <w:rFonts w:ascii="Times New Roman" w:hAnsi="Times New Roman"/>
          <w:color w:val="auto"/>
          <w:spacing w:val="2"/>
          <w:sz w:val="24"/>
          <w:szCs w:val="24"/>
        </w:rPr>
        <w:t xml:space="preserve">, </w:t>
      </w:r>
      <w:r w:rsidRPr="000954D4">
        <w:rPr>
          <w:rFonts w:ascii="Times New Roman" w:hAnsi="Times New Roman"/>
          <w:iCs/>
          <w:color w:val="auto"/>
          <w:spacing w:val="2"/>
          <w:sz w:val="24"/>
          <w:szCs w:val="24"/>
        </w:rPr>
        <w:t>граттажа</w:t>
      </w:r>
      <w:r w:rsidRPr="000954D4">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0954D4">
        <w:rPr>
          <w:rFonts w:ascii="Times New Roman" w:hAnsi="Times New Roman"/>
          <w:iCs/>
          <w:color w:val="auto"/>
          <w:spacing w:val="2"/>
          <w:sz w:val="24"/>
          <w:szCs w:val="24"/>
        </w:rPr>
        <w:t>пастели</w:t>
      </w:r>
      <w:r w:rsidRPr="000954D4">
        <w:rPr>
          <w:rFonts w:ascii="Times New Roman" w:hAnsi="Times New Roman"/>
          <w:color w:val="auto"/>
          <w:spacing w:val="2"/>
          <w:sz w:val="24"/>
          <w:szCs w:val="24"/>
        </w:rPr>
        <w:t xml:space="preserve">, </w:t>
      </w:r>
      <w:r w:rsidRPr="000954D4">
        <w:rPr>
          <w:rFonts w:ascii="Times New Roman" w:hAnsi="Times New Roman"/>
          <w:iCs/>
          <w:color w:val="auto"/>
          <w:spacing w:val="2"/>
          <w:sz w:val="24"/>
          <w:szCs w:val="24"/>
        </w:rPr>
        <w:t>восковых</w:t>
      </w:r>
      <w:r w:rsidRPr="000954D4">
        <w:rPr>
          <w:rFonts w:ascii="Times New Roman" w:hAnsi="Times New Roman"/>
          <w:iCs/>
          <w:color w:val="auto"/>
          <w:sz w:val="24"/>
          <w:szCs w:val="24"/>
        </w:rPr>
        <w:t xml:space="preserve"> мелков</w:t>
      </w:r>
      <w:r w:rsidRPr="000954D4">
        <w:rPr>
          <w:rFonts w:ascii="Times New Roman" w:hAnsi="Times New Roman"/>
          <w:color w:val="auto"/>
          <w:sz w:val="24"/>
          <w:szCs w:val="24"/>
        </w:rPr>
        <w:t xml:space="preserve">, </w:t>
      </w:r>
      <w:r w:rsidRPr="000954D4">
        <w:rPr>
          <w:rFonts w:ascii="Times New Roman" w:hAnsi="Times New Roman"/>
          <w:iCs/>
          <w:color w:val="auto"/>
          <w:sz w:val="24"/>
          <w:szCs w:val="24"/>
        </w:rPr>
        <w:t>туши</w:t>
      </w:r>
      <w:r w:rsidRPr="000954D4">
        <w:rPr>
          <w:rFonts w:ascii="Times New Roman" w:hAnsi="Times New Roman"/>
          <w:color w:val="auto"/>
          <w:sz w:val="24"/>
          <w:szCs w:val="24"/>
        </w:rPr>
        <w:t xml:space="preserve">, карандаша, фломастеров, </w:t>
      </w:r>
      <w:r w:rsidRPr="000954D4">
        <w:rPr>
          <w:rFonts w:ascii="Times New Roman" w:hAnsi="Times New Roman"/>
          <w:iCs/>
          <w:color w:val="auto"/>
          <w:sz w:val="24"/>
          <w:szCs w:val="24"/>
        </w:rPr>
        <w:t>пластилина</w:t>
      </w:r>
      <w:r w:rsidRPr="000954D4">
        <w:rPr>
          <w:rFonts w:ascii="Times New Roman" w:hAnsi="Times New Roman"/>
          <w:color w:val="auto"/>
          <w:sz w:val="24"/>
          <w:szCs w:val="24"/>
        </w:rPr>
        <w:t xml:space="preserve">, </w:t>
      </w:r>
      <w:r w:rsidRPr="000954D4">
        <w:rPr>
          <w:rFonts w:ascii="Times New Roman" w:hAnsi="Times New Roman"/>
          <w:iCs/>
          <w:color w:val="auto"/>
          <w:sz w:val="24"/>
          <w:szCs w:val="24"/>
        </w:rPr>
        <w:t>глины</w:t>
      </w:r>
      <w:r w:rsidRPr="000954D4">
        <w:rPr>
          <w:rFonts w:ascii="Times New Roman" w:hAnsi="Times New Roman"/>
          <w:color w:val="auto"/>
          <w:sz w:val="24"/>
          <w:szCs w:val="24"/>
        </w:rPr>
        <w:t>, подручных и природных материалов.</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color w:val="auto"/>
          <w:spacing w:val="-2"/>
          <w:sz w:val="24"/>
          <w:szCs w:val="24"/>
        </w:rPr>
        <w:t xml:space="preserve">Участие в обсуждении содержания и выразительных средств </w:t>
      </w:r>
      <w:r w:rsidRPr="000954D4">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DF26AB" w:rsidRPr="009654F9" w:rsidRDefault="00DF26AB" w:rsidP="00800CF5">
      <w:pPr>
        <w:shd w:val="clear" w:color="auto" w:fill="FFFFFF"/>
        <w:suppressAutoHyphens/>
        <w:spacing w:after="0" w:line="240" w:lineRule="auto"/>
        <w:contextualSpacing/>
        <w:jc w:val="both"/>
        <w:rPr>
          <w:rFonts w:ascii="Times New Roman" w:hAnsi="Times New Roman"/>
          <w:color w:val="000000"/>
          <w:sz w:val="24"/>
          <w:szCs w:val="24"/>
        </w:rPr>
      </w:pPr>
    </w:p>
    <w:p w:rsidR="00800CF5" w:rsidRPr="002D1DF0" w:rsidRDefault="00800CF5" w:rsidP="00800CF5">
      <w:pPr>
        <w:shd w:val="clear" w:color="auto" w:fill="FFFFFF"/>
        <w:suppressAutoHyphens/>
        <w:spacing w:after="0" w:line="240" w:lineRule="auto"/>
        <w:contextualSpacing/>
        <w:rPr>
          <w:rFonts w:ascii="Times New Roman" w:hAnsi="Times New Roman"/>
          <w:b/>
          <w:sz w:val="24"/>
          <w:szCs w:val="24"/>
        </w:rPr>
      </w:pPr>
      <w:r w:rsidRPr="002D1DF0">
        <w:rPr>
          <w:rFonts w:ascii="Times New Roman" w:hAnsi="Times New Roman"/>
          <w:b/>
          <w:sz w:val="24"/>
          <w:szCs w:val="24"/>
        </w:rPr>
        <w:t>ТЕХНОЛОГИЯ</w:t>
      </w:r>
    </w:p>
    <w:p w:rsidR="00800CF5" w:rsidRPr="00DF26AB" w:rsidRDefault="00800CF5" w:rsidP="00800CF5">
      <w:pPr>
        <w:shd w:val="clear" w:color="auto" w:fill="FFFFFF"/>
        <w:suppressAutoHyphens/>
        <w:spacing w:after="0" w:line="240" w:lineRule="auto"/>
        <w:contextualSpacing/>
        <w:rPr>
          <w:rFonts w:ascii="Times New Roman" w:hAnsi="Times New Roman"/>
          <w:b/>
          <w:color w:val="FF0000"/>
          <w:sz w:val="24"/>
          <w:szCs w:val="24"/>
        </w:rPr>
      </w:pPr>
    </w:p>
    <w:p w:rsidR="00800CF5" w:rsidRDefault="00800CF5" w:rsidP="00800CF5">
      <w:pPr>
        <w:shd w:val="clear" w:color="auto" w:fill="FFFFFF"/>
        <w:suppressAutoHyphens/>
        <w:spacing w:after="0" w:line="240" w:lineRule="auto"/>
        <w:contextualSpacing/>
        <w:rPr>
          <w:rFonts w:ascii="Times New Roman" w:hAnsi="Times New Roman"/>
          <w:b/>
          <w:sz w:val="24"/>
          <w:szCs w:val="24"/>
        </w:rPr>
      </w:pPr>
      <w:r w:rsidRPr="0017157E">
        <w:rPr>
          <w:rFonts w:ascii="Times New Roman" w:hAnsi="Times New Roman"/>
          <w:b/>
          <w:sz w:val="24"/>
          <w:szCs w:val="24"/>
        </w:rPr>
        <w:t>Пояснительная зап</w:t>
      </w:r>
      <w:r>
        <w:rPr>
          <w:rFonts w:ascii="Times New Roman" w:hAnsi="Times New Roman"/>
          <w:b/>
          <w:sz w:val="24"/>
          <w:szCs w:val="24"/>
        </w:rPr>
        <w:t>иска</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lastRenderedPageBreak/>
        <w:t>Программа разработана на основе авторской программы Технология»  авторы Н.И.Роговцева, С.В.Анащенкова,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государственной программы и обязательного минимума содержания общего образования по предмету «Технология»</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2D1DF0">
        <w:rPr>
          <w:rFonts w:ascii="Times New Roman" w:hAnsi="Times New Roman"/>
          <w:b/>
          <w:sz w:val="24"/>
          <w:szCs w:val="24"/>
        </w:rPr>
        <w:t>Цели</w:t>
      </w:r>
      <w:r w:rsidRPr="00A1462A">
        <w:rPr>
          <w:rFonts w:ascii="Times New Roman" w:hAnsi="Times New Roman"/>
          <w:sz w:val="24"/>
          <w:szCs w:val="24"/>
        </w:rPr>
        <w:t xml:space="preserve"> изучения технологии в начальной школе: </w:t>
      </w:r>
    </w:p>
    <w:p w:rsidR="00A1462A" w:rsidRDefault="00A1462A" w:rsidP="00086A3A">
      <w:pPr>
        <w:pStyle w:val="ac"/>
        <w:numPr>
          <w:ilvl w:val="0"/>
          <w:numId w:val="177"/>
        </w:numPr>
        <w:shd w:val="clear" w:color="auto" w:fill="FFFFFF"/>
        <w:suppressAutoHyphens/>
        <w:spacing w:after="0" w:line="240" w:lineRule="auto"/>
        <w:jc w:val="both"/>
        <w:rPr>
          <w:rFonts w:ascii="Times New Roman" w:hAnsi="Times New Roman"/>
          <w:sz w:val="24"/>
          <w:szCs w:val="24"/>
        </w:rPr>
      </w:pPr>
      <w:r w:rsidRPr="00A1462A">
        <w:rPr>
          <w:rFonts w:ascii="Times New Roman" w:hAnsi="Times New Roman"/>
          <w:sz w:val="24"/>
          <w:szCs w:val="24"/>
        </w:rPr>
        <w:t xml:space="preserve">приобретение личного опыта как основы обучения и познания; </w:t>
      </w:r>
    </w:p>
    <w:p w:rsidR="00A1462A" w:rsidRDefault="00A1462A" w:rsidP="00086A3A">
      <w:pPr>
        <w:pStyle w:val="ac"/>
        <w:numPr>
          <w:ilvl w:val="0"/>
          <w:numId w:val="177"/>
        </w:numPr>
        <w:shd w:val="clear" w:color="auto" w:fill="FFFFFF"/>
        <w:suppressAutoHyphens/>
        <w:spacing w:after="0" w:line="240" w:lineRule="auto"/>
        <w:jc w:val="both"/>
        <w:rPr>
          <w:rFonts w:ascii="Times New Roman" w:hAnsi="Times New Roman"/>
          <w:sz w:val="24"/>
          <w:szCs w:val="24"/>
        </w:rPr>
      </w:pPr>
      <w:r w:rsidRPr="00A1462A">
        <w:rPr>
          <w:rFonts w:ascii="Times New Roman" w:hAnsi="Times New Roman"/>
          <w:sz w:val="24"/>
          <w:szCs w:val="24"/>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1462A" w:rsidRPr="00A1462A" w:rsidRDefault="00A1462A" w:rsidP="00086A3A">
      <w:pPr>
        <w:pStyle w:val="ac"/>
        <w:numPr>
          <w:ilvl w:val="0"/>
          <w:numId w:val="177"/>
        </w:numPr>
        <w:shd w:val="clear" w:color="auto" w:fill="FFFFFF"/>
        <w:suppressAutoHyphens/>
        <w:spacing w:after="0" w:line="240" w:lineRule="auto"/>
        <w:jc w:val="both"/>
        <w:rPr>
          <w:rFonts w:ascii="Times New Roman" w:hAnsi="Times New Roman"/>
          <w:sz w:val="24"/>
          <w:szCs w:val="24"/>
        </w:rPr>
      </w:pPr>
      <w:r w:rsidRPr="00A1462A">
        <w:rPr>
          <w:rFonts w:ascii="Times New Roman" w:hAnsi="Times New Roman"/>
          <w:sz w:val="24"/>
          <w:szCs w:val="24"/>
        </w:rPr>
        <w:t xml:space="preserve">формирование позитивного эмоционально-ценностного отношения к труду и людям труда. </w:t>
      </w:r>
    </w:p>
    <w:p w:rsidR="00A1462A" w:rsidRPr="00A1462A" w:rsidRDefault="00A1462A" w:rsidP="00A1462A">
      <w:pPr>
        <w:shd w:val="clear" w:color="auto" w:fill="FFFFFF"/>
        <w:suppressAutoHyphens/>
        <w:spacing w:after="0" w:line="240" w:lineRule="auto"/>
        <w:contextualSpacing/>
        <w:rPr>
          <w:rFonts w:ascii="Times New Roman" w:hAnsi="Times New Roman"/>
          <w:sz w:val="24"/>
          <w:szCs w:val="24"/>
        </w:rPr>
      </w:pPr>
      <w:r w:rsidRPr="002D1DF0">
        <w:rPr>
          <w:rFonts w:ascii="Times New Roman" w:hAnsi="Times New Roman"/>
          <w:b/>
          <w:sz w:val="24"/>
          <w:szCs w:val="24"/>
        </w:rPr>
        <w:t>Основные задачи</w:t>
      </w:r>
      <w:r w:rsidRPr="00A1462A">
        <w:rPr>
          <w:rFonts w:ascii="Times New Roman" w:hAnsi="Times New Roman"/>
          <w:sz w:val="24"/>
          <w:szCs w:val="24"/>
        </w:rPr>
        <w:t xml:space="preserve"> курса: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духовно-нравственное развитие учащихся; освоение нравственно-этического и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формирование на основе овладения культурой проектной деятельности: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A1462A" w:rsidRP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lastRenderedPageBreak/>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A1462A" w:rsidRDefault="00A1462A" w:rsidP="00086A3A">
      <w:pPr>
        <w:shd w:val="clear" w:color="auto" w:fill="FFFFFF"/>
        <w:suppressAutoHyphens/>
        <w:spacing w:after="0" w:line="240" w:lineRule="auto"/>
        <w:contextualSpacing/>
        <w:jc w:val="both"/>
        <w:rPr>
          <w:rFonts w:ascii="Times New Roman" w:hAnsi="Times New Roman"/>
          <w:sz w:val="24"/>
          <w:szCs w:val="24"/>
        </w:rPr>
      </w:pPr>
      <w:r w:rsidRPr="00A1462A">
        <w:rPr>
          <w:rFonts w:ascii="Times New Roman" w:hAnsi="Times New Roman"/>
          <w:sz w:val="24"/>
          <w:szCs w:val="24"/>
        </w:rPr>
        <w:t>-творческого потенциала личности в процессе изготовления изделий и реализации проектов.</w:t>
      </w:r>
    </w:p>
    <w:p w:rsidR="002D1DF0" w:rsidRDefault="002D1DF0" w:rsidP="00086A3A">
      <w:pPr>
        <w:shd w:val="clear" w:color="auto" w:fill="FFFFFF"/>
        <w:suppressAutoHyphens/>
        <w:spacing w:after="0" w:line="240" w:lineRule="auto"/>
        <w:contextualSpacing/>
        <w:jc w:val="both"/>
        <w:rPr>
          <w:rFonts w:ascii="Times New Roman" w:hAnsi="Times New Roman"/>
          <w:sz w:val="24"/>
          <w:szCs w:val="24"/>
        </w:rPr>
      </w:pPr>
    </w:p>
    <w:p w:rsidR="002D1DF0" w:rsidRDefault="002D1DF0" w:rsidP="00086A3A">
      <w:pPr>
        <w:shd w:val="clear" w:color="auto" w:fill="FFFFFF"/>
        <w:suppressAutoHyphens/>
        <w:spacing w:after="0" w:line="240" w:lineRule="auto"/>
        <w:contextualSpacing/>
        <w:jc w:val="both"/>
        <w:rPr>
          <w:rFonts w:ascii="Times New Roman" w:hAnsi="Times New Roman" w:cs="Times New Roman"/>
          <w:sz w:val="24"/>
          <w:szCs w:val="24"/>
        </w:rPr>
      </w:pPr>
      <w:r w:rsidRPr="002D1DF0">
        <w:rPr>
          <w:rFonts w:ascii="Times New Roman" w:hAnsi="Times New Roman" w:cs="Times New Roman"/>
          <w:sz w:val="24"/>
          <w:szCs w:val="24"/>
        </w:rPr>
        <w:t>Место курса «Технология» в учебном плане 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2D1DF0" w:rsidRPr="002D1DF0" w:rsidRDefault="002D1DF0" w:rsidP="00A1462A">
      <w:pPr>
        <w:shd w:val="clear" w:color="auto" w:fill="FFFFFF"/>
        <w:suppressAutoHyphens/>
        <w:spacing w:after="0" w:line="240" w:lineRule="auto"/>
        <w:contextualSpacing/>
        <w:rPr>
          <w:rFonts w:ascii="Times New Roman" w:hAnsi="Times New Roman" w:cs="Times New Roman"/>
          <w:sz w:val="24"/>
          <w:szCs w:val="24"/>
        </w:rPr>
      </w:pPr>
    </w:p>
    <w:p w:rsidR="002D1DF0" w:rsidRPr="0017157E" w:rsidRDefault="002D1DF0" w:rsidP="002D1DF0">
      <w:pPr>
        <w:shd w:val="clear" w:color="auto" w:fill="FFFFFF"/>
        <w:suppressAutoHyphens/>
        <w:spacing w:after="0" w:line="240" w:lineRule="auto"/>
        <w:contextualSpacing/>
        <w:rPr>
          <w:rFonts w:ascii="Times New Roman" w:hAnsi="Times New Roman"/>
          <w:b/>
          <w:sz w:val="24"/>
          <w:szCs w:val="24"/>
        </w:rPr>
      </w:pPr>
      <w:r w:rsidRPr="0017157E">
        <w:rPr>
          <w:rFonts w:ascii="Times New Roman" w:hAnsi="Times New Roman"/>
          <w:b/>
          <w:sz w:val="24"/>
          <w:szCs w:val="24"/>
        </w:rPr>
        <w:t>Планируемые результаты изучения курса</w:t>
      </w:r>
    </w:p>
    <w:p w:rsidR="002D1DF0" w:rsidRPr="0017157E" w:rsidRDefault="002D1DF0" w:rsidP="002D1DF0">
      <w:pPr>
        <w:shd w:val="clear" w:color="auto" w:fill="FFFFFF"/>
        <w:suppressAutoHyphens/>
        <w:spacing w:after="0" w:line="240" w:lineRule="auto"/>
        <w:contextualSpacing/>
        <w:rPr>
          <w:rFonts w:ascii="Times New Roman" w:hAnsi="Times New Roman"/>
          <w:b/>
          <w:sz w:val="24"/>
          <w:szCs w:val="24"/>
        </w:rPr>
      </w:pPr>
    </w:p>
    <w:p w:rsidR="002D1DF0" w:rsidRPr="0017157E" w:rsidRDefault="002D1DF0" w:rsidP="002D1DF0">
      <w:pPr>
        <w:shd w:val="clear" w:color="auto" w:fill="FFFFFF"/>
        <w:suppressAutoHyphens/>
        <w:spacing w:after="0" w:line="240" w:lineRule="auto"/>
        <w:contextualSpacing/>
        <w:rPr>
          <w:rFonts w:ascii="Times New Roman" w:hAnsi="Times New Roman"/>
          <w:b/>
          <w:sz w:val="24"/>
          <w:szCs w:val="24"/>
        </w:rPr>
      </w:pPr>
      <w:r w:rsidRPr="0017157E">
        <w:rPr>
          <w:rFonts w:ascii="Times New Roman" w:hAnsi="Times New Roman"/>
          <w:b/>
          <w:i/>
          <w:sz w:val="24"/>
          <w:szCs w:val="24"/>
        </w:rPr>
        <w:t>Личностные универсальные учебные действия</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У обучающегося будут сформированы:</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широкая мотивационная основа учебной деятельности, включая социальные, учебно-познавательные внешние мотивы;</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учебно-познавательный интерес к учебному материалу и способам решения новой задачи</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ориентация на понимание причин успеха в учебной деятельности, в т.ч.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способность к самооценке на основе критериев успешности учебной деятельности;</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осознание себя как гражданина России; </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осознание смысла и нравственного содержания собственных поступков и поступков других людей;</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знание основных моральных норм и проекция этих норм на собственные поступки;</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этические чувства (стыда, вины, совести) как регуляторы морального поведения; </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понимание чувств одноклассников, учителей, других людей и сопереживание им;</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эстетические чувства на основе знакомства с мировой и отечественной материальной культурой.</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p>
    <w:p w:rsidR="002D1DF0" w:rsidRPr="0017157E" w:rsidRDefault="002D1DF0" w:rsidP="002D1DF0">
      <w:pPr>
        <w:shd w:val="clear" w:color="auto" w:fill="FFFFFF"/>
        <w:suppressAutoHyphens/>
        <w:spacing w:after="0" w:line="240" w:lineRule="auto"/>
        <w:contextualSpacing/>
        <w:rPr>
          <w:rFonts w:ascii="Times New Roman" w:hAnsi="Times New Roman"/>
          <w:i/>
          <w:sz w:val="24"/>
          <w:szCs w:val="24"/>
        </w:rPr>
      </w:pPr>
      <w:r w:rsidRPr="0017157E">
        <w:rPr>
          <w:rFonts w:ascii="Times New Roman" w:hAnsi="Times New Roman"/>
          <w:b/>
          <w:i/>
          <w:sz w:val="24"/>
          <w:szCs w:val="24"/>
        </w:rPr>
        <w:t>Регулятивные универсальные учебные действия</w:t>
      </w:r>
    </w:p>
    <w:p w:rsidR="002D1DF0" w:rsidRPr="0017157E" w:rsidRDefault="002D1DF0" w:rsidP="002D1DF0">
      <w:pPr>
        <w:shd w:val="clear" w:color="auto" w:fill="FFFFFF"/>
        <w:suppressAutoHyphens/>
        <w:spacing w:after="0" w:line="240" w:lineRule="auto"/>
        <w:contextualSpacing/>
        <w:rPr>
          <w:rFonts w:ascii="Times New Roman" w:hAnsi="Times New Roman"/>
          <w:sz w:val="24"/>
          <w:szCs w:val="24"/>
        </w:rPr>
      </w:pPr>
      <w:r w:rsidRPr="0017157E">
        <w:rPr>
          <w:rFonts w:ascii="Times New Roman" w:hAnsi="Times New Roman"/>
          <w:sz w:val="24"/>
          <w:szCs w:val="24"/>
        </w:rPr>
        <w:t xml:space="preserve">Обучающийся научится: </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принимать и сохранять учебную задачу;</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учитывать выделенные учителем ориентиры действия в новом учебном материале;</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планировать свои действия в соответствии с поставленной задачей и условиями ее реализации, в т.ч. во внутреннем плане;</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следовать установленным правилам в планировании и контроле способа решения;</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осуществлять пошаговый и итоговый контроль по результату; </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адекватно воспринимать предложения и оценку учителей, товарищей, родителей и других людей;</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различать способ и результат действия;</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вносить необходимые коррективы в действие после его завершения на основе его оценки и учета сделанных ошибок.</w:t>
      </w:r>
    </w:p>
    <w:p w:rsidR="002D1DF0" w:rsidRPr="0017157E" w:rsidRDefault="002D1DF0" w:rsidP="00086A3A">
      <w:pPr>
        <w:shd w:val="clear" w:color="auto" w:fill="FFFFFF"/>
        <w:suppressAutoHyphens/>
        <w:spacing w:after="0" w:line="240" w:lineRule="auto"/>
        <w:contextualSpacing/>
        <w:jc w:val="both"/>
        <w:rPr>
          <w:rFonts w:ascii="Times New Roman" w:hAnsi="Times New Roman"/>
          <w:sz w:val="24"/>
          <w:szCs w:val="24"/>
        </w:rPr>
      </w:pPr>
    </w:p>
    <w:p w:rsidR="002D1DF0" w:rsidRPr="0017157E" w:rsidRDefault="002D1DF0" w:rsidP="002D1DF0">
      <w:pPr>
        <w:shd w:val="clear" w:color="auto" w:fill="FFFFFF"/>
        <w:suppressAutoHyphens/>
        <w:spacing w:after="0" w:line="240" w:lineRule="auto"/>
        <w:contextualSpacing/>
        <w:rPr>
          <w:rFonts w:ascii="Times New Roman" w:hAnsi="Times New Roman"/>
          <w:i/>
          <w:sz w:val="24"/>
          <w:szCs w:val="24"/>
        </w:rPr>
      </w:pPr>
      <w:r w:rsidRPr="0017157E">
        <w:rPr>
          <w:rFonts w:ascii="Times New Roman" w:hAnsi="Times New Roman"/>
          <w:b/>
          <w:i/>
          <w:sz w:val="24"/>
          <w:szCs w:val="24"/>
        </w:rPr>
        <w:t>Познавательные универсальные учебные действия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Обучающийся научится: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w:t>
      </w:r>
    </w:p>
    <w:p w:rsidR="002D1DF0"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использовать знаково-символические средства, в том числе модели и схемы для решения задач;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ориентироваться на разнообразие способов решения задач;</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устанавливать причинно-следственные связи в изучаемом круге явлений;</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строить рассуждения об объекте, его строении, свойствах, связях;</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строить речевое высказывание в устной и письменной форме;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использовать такие виды чтения, как ознакомительное, изучающее и поисковое;</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воспринимать и анализировать сообщения и важнейшие их компоненты</w:t>
      </w:r>
      <w:r>
        <w:rPr>
          <w:rFonts w:ascii="Times New Roman" w:hAnsi="Times New Roman"/>
          <w:sz w:val="24"/>
          <w:szCs w:val="24"/>
        </w:rPr>
        <w:t>;</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работать с информацией, представленной в форме текста, схемы, чертежа;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анализировать изучаемые объекты с выделением существенных и несущественных признаков;</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 осуществлять синтез как составление целого из частей</w:t>
      </w:r>
      <w:r>
        <w:rPr>
          <w:rFonts w:ascii="Times New Roman" w:hAnsi="Times New Roman"/>
          <w:sz w:val="24"/>
          <w:szCs w:val="24"/>
        </w:rPr>
        <w:t>.</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p>
    <w:p w:rsidR="002D1DF0" w:rsidRPr="0017157E" w:rsidRDefault="002D1DF0" w:rsidP="002D1DF0">
      <w:pPr>
        <w:shd w:val="clear" w:color="auto" w:fill="FFFFFF"/>
        <w:suppressAutoHyphens/>
        <w:spacing w:after="0" w:line="240" w:lineRule="auto"/>
        <w:contextualSpacing/>
        <w:jc w:val="both"/>
        <w:rPr>
          <w:rFonts w:ascii="Times New Roman" w:hAnsi="Times New Roman"/>
          <w:b/>
          <w:sz w:val="24"/>
          <w:szCs w:val="24"/>
        </w:rPr>
      </w:pPr>
      <w:r w:rsidRPr="0017157E">
        <w:rPr>
          <w:rFonts w:ascii="Times New Roman" w:hAnsi="Times New Roman"/>
          <w:b/>
          <w:sz w:val="24"/>
          <w:szCs w:val="24"/>
        </w:rPr>
        <w:t>Обучающийся получит возможность научиться: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осуществлять расширенный поиск информации с использованием ресурсов библиотек и Интернета;</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осознанно и произвольно строить сообщения в устной и письменной форме;</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осуществлять синтез, самостоятельно достраивая и восполняя недостающие компоненты;</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находить несколько источников информации, делать выписки из используемых источников;</w:t>
      </w:r>
    </w:p>
    <w:p w:rsidR="002D1DF0"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осуществлять сравнение  и классификацию изученных объектов по самостоятельно выделенным основаниям;</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строить логическое рассуждение, включающее установление причинно-следственных связей;</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создавать и преобразовывать модели и схемы для решения задач;</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произвольно и осознанно владеть общими приемами решения задач.</w:t>
      </w:r>
    </w:p>
    <w:p w:rsidR="002D1DF0" w:rsidRPr="0017157E" w:rsidRDefault="002D1DF0" w:rsidP="002D1DF0">
      <w:pPr>
        <w:shd w:val="clear" w:color="auto" w:fill="FFFFFF"/>
        <w:suppressAutoHyphens/>
        <w:spacing w:after="0" w:line="240" w:lineRule="auto"/>
        <w:contextualSpacing/>
        <w:jc w:val="both"/>
        <w:rPr>
          <w:rFonts w:ascii="Times New Roman" w:hAnsi="Times New Roman"/>
          <w:i/>
          <w:sz w:val="24"/>
          <w:szCs w:val="24"/>
        </w:rPr>
      </w:pPr>
      <w:r w:rsidRPr="0017157E">
        <w:rPr>
          <w:rFonts w:ascii="Times New Roman" w:hAnsi="Times New Roman"/>
          <w:b/>
          <w:i/>
          <w:sz w:val="24"/>
          <w:szCs w:val="24"/>
        </w:rPr>
        <w:t>Коммуникативные универсальные учебные действия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Обучающийся научится: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адекватно использовать коммуникативные, прежде всего речевые, средства для решения различных коммуникативных задач;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строить монологическое высказывание, владеть диалогической формой коммуникации, используя в т.ч. средства и инструменты ИКТ и дистанционного общения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допускать возможность существования у людей различных точек зрения, в т.ч. не совпадающих с его собственной, и ориентироваться на позицию партнера в общении и взаимодействии;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учитывать разные мнения и стремиться к координации при сотрудничестве;</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контролировать действия партнера;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формулировать собственное мнение и позицию;</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строить понятные для партнера высказывания;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задавать вопросы;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использовать речь для регуляции своих действий.</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b/>
          <w:i/>
          <w:sz w:val="24"/>
          <w:szCs w:val="24"/>
        </w:rPr>
        <w:t>Предметные результаты</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Общекультурные и общетрудовые компетенции. Основы культуры труда</w:t>
      </w:r>
      <w:r>
        <w:rPr>
          <w:rFonts w:ascii="Times New Roman" w:hAnsi="Times New Roman"/>
          <w:sz w:val="24"/>
          <w:szCs w:val="24"/>
        </w:rPr>
        <w:t>.</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Обучающийся научится:</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lastRenderedPageBreak/>
        <w:t>– называть наиболее распространенные в своем регионе профессии и описывать их особенности;</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бережно относиться к ценностям отечественной и зарубежной материальной культуры;</w:t>
      </w:r>
    </w:p>
    <w:p w:rsidR="002D1DF0"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понимать общие правила создания предметов рукотворного мира;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руководствоваться правилами создания предметов рукотворного мира в своей продуктивной деятельности;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самостоятельно анализировать, планировать и контролировать собственную практическую деятельность; </w:t>
      </w:r>
    </w:p>
    <w:p w:rsidR="002D1DF0" w:rsidRPr="0017157E"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xml:space="preserve">– понимать особенности проектной деятельности; </w:t>
      </w:r>
    </w:p>
    <w:p w:rsidR="002D1DF0" w:rsidRDefault="002D1DF0" w:rsidP="002D1DF0">
      <w:pPr>
        <w:shd w:val="clear" w:color="auto" w:fill="FFFFFF"/>
        <w:suppressAutoHyphens/>
        <w:spacing w:after="0" w:line="240" w:lineRule="auto"/>
        <w:contextualSpacing/>
        <w:jc w:val="both"/>
        <w:rPr>
          <w:rFonts w:ascii="Times New Roman" w:hAnsi="Times New Roman"/>
          <w:sz w:val="24"/>
          <w:szCs w:val="24"/>
        </w:rPr>
      </w:pPr>
      <w:r w:rsidRPr="0017157E">
        <w:rPr>
          <w:rFonts w:ascii="Times New Roman" w:hAnsi="Times New Roman"/>
          <w:sz w:val="24"/>
          <w:szCs w:val="24"/>
        </w:rPr>
        <w:t>– 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2D1DF0" w:rsidRDefault="002D1DF0" w:rsidP="002D1DF0">
      <w:pPr>
        <w:pStyle w:val="ac"/>
        <w:numPr>
          <w:ilvl w:val="0"/>
          <w:numId w:val="111"/>
        </w:numPr>
        <w:shd w:val="clear" w:color="auto" w:fill="FFFFFF"/>
        <w:suppressAutoHyphens/>
        <w:spacing w:after="0" w:line="240" w:lineRule="auto"/>
        <w:ind w:left="0" w:firstLine="142"/>
        <w:jc w:val="both"/>
        <w:rPr>
          <w:rFonts w:ascii="Times New Roman" w:hAnsi="Times New Roman"/>
          <w:sz w:val="24"/>
          <w:szCs w:val="24"/>
        </w:rPr>
      </w:pPr>
      <w:r w:rsidRPr="00800CF5">
        <w:rPr>
          <w:rFonts w:ascii="Times New Roman" w:hAnsi="Times New Roman"/>
          <w:sz w:val="24"/>
          <w:szCs w:val="24"/>
        </w:rPr>
        <w:t>выполнять доступные действия по самообслуживанию и доступные виды домашнего труда.</w:t>
      </w:r>
    </w:p>
    <w:p w:rsidR="00A1462A" w:rsidRPr="00A1462A" w:rsidRDefault="00A1462A" w:rsidP="00A1462A">
      <w:pPr>
        <w:shd w:val="clear" w:color="auto" w:fill="FFFFFF"/>
        <w:suppressAutoHyphens/>
        <w:spacing w:after="0" w:line="240" w:lineRule="auto"/>
        <w:contextualSpacing/>
        <w:rPr>
          <w:rFonts w:ascii="Times New Roman" w:hAnsi="Times New Roman"/>
          <w:sz w:val="24"/>
          <w:szCs w:val="24"/>
        </w:rPr>
      </w:pPr>
    </w:p>
    <w:p w:rsidR="00800CF5" w:rsidRDefault="00800CF5" w:rsidP="00800CF5">
      <w:pPr>
        <w:shd w:val="clear" w:color="auto" w:fill="FFFFFF"/>
        <w:suppressAutoHyphens/>
        <w:spacing w:after="0" w:line="240" w:lineRule="auto"/>
        <w:contextualSpacing/>
        <w:rPr>
          <w:rFonts w:ascii="Times New Roman" w:hAnsi="Times New Roman"/>
          <w:b/>
          <w:sz w:val="24"/>
          <w:szCs w:val="24"/>
        </w:rPr>
      </w:pPr>
      <w:r w:rsidRPr="0017157E">
        <w:rPr>
          <w:rFonts w:ascii="Times New Roman" w:hAnsi="Times New Roman"/>
          <w:b/>
          <w:sz w:val="24"/>
          <w:szCs w:val="24"/>
        </w:rPr>
        <w:t>Содержание курса</w:t>
      </w:r>
    </w:p>
    <w:p w:rsidR="00A1462A" w:rsidRPr="0017157E" w:rsidRDefault="00A1462A" w:rsidP="00800CF5">
      <w:pPr>
        <w:shd w:val="clear" w:color="auto" w:fill="FFFFFF"/>
        <w:suppressAutoHyphens/>
        <w:spacing w:after="0" w:line="240" w:lineRule="auto"/>
        <w:contextualSpacing/>
        <w:rPr>
          <w:rFonts w:ascii="Times New Roman" w:hAnsi="Times New Roman"/>
          <w:b/>
          <w:sz w:val="24"/>
          <w:szCs w:val="24"/>
        </w:rPr>
      </w:pP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954D4">
        <w:rPr>
          <w:rStyle w:val="Zag11"/>
          <w:rFonts w:ascii="Times New Roman" w:eastAsia="@Arial Unicode MS" w:hAnsi="Times New Roman" w:cs="Times New Roman"/>
          <w:i/>
          <w:iCs/>
          <w:sz w:val="24"/>
          <w:szCs w:val="24"/>
        </w:rPr>
        <w:t>архитектура</w:t>
      </w:r>
      <w:r w:rsidRPr="000954D4">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954D4">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0954D4">
        <w:rPr>
          <w:rStyle w:val="Zag11"/>
          <w:rFonts w:ascii="Times New Roman" w:eastAsia="@Arial Unicode MS" w:hAnsi="Times New Roman" w:cs="Times New Roman"/>
          <w:sz w:val="24"/>
          <w:szCs w:val="24"/>
        </w:rPr>
        <w:t>.</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954D4">
        <w:rPr>
          <w:rStyle w:val="Zag11"/>
          <w:rFonts w:ascii="Times New Roman" w:eastAsia="@Arial Unicode MS" w:hAnsi="Times New Roman" w:cs="Times New Roman"/>
          <w:i/>
          <w:iCs/>
          <w:sz w:val="24"/>
          <w:szCs w:val="24"/>
        </w:rPr>
        <w:t>распределение рабочего времени</w:t>
      </w:r>
      <w:r w:rsidRPr="000954D4">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0954D4">
        <w:rPr>
          <w:rFonts w:ascii="Times New Roman" w:hAnsi="Times New Roman"/>
          <w:color w:val="auto"/>
          <w:sz w:val="24"/>
          <w:szCs w:val="24"/>
        </w:rPr>
        <w:t>.</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Технология ручной обработки материалов</w:t>
      </w:r>
      <w:r w:rsidRPr="000954D4">
        <w:rPr>
          <w:rStyle w:val="12"/>
          <w:color w:val="auto"/>
          <w:spacing w:val="2"/>
          <w:sz w:val="24"/>
          <w:szCs w:val="24"/>
        </w:rPr>
        <w:footnoteReference w:id="3"/>
      </w:r>
      <w:r w:rsidRPr="000954D4">
        <w:rPr>
          <w:rFonts w:ascii="Times New Roman" w:hAnsi="Times New Roman"/>
          <w:b/>
          <w:bCs/>
          <w:color w:val="auto"/>
          <w:sz w:val="24"/>
          <w:szCs w:val="24"/>
        </w:rPr>
        <w:t>. Элементы графической грамоты</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954D4">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0954D4">
        <w:rPr>
          <w:rStyle w:val="Zag11"/>
          <w:rFonts w:ascii="Times New Roman" w:eastAsia="@Arial Unicode MS" w:hAnsi="Times New Roman" w:cs="Times New Roman"/>
          <w:sz w:val="24"/>
          <w:szCs w:val="24"/>
        </w:rPr>
        <w:t>.</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0954D4">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954D4">
        <w:rPr>
          <w:rStyle w:val="Zag11"/>
          <w:rFonts w:ascii="Times New Roman" w:eastAsia="@Arial Unicode MS" w:hAnsi="Times New Roman" w:cs="Times New Roman"/>
          <w:sz w:val="24"/>
          <w:szCs w:val="24"/>
        </w:rPr>
        <w:t>.</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0954D4">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954D4">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954D4" w:rsidRPr="000954D4" w:rsidRDefault="000954D4" w:rsidP="000954D4">
      <w:pPr>
        <w:tabs>
          <w:tab w:val="left" w:leader="dot" w:pos="624"/>
        </w:tabs>
        <w:spacing w:line="240" w:lineRule="auto"/>
        <w:ind w:firstLine="709"/>
        <w:jc w:val="both"/>
        <w:rPr>
          <w:rFonts w:ascii="Times New Roman" w:eastAsia="@Arial Unicode MS" w:hAnsi="Times New Roman" w:cs="Times New Roman"/>
          <w:b/>
          <w:bCs/>
          <w:color w:val="000000"/>
          <w:sz w:val="24"/>
          <w:szCs w:val="24"/>
        </w:rPr>
      </w:pPr>
      <w:r w:rsidRPr="000954D4">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954D4">
        <w:rPr>
          <w:rStyle w:val="Zag11"/>
          <w:rFonts w:ascii="Times New Roman" w:eastAsia="@Arial Unicode MS" w:hAnsi="Times New Roman" w:cs="Times New Roman"/>
          <w:i/>
          <w:iCs/>
          <w:sz w:val="24"/>
          <w:szCs w:val="24"/>
        </w:rPr>
        <w:t>разрыва</w:t>
      </w:r>
      <w:r w:rsidRPr="000954D4">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Конструирование и моделирование</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954D4">
        <w:rPr>
          <w:rStyle w:val="Zag11"/>
          <w:rFonts w:ascii="Times New Roman" w:eastAsia="@Arial Unicode MS" w:hAnsi="Times New Roman" w:cs="Times New Roman"/>
          <w:i/>
          <w:iCs/>
          <w:sz w:val="24"/>
          <w:szCs w:val="24"/>
        </w:rPr>
        <w:t>различные виды конструкций и способы их сборки</w:t>
      </w:r>
      <w:r w:rsidRPr="000954D4">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954D4" w:rsidRPr="000954D4" w:rsidRDefault="000954D4" w:rsidP="000954D4">
      <w:pPr>
        <w:pStyle w:val="aa"/>
        <w:spacing w:line="240" w:lineRule="auto"/>
        <w:ind w:firstLine="454"/>
        <w:rPr>
          <w:rFonts w:ascii="Times New Roman" w:hAnsi="Times New Roman"/>
          <w:b/>
          <w:bCs/>
          <w:color w:val="auto"/>
          <w:sz w:val="24"/>
          <w:szCs w:val="24"/>
        </w:rPr>
      </w:pPr>
      <w:r w:rsidRPr="000954D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954D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0954D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Fonts w:ascii="Times New Roman" w:hAnsi="Times New Roman"/>
          <w:b/>
          <w:bCs/>
          <w:color w:val="auto"/>
          <w:sz w:val="24"/>
          <w:szCs w:val="24"/>
        </w:rPr>
        <w:t>Практика работы на компьютере</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0954D4" w:rsidRPr="000954D4" w:rsidRDefault="000954D4" w:rsidP="000954D4">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954D4">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954D4">
        <w:rPr>
          <w:rStyle w:val="Zag11"/>
          <w:rFonts w:ascii="Times New Roman" w:eastAsia="@Arial Unicode MS" w:hAnsi="Times New Roman" w:cs="Times New Roman"/>
          <w:i/>
          <w:iCs/>
          <w:sz w:val="24"/>
          <w:szCs w:val="24"/>
        </w:rPr>
        <w:t>общее представление о правилах клавиатурного письма</w:t>
      </w:r>
      <w:r w:rsidRPr="000954D4">
        <w:rPr>
          <w:rStyle w:val="Zag11"/>
          <w:rFonts w:ascii="Times New Roman" w:eastAsia="@Arial Unicode MS" w:hAnsi="Times New Roman" w:cs="Times New Roman"/>
          <w:sz w:val="24"/>
          <w:szCs w:val="24"/>
        </w:rPr>
        <w:t xml:space="preserve">, пользование </w:t>
      </w:r>
      <w:r w:rsidRPr="000954D4">
        <w:rPr>
          <w:rStyle w:val="Zag11"/>
          <w:rFonts w:ascii="Times New Roman" w:eastAsia="@Arial Unicode MS" w:hAnsi="Times New Roman" w:cs="Times New Roman"/>
          <w:sz w:val="24"/>
          <w:szCs w:val="24"/>
        </w:rPr>
        <w:lastRenderedPageBreak/>
        <w:t xml:space="preserve">мышью, использование простейших средств текстового редактора. </w:t>
      </w:r>
      <w:r w:rsidRPr="000954D4">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0954D4">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954D4" w:rsidRPr="000954D4" w:rsidRDefault="000954D4" w:rsidP="000954D4">
      <w:pPr>
        <w:pStyle w:val="aa"/>
        <w:spacing w:line="240" w:lineRule="auto"/>
        <w:ind w:firstLine="454"/>
        <w:rPr>
          <w:rFonts w:ascii="Times New Roman" w:hAnsi="Times New Roman"/>
          <w:color w:val="auto"/>
          <w:sz w:val="24"/>
          <w:szCs w:val="24"/>
        </w:rPr>
      </w:pPr>
      <w:r w:rsidRPr="000954D4">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0954D4">
        <w:rPr>
          <w:rFonts w:ascii="Times New Roman" w:hAnsi="Times New Roman"/>
          <w:iCs/>
          <w:color w:val="auto"/>
          <w:sz w:val="24"/>
          <w:szCs w:val="24"/>
        </w:rPr>
        <w:t>.</w:t>
      </w:r>
    </w:p>
    <w:p w:rsidR="00800CF5" w:rsidRPr="0017157E" w:rsidRDefault="00800CF5" w:rsidP="00800CF5">
      <w:pPr>
        <w:shd w:val="clear" w:color="auto" w:fill="FFFFFF"/>
        <w:suppressAutoHyphens/>
        <w:spacing w:after="0" w:line="240" w:lineRule="auto"/>
        <w:contextualSpacing/>
        <w:rPr>
          <w:rFonts w:ascii="Times New Roman" w:hAnsi="Times New Roman"/>
          <w:sz w:val="24"/>
          <w:szCs w:val="24"/>
        </w:rPr>
      </w:pPr>
    </w:p>
    <w:p w:rsidR="00DB4F26" w:rsidRDefault="00DB4F26" w:rsidP="00DB4F26">
      <w:pPr>
        <w:pStyle w:val="ac"/>
        <w:shd w:val="clear" w:color="auto" w:fill="FFFFFF"/>
        <w:suppressAutoHyphens/>
        <w:spacing w:after="0" w:line="240" w:lineRule="auto"/>
        <w:ind w:left="142"/>
        <w:jc w:val="both"/>
        <w:rPr>
          <w:rFonts w:ascii="Times New Roman" w:hAnsi="Times New Roman"/>
          <w:sz w:val="24"/>
          <w:szCs w:val="24"/>
        </w:rPr>
      </w:pPr>
    </w:p>
    <w:p w:rsidR="00DB4F26" w:rsidRPr="00A1462A" w:rsidRDefault="00DB4F26" w:rsidP="00DB4F26">
      <w:pPr>
        <w:pStyle w:val="a8"/>
        <w:spacing w:line="240" w:lineRule="auto"/>
        <w:jc w:val="both"/>
        <w:rPr>
          <w:szCs w:val="28"/>
        </w:rPr>
      </w:pPr>
      <w:bookmarkStart w:id="61" w:name="_Toc288394090"/>
      <w:bookmarkStart w:id="62" w:name="_Toc288410557"/>
      <w:bookmarkStart w:id="63" w:name="_Toc288410686"/>
      <w:bookmarkStart w:id="64" w:name="_Toc424564334"/>
      <w:r w:rsidRPr="00A1462A">
        <w:rPr>
          <w:szCs w:val="28"/>
        </w:rPr>
        <w:t xml:space="preserve">Основы </w:t>
      </w:r>
      <w:bookmarkEnd w:id="61"/>
      <w:bookmarkEnd w:id="62"/>
      <w:bookmarkEnd w:id="63"/>
      <w:r w:rsidRPr="00A1462A">
        <w:rPr>
          <w:szCs w:val="28"/>
        </w:rPr>
        <w:t>религиозных культур и светской этики</w:t>
      </w:r>
      <w:bookmarkEnd w:id="64"/>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Основное содержание предметной области</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Основы православной культуры</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Основы исламской культуры</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lastRenderedPageBreak/>
        <w:t>Основы буддийской культуры</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Основы иудейской культуры</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Основы мировых религиозных культур</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Pr="00DB4F26" w:rsidRDefault="00DB4F26" w:rsidP="00DB4F26">
      <w:pPr>
        <w:spacing w:line="240" w:lineRule="auto"/>
        <w:ind w:firstLine="709"/>
        <w:jc w:val="both"/>
        <w:rPr>
          <w:rFonts w:ascii="Times New Roman" w:hAnsi="Times New Roman" w:cs="Times New Roman"/>
          <w:b/>
          <w:sz w:val="24"/>
          <w:szCs w:val="24"/>
        </w:rPr>
      </w:pPr>
      <w:r w:rsidRPr="00DB4F26">
        <w:rPr>
          <w:rFonts w:ascii="Times New Roman" w:hAnsi="Times New Roman" w:cs="Times New Roman"/>
          <w:b/>
          <w:sz w:val="24"/>
          <w:szCs w:val="24"/>
        </w:rPr>
        <w:t>Основы светской этики</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Россия – наша Родина.</w:t>
      </w:r>
    </w:p>
    <w:p w:rsidR="00DB4F26" w:rsidRP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w:t>
      </w:r>
      <w:r w:rsidRPr="00DB4F26">
        <w:rPr>
          <w:rFonts w:ascii="Times New Roman" w:hAnsi="Times New Roman" w:cs="Times New Roman"/>
          <w:sz w:val="24"/>
          <w:szCs w:val="24"/>
        </w:rPr>
        <w:lastRenderedPageBreak/>
        <w:t>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B4F26" w:rsidRDefault="00DB4F26" w:rsidP="00DB4F26">
      <w:pPr>
        <w:spacing w:line="240" w:lineRule="auto"/>
        <w:ind w:firstLine="709"/>
        <w:jc w:val="both"/>
        <w:rPr>
          <w:rFonts w:ascii="Times New Roman" w:hAnsi="Times New Roman" w:cs="Times New Roman"/>
          <w:sz w:val="24"/>
          <w:szCs w:val="24"/>
        </w:rPr>
      </w:pPr>
      <w:r w:rsidRPr="00DB4F2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B4F26" w:rsidRDefault="00DB4F26" w:rsidP="00DB4F26">
      <w:pPr>
        <w:spacing w:line="240" w:lineRule="auto"/>
        <w:ind w:firstLine="709"/>
        <w:jc w:val="both"/>
        <w:rPr>
          <w:rFonts w:ascii="Times New Roman" w:hAnsi="Times New Roman" w:cs="Times New Roman"/>
          <w:sz w:val="24"/>
          <w:szCs w:val="24"/>
        </w:rPr>
      </w:pPr>
    </w:p>
    <w:p w:rsidR="00DB4F26" w:rsidRPr="00C26ABE" w:rsidRDefault="00DB4F26" w:rsidP="00DB4F26">
      <w:pPr>
        <w:pStyle w:val="a8"/>
        <w:spacing w:line="240" w:lineRule="auto"/>
        <w:jc w:val="both"/>
        <w:rPr>
          <w:sz w:val="24"/>
        </w:rPr>
      </w:pPr>
      <w:bookmarkStart w:id="65" w:name="_Toc288394094"/>
      <w:bookmarkStart w:id="66" w:name="_Toc288410561"/>
      <w:bookmarkStart w:id="67" w:name="_Toc288410690"/>
      <w:bookmarkStart w:id="68" w:name="_Toc424564338"/>
      <w:r w:rsidRPr="00C26ABE">
        <w:rPr>
          <w:sz w:val="24"/>
        </w:rPr>
        <w:t>Физическая культура</w:t>
      </w:r>
      <w:bookmarkEnd w:id="65"/>
      <w:bookmarkEnd w:id="66"/>
      <w:bookmarkEnd w:id="67"/>
      <w:bookmarkEnd w:id="68"/>
    </w:p>
    <w:p w:rsidR="00A1462A" w:rsidRPr="00C26ABE" w:rsidRDefault="00A1462A" w:rsidP="00A1462A">
      <w:pPr>
        <w:rPr>
          <w:rFonts w:ascii="Times New Roman" w:hAnsi="Times New Roman" w:cs="Times New Roman"/>
          <w:b/>
          <w:lang w:eastAsia="ru-RU"/>
        </w:rPr>
      </w:pPr>
      <w:r w:rsidRPr="00C26ABE">
        <w:rPr>
          <w:rFonts w:ascii="Times New Roman" w:hAnsi="Times New Roman" w:cs="Times New Roman"/>
          <w:b/>
          <w:lang w:eastAsia="ru-RU"/>
        </w:rPr>
        <w:t>Пояснительная записка</w:t>
      </w:r>
    </w:p>
    <w:p w:rsidR="00A1462A" w:rsidRPr="00A1462A" w:rsidRDefault="00A1462A" w:rsidP="00F31BE9">
      <w:pPr>
        <w:jc w:val="both"/>
        <w:rPr>
          <w:rFonts w:ascii="Times New Roman" w:hAnsi="Times New Roman" w:cs="Times New Roman"/>
          <w:iCs/>
          <w:sz w:val="24"/>
          <w:szCs w:val="24"/>
          <w:lang w:eastAsia="ru-RU"/>
        </w:rPr>
      </w:pPr>
      <w:r w:rsidRPr="00A1462A">
        <w:rPr>
          <w:rFonts w:ascii="Times New Roman" w:hAnsi="Times New Roman" w:cs="Times New Roman"/>
          <w:iCs/>
          <w:sz w:val="24"/>
          <w:szCs w:val="24"/>
          <w:lang w:eastAsia="ru-RU"/>
        </w:rPr>
        <w:t>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Концепции духовно-нравственного развития и воспитания личности гражданина России, требованиями Примерной образовательной программы, планируемыми результатами начального общего образования и авторской программы  В.И. Ляха.</w:t>
      </w:r>
    </w:p>
    <w:p w:rsidR="00A1462A" w:rsidRPr="00A1462A" w:rsidRDefault="00A1462A" w:rsidP="00F31BE9">
      <w:pPr>
        <w:jc w:val="both"/>
        <w:rPr>
          <w:rFonts w:ascii="Times New Roman" w:hAnsi="Times New Roman" w:cs="Times New Roman"/>
          <w:iCs/>
          <w:sz w:val="24"/>
          <w:szCs w:val="24"/>
          <w:lang w:eastAsia="ru-RU"/>
        </w:rPr>
      </w:pPr>
      <w:r w:rsidRPr="00A1462A">
        <w:rPr>
          <w:rFonts w:ascii="Times New Roman" w:hAnsi="Times New Roman" w:cs="Times New Roman"/>
          <w:sz w:val="24"/>
          <w:szCs w:val="24"/>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b/>
          <w:sz w:val="24"/>
          <w:szCs w:val="24"/>
          <w:lang w:eastAsia="ru-RU"/>
        </w:rPr>
        <w:t>Целью</w:t>
      </w:r>
      <w:r w:rsidRPr="00A1462A">
        <w:rPr>
          <w:rFonts w:ascii="Times New Roman" w:hAnsi="Times New Roman" w:cs="Times New Roman"/>
          <w:sz w:val="24"/>
          <w:szCs w:val="24"/>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A1462A" w:rsidRPr="00A1462A" w:rsidRDefault="00A1462A" w:rsidP="00F31BE9">
      <w:pPr>
        <w:jc w:val="both"/>
        <w:rPr>
          <w:rFonts w:ascii="Times New Roman" w:hAnsi="Times New Roman" w:cs="Times New Roman"/>
          <w:b/>
          <w:sz w:val="24"/>
          <w:szCs w:val="24"/>
          <w:lang w:eastAsia="ru-RU"/>
        </w:rPr>
      </w:pPr>
      <w:r w:rsidRPr="00A1462A">
        <w:rPr>
          <w:rFonts w:ascii="Times New Roman" w:hAnsi="Times New Roman" w:cs="Times New Roman"/>
          <w:sz w:val="24"/>
          <w:szCs w:val="24"/>
          <w:lang w:eastAsia="ru-RU"/>
        </w:rPr>
        <w:t xml:space="preserve"> Реализация данной цели связана с решением следующих образовательных </w:t>
      </w:r>
      <w:r w:rsidRPr="00A1462A">
        <w:rPr>
          <w:rFonts w:ascii="Times New Roman" w:hAnsi="Times New Roman" w:cs="Times New Roman"/>
          <w:b/>
          <w:sz w:val="24"/>
          <w:szCs w:val="24"/>
          <w:lang w:eastAsia="ru-RU"/>
        </w:rPr>
        <w:t>задач:</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совершенствование жизненно важных навыков и умений в ходьбе, прыжках, сазаньи, метании;</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развитие основных физических качеств: силы, быстроты, выносливости, координации движений, гибкости;</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развитие интереса к самостоятельным занятиям физическими упражнениями, утренней гимнастикой, физминутками и подвижными играми;</w:t>
      </w:r>
    </w:p>
    <w:p w:rsidR="00A1462A" w:rsidRPr="00A1462A" w:rsidRDefault="00A1462A" w:rsidP="00F31BE9">
      <w:pPr>
        <w:numPr>
          <w:ilvl w:val="0"/>
          <w:numId w:val="184"/>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A1462A" w:rsidRPr="00A1462A" w:rsidRDefault="00A1462A" w:rsidP="00A1462A">
      <w:pPr>
        <w:rPr>
          <w:rFonts w:ascii="Times New Roman" w:hAnsi="Times New Roman" w:cs="Times New Roman"/>
          <w:b/>
          <w:sz w:val="24"/>
          <w:szCs w:val="24"/>
          <w:lang w:eastAsia="ru-RU"/>
        </w:rPr>
      </w:pPr>
      <w:r w:rsidRPr="00A1462A">
        <w:rPr>
          <w:rFonts w:ascii="Times New Roman" w:hAnsi="Times New Roman" w:cs="Times New Roman"/>
          <w:b/>
          <w:sz w:val="24"/>
          <w:szCs w:val="24"/>
          <w:lang w:eastAsia="ru-RU"/>
        </w:rPr>
        <w:lastRenderedPageBreak/>
        <w:t xml:space="preserve"> Общая характеристика учебного предмета.</w:t>
      </w:r>
    </w:p>
    <w:p w:rsidR="00A1462A" w:rsidRPr="00A1462A" w:rsidRDefault="00A1462A" w:rsidP="00A1462A">
      <w:pPr>
        <w:rPr>
          <w:rFonts w:ascii="Times New Roman" w:hAnsi="Times New Roman" w:cs="Times New Roman"/>
          <w:sz w:val="24"/>
          <w:szCs w:val="24"/>
          <w:lang w:eastAsia="ru-RU"/>
        </w:rPr>
      </w:pPr>
      <w:r w:rsidRPr="00A1462A">
        <w:rPr>
          <w:rFonts w:ascii="Times New Roman" w:hAnsi="Times New Roman" w:cs="Times New Roman"/>
          <w:sz w:val="24"/>
          <w:szCs w:val="24"/>
          <w:lang w:eastAsia="ru-RU"/>
        </w:rPr>
        <w:t>Предлагаемая программа характеризуется направленностью:</w:t>
      </w:r>
    </w:p>
    <w:p w:rsidR="00A1462A" w:rsidRPr="00A1462A" w:rsidRDefault="00A1462A" w:rsidP="00F31BE9">
      <w:pPr>
        <w:numPr>
          <w:ilvl w:val="0"/>
          <w:numId w:val="185"/>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A1462A" w:rsidRPr="00A1462A" w:rsidRDefault="00A1462A" w:rsidP="00F31BE9">
      <w:pPr>
        <w:numPr>
          <w:ilvl w:val="0"/>
          <w:numId w:val="185"/>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A1462A" w:rsidRPr="00A1462A" w:rsidRDefault="00A1462A" w:rsidP="00F31BE9">
      <w:pPr>
        <w:numPr>
          <w:ilvl w:val="0"/>
          <w:numId w:val="185"/>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1462A" w:rsidRPr="00A1462A" w:rsidRDefault="00A1462A" w:rsidP="00F31BE9">
      <w:pPr>
        <w:numPr>
          <w:ilvl w:val="0"/>
          <w:numId w:val="185"/>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1462A" w:rsidRPr="00A1462A" w:rsidRDefault="00A1462A" w:rsidP="00F31BE9">
      <w:pPr>
        <w:numPr>
          <w:ilvl w:val="0"/>
          <w:numId w:val="185"/>
        </w:num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w:t>
      </w:r>
      <w:r w:rsidRPr="00A1462A">
        <w:rPr>
          <w:rFonts w:ascii="Times New Roman" w:hAnsi="Times New Roman" w:cs="Times New Roman"/>
          <w:sz w:val="24"/>
          <w:szCs w:val="24"/>
          <w:lang w:eastAsia="ru-RU"/>
        </w:rPr>
        <w:lastRenderedPageBreak/>
        <w:t>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A1462A" w:rsidRPr="00A1462A" w:rsidRDefault="00A1462A" w:rsidP="00F31BE9">
      <w:pPr>
        <w:jc w:val="both"/>
        <w:rPr>
          <w:rFonts w:ascii="Times New Roman" w:hAnsi="Times New Roman" w:cs="Times New Roman"/>
          <w:b/>
          <w:sz w:val="24"/>
          <w:szCs w:val="24"/>
          <w:lang w:eastAsia="ru-RU"/>
        </w:rPr>
      </w:pPr>
      <w:r w:rsidRPr="00A1462A">
        <w:rPr>
          <w:rFonts w:ascii="Times New Roman" w:hAnsi="Times New Roman" w:cs="Times New Roman"/>
          <w:b/>
          <w:sz w:val="24"/>
          <w:szCs w:val="24"/>
          <w:lang w:eastAsia="ru-RU"/>
        </w:rPr>
        <w:t xml:space="preserve"> Место предмета в учебном плане</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ч(3 ч в неделю, 33 учебные недели), по 102 ч во 2, 3 и 4 классах (3 ч в неделю, 34 учебные недели в каждом классе).</w:t>
      </w:r>
    </w:p>
    <w:p w:rsidR="00A1462A" w:rsidRPr="00A1462A" w:rsidRDefault="00A1462A" w:rsidP="00A1462A">
      <w:pPr>
        <w:rPr>
          <w:rFonts w:ascii="Times New Roman" w:hAnsi="Times New Roman" w:cs="Times New Roman"/>
          <w:b/>
          <w:sz w:val="24"/>
          <w:szCs w:val="24"/>
          <w:lang w:eastAsia="ru-RU"/>
        </w:rPr>
      </w:pPr>
      <w:r w:rsidRPr="00A1462A">
        <w:rPr>
          <w:rFonts w:ascii="Times New Roman" w:hAnsi="Times New Roman" w:cs="Times New Roman"/>
          <w:b/>
          <w:sz w:val="24"/>
          <w:szCs w:val="24"/>
          <w:lang w:eastAsia="ru-RU"/>
        </w:rPr>
        <w:t>Ценностные ориентиры содержания учебного предмета</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Универсальными компетенциями учащихся на этапе начального образования по физической культуре являются:</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A1462A" w:rsidRP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A1462A" w:rsidRDefault="00A1462A" w:rsidP="00F31BE9">
      <w:pPr>
        <w:jc w:val="both"/>
        <w:rPr>
          <w:rFonts w:ascii="Times New Roman" w:hAnsi="Times New Roman" w:cs="Times New Roman"/>
          <w:sz w:val="24"/>
          <w:szCs w:val="24"/>
          <w:lang w:eastAsia="ru-RU"/>
        </w:rPr>
      </w:pPr>
      <w:r w:rsidRPr="00A1462A">
        <w:rPr>
          <w:rFonts w:ascii="Times New Roman" w:hAnsi="Times New Roman" w:cs="Times New Roman"/>
          <w:sz w:val="24"/>
          <w:szCs w:val="24"/>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w:t>
      </w:r>
      <w:r w:rsidR="00DE539B">
        <w:rPr>
          <w:rFonts w:ascii="Times New Roman" w:hAnsi="Times New Roman" w:cs="Times New Roman"/>
          <w:sz w:val="24"/>
          <w:szCs w:val="24"/>
          <w:lang w:eastAsia="ru-RU"/>
        </w:rPr>
        <w:t>ьной и предметной деятельности.</w:t>
      </w:r>
    </w:p>
    <w:p w:rsidR="00DE539B" w:rsidRPr="00DE539B" w:rsidRDefault="00DE539B" w:rsidP="00A1462A">
      <w:pPr>
        <w:rPr>
          <w:rFonts w:ascii="Times New Roman" w:hAnsi="Times New Roman" w:cs="Times New Roman"/>
          <w:b/>
          <w:sz w:val="24"/>
          <w:szCs w:val="24"/>
          <w:lang w:eastAsia="ru-RU"/>
        </w:rPr>
      </w:pPr>
      <w:r w:rsidRPr="00DE539B">
        <w:rPr>
          <w:rFonts w:ascii="Times New Roman" w:hAnsi="Times New Roman" w:cs="Times New Roman"/>
          <w:b/>
          <w:sz w:val="24"/>
          <w:szCs w:val="24"/>
          <w:lang w:eastAsia="ru-RU"/>
        </w:rPr>
        <w:t>Содержание начального общего образования по учебному предмету</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Знания о физической культуре</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b/>
          <w:bCs/>
          <w:color w:val="auto"/>
          <w:sz w:val="24"/>
          <w:szCs w:val="24"/>
        </w:rPr>
        <w:t xml:space="preserve">Физическая культура. </w:t>
      </w:r>
      <w:r w:rsidRPr="00DB4F26">
        <w:rPr>
          <w:rFonts w:ascii="Times New Roman" w:hAnsi="Times New Roman"/>
          <w:color w:val="auto"/>
          <w:sz w:val="24"/>
          <w:szCs w:val="24"/>
        </w:rPr>
        <w:t xml:space="preserve">Физическая культура как система </w:t>
      </w:r>
      <w:r w:rsidRPr="00DB4F26">
        <w:rPr>
          <w:rFonts w:ascii="Times New Roman" w:hAnsi="Times New Roman"/>
          <w:color w:val="auto"/>
          <w:spacing w:val="2"/>
          <w:sz w:val="24"/>
          <w:szCs w:val="24"/>
        </w:rPr>
        <w:t xml:space="preserve">разнообразных форм занятий физическими упражнениями </w:t>
      </w:r>
      <w:r w:rsidRPr="00DB4F2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color w:val="auto"/>
          <w:spacing w:val="2"/>
          <w:sz w:val="24"/>
          <w:szCs w:val="24"/>
        </w:rPr>
        <w:t xml:space="preserve">Правила предупреждения травматизма во время занятий </w:t>
      </w:r>
      <w:r w:rsidRPr="00DB4F26">
        <w:rPr>
          <w:rFonts w:ascii="Times New Roman" w:hAnsi="Times New Roman"/>
          <w:color w:val="auto"/>
          <w:sz w:val="24"/>
          <w:szCs w:val="24"/>
        </w:rPr>
        <w:t>физическими упражнениями: организация мест занятий, подбор одежды, обуви и инвентаря.</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b/>
          <w:bCs/>
          <w:color w:val="auto"/>
          <w:spacing w:val="2"/>
          <w:sz w:val="24"/>
          <w:szCs w:val="24"/>
        </w:rPr>
        <w:lastRenderedPageBreak/>
        <w:t xml:space="preserve">Из истории физической культуры. </w:t>
      </w:r>
      <w:r w:rsidRPr="00DB4F26">
        <w:rPr>
          <w:rFonts w:ascii="Times New Roman" w:hAnsi="Times New Roman"/>
          <w:color w:val="auto"/>
          <w:spacing w:val="2"/>
          <w:sz w:val="24"/>
          <w:szCs w:val="24"/>
        </w:rPr>
        <w:t xml:space="preserve">История развития </w:t>
      </w:r>
      <w:r w:rsidRPr="00DB4F26">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B4F26" w:rsidRPr="00DB4F26" w:rsidRDefault="00DB4F26" w:rsidP="00DB4F26">
      <w:pPr>
        <w:pStyle w:val="aa"/>
        <w:spacing w:line="240" w:lineRule="auto"/>
        <w:ind w:firstLine="454"/>
        <w:rPr>
          <w:rFonts w:ascii="Times New Roman" w:hAnsi="Times New Roman"/>
          <w:color w:val="auto"/>
          <w:spacing w:val="-2"/>
          <w:sz w:val="24"/>
          <w:szCs w:val="24"/>
        </w:rPr>
      </w:pPr>
      <w:r w:rsidRPr="00DB4F26">
        <w:rPr>
          <w:rFonts w:ascii="Times New Roman" w:hAnsi="Times New Roman"/>
          <w:b/>
          <w:bCs/>
          <w:color w:val="auto"/>
          <w:spacing w:val="-4"/>
          <w:sz w:val="24"/>
          <w:szCs w:val="24"/>
        </w:rPr>
        <w:t xml:space="preserve">Физические упражнения. </w:t>
      </w:r>
      <w:r w:rsidRPr="00DB4F26">
        <w:rPr>
          <w:rFonts w:ascii="Times New Roman" w:hAnsi="Times New Roman"/>
          <w:color w:val="auto"/>
          <w:spacing w:val="-4"/>
          <w:sz w:val="24"/>
          <w:szCs w:val="24"/>
        </w:rPr>
        <w:t>Физические упражнения, их вли</w:t>
      </w:r>
      <w:r w:rsidRPr="00DB4F26">
        <w:rPr>
          <w:rFonts w:ascii="Times New Roman" w:hAnsi="Times New Roman"/>
          <w:color w:val="auto"/>
          <w:spacing w:val="-2"/>
          <w:sz w:val="24"/>
          <w:szCs w:val="24"/>
        </w:rPr>
        <w:t xml:space="preserve">яние на физическое развитие и развитие физических качеств. </w:t>
      </w:r>
      <w:r w:rsidRPr="00DB4F26">
        <w:rPr>
          <w:rFonts w:ascii="Times New Roman" w:hAnsi="Times New Roman"/>
          <w:color w:val="auto"/>
          <w:spacing w:val="-4"/>
          <w:sz w:val="24"/>
          <w:szCs w:val="24"/>
        </w:rPr>
        <w:t>Физическая подготовка и ее связь с развитием основных физи</w:t>
      </w:r>
      <w:r w:rsidRPr="00DB4F2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color w:val="auto"/>
          <w:sz w:val="24"/>
          <w:szCs w:val="24"/>
        </w:rPr>
        <w:t>Физическая нагрузка и ее влияние на повышение частоты сердечных сокращений.</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Способы физкультурной деятельности</w:t>
      </w:r>
    </w:p>
    <w:p w:rsidR="00DB4F26" w:rsidRPr="00DB4F26" w:rsidRDefault="00DB4F26" w:rsidP="00DB4F26">
      <w:pPr>
        <w:pStyle w:val="aa"/>
        <w:spacing w:line="240" w:lineRule="auto"/>
        <w:ind w:firstLine="454"/>
        <w:rPr>
          <w:rFonts w:ascii="Times New Roman" w:hAnsi="Times New Roman"/>
          <w:b/>
          <w:bCs/>
          <w:color w:val="auto"/>
          <w:spacing w:val="-2"/>
          <w:sz w:val="24"/>
          <w:szCs w:val="24"/>
        </w:rPr>
      </w:pPr>
      <w:r w:rsidRPr="00DB4F26">
        <w:rPr>
          <w:rFonts w:ascii="Times New Roman" w:hAnsi="Times New Roman"/>
          <w:b/>
          <w:bCs/>
          <w:color w:val="auto"/>
          <w:spacing w:val="2"/>
          <w:sz w:val="24"/>
          <w:szCs w:val="24"/>
        </w:rPr>
        <w:t xml:space="preserve">Самостоятельные занятия. </w:t>
      </w:r>
      <w:r w:rsidRPr="00DB4F26">
        <w:rPr>
          <w:rFonts w:ascii="Times New Roman" w:hAnsi="Times New Roman"/>
          <w:color w:val="auto"/>
          <w:spacing w:val="2"/>
          <w:sz w:val="24"/>
          <w:szCs w:val="24"/>
        </w:rPr>
        <w:t>Составление режима дня.</w:t>
      </w:r>
      <w:r w:rsidRPr="00DB4F2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DB4F2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b/>
          <w:bCs/>
          <w:color w:val="auto"/>
          <w:sz w:val="24"/>
          <w:szCs w:val="24"/>
        </w:rPr>
        <w:t xml:space="preserve">Самостоятельные игры и развлечения. </w:t>
      </w:r>
      <w:r w:rsidRPr="00DB4F2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Физическое совершенствование</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b/>
          <w:bCs/>
          <w:color w:val="auto"/>
          <w:sz w:val="24"/>
          <w:szCs w:val="24"/>
        </w:rPr>
        <w:t xml:space="preserve">Физкультурно­оздоровительная деятельность. </w:t>
      </w:r>
      <w:r w:rsidRPr="00DB4F2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color w:val="auto"/>
          <w:sz w:val="24"/>
          <w:szCs w:val="24"/>
        </w:rPr>
        <w:t>Комплексы упражнений на развитие физических качеств.</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color w:val="auto"/>
          <w:spacing w:val="-2"/>
          <w:sz w:val="24"/>
          <w:szCs w:val="24"/>
        </w:rPr>
        <w:t xml:space="preserve">Комплексы дыхательных упражнений. Гимнастика для </w:t>
      </w:r>
      <w:r w:rsidRPr="00DB4F26">
        <w:rPr>
          <w:rFonts w:ascii="Times New Roman" w:hAnsi="Times New Roman"/>
          <w:color w:val="auto"/>
          <w:sz w:val="24"/>
          <w:szCs w:val="24"/>
        </w:rPr>
        <w:t>глаз.</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b/>
          <w:bCs/>
          <w:color w:val="auto"/>
          <w:sz w:val="24"/>
          <w:szCs w:val="24"/>
        </w:rPr>
        <w:t>Спортивно­оздоровительная деятельность</w:t>
      </w:r>
      <w:r w:rsidRPr="00DB4F26">
        <w:rPr>
          <w:rStyle w:val="af6"/>
          <w:rFonts w:ascii="Times New Roman" w:hAnsi="Times New Roman"/>
          <w:b/>
          <w:bCs/>
          <w:color w:val="auto"/>
          <w:sz w:val="24"/>
          <w:szCs w:val="24"/>
        </w:rPr>
        <w:footnoteReference w:id="4"/>
      </w:r>
      <w:r w:rsidRPr="00DB4F26">
        <w:rPr>
          <w:rFonts w:ascii="Times New Roman" w:hAnsi="Times New Roman"/>
          <w:b/>
          <w:bCs/>
          <w:color w:val="auto"/>
          <w:sz w:val="24"/>
          <w:szCs w:val="24"/>
        </w:rPr>
        <w:t>.</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iCs/>
          <w:color w:val="auto"/>
          <w:spacing w:val="2"/>
          <w:sz w:val="24"/>
          <w:szCs w:val="24"/>
        </w:rPr>
        <w:t xml:space="preserve">Гимнастика с основами акробатики. </w:t>
      </w:r>
      <w:r w:rsidRPr="00DB4F26">
        <w:rPr>
          <w:rFonts w:ascii="Times New Roman" w:hAnsi="Times New Roman"/>
          <w:iCs/>
          <w:color w:val="auto"/>
          <w:spacing w:val="2"/>
          <w:sz w:val="24"/>
          <w:szCs w:val="24"/>
        </w:rPr>
        <w:t xml:space="preserve">Организующие </w:t>
      </w:r>
      <w:r w:rsidRPr="00DB4F26">
        <w:rPr>
          <w:rFonts w:ascii="Times New Roman" w:hAnsi="Times New Roman"/>
          <w:iCs/>
          <w:color w:val="auto"/>
          <w:sz w:val="24"/>
          <w:szCs w:val="24"/>
        </w:rPr>
        <w:t xml:space="preserve">команды и приемы. </w:t>
      </w:r>
      <w:r w:rsidRPr="00DB4F26">
        <w:rPr>
          <w:rFonts w:ascii="Times New Roman" w:hAnsi="Times New Roman"/>
          <w:color w:val="auto"/>
          <w:sz w:val="24"/>
          <w:szCs w:val="24"/>
        </w:rPr>
        <w:t>Строевые действия в шеренге и колонне; выполнение строевых команд.</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Акробатические упражнения. </w:t>
      </w:r>
      <w:r w:rsidRPr="00DB4F26">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Акробатические комбинации. </w:t>
      </w:r>
      <w:r w:rsidRPr="00DB4F26">
        <w:rPr>
          <w:rFonts w:ascii="Times New Roman" w:hAnsi="Times New Roman"/>
          <w:color w:val="auto"/>
          <w:sz w:val="24"/>
          <w:szCs w:val="24"/>
        </w:rPr>
        <w:t>Пример: 1)</w:t>
      </w:r>
      <w:r w:rsidRPr="00DB4F26">
        <w:rPr>
          <w:rFonts w:ascii="Times New Roman" w:hAnsi="Times New Roman"/>
          <w:color w:val="auto"/>
          <w:sz w:val="24"/>
          <w:szCs w:val="24"/>
        </w:rPr>
        <w:t> </w:t>
      </w:r>
      <w:r w:rsidRPr="00DB4F26">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DB4F26">
        <w:rPr>
          <w:rFonts w:ascii="Times New Roman" w:hAnsi="Times New Roman"/>
          <w:color w:val="auto"/>
          <w:spacing w:val="2"/>
          <w:sz w:val="24"/>
          <w:szCs w:val="24"/>
        </w:rPr>
        <w:t>на руки в упор присев; 2)</w:t>
      </w:r>
      <w:r w:rsidRPr="00DB4F26">
        <w:rPr>
          <w:rFonts w:ascii="Times New Roman" w:hAnsi="Times New Roman"/>
          <w:color w:val="auto"/>
          <w:spacing w:val="2"/>
          <w:sz w:val="24"/>
          <w:szCs w:val="24"/>
        </w:rPr>
        <w:t> </w:t>
      </w:r>
      <w:r w:rsidRPr="00DB4F26">
        <w:rPr>
          <w:rFonts w:ascii="Times New Roman" w:hAnsi="Times New Roman"/>
          <w:color w:val="auto"/>
          <w:spacing w:val="2"/>
          <w:sz w:val="24"/>
          <w:szCs w:val="24"/>
        </w:rPr>
        <w:t xml:space="preserve">кувырок вперед в упор присев, </w:t>
      </w:r>
      <w:r w:rsidRPr="00DB4F2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pacing w:val="-4"/>
          <w:sz w:val="24"/>
          <w:szCs w:val="24"/>
        </w:rPr>
        <w:t xml:space="preserve">Упражнения на низкой гимнастической перекладине: </w:t>
      </w:r>
      <w:r w:rsidRPr="00DB4F26">
        <w:rPr>
          <w:rFonts w:ascii="Times New Roman" w:hAnsi="Times New Roman"/>
          <w:color w:val="auto"/>
          <w:spacing w:val="-4"/>
          <w:sz w:val="24"/>
          <w:szCs w:val="24"/>
        </w:rPr>
        <w:t xml:space="preserve">висы, </w:t>
      </w:r>
      <w:r w:rsidRPr="00DB4F26">
        <w:rPr>
          <w:rFonts w:ascii="Times New Roman" w:hAnsi="Times New Roman"/>
          <w:color w:val="auto"/>
          <w:sz w:val="24"/>
          <w:szCs w:val="24"/>
        </w:rPr>
        <w:t>перемахи.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pacing w:val="2"/>
          <w:sz w:val="24"/>
          <w:szCs w:val="24"/>
        </w:rPr>
        <w:t xml:space="preserve">Гимнастическая комбинация. </w:t>
      </w:r>
      <w:r w:rsidRPr="00DB4F26">
        <w:rPr>
          <w:rFonts w:ascii="Times New Roman" w:hAnsi="Times New Roman"/>
          <w:color w:val="auto"/>
          <w:spacing w:val="2"/>
          <w:sz w:val="24"/>
          <w:szCs w:val="24"/>
        </w:rPr>
        <w:t xml:space="preserve">Например, из виса стоя </w:t>
      </w:r>
      <w:r w:rsidRPr="00DB4F26">
        <w:rPr>
          <w:rFonts w:ascii="Times New Roman" w:hAnsi="Times New Roman"/>
          <w:color w:val="auto"/>
          <w:sz w:val="24"/>
          <w:szCs w:val="24"/>
        </w:rPr>
        <w:t xml:space="preserve">присев толчком двумя ногами перемах, согнув ноги, в вис </w:t>
      </w:r>
      <w:r w:rsidRPr="00DB4F26">
        <w:rPr>
          <w:rFonts w:ascii="Times New Roman" w:hAnsi="Times New Roman"/>
          <w:color w:val="auto"/>
          <w:spacing w:val="2"/>
          <w:sz w:val="24"/>
          <w:szCs w:val="24"/>
        </w:rPr>
        <w:t xml:space="preserve">сзади согнувшись, опускание назад в вис стоя и обратное </w:t>
      </w:r>
      <w:r w:rsidRPr="00DB4F26">
        <w:rPr>
          <w:rFonts w:ascii="Times New Roman" w:hAnsi="Times New Roman"/>
          <w:color w:val="auto"/>
          <w:sz w:val="24"/>
          <w:szCs w:val="24"/>
        </w:rPr>
        <w:t>движение через вис сзади согнувшись со сходом вперед ноги.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Опорный прыжок: </w:t>
      </w:r>
      <w:r w:rsidRPr="00DB4F26">
        <w:rPr>
          <w:rFonts w:ascii="Times New Roman" w:hAnsi="Times New Roman"/>
          <w:color w:val="auto"/>
          <w:sz w:val="24"/>
          <w:szCs w:val="24"/>
        </w:rPr>
        <w:t>с разбега через гимнастического козла.</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iCs/>
          <w:color w:val="auto"/>
          <w:spacing w:val="2"/>
          <w:sz w:val="24"/>
          <w:szCs w:val="24"/>
        </w:rPr>
        <w:t xml:space="preserve">Гимнастические упражнения прикладного характера. </w:t>
      </w:r>
      <w:r w:rsidRPr="00DB4F26">
        <w:rPr>
          <w:rFonts w:ascii="Times New Roman" w:hAnsi="Times New Roman"/>
          <w:color w:val="auto"/>
          <w:spacing w:val="2"/>
          <w:sz w:val="24"/>
          <w:szCs w:val="24"/>
        </w:rPr>
        <w:t xml:space="preserve">Прыжки со скакалкой. Передвижение по гимнастической </w:t>
      </w:r>
      <w:r w:rsidRPr="00DB4F2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iCs/>
          <w:color w:val="auto"/>
          <w:sz w:val="24"/>
          <w:szCs w:val="24"/>
        </w:rPr>
        <w:t xml:space="preserve">Легкая атлетика. </w:t>
      </w:r>
      <w:r w:rsidRPr="00DB4F26">
        <w:rPr>
          <w:rFonts w:ascii="Times New Roman" w:hAnsi="Times New Roman"/>
          <w:iCs/>
          <w:color w:val="auto"/>
          <w:sz w:val="24"/>
          <w:szCs w:val="24"/>
        </w:rPr>
        <w:t xml:space="preserve">Беговые упражнения: </w:t>
      </w:r>
      <w:r w:rsidRPr="00DB4F2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lastRenderedPageBreak/>
        <w:t xml:space="preserve">Прыжковые упражнения: </w:t>
      </w:r>
      <w:r w:rsidRPr="00DB4F2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Броски: </w:t>
      </w:r>
      <w:r w:rsidRPr="00DB4F26">
        <w:rPr>
          <w:rFonts w:ascii="Times New Roman" w:hAnsi="Times New Roman"/>
          <w:color w:val="auto"/>
          <w:sz w:val="24"/>
          <w:szCs w:val="24"/>
        </w:rPr>
        <w:t>большого мяча (1 кг) на дальность разными способами.</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iCs/>
          <w:color w:val="auto"/>
          <w:sz w:val="24"/>
          <w:szCs w:val="24"/>
        </w:rPr>
        <w:t xml:space="preserve">Метание: </w:t>
      </w:r>
      <w:r w:rsidRPr="00DB4F26">
        <w:rPr>
          <w:rFonts w:ascii="Times New Roman" w:hAnsi="Times New Roman"/>
          <w:color w:val="auto"/>
          <w:sz w:val="24"/>
          <w:szCs w:val="24"/>
        </w:rPr>
        <w:t>малого мяча в вертикальную цель и на дальность.</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 xml:space="preserve">Лыжные гонки. </w:t>
      </w:r>
      <w:r w:rsidRPr="00DB4F26">
        <w:rPr>
          <w:rFonts w:ascii="Times New Roman" w:hAnsi="Times New Roman"/>
          <w:color w:val="auto"/>
          <w:sz w:val="24"/>
          <w:szCs w:val="24"/>
        </w:rPr>
        <w:t>Передвижение на лыжах; повороты; спуски; подъемы; торможение.</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 xml:space="preserve">Плавание. </w:t>
      </w:r>
      <w:r w:rsidRPr="00DB4F26">
        <w:rPr>
          <w:rFonts w:ascii="Times New Roman" w:hAnsi="Times New Roman"/>
          <w:iCs/>
          <w:color w:val="auto"/>
          <w:sz w:val="24"/>
          <w:szCs w:val="24"/>
        </w:rPr>
        <w:t xml:space="preserve">Подводящие упражнения: </w:t>
      </w:r>
      <w:r w:rsidRPr="00DB4F2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DB4F26">
        <w:rPr>
          <w:rFonts w:ascii="Times New Roman" w:hAnsi="Times New Roman"/>
          <w:iCs/>
          <w:color w:val="auto"/>
          <w:sz w:val="24"/>
          <w:szCs w:val="24"/>
        </w:rPr>
        <w:t xml:space="preserve">Проплывание учебных дистанций: </w:t>
      </w:r>
      <w:r w:rsidRPr="00DB4F26">
        <w:rPr>
          <w:rFonts w:ascii="Times New Roman" w:hAnsi="Times New Roman"/>
          <w:color w:val="auto"/>
          <w:sz w:val="24"/>
          <w:szCs w:val="24"/>
        </w:rPr>
        <w:t>произвольным способом.</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iCs/>
          <w:color w:val="auto"/>
          <w:sz w:val="24"/>
          <w:szCs w:val="24"/>
        </w:rPr>
        <w:t xml:space="preserve">Подвижные и спортивные игры. </w:t>
      </w:r>
      <w:r w:rsidRPr="00DB4F26">
        <w:rPr>
          <w:rFonts w:ascii="Times New Roman" w:hAnsi="Times New Roman"/>
          <w:iCs/>
          <w:color w:val="auto"/>
          <w:sz w:val="24"/>
          <w:szCs w:val="24"/>
        </w:rPr>
        <w:t xml:space="preserve">На материале гимнастики с основами акробатики: </w:t>
      </w:r>
      <w:r w:rsidRPr="00DB4F26">
        <w:rPr>
          <w:rFonts w:ascii="Times New Roman" w:hAnsi="Times New Roman"/>
          <w:color w:val="auto"/>
          <w:sz w:val="24"/>
          <w:szCs w:val="24"/>
        </w:rPr>
        <w:t>игровые задания с исполь</w:t>
      </w:r>
      <w:r w:rsidRPr="00DB4F26">
        <w:rPr>
          <w:rFonts w:ascii="Times New Roman" w:hAnsi="Times New Roman"/>
          <w:color w:val="auto"/>
          <w:spacing w:val="2"/>
          <w:sz w:val="24"/>
          <w:szCs w:val="24"/>
        </w:rPr>
        <w:t xml:space="preserve">зованием строевых упражнений, упражнений на внимание, </w:t>
      </w:r>
      <w:r w:rsidRPr="00DB4F26">
        <w:rPr>
          <w:rFonts w:ascii="Times New Roman" w:hAnsi="Times New Roman"/>
          <w:color w:val="auto"/>
          <w:sz w:val="24"/>
          <w:szCs w:val="24"/>
        </w:rPr>
        <w:t>силу, ловкость и координацию.</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На материале легкой атлетики: </w:t>
      </w:r>
      <w:r w:rsidRPr="00DB4F26">
        <w:rPr>
          <w:rFonts w:ascii="Times New Roman" w:hAnsi="Times New Roman"/>
          <w:color w:val="auto"/>
          <w:sz w:val="24"/>
          <w:szCs w:val="24"/>
        </w:rPr>
        <w:t>прыжки, бег, метания и броски; упражнения на координацию, выносливость и быстроту.</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pacing w:val="2"/>
          <w:sz w:val="24"/>
          <w:szCs w:val="24"/>
        </w:rPr>
        <w:t xml:space="preserve">На материале лыжной подготовки: </w:t>
      </w:r>
      <w:r w:rsidRPr="00DB4F26">
        <w:rPr>
          <w:rFonts w:ascii="Times New Roman" w:hAnsi="Times New Roman"/>
          <w:color w:val="auto"/>
          <w:spacing w:val="2"/>
          <w:sz w:val="24"/>
          <w:szCs w:val="24"/>
        </w:rPr>
        <w:t>эстафеты в пере</w:t>
      </w:r>
      <w:r w:rsidRPr="00DB4F26">
        <w:rPr>
          <w:rFonts w:ascii="Times New Roman" w:hAnsi="Times New Roman"/>
          <w:color w:val="auto"/>
          <w:sz w:val="24"/>
          <w:szCs w:val="24"/>
        </w:rPr>
        <w:t>движении на лыжах, упражнения на выносливость и координацию.</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На материале спортивных игр:</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Футбол: </w:t>
      </w:r>
      <w:r w:rsidRPr="00DB4F26">
        <w:rPr>
          <w:rFonts w:ascii="Times New Roman" w:hAnsi="Times New Roman"/>
          <w:color w:val="auto"/>
          <w:sz w:val="24"/>
          <w:szCs w:val="24"/>
        </w:rPr>
        <w:t>удар по неподвижному и катящемуся мячу; оста</w:t>
      </w:r>
      <w:r w:rsidRPr="00DB4F26">
        <w:rPr>
          <w:rFonts w:ascii="Times New Roman" w:hAnsi="Times New Roman"/>
          <w:color w:val="auto"/>
          <w:spacing w:val="2"/>
          <w:sz w:val="24"/>
          <w:szCs w:val="24"/>
        </w:rPr>
        <w:t xml:space="preserve">новка мяча; ведение мяча; подвижные игры на материале </w:t>
      </w:r>
      <w:r w:rsidRPr="00DB4F26">
        <w:rPr>
          <w:rFonts w:ascii="Times New Roman" w:hAnsi="Times New Roman"/>
          <w:color w:val="auto"/>
          <w:sz w:val="24"/>
          <w:szCs w:val="24"/>
        </w:rPr>
        <w:t>футбола.</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Баскетбол: </w:t>
      </w:r>
      <w:r w:rsidRPr="00DB4F2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iCs/>
          <w:color w:val="auto"/>
          <w:sz w:val="24"/>
          <w:szCs w:val="24"/>
        </w:rPr>
        <w:t xml:space="preserve">Волейбол: </w:t>
      </w:r>
      <w:r w:rsidRPr="00DB4F26">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DB4F26" w:rsidRPr="00DB4F26" w:rsidRDefault="00DB4F26" w:rsidP="00DB4F26">
      <w:pPr>
        <w:pStyle w:val="aa"/>
        <w:spacing w:line="240" w:lineRule="auto"/>
        <w:ind w:firstLine="454"/>
        <w:rPr>
          <w:rFonts w:ascii="Times New Roman" w:hAnsi="Times New Roman"/>
          <w:b/>
          <w:bCs/>
          <w:iCs/>
          <w:color w:val="auto"/>
          <w:sz w:val="24"/>
          <w:szCs w:val="24"/>
        </w:rPr>
      </w:pPr>
      <w:r w:rsidRPr="00DB4F26">
        <w:rPr>
          <w:rFonts w:ascii="Times New Roman" w:hAnsi="Times New Roman"/>
          <w:b/>
          <w:bCs/>
          <w:iCs/>
          <w:color w:val="auto"/>
          <w:sz w:val="24"/>
          <w:szCs w:val="24"/>
        </w:rPr>
        <w:t>Общеразвивающие упражнения</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color w:val="auto"/>
          <w:sz w:val="24"/>
          <w:szCs w:val="24"/>
        </w:rPr>
        <w:t>На материале гимнастики с основами акробатики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pacing w:val="2"/>
          <w:sz w:val="24"/>
          <w:szCs w:val="24"/>
        </w:rPr>
        <w:t xml:space="preserve">Развитие гибкости: </w:t>
      </w:r>
      <w:r w:rsidRPr="00DB4F26">
        <w:rPr>
          <w:rFonts w:ascii="Times New Roman" w:hAnsi="Times New Roman"/>
          <w:color w:val="auto"/>
          <w:spacing w:val="2"/>
          <w:sz w:val="24"/>
          <w:szCs w:val="24"/>
        </w:rPr>
        <w:t xml:space="preserve">широкие стойки на ногах; ходьба </w:t>
      </w:r>
      <w:r w:rsidRPr="00DB4F26">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DB4F26">
        <w:rPr>
          <w:rFonts w:ascii="Times New Roman" w:hAnsi="Times New Roman"/>
          <w:color w:val="auto"/>
          <w:spacing w:val="2"/>
          <w:sz w:val="24"/>
          <w:szCs w:val="24"/>
        </w:rPr>
        <w:t xml:space="preserve">упражнений, включающие в себя максимальное сгибание </w:t>
      </w:r>
      <w:r w:rsidRPr="00DB4F26">
        <w:rPr>
          <w:rFonts w:ascii="Times New Roman" w:hAnsi="Times New Roman"/>
          <w:color w:val="auto"/>
          <w:sz w:val="24"/>
          <w:szCs w:val="24"/>
        </w:rPr>
        <w:t xml:space="preserve">и </w:t>
      </w:r>
      <w:r w:rsidRPr="00DB4F26">
        <w:rPr>
          <w:rFonts w:ascii="Times New Roman" w:hAnsi="Times New Roman"/>
          <w:color w:val="auto"/>
          <w:spacing w:val="2"/>
          <w:sz w:val="24"/>
          <w:szCs w:val="24"/>
        </w:rPr>
        <w:t xml:space="preserve">прогибание туловища (в стойках и седах); индивидуальные </w:t>
      </w:r>
      <w:r w:rsidRPr="00DB4F26">
        <w:rPr>
          <w:rFonts w:ascii="Times New Roman" w:hAnsi="Times New Roman"/>
          <w:color w:val="auto"/>
          <w:sz w:val="24"/>
          <w:szCs w:val="24"/>
        </w:rPr>
        <w:t>комплексы по развитию гибкости.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Развитие координации: </w:t>
      </w:r>
      <w:r w:rsidRPr="00DB4F2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B4F26">
        <w:rPr>
          <w:rFonts w:ascii="Times New Roman" w:hAnsi="Times New Roman"/>
          <w:color w:val="auto"/>
          <w:spacing w:val="2"/>
          <w:sz w:val="24"/>
          <w:szCs w:val="24"/>
        </w:rPr>
        <w:t xml:space="preserve">настической скамейке, низкому гимнастическому бревну с </w:t>
      </w:r>
      <w:r w:rsidRPr="00DB4F2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DB4F26">
        <w:rPr>
          <w:rFonts w:ascii="Times New Roman" w:hAnsi="Times New Roman"/>
          <w:color w:val="auto"/>
          <w:spacing w:val="2"/>
          <w:sz w:val="24"/>
          <w:szCs w:val="24"/>
        </w:rPr>
        <w:t xml:space="preserve">переключение внимания, на расслабление мышц рук, ног, </w:t>
      </w:r>
      <w:r w:rsidRPr="00DB4F26">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B4F26">
        <w:rPr>
          <w:rFonts w:ascii="Times New Roman" w:hAnsi="Times New Roman"/>
          <w:color w:val="auto"/>
          <w:spacing w:val="2"/>
          <w:sz w:val="24"/>
          <w:szCs w:val="24"/>
        </w:rPr>
        <w:t>нения на расслабление отдельных мышечных групп; пере</w:t>
      </w:r>
      <w:r w:rsidRPr="00DB4F2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Формирование осанки: </w:t>
      </w:r>
      <w:r w:rsidRPr="00DB4F2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B4F26" w:rsidRPr="00DB4F26" w:rsidRDefault="00DB4F26" w:rsidP="00DB4F26">
      <w:pPr>
        <w:pStyle w:val="aa"/>
        <w:spacing w:line="240" w:lineRule="auto"/>
        <w:ind w:firstLine="454"/>
        <w:rPr>
          <w:rFonts w:ascii="Times New Roman" w:hAnsi="Times New Roman"/>
          <w:b/>
          <w:bCs/>
          <w:color w:val="auto"/>
          <w:spacing w:val="-2"/>
          <w:sz w:val="24"/>
          <w:szCs w:val="24"/>
        </w:rPr>
      </w:pPr>
      <w:r w:rsidRPr="00DB4F26">
        <w:rPr>
          <w:rFonts w:ascii="Times New Roman" w:hAnsi="Times New Roman"/>
          <w:iCs/>
          <w:color w:val="auto"/>
          <w:sz w:val="24"/>
          <w:szCs w:val="24"/>
        </w:rPr>
        <w:lastRenderedPageBreak/>
        <w:t xml:space="preserve">Развитие силовых способностей: </w:t>
      </w:r>
      <w:r w:rsidRPr="00DB4F2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B4F26">
        <w:rPr>
          <w:rFonts w:ascii="Times New Roman" w:hAnsi="Times New Roman"/>
          <w:color w:val="auto"/>
          <w:spacing w:val="-2"/>
          <w:sz w:val="24"/>
          <w:szCs w:val="24"/>
        </w:rPr>
        <w:t xml:space="preserve">шечных групп и увеличивающимся отягощением; лазанье </w:t>
      </w:r>
      <w:r w:rsidRPr="00DB4F26">
        <w:rPr>
          <w:rFonts w:ascii="Times New Roman" w:hAnsi="Times New Roman"/>
          <w:color w:val="auto"/>
          <w:spacing w:val="2"/>
          <w:sz w:val="24"/>
          <w:szCs w:val="24"/>
        </w:rPr>
        <w:t>с дополнительным отягощением на поясе (по гимнастиче</w:t>
      </w:r>
      <w:r w:rsidRPr="00DB4F26">
        <w:rPr>
          <w:rFonts w:ascii="Times New Roman" w:hAnsi="Times New Roman"/>
          <w:color w:val="auto"/>
          <w:spacing w:val="-2"/>
          <w:sz w:val="24"/>
          <w:szCs w:val="24"/>
        </w:rPr>
        <w:t xml:space="preserve">ской стенке и наклонной гимнастической скамейке в упоре </w:t>
      </w:r>
      <w:r w:rsidRPr="00DB4F26">
        <w:rPr>
          <w:rFonts w:ascii="Times New Roman" w:hAnsi="Times New Roman"/>
          <w:color w:val="auto"/>
          <w:sz w:val="24"/>
          <w:szCs w:val="24"/>
        </w:rPr>
        <w:t>на коленях и в упоре присев); перелезание и перепрыгива</w:t>
      </w:r>
      <w:r w:rsidRPr="00DB4F26">
        <w:rPr>
          <w:rFonts w:ascii="Times New Roman" w:hAnsi="Times New Roman"/>
          <w:color w:val="auto"/>
          <w:spacing w:val="2"/>
          <w:sz w:val="24"/>
          <w:szCs w:val="24"/>
        </w:rPr>
        <w:t xml:space="preserve">ние через препятствия с опорой на руки; подтягивание в </w:t>
      </w:r>
      <w:r w:rsidRPr="00DB4F26">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DB4F26">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color w:val="auto"/>
          <w:sz w:val="24"/>
          <w:szCs w:val="24"/>
        </w:rPr>
        <w:t>На материале легкой атлетики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pacing w:val="2"/>
          <w:sz w:val="24"/>
          <w:szCs w:val="24"/>
        </w:rPr>
        <w:t xml:space="preserve">Развитие координации: </w:t>
      </w:r>
      <w:r w:rsidRPr="00DB4F26">
        <w:rPr>
          <w:rFonts w:ascii="Times New Roman" w:hAnsi="Times New Roman"/>
          <w:color w:val="auto"/>
          <w:spacing w:val="2"/>
          <w:sz w:val="24"/>
          <w:szCs w:val="24"/>
        </w:rPr>
        <w:t>бег с изменяющимся направле</w:t>
      </w:r>
      <w:r w:rsidRPr="00DB4F2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B4F26" w:rsidRPr="00DB4F26" w:rsidRDefault="00DB4F26" w:rsidP="00DB4F26">
      <w:pPr>
        <w:pStyle w:val="aa"/>
        <w:spacing w:line="240" w:lineRule="auto"/>
        <w:ind w:firstLine="454"/>
        <w:rPr>
          <w:rFonts w:ascii="Times New Roman" w:hAnsi="Times New Roman"/>
          <w:iCs/>
          <w:color w:val="auto"/>
          <w:spacing w:val="2"/>
          <w:sz w:val="24"/>
          <w:szCs w:val="24"/>
        </w:rPr>
      </w:pPr>
      <w:r w:rsidRPr="00DB4F26">
        <w:rPr>
          <w:rFonts w:ascii="Times New Roman" w:hAnsi="Times New Roman"/>
          <w:iCs/>
          <w:color w:val="auto"/>
          <w:spacing w:val="2"/>
          <w:sz w:val="24"/>
          <w:szCs w:val="24"/>
        </w:rPr>
        <w:t xml:space="preserve">Развитие быстроты: </w:t>
      </w:r>
      <w:r w:rsidRPr="00DB4F2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B4F26">
        <w:rPr>
          <w:rFonts w:ascii="Times New Roman" w:hAnsi="Times New Roman"/>
          <w:color w:val="auto"/>
          <w:spacing w:val="2"/>
          <w:sz w:val="24"/>
          <w:szCs w:val="24"/>
        </w:rPr>
        <w:br/>
      </w:r>
      <w:r w:rsidRPr="00DB4F26">
        <w:rPr>
          <w:rFonts w:ascii="Times New Roman" w:hAnsi="Times New Roman"/>
          <w:color w:val="auto"/>
          <w:sz w:val="24"/>
          <w:szCs w:val="24"/>
        </w:rPr>
        <w:t>положений; броски в стенку и ловля теннисного мяча в мак</w:t>
      </w:r>
      <w:r w:rsidRPr="00DB4F26">
        <w:rPr>
          <w:rFonts w:ascii="Times New Roman" w:hAnsi="Times New Roman"/>
          <w:color w:val="auto"/>
          <w:spacing w:val="2"/>
          <w:sz w:val="24"/>
          <w:szCs w:val="24"/>
        </w:rPr>
        <w:t>симальном темпе, из разных исходных положений, с поворотами.</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Развитие выносливости: </w:t>
      </w:r>
      <w:r w:rsidRPr="00DB4F2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B4F26">
        <w:rPr>
          <w:rFonts w:ascii="Times New Roman" w:hAnsi="Times New Roman"/>
          <w:color w:val="auto"/>
          <w:sz w:val="24"/>
          <w:szCs w:val="24"/>
        </w:rPr>
        <w:noBreakHyphen/>
        <w:t>минутный бег.</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iCs/>
          <w:color w:val="auto"/>
          <w:sz w:val="24"/>
          <w:szCs w:val="24"/>
        </w:rPr>
        <w:t xml:space="preserve">Развитие силовых способностей: </w:t>
      </w:r>
      <w:r w:rsidRPr="00DB4F26">
        <w:rPr>
          <w:rFonts w:ascii="Times New Roman" w:hAnsi="Times New Roman"/>
          <w:color w:val="auto"/>
          <w:sz w:val="24"/>
          <w:szCs w:val="24"/>
        </w:rPr>
        <w:t xml:space="preserve">повторное выполнение </w:t>
      </w:r>
      <w:r w:rsidRPr="00DB4F26">
        <w:rPr>
          <w:rFonts w:ascii="Times New Roman" w:hAnsi="Times New Roman"/>
          <w:color w:val="auto"/>
          <w:spacing w:val="-2"/>
          <w:sz w:val="24"/>
          <w:szCs w:val="24"/>
        </w:rPr>
        <w:t>многоскоков; повторное преодоление препятствий (15—20 см);</w:t>
      </w:r>
      <w:r w:rsidRPr="00DB4F26">
        <w:rPr>
          <w:rFonts w:ascii="Times New Roman" w:hAnsi="Times New Roman"/>
          <w:color w:val="auto"/>
          <w:sz w:val="24"/>
          <w:szCs w:val="24"/>
        </w:rPr>
        <w:t xml:space="preserve">передача набивного мяча (1 кг) в максимальном темпе, по </w:t>
      </w:r>
      <w:r w:rsidRPr="00DB4F26">
        <w:rPr>
          <w:rFonts w:ascii="Times New Roman" w:hAnsi="Times New Roman"/>
          <w:color w:val="auto"/>
          <w:spacing w:val="2"/>
          <w:sz w:val="24"/>
          <w:szCs w:val="24"/>
        </w:rPr>
        <w:t xml:space="preserve">кругу, из разных исходных положений; метание набивных </w:t>
      </w:r>
      <w:r w:rsidRPr="00DB4F2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DB4F26">
        <w:rPr>
          <w:rFonts w:ascii="Times New Roman" w:hAnsi="Times New Roman"/>
          <w:color w:val="auto"/>
          <w:spacing w:val="2"/>
          <w:sz w:val="24"/>
          <w:szCs w:val="24"/>
        </w:rPr>
        <w:t xml:space="preserve">снизу, от груди); повторное выполнение беговых нагрузок </w:t>
      </w:r>
      <w:r w:rsidRPr="00DB4F2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color w:val="auto"/>
          <w:sz w:val="24"/>
          <w:szCs w:val="24"/>
        </w:rPr>
        <w:t>На материале лыжных гонок</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iCs/>
          <w:color w:val="auto"/>
          <w:sz w:val="24"/>
          <w:szCs w:val="24"/>
        </w:rPr>
        <w:t xml:space="preserve">Развитие координации: </w:t>
      </w:r>
      <w:r w:rsidRPr="00DB4F2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DB4F26">
        <w:rPr>
          <w:rFonts w:ascii="Times New Roman" w:hAnsi="Times New Roman"/>
          <w:color w:val="auto"/>
          <w:spacing w:val="2"/>
          <w:sz w:val="24"/>
          <w:szCs w:val="24"/>
        </w:rPr>
        <w:t xml:space="preserve">ками на лыжах; подбирание предметов во время спуска в </w:t>
      </w:r>
      <w:r w:rsidRPr="00DB4F26">
        <w:rPr>
          <w:rFonts w:ascii="Times New Roman" w:hAnsi="Times New Roman"/>
          <w:color w:val="auto"/>
          <w:sz w:val="24"/>
          <w:szCs w:val="24"/>
        </w:rPr>
        <w:t>низкой стойке.</w:t>
      </w:r>
    </w:p>
    <w:p w:rsidR="00DB4F26" w:rsidRPr="00DB4F26" w:rsidRDefault="00DB4F26" w:rsidP="00DB4F26">
      <w:pPr>
        <w:pStyle w:val="aa"/>
        <w:spacing w:line="240" w:lineRule="auto"/>
        <w:ind w:firstLine="454"/>
        <w:rPr>
          <w:rFonts w:ascii="Times New Roman" w:hAnsi="Times New Roman"/>
          <w:b/>
          <w:bCs/>
          <w:color w:val="auto"/>
          <w:sz w:val="24"/>
          <w:szCs w:val="24"/>
        </w:rPr>
      </w:pPr>
      <w:r w:rsidRPr="00DB4F26">
        <w:rPr>
          <w:rFonts w:ascii="Times New Roman" w:hAnsi="Times New Roman"/>
          <w:iCs/>
          <w:color w:val="auto"/>
          <w:sz w:val="24"/>
          <w:szCs w:val="24"/>
        </w:rPr>
        <w:t xml:space="preserve">Развитие выносливости: </w:t>
      </w:r>
      <w:r w:rsidRPr="00DB4F2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B4F26" w:rsidRPr="00DB4F26" w:rsidRDefault="00DB4F26" w:rsidP="00DB4F26">
      <w:pPr>
        <w:pStyle w:val="aa"/>
        <w:spacing w:line="240" w:lineRule="auto"/>
        <w:ind w:firstLine="454"/>
        <w:rPr>
          <w:rFonts w:ascii="Times New Roman" w:hAnsi="Times New Roman"/>
          <w:iCs/>
          <w:color w:val="auto"/>
          <w:sz w:val="24"/>
          <w:szCs w:val="24"/>
        </w:rPr>
      </w:pPr>
      <w:r w:rsidRPr="00DB4F26">
        <w:rPr>
          <w:rFonts w:ascii="Times New Roman" w:hAnsi="Times New Roman"/>
          <w:b/>
          <w:bCs/>
          <w:color w:val="auto"/>
          <w:sz w:val="24"/>
          <w:szCs w:val="24"/>
        </w:rPr>
        <w:t>На материале плавания</w:t>
      </w:r>
    </w:p>
    <w:p w:rsidR="00DB4F26" w:rsidRPr="00DB4F26" w:rsidRDefault="00DB4F26" w:rsidP="00DB4F26">
      <w:pPr>
        <w:pStyle w:val="aa"/>
        <w:spacing w:line="240" w:lineRule="auto"/>
        <w:ind w:firstLine="454"/>
        <w:rPr>
          <w:rFonts w:ascii="Times New Roman" w:hAnsi="Times New Roman"/>
          <w:color w:val="auto"/>
          <w:sz w:val="24"/>
          <w:szCs w:val="24"/>
        </w:rPr>
      </w:pPr>
      <w:r w:rsidRPr="00DB4F26">
        <w:rPr>
          <w:rFonts w:ascii="Times New Roman" w:hAnsi="Times New Roman"/>
          <w:iCs/>
          <w:color w:val="auto"/>
          <w:sz w:val="24"/>
          <w:szCs w:val="24"/>
        </w:rPr>
        <w:t xml:space="preserve">Развитие выносливости: </w:t>
      </w:r>
      <w:r w:rsidRPr="00DB4F26">
        <w:rPr>
          <w:rFonts w:ascii="Times New Roman" w:hAnsi="Times New Roman"/>
          <w:color w:val="auto"/>
          <w:sz w:val="24"/>
          <w:szCs w:val="24"/>
        </w:rPr>
        <w:t>повторное проплывание отрез</w:t>
      </w:r>
      <w:r w:rsidRPr="00DB4F26">
        <w:rPr>
          <w:rFonts w:ascii="Times New Roman" w:hAnsi="Times New Roman"/>
          <w:color w:val="auto"/>
          <w:spacing w:val="2"/>
          <w:sz w:val="24"/>
          <w:szCs w:val="24"/>
        </w:rPr>
        <w:t xml:space="preserve">ков на ногах, держась за доску; повторное скольжение на </w:t>
      </w:r>
      <w:r w:rsidRPr="00DB4F26">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DB4F26" w:rsidRDefault="00DB4F26" w:rsidP="00DB4F26">
      <w:pPr>
        <w:pStyle w:val="ac"/>
        <w:shd w:val="clear" w:color="auto" w:fill="FFFFFF"/>
        <w:suppressAutoHyphens/>
        <w:spacing w:after="0" w:line="240" w:lineRule="auto"/>
        <w:ind w:left="142"/>
        <w:jc w:val="both"/>
        <w:rPr>
          <w:rFonts w:ascii="Times New Roman" w:hAnsi="Times New Roman"/>
          <w:sz w:val="24"/>
          <w:szCs w:val="24"/>
        </w:rPr>
      </w:pPr>
    </w:p>
    <w:p w:rsidR="00124C23" w:rsidRDefault="00124C23" w:rsidP="00124C23">
      <w:pPr>
        <w:shd w:val="clear" w:color="auto" w:fill="FFFFFF"/>
        <w:suppressAutoHyphens/>
        <w:spacing w:after="0" w:line="240" w:lineRule="auto"/>
        <w:jc w:val="both"/>
        <w:rPr>
          <w:rFonts w:ascii="Times New Roman" w:hAnsi="Times New Roman"/>
          <w:sz w:val="24"/>
          <w:szCs w:val="24"/>
        </w:rPr>
      </w:pPr>
    </w:p>
    <w:p w:rsidR="00F31BE9" w:rsidRDefault="00124C23" w:rsidP="00124C23">
      <w:pPr>
        <w:pStyle w:val="1"/>
        <w:spacing w:before="0"/>
        <w:jc w:val="left"/>
        <w:rPr>
          <w:rFonts w:ascii="Times New Roman" w:hAnsi="Times New Roman"/>
          <w:sz w:val="24"/>
          <w:szCs w:val="24"/>
        </w:rPr>
      </w:pPr>
      <w:r w:rsidRPr="00C04C2B">
        <w:rPr>
          <w:rFonts w:ascii="Times New Roman" w:hAnsi="Times New Roman"/>
          <w:sz w:val="24"/>
          <w:szCs w:val="24"/>
        </w:rPr>
        <w:lastRenderedPageBreak/>
        <w:t>3. Программа духовно-нравственного развития и воспитания</w:t>
      </w:r>
    </w:p>
    <w:p w:rsidR="00124C23" w:rsidRPr="00C04C2B" w:rsidRDefault="00124C23" w:rsidP="00124C23">
      <w:pPr>
        <w:pStyle w:val="1"/>
        <w:spacing w:before="0"/>
        <w:jc w:val="left"/>
        <w:rPr>
          <w:rFonts w:ascii="Times New Roman" w:hAnsi="Times New Roman"/>
          <w:sz w:val="24"/>
          <w:szCs w:val="24"/>
        </w:rPr>
      </w:pPr>
      <w:r w:rsidRPr="00C04C2B">
        <w:rPr>
          <w:rFonts w:ascii="Times New Roman" w:hAnsi="Times New Roman"/>
          <w:sz w:val="24"/>
          <w:szCs w:val="24"/>
        </w:rPr>
        <w:t xml:space="preserve"> обучающихся</w:t>
      </w:r>
    </w:p>
    <w:p w:rsidR="00124C23" w:rsidRPr="00124C23" w:rsidRDefault="00124C23" w:rsidP="00124C23">
      <w:pPr>
        <w:spacing w:after="0" w:line="240" w:lineRule="auto"/>
        <w:rPr>
          <w:color w:val="FF0000"/>
        </w:rPr>
      </w:pPr>
    </w:p>
    <w:p w:rsidR="00124C23" w:rsidRPr="00DF26AB" w:rsidRDefault="00124C23" w:rsidP="00124C23">
      <w:pPr>
        <w:spacing w:after="0" w:line="240" w:lineRule="auto"/>
        <w:ind w:firstLine="708"/>
        <w:jc w:val="both"/>
        <w:rPr>
          <w:rFonts w:ascii="Times New Roman" w:hAnsi="Times New Roman"/>
          <w:spacing w:val="-12"/>
          <w:sz w:val="24"/>
          <w:szCs w:val="24"/>
        </w:rPr>
      </w:pPr>
      <w:r w:rsidRPr="00DF26AB">
        <w:rPr>
          <w:rFonts w:ascii="Times New Roman" w:hAnsi="Times New Roman"/>
          <w:sz w:val="24"/>
          <w:szCs w:val="24"/>
        </w:rPr>
        <w:t xml:space="preserve">Программа духовно-нравственного воспитания и развития учащихся направлена на </w:t>
      </w:r>
      <w:r w:rsidRPr="00DF26AB">
        <w:rPr>
          <w:rFonts w:ascii="Times New Roman" w:hAnsi="Times New Roman"/>
          <w:spacing w:val="-8"/>
          <w:sz w:val="24"/>
          <w:szCs w:val="24"/>
        </w:rPr>
        <w:t>воспитание в каждом ученике гражданина и</w:t>
      </w:r>
      <w:r w:rsidRPr="00DF26AB">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DF26AB">
        <w:rPr>
          <w:rFonts w:ascii="Times New Roman" w:hAnsi="Times New Roman"/>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124C23" w:rsidRPr="00C04C2B" w:rsidRDefault="00124C23" w:rsidP="00124C23">
      <w:pPr>
        <w:spacing w:after="0" w:line="240" w:lineRule="auto"/>
        <w:jc w:val="both"/>
        <w:rPr>
          <w:rFonts w:ascii="Times New Roman" w:hAnsi="Times New Roman"/>
          <w:sz w:val="24"/>
          <w:szCs w:val="24"/>
        </w:rPr>
      </w:pPr>
      <w:r w:rsidRPr="00C04C2B">
        <w:rPr>
          <w:rFonts w:ascii="Times New Roman" w:hAnsi="Times New Roman"/>
          <w:sz w:val="24"/>
          <w:szCs w:val="24"/>
        </w:rPr>
        <w:t>Большесельская ЦРБ – профессиональное сопровождение проектов по сохранению здоровья учащихся и учителей.</w:t>
      </w:r>
    </w:p>
    <w:p w:rsidR="00124C23" w:rsidRPr="00C04C2B" w:rsidRDefault="00C04C2B" w:rsidP="00124C23">
      <w:pPr>
        <w:spacing w:after="0" w:line="240" w:lineRule="auto"/>
        <w:jc w:val="both"/>
        <w:rPr>
          <w:rFonts w:ascii="Times New Roman" w:hAnsi="Times New Roman"/>
          <w:sz w:val="24"/>
          <w:szCs w:val="24"/>
        </w:rPr>
      </w:pPr>
      <w:r w:rsidRPr="00C04C2B">
        <w:rPr>
          <w:rFonts w:ascii="Times New Roman" w:hAnsi="Times New Roman"/>
          <w:sz w:val="24"/>
          <w:szCs w:val="24"/>
        </w:rPr>
        <w:t xml:space="preserve">Дом культуры </w:t>
      </w:r>
      <w:r w:rsidR="00D45BFE">
        <w:rPr>
          <w:rFonts w:ascii="Times New Roman" w:hAnsi="Times New Roman"/>
          <w:sz w:val="24"/>
          <w:szCs w:val="24"/>
        </w:rPr>
        <w:t>д. Высоково</w:t>
      </w:r>
      <w:r w:rsidR="00124C23" w:rsidRPr="00C04C2B">
        <w:rPr>
          <w:rFonts w:ascii="Times New Roman" w:hAnsi="Times New Roman"/>
          <w:sz w:val="24"/>
          <w:szCs w:val="24"/>
        </w:rPr>
        <w:t xml:space="preserve"> – игровые программы для начальной школы, литературный лекторий, организация выставок</w:t>
      </w:r>
      <w:r>
        <w:rPr>
          <w:rFonts w:ascii="Times New Roman" w:hAnsi="Times New Roman"/>
          <w:sz w:val="24"/>
          <w:szCs w:val="24"/>
        </w:rPr>
        <w:t xml:space="preserve">, </w:t>
      </w:r>
      <w:r w:rsidR="00124C23" w:rsidRPr="00C04C2B">
        <w:rPr>
          <w:rFonts w:ascii="Times New Roman" w:hAnsi="Times New Roman"/>
          <w:sz w:val="24"/>
          <w:szCs w:val="24"/>
        </w:rPr>
        <w:t>сотрудничество в сфере театрального и художественного образования.</w:t>
      </w:r>
    </w:p>
    <w:p w:rsidR="00124C23" w:rsidRPr="00171431" w:rsidRDefault="00171431" w:rsidP="00124C23">
      <w:pPr>
        <w:pStyle w:val="2"/>
        <w:spacing w:line="240" w:lineRule="auto"/>
        <w:jc w:val="left"/>
        <w:rPr>
          <w:b w:val="0"/>
          <w:sz w:val="24"/>
        </w:rPr>
      </w:pPr>
      <w:bookmarkStart w:id="69" w:name="_Toc322773081"/>
      <w:bookmarkStart w:id="70" w:name="_Toc322773461"/>
      <w:r>
        <w:rPr>
          <w:b w:val="0"/>
          <w:sz w:val="24"/>
        </w:rPr>
        <w:t>ГКУ ЯО «</w:t>
      </w:r>
      <w:r>
        <w:rPr>
          <w:b w:val="0"/>
          <w:caps w:val="0"/>
          <w:sz w:val="24"/>
        </w:rPr>
        <w:t xml:space="preserve">Большесельское лесничество» - </w:t>
      </w:r>
      <w:r w:rsidR="00ED4B9F">
        <w:rPr>
          <w:b w:val="0"/>
          <w:caps w:val="0"/>
          <w:sz w:val="24"/>
        </w:rPr>
        <w:t>воспитание любви и бережного отношения к лесным богатствам страны, углубления их природоохранных знаний.</w:t>
      </w:r>
    </w:p>
    <w:p w:rsidR="00C04C2B" w:rsidRPr="00C04C2B" w:rsidRDefault="00124C23" w:rsidP="00124C23">
      <w:pPr>
        <w:pStyle w:val="2"/>
        <w:spacing w:line="240" w:lineRule="auto"/>
        <w:jc w:val="left"/>
        <w:rPr>
          <w:sz w:val="24"/>
        </w:rPr>
      </w:pPr>
      <w:r w:rsidRPr="00C04C2B">
        <w:rPr>
          <w:sz w:val="24"/>
        </w:rPr>
        <w:t xml:space="preserve">3.1. Портрет ученика начальных классов </w:t>
      </w:r>
      <w:bookmarkEnd w:id="69"/>
      <w:bookmarkEnd w:id="70"/>
    </w:p>
    <w:p w:rsidR="00124C23" w:rsidRPr="00C04C2B" w:rsidRDefault="00C04C2B" w:rsidP="00124C23">
      <w:pPr>
        <w:pStyle w:val="2"/>
        <w:spacing w:line="240" w:lineRule="auto"/>
        <w:jc w:val="left"/>
        <w:rPr>
          <w:sz w:val="24"/>
        </w:rPr>
      </w:pPr>
      <w:r w:rsidRPr="00C04C2B">
        <w:rPr>
          <w:sz w:val="24"/>
        </w:rPr>
        <w:t xml:space="preserve">                            МОУ </w:t>
      </w:r>
      <w:r w:rsidR="00961C31">
        <w:rPr>
          <w:sz w:val="24"/>
        </w:rPr>
        <w:t>высоковская о</w:t>
      </w:r>
      <w:r w:rsidR="00124C23" w:rsidRPr="00C04C2B">
        <w:rPr>
          <w:sz w:val="24"/>
        </w:rPr>
        <w:t>ОШ</w:t>
      </w:r>
    </w:p>
    <w:p w:rsidR="00124C23" w:rsidRPr="00124C23" w:rsidRDefault="00124C23" w:rsidP="00124C23">
      <w:pPr>
        <w:spacing w:after="0" w:line="240" w:lineRule="auto"/>
        <w:rPr>
          <w:rFonts w:ascii="Times New Roman" w:hAnsi="Times New Roman"/>
          <w:color w:val="FF0000"/>
          <w:sz w:val="24"/>
          <w:szCs w:val="24"/>
        </w:rPr>
      </w:pP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Любознательный,  интересующийся, активно познающий мир;</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Владеющий основами умения учиться и опытом мотивированного участия в конкурсах и проектах,  способный к организации собственной деятельности;</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Любящий родной край и свою страну;</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Уважающий и принимающий ценности семьи и общества;</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Доброжелательный, умеющий слушать и слышать партнера;</w:t>
      </w:r>
    </w:p>
    <w:p w:rsidR="00124C23" w:rsidRPr="00C04C2B" w:rsidRDefault="00124C23" w:rsidP="003A2141">
      <w:pPr>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Умеющий высказать свое мнение;</w:t>
      </w:r>
    </w:p>
    <w:p w:rsidR="00124C23" w:rsidRDefault="00124C23" w:rsidP="003A2141">
      <w:pPr>
        <w:pStyle w:val="ac"/>
        <w:numPr>
          <w:ilvl w:val="0"/>
          <w:numId w:val="113"/>
        </w:num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Выполняющий правила здорового и безопасного образа жизни для себя и окружающих.</w:t>
      </w:r>
    </w:p>
    <w:p w:rsidR="00C04C2B" w:rsidRPr="00C04C2B" w:rsidRDefault="00C04C2B" w:rsidP="00C04C2B">
      <w:pPr>
        <w:pStyle w:val="ac"/>
        <w:spacing w:after="0" w:line="240" w:lineRule="auto"/>
        <w:jc w:val="both"/>
        <w:rPr>
          <w:rFonts w:ascii="Times New Roman" w:hAnsi="Times New Roman" w:cs="Times New Roman"/>
          <w:sz w:val="24"/>
          <w:szCs w:val="24"/>
        </w:rPr>
      </w:pPr>
    </w:p>
    <w:p w:rsidR="00124C23" w:rsidRDefault="00124C23" w:rsidP="0004296F">
      <w:pPr>
        <w:spacing w:after="0" w:line="240" w:lineRule="auto"/>
        <w:jc w:val="both"/>
        <w:rPr>
          <w:rFonts w:ascii="Times New Roman" w:hAnsi="Times New Roman" w:cs="Times New Roman"/>
          <w:sz w:val="24"/>
          <w:szCs w:val="24"/>
        </w:rPr>
      </w:pPr>
      <w:r w:rsidRPr="00C04C2B">
        <w:rPr>
          <w:rFonts w:ascii="Times New Roman" w:hAnsi="Times New Roman" w:cs="Times New Roman"/>
          <w:b/>
          <w:sz w:val="24"/>
          <w:szCs w:val="24"/>
        </w:rPr>
        <w:t>Цель программы</w:t>
      </w:r>
      <w:r w:rsidRPr="00C04C2B">
        <w:rPr>
          <w:rFonts w:ascii="Times New Roman" w:hAnsi="Times New Roman" w:cs="Times New Roman"/>
          <w:b/>
          <w:i/>
          <w:sz w:val="24"/>
          <w:szCs w:val="24"/>
        </w:rPr>
        <w:t xml:space="preserve"> - </w:t>
      </w:r>
      <w:bookmarkStart w:id="71" w:name="_Toc322773082"/>
      <w:bookmarkStart w:id="72" w:name="_Toc322773462"/>
      <w:r w:rsidR="0004296F" w:rsidRPr="0004296F">
        <w:rPr>
          <w:rFonts w:ascii="Times New Roman" w:hAnsi="Times New Roman" w:cs="Times New Roman"/>
          <w:sz w:val="24"/>
          <w:szCs w:val="24"/>
        </w:rPr>
        <w:t>социально</w:t>
      </w:r>
      <w:r w:rsidR="0004296F" w:rsidRPr="0004296F">
        <w:rPr>
          <w:rFonts w:ascii="Times New Roman" w:hAnsi="Times New Roman" w:cs="Times New Roman"/>
          <w:sz w:val="24"/>
          <w:szCs w:val="24"/>
        </w:rPr>
        <w:softHyphen/>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4296F" w:rsidRPr="0004296F" w:rsidRDefault="0004296F" w:rsidP="0004296F">
      <w:pPr>
        <w:spacing w:after="0" w:line="240" w:lineRule="auto"/>
        <w:jc w:val="both"/>
        <w:rPr>
          <w:rFonts w:ascii="Times New Roman" w:hAnsi="Times New Roman" w:cs="Times New Roman"/>
          <w:sz w:val="24"/>
          <w:szCs w:val="24"/>
        </w:rPr>
      </w:pPr>
    </w:p>
    <w:p w:rsidR="00F31BE9" w:rsidRDefault="00124C23" w:rsidP="00124C23">
      <w:pPr>
        <w:pStyle w:val="2"/>
        <w:spacing w:line="240" w:lineRule="auto"/>
        <w:jc w:val="left"/>
        <w:rPr>
          <w:sz w:val="24"/>
        </w:rPr>
      </w:pPr>
      <w:r w:rsidRPr="00C04C2B">
        <w:rPr>
          <w:sz w:val="24"/>
        </w:rPr>
        <w:t>3.2.Ценностные установки духовно-нравственного</w:t>
      </w:r>
    </w:p>
    <w:p w:rsidR="00124C23" w:rsidRPr="00C04C2B" w:rsidRDefault="00124C23" w:rsidP="00124C23">
      <w:pPr>
        <w:pStyle w:val="2"/>
        <w:spacing w:line="240" w:lineRule="auto"/>
        <w:jc w:val="left"/>
        <w:rPr>
          <w:sz w:val="24"/>
        </w:rPr>
      </w:pPr>
      <w:r w:rsidRPr="00C04C2B">
        <w:rPr>
          <w:sz w:val="24"/>
        </w:rPr>
        <w:t>развития и воспитания обучающихся</w:t>
      </w:r>
      <w:bookmarkEnd w:id="71"/>
      <w:bookmarkEnd w:id="72"/>
    </w:p>
    <w:p w:rsidR="00124C23" w:rsidRPr="00C04C2B" w:rsidRDefault="00124C23" w:rsidP="00124C23">
      <w:pPr>
        <w:spacing w:after="0" w:line="240" w:lineRule="auto"/>
        <w:rPr>
          <w:rFonts w:ascii="Times New Roman" w:hAnsi="Times New Roman"/>
          <w:sz w:val="24"/>
          <w:szCs w:val="24"/>
        </w:rPr>
      </w:pPr>
    </w:p>
    <w:p w:rsidR="00124C23" w:rsidRPr="00C04C2B" w:rsidRDefault="00124C23" w:rsidP="00124C23">
      <w:pPr>
        <w:spacing w:after="0" w:line="240" w:lineRule="auto"/>
        <w:ind w:firstLine="567"/>
        <w:jc w:val="both"/>
        <w:rPr>
          <w:rFonts w:ascii="Times New Roman" w:hAnsi="Times New Roman"/>
          <w:sz w:val="24"/>
          <w:szCs w:val="24"/>
        </w:rPr>
      </w:pPr>
      <w:r w:rsidRPr="00C04C2B">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патриотизм (любовь к России, к своему народу, к своей малой родине; служение Отечеству);</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наука (познание, истина, научная картина мира, экологическое сознание);</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природа (жизнь, родная земля, заповедная природа, планета Земля);</w:t>
      </w:r>
    </w:p>
    <w:p w:rsidR="00124C23" w:rsidRPr="00C04C2B" w:rsidRDefault="00124C23" w:rsidP="003A2141">
      <w:pPr>
        <w:numPr>
          <w:ilvl w:val="0"/>
          <w:numId w:val="112"/>
        </w:numPr>
        <w:spacing w:after="0" w:line="240" w:lineRule="auto"/>
        <w:jc w:val="both"/>
        <w:rPr>
          <w:rFonts w:ascii="Times New Roman" w:hAnsi="Times New Roman"/>
          <w:sz w:val="24"/>
          <w:szCs w:val="24"/>
        </w:rPr>
      </w:pPr>
      <w:r w:rsidRPr="00C04C2B">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C26ABE" w:rsidRPr="00C26ABE" w:rsidRDefault="00C26ABE" w:rsidP="00C26ABE">
      <w:pPr>
        <w:pStyle w:val="ac"/>
        <w:ind w:left="-426" w:firstLine="708"/>
        <w:jc w:val="both"/>
        <w:rPr>
          <w:rFonts w:ascii="Times New Roman" w:hAnsi="Times New Roman" w:cs="Times New Roman"/>
          <w:bCs/>
          <w:sz w:val="24"/>
          <w:szCs w:val="24"/>
        </w:rPr>
      </w:pPr>
      <w:r w:rsidRPr="00C26ABE">
        <w:rPr>
          <w:rFonts w:ascii="Times New Roman" w:hAnsi="Times New Roman" w:cs="Times New Roman"/>
          <w:bCs/>
          <w:sz w:val="24"/>
          <w:szCs w:val="24"/>
        </w:rPr>
        <w:t>Программа реализуется в рамках урочной, внеурочной, внешкольнойдеятельности, социальных и культурных практик с помощью следующих</w:t>
      </w:r>
      <w:r w:rsidR="009E7EBE">
        <w:rPr>
          <w:rFonts w:ascii="Times New Roman" w:hAnsi="Times New Roman" w:cs="Times New Roman"/>
          <w:bCs/>
          <w:sz w:val="24"/>
          <w:szCs w:val="24"/>
        </w:rPr>
        <w:t xml:space="preserve"> </w:t>
      </w:r>
      <w:r w:rsidRPr="00C26ABE">
        <w:rPr>
          <w:rFonts w:ascii="Times New Roman" w:hAnsi="Times New Roman" w:cs="Times New Roman"/>
          <w:bCs/>
          <w:i/>
          <w:iCs/>
          <w:sz w:val="24"/>
          <w:szCs w:val="24"/>
        </w:rPr>
        <w:t>инструментов</w:t>
      </w:r>
      <w:r w:rsidRPr="00C26ABE">
        <w:rPr>
          <w:rFonts w:ascii="Times New Roman" w:hAnsi="Times New Roman" w:cs="Times New Roman"/>
          <w:bCs/>
          <w:sz w:val="24"/>
          <w:szCs w:val="24"/>
        </w:rPr>
        <w:t>.</w:t>
      </w:r>
    </w:p>
    <w:p w:rsidR="00C26ABE" w:rsidRPr="00C26ABE" w:rsidRDefault="00C26ABE" w:rsidP="00C26ABE">
      <w:pPr>
        <w:pStyle w:val="ac"/>
        <w:ind w:left="-426" w:firstLine="708"/>
        <w:jc w:val="both"/>
        <w:rPr>
          <w:rFonts w:ascii="Times New Roman" w:hAnsi="Times New Roman" w:cs="Times New Roman"/>
          <w:bCs/>
          <w:i/>
          <w:iCs/>
          <w:sz w:val="24"/>
          <w:szCs w:val="24"/>
        </w:rPr>
      </w:pPr>
      <w:r w:rsidRPr="00C26ABE">
        <w:rPr>
          <w:rFonts w:ascii="Times New Roman" w:hAnsi="Times New Roman" w:cs="Times New Roman"/>
          <w:bCs/>
          <w:i/>
          <w:iCs/>
          <w:sz w:val="24"/>
          <w:szCs w:val="24"/>
        </w:rPr>
        <w:t>УМК «Школа России»</w:t>
      </w:r>
    </w:p>
    <w:p w:rsidR="00C26ABE" w:rsidRPr="00C26ABE" w:rsidRDefault="00C26ABE" w:rsidP="00C26ABE">
      <w:pPr>
        <w:pStyle w:val="ac"/>
        <w:ind w:left="0" w:firstLine="282"/>
        <w:jc w:val="both"/>
        <w:rPr>
          <w:rFonts w:ascii="Times New Roman" w:hAnsi="Times New Roman" w:cs="Times New Roman"/>
          <w:bCs/>
          <w:sz w:val="24"/>
          <w:szCs w:val="24"/>
        </w:rPr>
      </w:pPr>
      <w:r w:rsidRPr="00C26ABE">
        <w:rPr>
          <w:rFonts w:ascii="Times New Roman" w:hAnsi="Times New Roman" w:cs="Times New Roman"/>
          <w:bCs/>
          <w:sz w:val="24"/>
          <w:szCs w:val="24"/>
        </w:rPr>
        <w:t>Ведущую роль в реализации программы играет образовательный процесс,реализуемый в ходе освоения основных предметных программ и программформирования универсальных учебных действий. УМК «Школа России» имеет</w:t>
      </w:r>
      <w:r w:rsidR="00C13584">
        <w:rPr>
          <w:rFonts w:ascii="Times New Roman" w:hAnsi="Times New Roman" w:cs="Times New Roman"/>
          <w:bCs/>
          <w:sz w:val="24"/>
          <w:szCs w:val="24"/>
        </w:rPr>
        <w:t xml:space="preserve"> </w:t>
      </w:r>
      <w:r w:rsidRPr="00C26ABE">
        <w:rPr>
          <w:rFonts w:ascii="Times New Roman" w:hAnsi="Times New Roman" w:cs="Times New Roman"/>
          <w:bCs/>
          <w:sz w:val="24"/>
          <w:szCs w:val="24"/>
        </w:rPr>
        <w:t>богатую палитру возможностей для достижения поставленных целей, благодаряреализации в нем принципов гуманистического, историзма, коммуникативного ипринципа творческой активности. УМК «Школа России» создан на основаниисистемно-деятельностного подхода, позволяющего ориентировать педагога надостижение личностных и метапредметных результатов обучения младшихшкольников.</w:t>
      </w:r>
    </w:p>
    <w:p w:rsidR="00C26ABE" w:rsidRPr="00C26ABE" w:rsidRDefault="00C26ABE" w:rsidP="00C26ABE">
      <w:pPr>
        <w:pStyle w:val="ac"/>
        <w:ind w:left="0" w:firstLine="567"/>
        <w:jc w:val="both"/>
        <w:rPr>
          <w:rFonts w:ascii="Times New Roman" w:hAnsi="Times New Roman" w:cs="Times New Roman"/>
          <w:bCs/>
          <w:sz w:val="24"/>
          <w:szCs w:val="24"/>
        </w:rPr>
      </w:pPr>
      <w:r w:rsidRPr="00C26ABE">
        <w:rPr>
          <w:rFonts w:ascii="Times New Roman" w:hAnsi="Times New Roman" w:cs="Times New Roman"/>
          <w:bCs/>
          <w:sz w:val="24"/>
          <w:szCs w:val="24"/>
        </w:rPr>
        <w:t>Достижению указанных результатов способствует тематическое единство всехпредметных линий комплекта, выраженных в следующих тезисах:«Я в мире и мир во мне»: важно, чтобы обучение способствовало построениюобраза «Я», которое включает в себя самопознание, саморазвитие и самооценку,формирование гражданской идентичности личности, принятие и осмыслениенравственных и культурных ценностей, правил взаимодействия с окружающим миром.</w:t>
      </w:r>
    </w:p>
    <w:p w:rsidR="00C26ABE" w:rsidRPr="00C26ABE" w:rsidRDefault="00C26ABE" w:rsidP="00C26ABE">
      <w:pPr>
        <w:pStyle w:val="ac"/>
        <w:ind w:left="0" w:firstLine="567"/>
        <w:jc w:val="both"/>
        <w:rPr>
          <w:rFonts w:ascii="Times New Roman" w:hAnsi="Times New Roman" w:cs="Times New Roman"/>
          <w:bCs/>
          <w:sz w:val="24"/>
          <w:szCs w:val="24"/>
        </w:rPr>
      </w:pPr>
      <w:r w:rsidRPr="00C26ABE">
        <w:rPr>
          <w:rFonts w:ascii="Times New Roman" w:hAnsi="Times New Roman" w:cs="Times New Roman"/>
          <w:bCs/>
          <w:sz w:val="24"/>
          <w:szCs w:val="24"/>
        </w:rPr>
        <w:t>«Хочу учиться!»: ребенок часто задает вопрос «почему?», ему интересно знатьвсе и обо всем. Наша задача сохранить этот интерес и при этом научить ребенкасамостоятельно находить ответы, планировать свою деятельность и доводить ее доконца, оценивать результат, исправлять ошибки и ставить новые цели.«Я общаюсь, значит, я учусь»: процесс обучения невозможен без общения. Намкажется чрезвычайно важным строить процесс обучения как совершенствованиесубъект-субъектного и субъект-объектного общения, то есть, во-первых, учить ребенкасвободно вести конструктивный диалог, слушать и слышать собеседника, а во-вторых,формировать информационную культуру — находить необходимые источники знанийучить получать информацию из различных источников, анализировать ее, и, конечно,работать с книгой.</w:t>
      </w:r>
    </w:p>
    <w:p w:rsidR="00C26ABE" w:rsidRPr="001D3ADB" w:rsidRDefault="00C26ABE" w:rsidP="001D3ADB">
      <w:pPr>
        <w:pStyle w:val="ac"/>
        <w:ind w:left="0" w:firstLine="708"/>
        <w:jc w:val="both"/>
        <w:rPr>
          <w:rFonts w:ascii="Times New Roman" w:hAnsi="Times New Roman" w:cs="Times New Roman"/>
          <w:bCs/>
          <w:sz w:val="24"/>
          <w:szCs w:val="24"/>
        </w:rPr>
      </w:pPr>
      <w:r w:rsidRPr="00C26ABE">
        <w:rPr>
          <w:rFonts w:ascii="Times New Roman" w:hAnsi="Times New Roman" w:cs="Times New Roman"/>
          <w:bCs/>
          <w:sz w:val="24"/>
          <w:szCs w:val="24"/>
        </w:rPr>
        <w:lastRenderedPageBreak/>
        <w:t>«В здоровом теле здоровый дух!»: здесь важно и сохранить здоровье учеников впроцессе обучения, и научить детей самим заботиться о здоровье, понимая, чтоздоровье – это не только физическая, но и духовная ценность. В этой связи, в понятиездоровье включены не только правила гигиены и правила безопасного поведения, но иопределенные ценностные установки: умение сопереживать, сочувствовать, заботитьсяо себе, о природе, об окружающих людях, беречь и чтить то, что ими создано.</w:t>
      </w:r>
    </w:p>
    <w:p w:rsidR="00C26ABE" w:rsidRPr="001D3ADB" w:rsidRDefault="00C26ABE" w:rsidP="001D3ADB">
      <w:pPr>
        <w:pStyle w:val="ac"/>
        <w:ind w:left="0" w:firstLine="708"/>
        <w:jc w:val="both"/>
        <w:rPr>
          <w:rFonts w:ascii="Times New Roman" w:hAnsi="Times New Roman" w:cs="Times New Roman"/>
          <w:bCs/>
          <w:sz w:val="24"/>
          <w:szCs w:val="24"/>
        </w:rPr>
      </w:pPr>
      <w:r w:rsidRPr="001D3ADB">
        <w:rPr>
          <w:rFonts w:ascii="Times New Roman" w:hAnsi="Times New Roman" w:cs="Times New Roman"/>
          <w:bCs/>
          <w:sz w:val="24"/>
          <w:szCs w:val="24"/>
        </w:rPr>
        <w:t>Эти тезисы раскрываются через тематические направления: «Моя семья - моймир», «Моя страна - мое Отечество», «Природа и культура - среда нашей жизни»,«Моя планета - Земля», которые интегрируют учебный материал разных предметов ипозволяют эффективнее формировать у ребенка целостную картину мира и базовыенациональные ценности.</w:t>
      </w:r>
    </w:p>
    <w:p w:rsidR="00C26ABE" w:rsidRPr="001D3ADB" w:rsidRDefault="00C26ABE" w:rsidP="001D3ADB">
      <w:pPr>
        <w:pStyle w:val="ac"/>
        <w:ind w:left="0" w:firstLine="708"/>
        <w:jc w:val="both"/>
        <w:rPr>
          <w:rFonts w:ascii="Times New Roman" w:hAnsi="Times New Roman" w:cs="Times New Roman"/>
          <w:bCs/>
          <w:sz w:val="24"/>
          <w:szCs w:val="24"/>
        </w:rPr>
      </w:pPr>
      <w:r w:rsidRPr="001D3ADB">
        <w:rPr>
          <w:rFonts w:ascii="Times New Roman" w:hAnsi="Times New Roman" w:cs="Times New Roman"/>
          <w:bCs/>
          <w:sz w:val="24"/>
          <w:szCs w:val="24"/>
        </w:rPr>
        <w:t>Средствами разных учебных предметов в детях воспитывается благородноеотношение к своему Отечеству, своей малой Родине, своему народу, его языку,духовным, природным и культурным ценностям, уважительное отношение ко всемнародам России, к их национальным культурам, самобытным обычаям и традициям, кгосударственным символам Российской Федерации. Учащиеся знакомятся с образцамислужения Отечеству, постигают причастность каждого человека, каждой семьи кжизни России, осознают значимость усилий каждого для благополучия и процветанияРодины, чтобы уже в этом возрасте почувствовать себя гражданами великой страны.</w:t>
      </w:r>
    </w:p>
    <w:p w:rsidR="00C26ABE" w:rsidRPr="001D3ADB" w:rsidRDefault="00C26ABE" w:rsidP="001D3ADB">
      <w:pPr>
        <w:pStyle w:val="ac"/>
        <w:ind w:left="0" w:firstLine="708"/>
        <w:jc w:val="both"/>
        <w:rPr>
          <w:rFonts w:ascii="Times New Roman" w:hAnsi="Times New Roman" w:cs="Times New Roman"/>
          <w:bCs/>
          <w:sz w:val="24"/>
          <w:szCs w:val="24"/>
        </w:rPr>
      </w:pPr>
      <w:r w:rsidRPr="001D3ADB">
        <w:rPr>
          <w:rFonts w:ascii="Times New Roman" w:hAnsi="Times New Roman" w:cs="Times New Roman"/>
          <w:bCs/>
          <w:sz w:val="24"/>
          <w:szCs w:val="24"/>
        </w:rPr>
        <w:t>Значительную часть содержания учебников составляют родиноведческие икраеведческие знания, их содержательное, дидактическое и методическое обеспечение.Учитывая особенности предметных областей учебного плана начального общегообразования ФГОС и возрастные психологические особенности развития младшихшкольников, создаются условия для развития у ребенка интереса, переходящего впотребность к познанию, изучению своей страны, ее прошлого и настоящего, ееприроды и общественной жизни, ее духовного и культурного величия.</w:t>
      </w:r>
    </w:p>
    <w:p w:rsidR="00C26ABE" w:rsidRPr="001D3ADB" w:rsidRDefault="00C26ABE" w:rsidP="001D3ADB">
      <w:pPr>
        <w:pStyle w:val="ac"/>
        <w:ind w:left="0" w:firstLine="708"/>
        <w:jc w:val="both"/>
        <w:rPr>
          <w:rFonts w:ascii="Times New Roman" w:hAnsi="Times New Roman" w:cs="Times New Roman"/>
          <w:bCs/>
          <w:sz w:val="24"/>
          <w:szCs w:val="24"/>
        </w:rPr>
      </w:pPr>
      <w:r w:rsidRPr="001D3ADB">
        <w:rPr>
          <w:rFonts w:ascii="Times New Roman" w:hAnsi="Times New Roman" w:cs="Times New Roman"/>
          <w:bCs/>
          <w:sz w:val="24"/>
          <w:szCs w:val="24"/>
        </w:rPr>
        <w:t>Во всех учебниках «Новая школа» обеспечивается поликультурностьсодержания образования. В каждой предметной линии, с учетом предметнойспецифики и отражает многообразие и единство национальных культур народовРоссии, содействуя формированию у обучающихся толерантности, способности кмежнациональному и межконфессиональному диалогу, знакомству с культураминародов других стран мира.</w:t>
      </w:r>
    </w:p>
    <w:p w:rsidR="00C26ABE" w:rsidRPr="00D472AB" w:rsidRDefault="00C26ABE" w:rsidP="00C26ABE">
      <w:pPr>
        <w:pStyle w:val="ac"/>
        <w:ind w:hanging="436"/>
        <w:jc w:val="both"/>
        <w:rPr>
          <w:rFonts w:ascii="Times New Roman" w:hAnsi="Times New Roman" w:cs="Times New Roman"/>
          <w:b/>
          <w:bCs/>
          <w:iCs/>
          <w:sz w:val="24"/>
          <w:szCs w:val="24"/>
        </w:rPr>
      </w:pPr>
      <w:r w:rsidRPr="00D472AB">
        <w:rPr>
          <w:rFonts w:ascii="Times New Roman" w:hAnsi="Times New Roman" w:cs="Times New Roman"/>
          <w:b/>
          <w:bCs/>
          <w:iCs/>
          <w:sz w:val="24"/>
          <w:szCs w:val="24"/>
        </w:rPr>
        <w:t>Социальные проекты</w:t>
      </w:r>
    </w:p>
    <w:p w:rsidR="00C26ABE" w:rsidRPr="00D472AB" w:rsidRDefault="00C26ABE" w:rsidP="00C26ABE">
      <w:pPr>
        <w:pStyle w:val="ac"/>
        <w:ind w:hanging="436"/>
        <w:jc w:val="both"/>
        <w:rPr>
          <w:rFonts w:ascii="Times New Roman" w:hAnsi="Times New Roman" w:cs="Times New Roman"/>
          <w:bCs/>
          <w:iCs/>
          <w:sz w:val="24"/>
          <w:szCs w:val="24"/>
        </w:rPr>
      </w:pPr>
      <w:r w:rsidRPr="00D472AB">
        <w:rPr>
          <w:rFonts w:ascii="Times New Roman" w:hAnsi="Times New Roman" w:cs="Times New Roman"/>
          <w:bCs/>
          <w:iCs/>
          <w:sz w:val="24"/>
          <w:szCs w:val="24"/>
        </w:rPr>
        <w:t>В школе реализуются следующие социальные проекты:</w:t>
      </w:r>
    </w:p>
    <w:p w:rsidR="00C26ABE" w:rsidRPr="00D472AB" w:rsidRDefault="00C26ABE" w:rsidP="00D472AB">
      <w:pPr>
        <w:pStyle w:val="ac"/>
        <w:ind w:left="0" w:firstLine="284"/>
        <w:jc w:val="both"/>
        <w:rPr>
          <w:rFonts w:ascii="Times New Roman" w:hAnsi="Times New Roman" w:cs="Times New Roman"/>
          <w:bCs/>
          <w:iCs/>
          <w:sz w:val="24"/>
          <w:szCs w:val="24"/>
        </w:rPr>
      </w:pPr>
      <w:r w:rsidRPr="00D472AB">
        <w:rPr>
          <w:rFonts w:ascii="Times New Roman" w:hAnsi="Times New Roman" w:cs="Times New Roman"/>
          <w:bCs/>
          <w:iCs/>
          <w:sz w:val="24"/>
          <w:szCs w:val="24"/>
          <w:u w:val="single"/>
        </w:rPr>
        <w:t>Встречи</w:t>
      </w:r>
      <w:r w:rsidRPr="00D472AB">
        <w:rPr>
          <w:rFonts w:ascii="Times New Roman" w:hAnsi="Times New Roman" w:cs="Times New Roman"/>
          <w:bCs/>
          <w:iCs/>
          <w:sz w:val="24"/>
          <w:szCs w:val="24"/>
        </w:rPr>
        <w:t>- проект предполагает организацию встреч с интересными людьми разныхвозрастов, профессий, как средство воспитания учащихся на личных примерах.</w:t>
      </w:r>
    </w:p>
    <w:p w:rsidR="00C26ABE" w:rsidRPr="00D472AB" w:rsidRDefault="00C26ABE" w:rsidP="00D472AB">
      <w:pPr>
        <w:pStyle w:val="ac"/>
        <w:ind w:left="0" w:firstLine="426"/>
        <w:jc w:val="both"/>
        <w:rPr>
          <w:rFonts w:ascii="Times New Roman" w:hAnsi="Times New Roman" w:cs="Times New Roman"/>
          <w:bCs/>
          <w:iCs/>
          <w:sz w:val="24"/>
          <w:szCs w:val="24"/>
        </w:rPr>
      </w:pPr>
      <w:r w:rsidRPr="00D472AB">
        <w:rPr>
          <w:rFonts w:ascii="Times New Roman" w:hAnsi="Times New Roman" w:cs="Times New Roman"/>
          <w:bCs/>
          <w:iCs/>
          <w:sz w:val="24"/>
          <w:szCs w:val="24"/>
          <w:u w:val="single"/>
        </w:rPr>
        <w:t>Веселая переменка</w:t>
      </w:r>
      <w:r w:rsidR="000B2FC2">
        <w:rPr>
          <w:rFonts w:ascii="Times New Roman" w:hAnsi="Times New Roman" w:cs="Times New Roman"/>
          <w:bCs/>
          <w:iCs/>
          <w:sz w:val="24"/>
          <w:szCs w:val="24"/>
        </w:rPr>
        <w:t xml:space="preserve"> - предполагает организацию игр</w:t>
      </w:r>
      <w:r w:rsidRPr="00D472AB">
        <w:rPr>
          <w:rFonts w:ascii="Times New Roman" w:hAnsi="Times New Roman" w:cs="Times New Roman"/>
          <w:bCs/>
          <w:iCs/>
          <w:sz w:val="24"/>
          <w:szCs w:val="24"/>
        </w:rPr>
        <w:t>, чтобы учащиеся нашли</w:t>
      </w:r>
      <w:r w:rsidR="000B2FC2">
        <w:rPr>
          <w:rFonts w:ascii="Times New Roman" w:hAnsi="Times New Roman" w:cs="Times New Roman"/>
          <w:bCs/>
          <w:iCs/>
          <w:sz w:val="24"/>
          <w:szCs w:val="24"/>
        </w:rPr>
        <w:t xml:space="preserve"> </w:t>
      </w:r>
      <w:r w:rsidRPr="00D472AB">
        <w:rPr>
          <w:rFonts w:ascii="Times New Roman" w:hAnsi="Times New Roman" w:cs="Times New Roman"/>
          <w:bCs/>
          <w:iCs/>
          <w:sz w:val="24"/>
          <w:szCs w:val="24"/>
        </w:rPr>
        <w:t>общий язык друг с другом и учились культуре взаимоотношений</w:t>
      </w:r>
    </w:p>
    <w:p w:rsidR="00C26ABE" w:rsidRPr="00D472AB" w:rsidRDefault="00465F50" w:rsidP="00D472AB">
      <w:pPr>
        <w:pStyle w:val="ac"/>
        <w:ind w:left="0" w:firstLine="284"/>
        <w:jc w:val="both"/>
        <w:rPr>
          <w:rFonts w:ascii="Times New Roman" w:hAnsi="Times New Roman" w:cs="Times New Roman"/>
          <w:bCs/>
          <w:iCs/>
          <w:sz w:val="24"/>
          <w:szCs w:val="24"/>
        </w:rPr>
      </w:pPr>
      <w:r>
        <w:rPr>
          <w:rFonts w:ascii="Times New Roman" w:hAnsi="Times New Roman" w:cs="Times New Roman"/>
          <w:bCs/>
          <w:iCs/>
          <w:sz w:val="24"/>
          <w:szCs w:val="24"/>
          <w:u w:val="single"/>
        </w:rPr>
        <w:t xml:space="preserve">Лучики </w:t>
      </w:r>
      <w:r w:rsidR="00C26ABE" w:rsidRPr="00D472AB">
        <w:rPr>
          <w:rFonts w:ascii="Times New Roman" w:hAnsi="Times New Roman" w:cs="Times New Roman"/>
          <w:bCs/>
          <w:iCs/>
          <w:sz w:val="24"/>
          <w:szCs w:val="24"/>
        </w:rPr>
        <w:t>- проект предполагает организацию мероприятий , направленных наразвитие творческих способностей учащихся, содержательно взаимосвязанных сдуховно-нравственным аспектом содержания учебных предметов.</w:t>
      </w:r>
    </w:p>
    <w:p w:rsidR="00C26ABE" w:rsidRPr="00D472AB" w:rsidRDefault="00C26ABE" w:rsidP="00D472AB">
      <w:pPr>
        <w:pStyle w:val="ac"/>
        <w:ind w:left="0" w:firstLine="426"/>
        <w:jc w:val="both"/>
        <w:rPr>
          <w:rFonts w:ascii="Times New Roman" w:hAnsi="Times New Roman" w:cs="Times New Roman"/>
          <w:bCs/>
          <w:iCs/>
          <w:sz w:val="24"/>
          <w:szCs w:val="24"/>
        </w:rPr>
      </w:pPr>
      <w:r w:rsidRPr="00D472AB">
        <w:rPr>
          <w:rFonts w:ascii="Times New Roman" w:hAnsi="Times New Roman" w:cs="Times New Roman"/>
          <w:bCs/>
          <w:iCs/>
          <w:sz w:val="24"/>
          <w:szCs w:val="24"/>
          <w:u w:val="single"/>
        </w:rPr>
        <w:t>Правовые знания</w:t>
      </w:r>
      <w:r w:rsidRPr="00D472AB">
        <w:rPr>
          <w:rFonts w:ascii="Times New Roman" w:hAnsi="Times New Roman" w:cs="Times New Roman"/>
          <w:bCs/>
          <w:iCs/>
          <w:sz w:val="24"/>
          <w:szCs w:val="24"/>
        </w:rPr>
        <w:t>- проект предполагает организацию мероприятий,направленных на повышение уровня правовой культуры и правосознания</w:t>
      </w:r>
      <w:r w:rsidR="000B2FC2">
        <w:rPr>
          <w:rFonts w:ascii="Times New Roman" w:hAnsi="Times New Roman" w:cs="Times New Roman"/>
          <w:bCs/>
          <w:iCs/>
          <w:sz w:val="24"/>
          <w:szCs w:val="24"/>
        </w:rPr>
        <w:t xml:space="preserve"> </w:t>
      </w:r>
      <w:r w:rsidRPr="00D472AB">
        <w:rPr>
          <w:rFonts w:ascii="Times New Roman" w:hAnsi="Times New Roman" w:cs="Times New Roman"/>
          <w:bCs/>
          <w:iCs/>
          <w:sz w:val="24"/>
          <w:szCs w:val="24"/>
        </w:rPr>
        <w:t>подростков</w:t>
      </w:r>
    </w:p>
    <w:p w:rsidR="00C26ABE" w:rsidRPr="00D472AB" w:rsidRDefault="00C26ABE" w:rsidP="00C26ABE">
      <w:pPr>
        <w:pStyle w:val="ac"/>
        <w:ind w:hanging="436"/>
        <w:jc w:val="both"/>
        <w:rPr>
          <w:rFonts w:ascii="Times New Roman" w:hAnsi="Times New Roman" w:cs="Times New Roman"/>
          <w:b/>
          <w:bCs/>
          <w:iCs/>
          <w:sz w:val="24"/>
          <w:szCs w:val="24"/>
        </w:rPr>
      </w:pPr>
      <w:r w:rsidRPr="00D472AB">
        <w:rPr>
          <w:rFonts w:ascii="Times New Roman" w:hAnsi="Times New Roman" w:cs="Times New Roman"/>
          <w:b/>
          <w:bCs/>
          <w:iCs/>
          <w:sz w:val="24"/>
          <w:szCs w:val="24"/>
        </w:rPr>
        <w:t>Средовое проектирование</w:t>
      </w:r>
    </w:p>
    <w:p w:rsidR="00C26ABE" w:rsidRPr="00D472AB" w:rsidRDefault="00C26ABE" w:rsidP="00D472AB">
      <w:pPr>
        <w:pStyle w:val="ac"/>
        <w:ind w:left="0" w:firstLine="426"/>
        <w:jc w:val="both"/>
        <w:rPr>
          <w:rFonts w:ascii="Times New Roman" w:hAnsi="Times New Roman" w:cs="Times New Roman"/>
          <w:bCs/>
          <w:iCs/>
          <w:sz w:val="24"/>
          <w:szCs w:val="24"/>
        </w:rPr>
      </w:pPr>
      <w:r w:rsidRPr="00D472AB">
        <w:rPr>
          <w:rFonts w:ascii="Times New Roman" w:hAnsi="Times New Roman" w:cs="Times New Roman"/>
          <w:bCs/>
          <w:iCs/>
          <w:sz w:val="24"/>
          <w:szCs w:val="24"/>
        </w:rPr>
        <w:lastRenderedPageBreak/>
        <w:t>Создание среды, школьного пространства духовно-нравственного воспитания иразвития учащихся является важнейшей задачей деятельности школы. Именно в этомпространстве декларируются, осмысливаются, утверждаются, развиваются иреализуются нравственные ценности.</w:t>
      </w:r>
    </w:p>
    <w:p w:rsidR="00C26ABE" w:rsidRPr="00D472AB" w:rsidRDefault="00C26ABE" w:rsidP="00C26ABE">
      <w:pPr>
        <w:pStyle w:val="ac"/>
        <w:ind w:hanging="436"/>
        <w:jc w:val="both"/>
        <w:rPr>
          <w:rFonts w:ascii="Times New Roman" w:hAnsi="Times New Roman" w:cs="Times New Roman"/>
          <w:bCs/>
          <w:iCs/>
          <w:sz w:val="24"/>
          <w:szCs w:val="24"/>
        </w:rPr>
      </w:pPr>
      <w:r w:rsidRPr="00D472AB">
        <w:rPr>
          <w:rFonts w:ascii="Times New Roman" w:hAnsi="Times New Roman" w:cs="Times New Roman"/>
          <w:bCs/>
          <w:iCs/>
          <w:sz w:val="24"/>
          <w:szCs w:val="24"/>
        </w:rPr>
        <w:t>В школе организованы подпространства, позволяющие обучающимся:</w:t>
      </w:r>
    </w:p>
    <w:p w:rsidR="00D472AB" w:rsidRDefault="00C26ABE" w:rsidP="00F31BE9">
      <w:pPr>
        <w:pStyle w:val="ac"/>
        <w:ind w:left="0" w:firstLine="567"/>
        <w:jc w:val="both"/>
        <w:rPr>
          <w:rFonts w:ascii="Times New Roman" w:hAnsi="Times New Roman" w:cs="Times New Roman"/>
          <w:bCs/>
          <w:iCs/>
          <w:sz w:val="24"/>
          <w:szCs w:val="24"/>
        </w:rPr>
      </w:pPr>
      <w:r w:rsidRPr="00D472AB">
        <w:rPr>
          <w:rFonts w:ascii="Times New Roman" w:hAnsi="Times New Roman" w:cs="Times New Roman"/>
          <w:bCs/>
          <w:iCs/>
          <w:sz w:val="24"/>
          <w:szCs w:val="24"/>
        </w:rPr>
        <w:t>- изучать символы российской государственности и символы родного края;</w:t>
      </w:r>
    </w:p>
    <w:p w:rsidR="00C26ABE" w:rsidRPr="00D472AB" w:rsidRDefault="00C26ABE" w:rsidP="00F31BE9">
      <w:pPr>
        <w:pStyle w:val="ac"/>
        <w:numPr>
          <w:ilvl w:val="0"/>
          <w:numId w:val="111"/>
        </w:numPr>
        <w:ind w:left="0" w:firstLine="567"/>
        <w:jc w:val="both"/>
        <w:rPr>
          <w:rFonts w:ascii="Times New Roman" w:hAnsi="Times New Roman" w:cs="Times New Roman"/>
          <w:bCs/>
          <w:iCs/>
          <w:sz w:val="24"/>
          <w:szCs w:val="24"/>
        </w:rPr>
      </w:pPr>
      <w:r w:rsidRPr="00D472AB">
        <w:rPr>
          <w:rFonts w:ascii="Times New Roman" w:hAnsi="Times New Roman" w:cs="Times New Roman"/>
          <w:bCs/>
          <w:iCs/>
          <w:sz w:val="24"/>
          <w:szCs w:val="24"/>
        </w:rPr>
        <w:t>общенациональные, муниципальные и школьные праздники; историю,культурные традиции, достижения учащихся и педагогов школы; связишколы с социальными партнерами (тематическ</w:t>
      </w:r>
      <w:r w:rsidR="008F61BC">
        <w:rPr>
          <w:rFonts w:ascii="Times New Roman" w:hAnsi="Times New Roman" w:cs="Times New Roman"/>
          <w:bCs/>
          <w:iCs/>
          <w:sz w:val="24"/>
          <w:szCs w:val="24"/>
        </w:rPr>
        <w:t>ое</w:t>
      </w:r>
      <w:r w:rsidRPr="00D472AB">
        <w:rPr>
          <w:rFonts w:ascii="Times New Roman" w:hAnsi="Times New Roman" w:cs="Times New Roman"/>
          <w:bCs/>
          <w:iCs/>
          <w:sz w:val="24"/>
          <w:szCs w:val="24"/>
        </w:rPr>
        <w:t xml:space="preserve"> оформле</w:t>
      </w:r>
      <w:r w:rsidR="008F61BC">
        <w:rPr>
          <w:rFonts w:ascii="Times New Roman" w:hAnsi="Times New Roman" w:cs="Times New Roman"/>
          <w:bCs/>
          <w:iCs/>
          <w:sz w:val="24"/>
          <w:szCs w:val="24"/>
        </w:rPr>
        <w:t>ние)</w:t>
      </w:r>
    </w:p>
    <w:p w:rsidR="00C26ABE" w:rsidRPr="00D472AB" w:rsidRDefault="00C26ABE" w:rsidP="00F31BE9">
      <w:pPr>
        <w:pStyle w:val="ac"/>
        <w:ind w:left="0" w:firstLine="567"/>
        <w:jc w:val="both"/>
        <w:rPr>
          <w:rFonts w:ascii="Times New Roman" w:hAnsi="Times New Roman" w:cs="Times New Roman"/>
          <w:bCs/>
          <w:iCs/>
          <w:sz w:val="24"/>
          <w:szCs w:val="24"/>
        </w:rPr>
      </w:pPr>
      <w:r w:rsidRPr="00D472AB">
        <w:rPr>
          <w:rFonts w:ascii="Times New Roman" w:hAnsi="Times New Roman" w:cs="Times New Roman"/>
          <w:bCs/>
          <w:iCs/>
          <w:sz w:val="24"/>
          <w:szCs w:val="24"/>
        </w:rPr>
        <w:t>- осваивать культуру общения и взаимодействия с другими обучающимися (тематическое оформление  стендов школы);</w:t>
      </w:r>
    </w:p>
    <w:p w:rsidR="00C26ABE" w:rsidRPr="00D472AB" w:rsidRDefault="00C26ABE" w:rsidP="00F31BE9">
      <w:pPr>
        <w:pStyle w:val="ac"/>
        <w:ind w:left="0" w:firstLine="567"/>
        <w:jc w:val="both"/>
        <w:rPr>
          <w:rFonts w:ascii="Times New Roman" w:hAnsi="Times New Roman" w:cs="Times New Roman"/>
          <w:bCs/>
          <w:iCs/>
          <w:sz w:val="24"/>
          <w:szCs w:val="24"/>
        </w:rPr>
      </w:pPr>
      <w:r w:rsidRPr="00D472AB">
        <w:rPr>
          <w:rFonts w:ascii="Times New Roman" w:hAnsi="Times New Roman" w:cs="Times New Roman"/>
          <w:bCs/>
          <w:iCs/>
          <w:sz w:val="24"/>
          <w:szCs w:val="24"/>
        </w:rPr>
        <w:t xml:space="preserve">- эстетические ценности красоты, гармонии, совершенства в архитектурном ипредметном пространстве школы; ценности здорового образа жизни(оборудованная игровая зона, наличие </w:t>
      </w:r>
      <w:r w:rsidR="00F406E3">
        <w:rPr>
          <w:rFonts w:ascii="Times New Roman" w:hAnsi="Times New Roman" w:cs="Times New Roman"/>
          <w:bCs/>
          <w:iCs/>
          <w:sz w:val="24"/>
          <w:szCs w:val="24"/>
        </w:rPr>
        <w:t>спортзала</w:t>
      </w:r>
      <w:r w:rsidRPr="00D472AB">
        <w:rPr>
          <w:rFonts w:ascii="Times New Roman" w:hAnsi="Times New Roman" w:cs="Times New Roman"/>
          <w:bCs/>
          <w:iCs/>
          <w:sz w:val="24"/>
          <w:szCs w:val="24"/>
        </w:rPr>
        <w:t>)</w:t>
      </w:r>
    </w:p>
    <w:p w:rsidR="00C26ABE" w:rsidRPr="00D472AB" w:rsidRDefault="00C26ABE" w:rsidP="00F31BE9">
      <w:pPr>
        <w:pStyle w:val="ac"/>
        <w:ind w:left="0" w:firstLine="567"/>
        <w:jc w:val="both"/>
        <w:rPr>
          <w:rFonts w:ascii="Times New Roman" w:hAnsi="Times New Roman" w:cs="Times New Roman"/>
          <w:bCs/>
          <w:iCs/>
          <w:sz w:val="24"/>
          <w:szCs w:val="24"/>
        </w:rPr>
      </w:pPr>
      <w:r w:rsidRPr="00D472AB">
        <w:rPr>
          <w:rFonts w:ascii="Times New Roman" w:hAnsi="Times New Roman" w:cs="Times New Roman"/>
          <w:bCs/>
          <w:iCs/>
          <w:sz w:val="24"/>
          <w:szCs w:val="24"/>
        </w:rPr>
        <w:t>- демонстрировать опыт нравственных отношений в урочной и внеурочнойдеятельности (зал для проведения школьных праздников, встреч, презентации социальных проектов; библиотека)</w:t>
      </w:r>
    </w:p>
    <w:p w:rsidR="00C26ABE" w:rsidRPr="00991236" w:rsidRDefault="00C26ABE" w:rsidP="00C26ABE">
      <w:pPr>
        <w:pStyle w:val="ac"/>
        <w:ind w:left="0" w:hanging="436"/>
        <w:jc w:val="both"/>
        <w:rPr>
          <w:rFonts w:ascii="Times New Roman" w:hAnsi="Times New Roman" w:cs="Times New Roman"/>
          <w:bCs/>
          <w:sz w:val="28"/>
          <w:szCs w:val="28"/>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870"/>
        <w:gridCol w:w="73"/>
        <w:gridCol w:w="2093"/>
        <w:gridCol w:w="1971"/>
        <w:gridCol w:w="2740"/>
      </w:tblGrid>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i/>
                <w:iCs/>
                <w:sz w:val="24"/>
                <w:szCs w:val="24"/>
              </w:rPr>
            </w:pPr>
            <w:r w:rsidRPr="00D472AB">
              <w:rPr>
                <w:rFonts w:ascii="Times New Roman" w:hAnsi="Times New Roman" w:cs="Times New Roman"/>
                <w:i/>
                <w:iCs/>
                <w:sz w:val="24"/>
                <w:szCs w:val="24"/>
              </w:rPr>
              <w:t>№ п/п</w:t>
            </w:r>
          </w:p>
        </w:tc>
        <w:tc>
          <w:tcPr>
            <w:tcW w:w="2870" w:type="dxa"/>
          </w:tcPr>
          <w:p w:rsidR="00C26ABE" w:rsidRPr="00D472AB" w:rsidRDefault="00C26ABE" w:rsidP="00EA218C">
            <w:pPr>
              <w:pStyle w:val="ac"/>
              <w:ind w:left="0"/>
              <w:jc w:val="both"/>
              <w:rPr>
                <w:rFonts w:ascii="Times New Roman" w:hAnsi="Times New Roman" w:cs="Times New Roman"/>
                <w:i/>
                <w:iCs/>
                <w:sz w:val="24"/>
                <w:szCs w:val="24"/>
              </w:rPr>
            </w:pPr>
            <w:r w:rsidRPr="00D472AB">
              <w:rPr>
                <w:rFonts w:ascii="Times New Roman" w:hAnsi="Times New Roman" w:cs="Times New Roman"/>
                <w:i/>
                <w:iCs/>
                <w:sz w:val="24"/>
                <w:szCs w:val="24"/>
              </w:rPr>
              <w:t>Мероприятие</w:t>
            </w:r>
          </w:p>
        </w:tc>
        <w:tc>
          <w:tcPr>
            <w:tcW w:w="2166" w:type="dxa"/>
            <w:gridSpan w:val="2"/>
          </w:tcPr>
          <w:p w:rsidR="00C26ABE" w:rsidRPr="00D472AB" w:rsidRDefault="00C26ABE" w:rsidP="00EA218C">
            <w:pPr>
              <w:pStyle w:val="ac"/>
              <w:ind w:left="0"/>
              <w:jc w:val="both"/>
              <w:rPr>
                <w:rFonts w:ascii="Times New Roman" w:hAnsi="Times New Roman" w:cs="Times New Roman"/>
                <w:i/>
                <w:iCs/>
                <w:sz w:val="24"/>
                <w:szCs w:val="24"/>
              </w:rPr>
            </w:pPr>
            <w:r w:rsidRPr="00D472AB">
              <w:rPr>
                <w:rFonts w:ascii="Times New Roman" w:hAnsi="Times New Roman" w:cs="Times New Roman"/>
                <w:i/>
                <w:iCs/>
                <w:sz w:val="24"/>
                <w:szCs w:val="24"/>
              </w:rPr>
              <w:t>Сроки</w:t>
            </w:r>
          </w:p>
        </w:tc>
        <w:tc>
          <w:tcPr>
            <w:tcW w:w="1971" w:type="dxa"/>
          </w:tcPr>
          <w:p w:rsidR="00C26ABE" w:rsidRPr="00D472AB" w:rsidRDefault="00C26ABE" w:rsidP="00EA218C">
            <w:pPr>
              <w:pStyle w:val="ac"/>
              <w:ind w:left="0"/>
              <w:jc w:val="both"/>
              <w:rPr>
                <w:rFonts w:ascii="Times New Roman" w:hAnsi="Times New Roman" w:cs="Times New Roman"/>
                <w:i/>
                <w:iCs/>
                <w:sz w:val="24"/>
                <w:szCs w:val="24"/>
              </w:rPr>
            </w:pPr>
            <w:r w:rsidRPr="00D472AB">
              <w:rPr>
                <w:rFonts w:ascii="Times New Roman" w:hAnsi="Times New Roman" w:cs="Times New Roman"/>
                <w:i/>
                <w:iCs/>
                <w:sz w:val="24"/>
                <w:szCs w:val="24"/>
              </w:rPr>
              <w:t>Ответственные</w:t>
            </w:r>
          </w:p>
        </w:tc>
        <w:tc>
          <w:tcPr>
            <w:tcW w:w="2740" w:type="dxa"/>
          </w:tcPr>
          <w:p w:rsidR="00C26ABE" w:rsidRPr="00D472AB" w:rsidRDefault="00C26ABE" w:rsidP="00EA218C">
            <w:pPr>
              <w:pStyle w:val="ac"/>
              <w:ind w:left="0"/>
              <w:jc w:val="both"/>
              <w:rPr>
                <w:rFonts w:ascii="Times New Roman" w:hAnsi="Times New Roman" w:cs="Times New Roman"/>
                <w:i/>
                <w:iCs/>
                <w:sz w:val="24"/>
                <w:szCs w:val="24"/>
              </w:rPr>
            </w:pPr>
            <w:r w:rsidRPr="00D472AB">
              <w:rPr>
                <w:rFonts w:ascii="Times New Roman" w:hAnsi="Times New Roman" w:cs="Times New Roman"/>
                <w:i/>
                <w:iCs/>
                <w:sz w:val="24"/>
                <w:szCs w:val="24"/>
              </w:rPr>
              <w:t>Форма проведения</w:t>
            </w:r>
          </w:p>
        </w:tc>
      </w:tr>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1.</w:t>
            </w:r>
          </w:p>
        </w:tc>
        <w:tc>
          <w:tcPr>
            <w:tcW w:w="2943" w:type="dxa"/>
            <w:gridSpan w:val="2"/>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пожилого человека.</w:t>
            </w: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D472AB">
            <w:pPr>
              <w:pStyle w:val="ac"/>
              <w:ind w:left="0"/>
              <w:rPr>
                <w:rFonts w:ascii="Times New Roman" w:eastAsia="Calibri" w:hAnsi="Times New Roman" w:cs="Times New Roman"/>
                <w:iCs/>
                <w:sz w:val="24"/>
                <w:szCs w:val="24"/>
              </w:rPr>
            </w:pPr>
            <w:r w:rsidRPr="00D472AB">
              <w:rPr>
                <w:rFonts w:ascii="Times New Roman" w:eastAsia="Calibri" w:hAnsi="Times New Roman" w:cs="Times New Roman"/>
                <w:iCs/>
                <w:sz w:val="24"/>
                <w:szCs w:val="24"/>
              </w:rPr>
              <w:t>Помоги ближнему своему</w:t>
            </w: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D472AB">
            <w:pPr>
              <w:pStyle w:val="ac"/>
              <w:ind w:left="0"/>
              <w:rPr>
                <w:rFonts w:ascii="Times New Roman" w:eastAsia="Calibri" w:hAnsi="Times New Roman" w:cs="Times New Roman"/>
                <w:iCs/>
                <w:sz w:val="24"/>
                <w:szCs w:val="24"/>
              </w:rPr>
            </w:pPr>
            <w:r w:rsidRPr="00D472AB">
              <w:rPr>
                <w:rFonts w:ascii="Times New Roman" w:eastAsia="Calibri" w:hAnsi="Times New Roman" w:cs="Times New Roman"/>
                <w:iCs/>
                <w:sz w:val="24"/>
                <w:szCs w:val="24"/>
              </w:rPr>
              <w:t>Мы – шефы дошкольной группы</w:t>
            </w: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eastAsia="Calibri" w:hAnsi="Times New Roman" w:cs="Times New Roman"/>
                <w:iCs/>
                <w:sz w:val="24"/>
                <w:szCs w:val="24"/>
              </w:rPr>
            </w:pPr>
          </w:p>
          <w:p w:rsidR="00C26ABE" w:rsidRPr="00D472AB" w:rsidRDefault="00C26ABE" w:rsidP="00EA218C">
            <w:pPr>
              <w:pStyle w:val="ac"/>
              <w:ind w:left="0"/>
              <w:jc w:val="both"/>
              <w:rPr>
                <w:rFonts w:ascii="Times New Roman" w:hAnsi="Times New Roman" w:cs="Times New Roman"/>
                <w:sz w:val="24"/>
                <w:szCs w:val="24"/>
              </w:rPr>
            </w:pPr>
          </w:p>
        </w:tc>
        <w:tc>
          <w:tcPr>
            <w:tcW w:w="2093"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Октябрь</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В течение года</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В течение года</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tc>
        <w:tc>
          <w:tcPr>
            <w:tcW w:w="2740" w:type="dxa"/>
          </w:tcPr>
          <w:p w:rsidR="00C26ABE"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Поздравительные открытки, праздничный концерт</w:t>
            </w:r>
          </w:p>
          <w:p w:rsidR="00C26ABE"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Покупка и доставка продуктов, помощь по дому</w:t>
            </w:r>
          </w:p>
          <w:p w:rsidR="00D472AB"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Помощь в организации праздников,</w:t>
            </w:r>
          </w:p>
          <w:p w:rsidR="00C26ABE" w:rsidRPr="00D472AB" w:rsidRDefault="00D472AB"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досу</w:t>
            </w:r>
            <w:r w:rsidR="00C26ABE" w:rsidRPr="00D472AB">
              <w:rPr>
                <w:rFonts w:ascii="Times New Roman" w:hAnsi="Times New Roman" w:cs="Times New Roman"/>
                <w:sz w:val="24"/>
                <w:szCs w:val="24"/>
              </w:rPr>
              <w:t>гов, игр, изготовление поделок и игрушек.</w:t>
            </w:r>
          </w:p>
        </w:tc>
      </w:tr>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2.</w:t>
            </w:r>
          </w:p>
          <w:p w:rsidR="00C26ABE" w:rsidRPr="00D472AB" w:rsidRDefault="00C26ABE" w:rsidP="00EA218C">
            <w:pPr>
              <w:pStyle w:val="ac"/>
              <w:ind w:left="0"/>
              <w:jc w:val="both"/>
              <w:rPr>
                <w:rFonts w:ascii="Times New Roman" w:hAnsi="Times New Roman" w:cs="Times New Roman"/>
                <w:sz w:val="24"/>
                <w:szCs w:val="24"/>
              </w:rPr>
            </w:pPr>
          </w:p>
        </w:tc>
        <w:tc>
          <w:tcPr>
            <w:tcW w:w="2870" w:type="dxa"/>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учителя</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матери</w:t>
            </w:r>
          </w:p>
          <w:p w:rsidR="00C26ABE" w:rsidRPr="00D472AB" w:rsidRDefault="00C26ABE" w:rsidP="00EA218C">
            <w:pPr>
              <w:pStyle w:val="ac"/>
              <w:ind w:left="0"/>
              <w:jc w:val="both"/>
              <w:rPr>
                <w:rFonts w:ascii="Times New Roman" w:hAnsi="Times New Roman" w:cs="Times New Roman"/>
                <w:sz w:val="24"/>
                <w:szCs w:val="24"/>
              </w:rPr>
            </w:pPr>
          </w:p>
        </w:tc>
        <w:tc>
          <w:tcPr>
            <w:tcW w:w="2166" w:type="dxa"/>
            <w:gridSpan w:val="2"/>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Октябрь</w:t>
            </w: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Ноябрь</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p w:rsidR="00C26ABE" w:rsidRPr="00D472AB" w:rsidRDefault="00C26ABE" w:rsidP="00EA218C">
            <w:pPr>
              <w:pStyle w:val="ac"/>
              <w:ind w:left="0"/>
              <w:jc w:val="both"/>
              <w:rPr>
                <w:rFonts w:ascii="Times New Roman" w:hAnsi="Times New Roman" w:cs="Times New Roman"/>
                <w:sz w:val="24"/>
                <w:szCs w:val="24"/>
              </w:rPr>
            </w:pPr>
          </w:p>
        </w:tc>
        <w:tc>
          <w:tcPr>
            <w:tcW w:w="2740"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Праздничный концерт</w:t>
            </w:r>
          </w:p>
        </w:tc>
      </w:tr>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3</w:t>
            </w:r>
          </w:p>
        </w:tc>
        <w:tc>
          <w:tcPr>
            <w:tcW w:w="2870" w:type="dxa"/>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 xml:space="preserve">Мероприятия, по плану месячника нравственно-патриотического воспитания </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Встреча с ветеранами ВОВ</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«А ну-ка, мальчики!»</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Лыжный пробег</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lastRenderedPageBreak/>
              <w:t>Масленица-праздник здоровой души</w:t>
            </w:r>
          </w:p>
        </w:tc>
        <w:tc>
          <w:tcPr>
            <w:tcW w:w="2166" w:type="dxa"/>
            <w:gridSpan w:val="2"/>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lastRenderedPageBreak/>
              <w:t>Январь</w:t>
            </w: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Февраль</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tc>
        <w:tc>
          <w:tcPr>
            <w:tcW w:w="2740" w:type="dxa"/>
          </w:tcPr>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Конкурс</w:t>
            </w: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Народные игры</w:t>
            </w:r>
          </w:p>
          <w:p w:rsidR="00C26ABE" w:rsidRPr="00D472AB" w:rsidRDefault="00C26ABE" w:rsidP="00EA218C">
            <w:pPr>
              <w:pStyle w:val="ac"/>
              <w:ind w:left="0"/>
              <w:jc w:val="both"/>
              <w:rPr>
                <w:rFonts w:ascii="Times New Roman" w:hAnsi="Times New Roman" w:cs="Times New Roman"/>
                <w:sz w:val="24"/>
                <w:szCs w:val="24"/>
              </w:rPr>
            </w:pPr>
          </w:p>
        </w:tc>
      </w:tr>
      <w:tr w:rsidR="00C26ABE" w:rsidRPr="00991236" w:rsidTr="00114814">
        <w:trPr>
          <w:trHeight w:val="2038"/>
        </w:trPr>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lastRenderedPageBreak/>
              <w:t>4</w:t>
            </w:r>
          </w:p>
        </w:tc>
        <w:tc>
          <w:tcPr>
            <w:tcW w:w="2870" w:type="dxa"/>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Международный женский день</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Конкурс «Хозяюшка»</w:t>
            </w:r>
          </w:p>
          <w:p w:rsidR="00C26ABE" w:rsidRPr="00D472AB" w:rsidRDefault="00C26ABE" w:rsidP="00EA218C">
            <w:pPr>
              <w:pStyle w:val="ac"/>
              <w:ind w:left="0"/>
              <w:jc w:val="both"/>
              <w:rPr>
                <w:rFonts w:ascii="Times New Roman" w:hAnsi="Times New Roman" w:cs="Times New Roman"/>
                <w:sz w:val="24"/>
                <w:szCs w:val="24"/>
              </w:rPr>
            </w:pPr>
          </w:p>
        </w:tc>
        <w:tc>
          <w:tcPr>
            <w:tcW w:w="2166" w:type="dxa"/>
            <w:gridSpan w:val="2"/>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Март</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tc>
        <w:tc>
          <w:tcPr>
            <w:tcW w:w="2740"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Праздничный концерт</w:t>
            </w:r>
          </w:p>
        </w:tc>
      </w:tr>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5.</w:t>
            </w:r>
          </w:p>
        </w:tc>
        <w:tc>
          <w:tcPr>
            <w:tcW w:w="2870" w:type="dxa"/>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здоровья</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птиц</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 xml:space="preserve">День Земли.Акция «Чистота вокруг нас» </w:t>
            </w:r>
          </w:p>
        </w:tc>
        <w:tc>
          <w:tcPr>
            <w:tcW w:w="2166" w:type="dxa"/>
            <w:gridSpan w:val="2"/>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Апрель</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tc>
        <w:tc>
          <w:tcPr>
            <w:tcW w:w="2740"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Спортивный праздник</w:t>
            </w:r>
          </w:p>
        </w:tc>
      </w:tr>
      <w:tr w:rsidR="00C26ABE" w:rsidRPr="00991236" w:rsidTr="00114814">
        <w:tc>
          <w:tcPr>
            <w:tcW w:w="532"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6</w:t>
            </w:r>
          </w:p>
        </w:tc>
        <w:tc>
          <w:tcPr>
            <w:tcW w:w="2870" w:type="dxa"/>
          </w:tcPr>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Вахта памяти.</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Акция «Доброе сердце»</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Участие в митинге к Дню Победы</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семьи.</w:t>
            </w: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Участие в празднике Последнего звонка</w:t>
            </w:r>
          </w:p>
          <w:p w:rsidR="00C26ABE" w:rsidRPr="00D472AB" w:rsidRDefault="00C26ABE" w:rsidP="00D472AB">
            <w:pPr>
              <w:pStyle w:val="ac"/>
              <w:ind w:left="0"/>
              <w:rPr>
                <w:rFonts w:ascii="Times New Roman" w:hAnsi="Times New Roman" w:cs="Times New Roman"/>
                <w:sz w:val="24"/>
                <w:szCs w:val="24"/>
              </w:rPr>
            </w:pPr>
          </w:p>
          <w:p w:rsidR="00C26ABE" w:rsidRPr="00D472AB" w:rsidRDefault="00C26ABE" w:rsidP="00D472AB">
            <w:pPr>
              <w:pStyle w:val="ac"/>
              <w:ind w:left="0"/>
              <w:rPr>
                <w:rFonts w:ascii="Times New Roman" w:hAnsi="Times New Roman" w:cs="Times New Roman"/>
                <w:sz w:val="24"/>
                <w:szCs w:val="24"/>
              </w:rPr>
            </w:pPr>
            <w:r w:rsidRPr="00D472AB">
              <w:rPr>
                <w:rFonts w:ascii="Times New Roman" w:hAnsi="Times New Roman" w:cs="Times New Roman"/>
                <w:sz w:val="24"/>
                <w:szCs w:val="24"/>
              </w:rPr>
              <w:t>День защиты детей</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FD7C0A">
            <w:pPr>
              <w:pStyle w:val="ac"/>
              <w:ind w:left="0"/>
              <w:rPr>
                <w:rFonts w:ascii="Times New Roman" w:hAnsi="Times New Roman" w:cs="Times New Roman"/>
                <w:sz w:val="24"/>
                <w:szCs w:val="24"/>
              </w:rPr>
            </w:pPr>
            <w:r w:rsidRPr="00D472AB">
              <w:rPr>
                <w:rFonts w:ascii="Times New Roman" w:hAnsi="Times New Roman" w:cs="Times New Roman"/>
                <w:sz w:val="24"/>
                <w:szCs w:val="24"/>
              </w:rPr>
              <w:t xml:space="preserve">Организация летнего оздоровительного лагеря </w:t>
            </w:r>
          </w:p>
        </w:tc>
        <w:tc>
          <w:tcPr>
            <w:tcW w:w="2166" w:type="dxa"/>
            <w:gridSpan w:val="2"/>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Май</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Июнь</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июнь</w:t>
            </w:r>
          </w:p>
        </w:tc>
        <w:tc>
          <w:tcPr>
            <w:tcW w:w="1971" w:type="dxa"/>
          </w:tcPr>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классные руководители</w:t>
            </w:r>
          </w:p>
        </w:tc>
        <w:tc>
          <w:tcPr>
            <w:tcW w:w="2740" w:type="dxa"/>
          </w:tcPr>
          <w:p w:rsidR="00C26ABE"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Конкурс рисунков, стихов.</w:t>
            </w:r>
          </w:p>
          <w:p w:rsidR="00C26ABE"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Праздничный концерт</w:t>
            </w:r>
          </w:p>
          <w:p w:rsidR="00C26ABE" w:rsidRPr="00D472AB" w:rsidRDefault="00C26ABE" w:rsidP="00114814">
            <w:pPr>
              <w:pStyle w:val="ac"/>
              <w:ind w:left="0"/>
              <w:rPr>
                <w:rFonts w:ascii="Times New Roman" w:hAnsi="Times New Roman" w:cs="Times New Roman"/>
                <w:sz w:val="24"/>
                <w:szCs w:val="24"/>
              </w:rPr>
            </w:pPr>
            <w:r w:rsidRPr="00D472AB">
              <w:rPr>
                <w:rFonts w:ascii="Times New Roman" w:hAnsi="Times New Roman" w:cs="Times New Roman"/>
                <w:sz w:val="24"/>
                <w:szCs w:val="24"/>
              </w:rPr>
              <w:t>Классные часы.</w:t>
            </w:r>
          </w:p>
          <w:p w:rsidR="00C26ABE" w:rsidRPr="00D472AB" w:rsidRDefault="00C26ABE"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p>
          <w:p w:rsidR="00D472AB" w:rsidRPr="00D472AB" w:rsidRDefault="00D472AB" w:rsidP="00EA218C">
            <w:pPr>
              <w:pStyle w:val="ac"/>
              <w:ind w:left="0"/>
              <w:jc w:val="both"/>
              <w:rPr>
                <w:rFonts w:ascii="Times New Roman" w:hAnsi="Times New Roman" w:cs="Times New Roman"/>
                <w:sz w:val="24"/>
                <w:szCs w:val="24"/>
              </w:rPr>
            </w:pPr>
          </w:p>
          <w:p w:rsidR="00C26ABE" w:rsidRPr="00D472AB" w:rsidRDefault="00C26ABE" w:rsidP="00EA218C">
            <w:pPr>
              <w:pStyle w:val="ac"/>
              <w:ind w:left="0"/>
              <w:jc w:val="both"/>
              <w:rPr>
                <w:rFonts w:ascii="Times New Roman" w:hAnsi="Times New Roman" w:cs="Times New Roman"/>
                <w:sz w:val="24"/>
                <w:szCs w:val="24"/>
              </w:rPr>
            </w:pPr>
            <w:r w:rsidRPr="00D472AB">
              <w:rPr>
                <w:rFonts w:ascii="Times New Roman" w:hAnsi="Times New Roman" w:cs="Times New Roman"/>
                <w:sz w:val="24"/>
                <w:szCs w:val="24"/>
              </w:rPr>
              <w:t>Спортивный праздник</w:t>
            </w:r>
          </w:p>
          <w:p w:rsidR="00C26ABE" w:rsidRPr="00D472AB" w:rsidRDefault="00C26ABE" w:rsidP="00EA218C">
            <w:pPr>
              <w:pStyle w:val="ac"/>
              <w:ind w:left="0"/>
              <w:jc w:val="both"/>
              <w:rPr>
                <w:rFonts w:ascii="Times New Roman" w:hAnsi="Times New Roman" w:cs="Times New Roman"/>
                <w:sz w:val="24"/>
                <w:szCs w:val="24"/>
              </w:rPr>
            </w:pPr>
          </w:p>
        </w:tc>
      </w:tr>
    </w:tbl>
    <w:p w:rsidR="008609BE" w:rsidRDefault="008609BE" w:rsidP="00C26ABE">
      <w:pPr>
        <w:rPr>
          <w:rFonts w:ascii="Times New Roman" w:hAnsi="Times New Roman"/>
          <w:sz w:val="24"/>
          <w:szCs w:val="24"/>
        </w:rPr>
      </w:pPr>
    </w:p>
    <w:p w:rsidR="00F31BE9" w:rsidRDefault="00F31BE9" w:rsidP="00F31BE9">
      <w:pPr>
        <w:shd w:val="clear" w:color="auto" w:fill="FFFFFF"/>
        <w:spacing w:before="100" w:beforeAutospacing="1" w:line="360" w:lineRule="auto"/>
        <w:rPr>
          <w:rFonts w:ascii="Times New Roman" w:hAnsi="Times New Roman" w:cs="Times New Roman"/>
          <w:b/>
          <w:bCs/>
        </w:rPr>
      </w:pPr>
      <w:r w:rsidRPr="00F31BE9">
        <w:rPr>
          <w:rFonts w:ascii="Times New Roman" w:hAnsi="Times New Roman"/>
          <w:b/>
          <w:sz w:val="24"/>
          <w:szCs w:val="24"/>
        </w:rPr>
        <w:t>4.</w:t>
      </w:r>
      <w:r w:rsidRPr="00727BF2">
        <w:rPr>
          <w:rFonts w:ascii="Times New Roman" w:hAnsi="Times New Roman" w:cs="Times New Roman"/>
          <w:b/>
          <w:bCs/>
        </w:rPr>
        <w:t>ПРОГРАММА ФОРМИРОВАНИЯ ЭКОЛОГИЧЕСКОЙ КУЛЬТУРЫ,  ЗДОРОВОГО  И БЕЗОПАСНОГО  ОБРАЗА ЖИЗНИ</w:t>
      </w:r>
      <w:r>
        <w:rPr>
          <w:rFonts w:ascii="Times New Roman" w:hAnsi="Times New Roman" w:cs="Times New Roman"/>
          <w:b/>
          <w:bCs/>
        </w:rPr>
        <w:br/>
        <w:t>Пояснительная записка</w:t>
      </w:r>
    </w:p>
    <w:p w:rsidR="00114814" w:rsidRDefault="00114814" w:rsidP="00114814">
      <w:pPr>
        <w:shd w:val="clear" w:color="auto" w:fill="FFFFFF"/>
        <w:spacing w:before="100" w:beforeAutospacing="1" w:line="240" w:lineRule="auto"/>
        <w:jc w:val="both"/>
        <w:rPr>
          <w:rFonts w:ascii="Times New Roman" w:hAnsi="Times New Roman" w:cs="Times New Roman"/>
          <w:sz w:val="24"/>
          <w:szCs w:val="24"/>
        </w:rPr>
      </w:pPr>
      <w:r w:rsidRPr="00114814">
        <w:rPr>
          <w:rFonts w:ascii="Times New Roman" w:hAnsi="Times New Roman" w:cs="Times New Roman"/>
          <w:sz w:val="24"/>
          <w:szCs w:val="24"/>
        </w:rPr>
        <w:t>Добыть и сохранить здоровье может только сам человек</w:t>
      </w:r>
      <w:r>
        <w:rPr>
          <w:rFonts w:ascii="Times New Roman" w:hAnsi="Times New Roman" w:cs="Times New Roman"/>
          <w:sz w:val="24"/>
          <w:szCs w:val="24"/>
        </w:rPr>
        <w:t xml:space="preserve">. </w:t>
      </w:r>
    </w:p>
    <w:p w:rsidR="00114814" w:rsidRDefault="00114814" w:rsidP="00114814">
      <w:pPr>
        <w:shd w:val="clear" w:color="auto" w:fill="FFFFFF"/>
        <w:spacing w:before="100" w:beforeAutospacing="1" w:line="240" w:lineRule="auto"/>
        <w:jc w:val="both"/>
        <w:rPr>
          <w:rFonts w:ascii="Times New Roman" w:hAnsi="Times New Roman" w:cs="Times New Roman"/>
          <w:sz w:val="24"/>
          <w:szCs w:val="24"/>
        </w:rPr>
      </w:pPr>
      <w:r w:rsidRPr="00114814">
        <w:rPr>
          <w:rFonts w:ascii="Times New Roman" w:hAnsi="Times New Roman" w:cs="Times New Roman"/>
          <w:sz w:val="24"/>
          <w:szCs w:val="24"/>
        </w:rPr>
        <w:t>Н</w:t>
      </w:r>
      <w:r>
        <w:rPr>
          <w:rFonts w:ascii="Times New Roman" w:hAnsi="Times New Roman" w:cs="Times New Roman"/>
          <w:sz w:val="24"/>
          <w:szCs w:val="24"/>
        </w:rPr>
        <w:t>.</w:t>
      </w:r>
      <w:r w:rsidRPr="00114814">
        <w:rPr>
          <w:rFonts w:ascii="Times New Roman" w:hAnsi="Times New Roman" w:cs="Times New Roman"/>
          <w:sz w:val="24"/>
          <w:szCs w:val="24"/>
        </w:rPr>
        <w:t xml:space="preserve">А. Амосов. </w:t>
      </w:r>
    </w:p>
    <w:p w:rsidR="008B6626" w:rsidRDefault="00114814" w:rsidP="00114814">
      <w:pPr>
        <w:shd w:val="clear" w:color="auto" w:fill="FFFFFF"/>
        <w:spacing w:before="100" w:beforeAutospacing="1" w:line="240" w:lineRule="auto"/>
        <w:ind w:firstLine="567"/>
        <w:jc w:val="both"/>
        <w:rPr>
          <w:rFonts w:ascii="Times New Roman" w:hAnsi="Times New Roman" w:cs="Times New Roman"/>
          <w:sz w:val="24"/>
          <w:szCs w:val="24"/>
        </w:rPr>
      </w:pPr>
      <w:r w:rsidRPr="00114814">
        <w:rPr>
          <w:rFonts w:ascii="Times New Roman" w:hAnsi="Times New Roman" w:cs="Times New Roman"/>
          <w:sz w:val="24"/>
          <w:szCs w:val="24"/>
        </w:rPr>
        <w:t xml:space="preserve">Здоровье детей — результат сложного взаимодействия человека с природой и обществом. Оно зависит от генетических задатков, социальных, культурных, экологических, медицинских и других факторов. В то же время специалисты считают, что условия жизни ребёнка в семье и в образовательном учреждении, сформированность ценностного отношения к своему здоровью составляют до 50 % факторов, позитивно или негативно влияющих на состояние здоровья детей. </w:t>
      </w:r>
    </w:p>
    <w:p w:rsidR="00114814" w:rsidRPr="00114814" w:rsidRDefault="00114814" w:rsidP="00114814">
      <w:pPr>
        <w:shd w:val="clear" w:color="auto" w:fill="FFFFFF"/>
        <w:spacing w:before="100" w:beforeAutospacing="1" w:line="240" w:lineRule="auto"/>
        <w:ind w:firstLine="567"/>
        <w:jc w:val="both"/>
        <w:rPr>
          <w:rFonts w:ascii="Times New Roman" w:hAnsi="Times New Roman" w:cs="Times New Roman"/>
          <w:b/>
          <w:bCs/>
          <w:sz w:val="24"/>
          <w:szCs w:val="24"/>
        </w:rPr>
      </w:pPr>
      <w:r w:rsidRPr="00114814">
        <w:rPr>
          <w:rFonts w:ascii="Times New Roman" w:hAnsi="Times New Roman" w:cs="Times New Roman"/>
          <w:sz w:val="24"/>
          <w:szCs w:val="24"/>
        </w:rPr>
        <w:t xml:space="preserve">За последние два десятилетия произошли значительные изменения в состоянии здоровья детей и подростков, характеризующиеся ростом распространённости функциональных расстройств и хронических болезней, изменением структуры выявляемых нарушений, ухудшением показателей физического развития и физической </w:t>
      </w:r>
      <w:r w:rsidRPr="00114814">
        <w:rPr>
          <w:rFonts w:ascii="Times New Roman" w:hAnsi="Times New Roman" w:cs="Times New Roman"/>
          <w:sz w:val="24"/>
          <w:szCs w:val="24"/>
        </w:rPr>
        <w:lastRenderedPageBreak/>
        <w:t>подготовленности, увеличением распространённости поведенческих факторов риска. Состояние здоровья школьников на современном этапе представляет собой серьёзную психолого-медико-социальную проблему. Выход из сложившейся ситуации возможен при условии реализации долгосрочной программы мероприятий, направленных на улучшение качества жизни и охрану здоровья школьников.</w:t>
      </w:r>
    </w:p>
    <w:p w:rsidR="00F31BE9" w:rsidRPr="00586A82" w:rsidRDefault="00F31BE9" w:rsidP="008B6626">
      <w:pPr>
        <w:autoSpaceDE w:val="0"/>
        <w:ind w:firstLine="567"/>
        <w:jc w:val="both"/>
        <w:rPr>
          <w:rFonts w:ascii="Times New Roman" w:hAnsi="Times New Roman" w:cs="Times New Roman"/>
        </w:rPr>
      </w:pPr>
      <w:r w:rsidRPr="00586A82">
        <w:rPr>
          <w:rFonts w:ascii="Times New Roman" w:hAnsi="Times New Roman" w:cs="Times New Roman"/>
        </w:rPr>
        <w:t xml:space="preserve">Программа формирования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31BE9" w:rsidRPr="00586A82" w:rsidRDefault="00F31BE9" w:rsidP="008B6626">
      <w:pPr>
        <w:autoSpaceDE w:val="0"/>
        <w:ind w:firstLine="567"/>
        <w:jc w:val="both"/>
        <w:rPr>
          <w:rFonts w:ascii="Times New Roman" w:hAnsi="Times New Roman" w:cs="Times New Roman"/>
        </w:rPr>
      </w:pPr>
      <w:r w:rsidRPr="00586A82">
        <w:rPr>
          <w:rFonts w:ascii="Times New Roman" w:hAnsi="Times New Roman" w:cs="Times New Roman"/>
        </w:rPr>
        <w:t xml:space="preserve">Программа формирования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неблагоприятные социальные, экономические и экологические условия;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активно формируемые в младшем школьном возрасте комплексы знаний, установок, правил поведения, привычек;</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Наиболее эффективным путём формирования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lastRenderedPageBreak/>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При выборе стратегии воспитания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w:t>
      </w:r>
      <w:r>
        <w:rPr>
          <w:rFonts w:ascii="Times New Roman" w:hAnsi="Times New Roman" w:cs="Times New Roman"/>
        </w:rPr>
        <w:t>ого и безопасного образа жизни</w:t>
      </w:r>
      <w:r w:rsidRPr="00586A82">
        <w:rPr>
          <w:rFonts w:ascii="Times New Roman" w:hAnsi="Times New Roman" w:cs="Times New Roman"/>
        </w:rPr>
        <w:t xml:space="preserve">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     Одним из компонентов формирования </w:t>
      </w:r>
      <w:r>
        <w:rPr>
          <w:rFonts w:ascii="Times New Roman" w:hAnsi="Times New Roman" w:cs="Times New Roman"/>
        </w:rPr>
        <w:t xml:space="preserve">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w:t>
      </w:r>
      <w:r>
        <w:rPr>
          <w:rFonts w:ascii="Times New Roman" w:hAnsi="Times New Roman" w:cs="Times New Roman"/>
        </w:rPr>
        <w:t>экологической</w:t>
      </w:r>
      <w:r w:rsidRPr="00586A82">
        <w:rPr>
          <w:rFonts w:ascii="Times New Roman" w:hAnsi="Times New Roman" w:cs="Times New Roman"/>
        </w:rPr>
        <w:t xml:space="preserve"> 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Разработка программы формирования </w:t>
      </w:r>
      <w:r>
        <w:rPr>
          <w:rFonts w:ascii="Times New Roman" w:hAnsi="Times New Roman" w:cs="Times New Roman"/>
        </w:rPr>
        <w:t xml:space="preserve"> экологической </w:t>
      </w:r>
      <w:r w:rsidRPr="00586A82">
        <w:rPr>
          <w:rFonts w:ascii="Times New Roman" w:hAnsi="Times New Roman" w:cs="Times New Roman"/>
        </w:rPr>
        <w:t>культуры</w:t>
      </w:r>
      <w:r>
        <w:rPr>
          <w:rFonts w:ascii="Times New Roman" w:hAnsi="Times New Roman" w:cs="Times New Roman"/>
        </w:rPr>
        <w:t>,</w:t>
      </w:r>
      <w:r w:rsidRPr="00586A82">
        <w:rPr>
          <w:rFonts w:ascii="Times New Roman" w:hAnsi="Times New Roman" w:cs="Times New Roman"/>
        </w:rPr>
        <w:t xml:space="preserve">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31BE9" w:rsidRPr="00586A82" w:rsidRDefault="00F31BE9" w:rsidP="00F31BE9">
      <w:pPr>
        <w:tabs>
          <w:tab w:val="num" w:pos="0"/>
        </w:tabs>
        <w:jc w:val="both"/>
        <w:rPr>
          <w:rFonts w:ascii="Times New Roman" w:hAnsi="Times New Roman" w:cs="Times New Roman"/>
          <w:color w:val="000000"/>
        </w:rPr>
      </w:pPr>
      <w:r w:rsidRPr="00586A82">
        <w:rPr>
          <w:rFonts w:ascii="Times New Roman" w:hAnsi="Times New Roman" w:cs="Times New Roman"/>
          <w:b/>
          <w:bCs/>
          <w:color w:val="000000"/>
        </w:rPr>
        <w:t>Цель программы:</w:t>
      </w:r>
      <w:r w:rsidRPr="00586A82">
        <w:rPr>
          <w:rFonts w:ascii="Times New Roman" w:hAnsi="Times New Roman" w:cs="Times New Roman"/>
          <w:color w:val="000000"/>
        </w:rPr>
        <w:t xml:space="preserve">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В основу Концепции программы положено формирование  здоровьесберегающего пространства школы, как территории соблюдения принципов здоровьесберегающей педагогики.</w:t>
      </w:r>
    </w:p>
    <w:p w:rsidR="00F31BE9" w:rsidRDefault="00F31BE9" w:rsidP="00F31BE9">
      <w:pPr>
        <w:autoSpaceDE w:val="0"/>
        <w:jc w:val="both"/>
        <w:rPr>
          <w:rFonts w:ascii="Times New Roman" w:hAnsi="Times New Roman" w:cs="Times New Roman"/>
          <w:b/>
          <w:bCs/>
        </w:rPr>
      </w:pPr>
      <w:r w:rsidRPr="00586A82">
        <w:rPr>
          <w:rFonts w:ascii="Times New Roman" w:hAnsi="Times New Roman" w:cs="Times New Roman"/>
          <w:b/>
          <w:bCs/>
        </w:rPr>
        <w:t>Задачи программы:</w:t>
      </w:r>
    </w:p>
    <w:p w:rsidR="00F31BE9" w:rsidRPr="00F31BE9" w:rsidRDefault="00F31BE9" w:rsidP="00F31BE9">
      <w:pPr>
        <w:autoSpaceDE w:val="0"/>
        <w:jc w:val="both"/>
        <w:rPr>
          <w:rFonts w:ascii="Times New Roman" w:hAnsi="Times New Roman" w:cs="Times New Roman"/>
          <w:bCs/>
          <w:sz w:val="24"/>
          <w:szCs w:val="24"/>
        </w:rPr>
      </w:pPr>
      <w:r w:rsidRPr="00A7107A">
        <w:rPr>
          <w:rFonts w:ascii="Times New Roman" w:hAnsi="Times New Roman" w:cs="Times New Roman" w:hint="eastAsia"/>
          <w:bCs/>
        </w:rPr>
        <w:t>•</w:t>
      </w:r>
      <w:r w:rsidRPr="00F31BE9">
        <w:rPr>
          <w:rFonts w:ascii="Times New Roman" w:hAnsi="Times New Roman" w:cs="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w:t>
      </w:r>
      <w:r w:rsidRPr="00586A82">
        <w:rPr>
          <w:rFonts w:ascii="Times New Roman" w:hAnsi="Times New Roman" w:cs="Times New Roman"/>
        </w:rPr>
        <w:lastRenderedPageBreak/>
        <w:t>активности, научить ребёнка 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научить обучающихся делать осознанный выбор поступков, поведения, позволяющих сохранять и укреплять здоровье;</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31BE9" w:rsidRPr="00F31BE9" w:rsidRDefault="00F31BE9" w:rsidP="00F31BE9">
      <w:pPr>
        <w:autoSpaceDE w:val="0"/>
        <w:jc w:val="both"/>
        <w:rPr>
          <w:rFonts w:ascii="Times New Roman" w:hAnsi="Times New Roman" w:cs="Times New Roman"/>
          <w:sz w:val="24"/>
          <w:szCs w:val="24"/>
        </w:rPr>
      </w:pPr>
      <w:r w:rsidRPr="00F31BE9">
        <w:rPr>
          <w:rFonts w:ascii="Times New Roman" w:hAnsi="Times New Roman" w:cs="Times New Roman"/>
          <w:sz w:val="24"/>
          <w:szCs w:val="24"/>
        </w:rPr>
        <w:t>• обучить безопасному поведению в окружающей среде и элементарным навыкам поведения в экстремальных ситуациях;</w:t>
      </w:r>
    </w:p>
    <w:p w:rsidR="00F31BE9" w:rsidRPr="00F31BE9" w:rsidRDefault="00F31BE9" w:rsidP="00F31BE9">
      <w:pPr>
        <w:autoSpaceDE w:val="0"/>
        <w:jc w:val="both"/>
        <w:rPr>
          <w:rFonts w:ascii="Times New Roman" w:hAnsi="Times New Roman" w:cs="Times New Roman"/>
          <w:sz w:val="24"/>
          <w:szCs w:val="24"/>
        </w:rPr>
      </w:pPr>
      <w:r w:rsidRPr="00F31BE9">
        <w:rPr>
          <w:rFonts w:ascii="Times New Roman" w:hAnsi="Times New Roman" w:cs="Times New Roman"/>
          <w:sz w:val="24"/>
          <w:szCs w:val="24"/>
        </w:rPr>
        <w:t>• сформировать навыки позитивного общения;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Организация работы образовательного учреждения по формированию уобучающихся культуры здорового образа жизни осуществляется в два этапа.</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b/>
          <w:bCs/>
          <w:i/>
          <w:iCs/>
        </w:rPr>
        <w:t>Первый этап</w:t>
      </w:r>
      <w:r w:rsidRPr="00586A82">
        <w:rPr>
          <w:rFonts w:ascii="Times New Roman" w:hAnsi="Times New Roman" w:cs="Times New Roman"/>
        </w:rPr>
        <w:t>— анализ состояния и планирование работы образовательного учреждения по данному направлению, в том числе по:</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организации просветительской работы образовательного учреждения с учащимися и родителями (законными представителями);</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b/>
          <w:bCs/>
          <w:i/>
          <w:iCs/>
        </w:rPr>
        <w:t>Второй этап</w:t>
      </w:r>
      <w:r w:rsidRPr="00586A82">
        <w:rPr>
          <w:rFonts w:ascii="Times New Roman" w:hAnsi="Times New Roman" w:cs="Times New Roman"/>
          <w:i/>
          <w:iCs/>
        </w:rPr>
        <w:t xml:space="preserve"> — </w:t>
      </w:r>
      <w:r w:rsidRPr="00586A82">
        <w:rPr>
          <w:rFonts w:ascii="Times New Roman" w:hAnsi="Times New Roman" w:cs="Times New Roman"/>
        </w:rPr>
        <w:t>организация работы образовательного учреждения по данному направлению.</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лекции, беседы, консультации по проблемам сохранения и укрепления здоровья, профилактике вредных привычек;</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проведение дней здоровья, конкурсов, праздников и  других активных мероприятий, направленных на пропаганду  здорового образа жизни;</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 оздоровительных клубов.</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lastRenderedPageBreak/>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проведение соответствующих лекций, семинаров, круглых столов и т. п.;</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приобретение для педагогов, специалистов и родителей  (законных представителей) необходимой научно-методической литературы;</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31BE9" w:rsidRPr="00586A82"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w:t>
      </w:r>
    </w:p>
    <w:p w:rsidR="00F31BE9" w:rsidRPr="00586A82" w:rsidRDefault="00F31BE9" w:rsidP="00F31BE9">
      <w:pPr>
        <w:widowControl w:val="0"/>
        <w:numPr>
          <w:ilvl w:val="0"/>
          <w:numId w:val="2"/>
        </w:numPr>
        <w:tabs>
          <w:tab w:val="clear" w:pos="540"/>
          <w:tab w:val="num" w:pos="567"/>
        </w:tabs>
        <w:suppressAutoHyphens/>
        <w:autoSpaceDE w:val="0"/>
        <w:spacing w:after="0" w:line="240" w:lineRule="auto"/>
        <w:ind w:left="426" w:hanging="142"/>
        <w:jc w:val="both"/>
        <w:rPr>
          <w:rFonts w:ascii="Times New Roman" w:hAnsi="Times New Roman" w:cs="Times New Roman"/>
        </w:rPr>
      </w:pPr>
      <w:r w:rsidRPr="00586A82">
        <w:rPr>
          <w:rFonts w:ascii="Times New Roman" w:hAnsi="Times New Roman" w:cs="Times New Roman"/>
        </w:rPr>
        <w:t xml:space="preserve">по созданию здоровьесберегающей инфраструктуры, </w:t>
      </w:r>
    </w:p>
    <w:p w:rsidR="00F31BE9" w:rsidRPr="00586A82" w:rsidRDefault="00F31BE9" w:rsidP="00F31BE9">
      <w:pPr>
        <w:widowControl w:val="0"/>
        <w:numPr>
          <w:ilvl w:val="0"/>
          <w:numId w:val="2"/>
        </w:numPr>
        <w:tabs>
          <w:tab w:val="clear" w:pos="540"/>
          <w:tab w:val="num" w:pos="567"/>
        </w:tabs>
        <w:suppressAutoHyphens/>
        <w:autoSpaceDE w:val="0"/>
        <w:spacing w:after="0" w:line="240" w:lineRule="auto"/>
        <w:ind w:left="426" w:hanging="142"/>
        <w:jc w:val="both"/>
        <w:rPr>
          <w:rFonts w:ascii="Times New Roman" w:hAnsi="Times New Roman" w:cs="Times New Roman"/>
        </w:rPr>
      </w:pPr>
      <w:r w:rsidRPr="00586A82">
        <w:rPr>
          <w:rFonts w:ascii="Times New Roman" w:hAnsi="Times New Roman" w:cs="Times New Roman"/>
        </w:rPr>
        <w:t>рациональной организации учебной и внеучебной  деятельности обучающихся,</w:t>
      </w:r>
    </w:p>
    <w:p w:rsidR="00F31BE9" w:rsidRPr="00586A82" w:rsidRDefault="00F31BE9" w:rsidP="00F31BE9">
      <w:pPr>
        <w:widowControl w:val="0"/>
        <w:numPr>
          <w:ilvl w:val="0"/>
          <w:numId w:val="2"/>
        </w:numPr>
        <w:tabs>
          <w:tab w:val="clear" w:pos="540"/>
          <w:tab w:val="num" w:pos="567"/>
        </w:tabs>
        <w:suppressAutoHyphens/>
        <w:autoSpaceDE w:val="0"/>
        <w:spacing w:after="0" w:line="240" w:lineRule="auto"/>
        <w:ind w:left="426" w:hanging="142"/>
        <w:jc w:val="both"/>
        <w:rPr>
          <w:rFonts w:ascii="Times New Roman" w:hAnsi="Times New Roman" w:cs="Times New Roman"/>
        </w:rPr>
      </w:pPr>
      <w:r w:rsidRPr="00586A82">
        <w:rPr>
          <w:rFonts w:ascii="Times New Roman" w:hAnsi="Times New Roman" w:cs="Times New Roman"/>
        </w:rPr>
        <w:t xml:space="preserve"> эффективной организации физкультурно оздоровительной работы,</w:t>
      </w:r>
    </w:p>
    <w:p w:rsidR="00F31BE9" w:rsidRPr="00586A82" w:rsidRDefault="00F31BE9" w:rsidP="00F31BE9">
      <w:pPr>
        <w:widowControl w:val="0"/>
        <w:numPr>
          <w:ilvl w:val="0"/>
          <w:numId w:val="2"/>
        </w:numPr>
        <w:tabs>
          <w:tab w:val="clear" w:pos="540"/>
          <w:tab w:val="num" w:pos="567"/>
        </w:tabs>
        <w:suppressAutoHyphens/>
        <w:autoSpaceDE w:val="0"/>
        <w:spacing w:after="0" w:line="240" w:lineRule="auto"/>
        <w:ind w:left="426" w:hanging="142"/>
        <w:jc w:val="both"/>
        <w:rPr>
          <w:rFonts w:ascii="Times New Roman" w:hAnsi="Times New Roman" w:cs="Times New Roman"/>
        </w:rPr>
      </w:pPr>
      <w:r w:rsidRPr="00586A82">
        <w:rPr>
          <w:rFonts w:ascii="Times New Roman" w:hAnsi="Times New Roman" w:cs="Times New Roman"/>
        </w:rPr>
        <w:t>реализации образовательной программы и просветительской работы с родителями (законными представителями);</w:t>
      </w:r>
    </w:p>
    <w:p w:rsidR="00F31BE9" w:rsidRPr="00586A82" w:rsidRDefault="00F31BE9" w:rsidP="00F31BE9">
      <w:pPr>
        <w:widowControl w:val="0"/>
        <w:numPr>
          <w:ilvl w:val="0"/>
          <w:numId w:val="2"/>
        </w:numPr>
        <w:tabs>
          <w:tab w:val="clear" w:pos="540"/>
          <w:tab w:val="num" w:pos="567"/>
        </w:tabs>
        <w:suppressAutoHyphens/>
        <w:autoSpaceDE w:val="0"/>
        <w:spacing w:after="0" w:line="240" w:lineRule="auto"/>
        <w:ind w:left="426" w:hanging="142"/>
        <w:jc w:val="both"/>
        <w:rPr>
          <w:rFonts w:ascii="Times New Roman" w:hAnsi="Times New Roman" w:cs="Times New Roman"/>
        </w:rPr>
      </w:pPr>
      <w:r w:rsidRPr="00586A82">
        <w:rPr>
          <w:rFonts w:ascii="Times New Roman" w:hAnsi="Times New Roman" w:cs="Times New Roman"/>
        </w:rPr>
        <w:t xml:space="preserve"> формированию у обучающихся ценности здоровья</w:t>
      </w:r>
    </w:p>
    <w:p w:rsidR="00EA218C" w:rsidRDefault="00F31BE9" w:rsidP="00EA218C">
      <w:pPr>
        <w:autoSpaceDE w:val="0"/>
        <w:autoSpaceDN w:val="0"/>
        <w:adjustRightInd w:val="0"/>
        <w:jc w:val="both"/>
        <w:rPr>
          <w:rFonts w:ascii="Times New Roman" w:eastAsia="Calibri" w:hAnsi="Times New Roman" w:cs="Times New Roman"/>
          <w:b/>
          <w:bCs/>
          <w:iCs/>
          <w:sz w:val="24"/>
          <w:szCs w:val="24"/>
        </w:rPr>
      </w:pPr>
      <w:r w:rsidRPr="00F31BE9">
        <w:rPr>
          <w:rFonts w:ascii="Times New Roman" w:eastAsia="Calibri" w:hAnsi="Times New Roman" w:cs="Times New Roman"/>
          <w:b/>
          <w:bCs/>
          <w:iCs/>
          <w:sz w:val="24"/>
          <w:szCs w:val="24"/>
        </w:rPr>
        <w:t>Основные направления, формы и методы реализации программы</w:t>
      </w:r>
    </w:p>
    <w:p w:rsidR="00F31BE9" w:rsidRPr="00EA218C" w:rsidRDefault="00F31BE9" w:rsidP="00EA218C">
      <w:pPr>
        <w:autoSpaceDE w:val="0"/>
        <w:autoSpaceDN w:val="0"/>
        <w:adjustRightInd w:val="0"/>
        <w:jc w:val="both"/>
        <w:rPr>
          <w:rFonts w:ascii="Times New Roman" w:eastAsia="Calibri" w:hAnsi="Times New Roman" w:cs="Times New Roman"/>
          <w:b/>
          <w:bCs/>
          <w:iCs/>
          <w:sz w:val="24"/>
          <w:szCs w:val="24"/>
        </w:rPr>
      </w:pPr>
      <w:r w:rsidRPr="00EA218C">
        <w:rPr>
          <w:rFonts w:ascii="Times New Roman" w:hAnsi="Times New Roman" w:cs="Times New Roman"/>
          <w:bCs/>
          <w:iCs/>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F31BE9" w:rsidRPr="00EA218C" w:rsidRDefault="00F31BE9" w:rsidP="00F31BE9">
      <w:pPr>
        <w:autoSpaceDE w:val="0"/>
        <w:jc w:val="both"/>
        <w:rPr>
          <w:rFonts w:ascii="Times New Roman" w:hAnsi="Times New Roman" w:cs="Times New Roman"/>
          <w:bCs/>
          <w:iCs/>
          <w:sz w:val="24"/>
          <w:szCs w:val="24"/>
        </w:rPr>
      </w:pPr>
      <w:r w:rsidRPr="00EA218C">
        <w:rPr>
          <w:rFonts w:ascii="Times New Roman" w:hAnsi="Times New Roman" w:cs="Times New Roman"/>
          <w:bCs/>
          <w:iCs/>
          <w:sz w:val="24"/>
          <w:szCs w:val="24"/>
        </w:rPr>
        <w:t>Формируемые ценности: природа, здоровье, экологическая культура, экологически безопасное поведение. Основные формы организации внеурочной деятельности:развивающие ситуации игрового и учебного типа.</w:t>
      </w:r>
    </w:p>
    <w:p w:rsidR="00F31BE9" w:rsidRPr="00EA218C" w:rsidRDefault="00F31BE9" w:rsidP="00F31BE9">
      <w:pPr>
        <w:autoSpaceDE w:val="0"/>
        <w:jc w:val="both"/>
        <w:rPr>
          <w:rFonts w:ascii="Times New Roman" w:hAnsi="Times New Roman" w:cs="Times New Roman"/>
          <w:bCs/>
          <w:i/>
          <w:iCs/>
          <w:sz w:val="24"/>
          <w:szCs w:val="24"/>
        </w:rPr>
      </w:pPr>
      <w:r w:rsidRPr="00EA218C">
        <w:rPr>
          <w:rFonts w:ascii="Times New Roman" w:hAnsi="Times New Roman" w:cs="Times New Roman"/>
          <w:bCs/>
          <w:i/>
          <w:i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F31BE9" w:rsidRPr="00EA218C" w:rsidRDefault="00F31BE9" w:rsidP="00F31BE9">
      <w:pPr>
        <w:autoSpaceDE w:val="0"/>
        <w:jc w:val="both"/>
        <w:rPr>
          <w:rFonts w:ascii="Times New Roman" w:hAnsi="Times New Roman" w:cs="Times New Roman"/>
          <w:bCs/>
          <w:i/>
          <w:iCs/>
          <w:sz w:val="24"/>
          <w:szCs w:val="24"/>
        </w:rPr>
      </w:pPr>
      <w:r w:rsidRPr="00647DC2">
        <w:rPr>
          <w:rFonts w:ascii="Times New Roman" w:hAnsi="Times New Roman" w:cs="Times New Roman" w:hint="eastAsia"/>
          <w:bCs/>
          <w:i/>
          <w:iCs/>
        </w:rPr>
        <w:t>•</w:t>
      </w:r>
      <w:r w:rsidRPr="00EA218C">
        <w:rPr>
          <w:rFonts w:ascii="Times New Roman" w:hAnsi="Times New Roman" w:cs="Times New Roman"/>
          <w:bCs/>
          <w:i/>
          <w:iCs/>
          <w:sz w:val="24"/>
          <w:szCs w:val="24"/>
        </w:rPr>
        <w:t>создание экологически безопасной, здоровьесберегающей инфраструктуры образовательного учреждения;</w:t>
      </w:r>
    </w:p>
    <w:p w:rsidR="00F31BE9" w:rsidRPr="00EA218C" w:rsidRDefault="00F31BE9" w:rsidP="00F31BE9">
      <w:pPr>
        <w:autoSpaceDE w:val="0"/>
        <w:jc w:val="both"/>
        <w:rPr>
          <w:rFonts w:ascii="Times New Roman" w:hAnsi="Times New Roman" w:cs="Times New Roman"/>
          <w:bCs/>
          <w:i/>
          <w:iCs/>
          <w:sz w:val="24"/>
          <w:szCs w:val="24"/>
        </w:rPr>
      </w:pPr>
      <w:r w:rsidRPr="00EA218C">
        <w:rPr>
          <w:rFonts w:ascii="Times New Roman" w:hAnsi="Times New Roman" w:cs="Times New Roman"/>
          <w:bCs/>
          <w:i/>
          <w:iCs/>
          <w:sz w:val="24"/>
          <w:szCs w:val="24"/>
        </w:rPr>
        <w:t>• организация учебной и внеурочной деятельности обучающихся;</w:t>
      </w:r>
    </w:p>
    <w:p w:rsidR="00F31BE9" w:rsidRPr="00EA218C" w:rsidRDefault="00F31BE9" w:rsidP="00F31BE9">
      <w:pPr>
        <w:autoSpaceDE w:val="0"/>
        <w:jc w:val="both"/>
        <w:rPr>
          <w:rFonts w:ascii="Times New Roman" w:hAnsi="Times New Roman" w:cs="Times New Roman"/>
          <w:bCs/>
          <w:i/>
          <w:iCs/>
          <w:sz w:val="24"/>
          <w:szCs w:val="24"/>
        </w:rPr>
      </w:pPr>
      <w:r w:rsidRPr="00EA218C">
        <w:rPr>
          <w:rFonts w:ascii="Times New Roman" w:hAnsi="Times New Roman" w:cs="Times New Roman"/>
          <w:bCs/>
          <w:i/>
          <w:iCs/>
          <w:sz w:val="24"/>
          <w:szCs w:val="24"/>
        </w:rPr>
        <w:t>• организация физкультурно-оздоровительной работы;</w:t>
      </w:r>
    </w:p>
    <w:p w:rsidR="00F31BE9" w:rsidRPr="00EA218C" w:rsidRDefault="00F31BE9" w:rsidP="00F31BE9">
      <w:pPr>
        <w:autoSpaceDE w:val="0"/>
        <w:jc w:val="both"/>
        <w:rPr>
          <w:rFonts w:ascii="Times New Roman" w:hAnsi="Times New Roman" w:cs="Times New Roman"/>
          <w:bCs/>
          <w:i/>
          <w:iCs/>
          <w:sz w:val="24"/>
          <w:szCs w:val="24"/>
        </w:rPr>
      </w:pPr>
      <w:r w:rsidRPr="00EA218C">
        <w:rPr>
          <w:rFonts w:ascii="Times New Roman" w:hAnsi="Times New Roman" w:cs="Times New Roman"/>
          <w:bCs/>
          <w:i/>
          <w:iCs/>
          <w:sz w:val="24"/>
          <w:szCs w:val="24"/>
        </w:rPr>
        <w:t>• реализация дополнительных образовательных курсов;</w:t>
      </w:r>
    </w:p>
    <w:p w:rsidR="00F31BE9" w:rsidRPr="00EA218C" w:rsidRDefault="00F31BE9" w:rsidP="00F31BE9">
      <w:pPr>
        <w:autoSpaceDE w:val="0"/>
        <w:jc w:val="both"/>
        <w:rPr>
          <w:rFonts w:ascii="Times New Roman" w:hAnsi="Times New Roman" w:cs="Times New Roman"/>
          <w:bCs/>
          <w:i/>
          <w:iCs/>
          <w:sz w:val="24"/>
          <w:szCs w:val="24"/>
        </w:rPr>
      </w:pPr>
      <w:r w:rsidRPr="00EA218C">
        <w:rPr>
          <w:rFonts w:ascii="Times New Roman" w:hAnsi="Times New Roman" w:cs="Times New Roman"/>
          <w:bCs/>
          <w:i/>
          <w:iCs/>
          <w:sz w:val="24"/>
          <w:szCs w:val="24"/>
        </w:rPr>
        <w:t>• организация работы с родителями (законными представителями).</w:t>
      </w:r>
    </w:p>
    <w:p w:rsidR="00F31BE9" w:rsidRPr="00647DC2" w:rsidRDefault="00F31BE9" w:rsidP="00F31BE9">
      <w:pPr>
        <w:jc w:val="both"/>
        <w:rPr>
          <w:rFonts w:cs="Times New Roman"/>
        </w:rPr>
      </w:pPr>
    </w:p>
    <w:p w:rsidR="00F31BE9" w:rsidRPr="00586A82" w:rsidRDefault="007D36EA" w:rsidP="00F31BE9">
      <w:pPr>
        <w:autoSpaceDE w:val="0"/>
        <w:jc w:val="both"/>
        <w:rPr>
          <w:rFonts w:ascii="Times New Roman" w:hAnsi="Times New Roman" w:cs="Times New Roman"/>
          <w:b/>
          <w:bCs/>
        </w:rPr>
      </w:pPr>
      <w:r w:rsidRPr="007D36EA">
        <w:rPr>
          <w:rFonts w:ascii="Times New Roman" w:hAnsi="Times New Roman" w:cs="Times New Roman"/>
          <w:noProof/>
        </w:rPr>
        <w:pict>
          <v:shapetype id="_x0000_t202" coordsize="21600,21600" o:spt="202" path="m,l,21600r21600,l21600,xe">
            <v:stroke joinstyle="miter"/>
            <v:path gradientshapeok="t" o:connecttype="rect"/>
          </v:shapetype>
          <v:shape id="_x0000_s1037" type="#_x0000_t202" style="position:absolute;left:0;text-align:left;margin-left:126.9pt;margin-top:2.7pt;width:170.1pt;height:42.5pt;z-index:251641344;v-text-anchor:middle" fillcolor="#9cf" strokeweight=".26mm">
            <v:fill color2="#630"/>
            <v:stroke joinstyle="round"/>
            <v:textbox style="mso-rotate-with-shape:t" inset="0,0,0,0">
              <w:txbxContent>
                <w:p w:rsidR="00B96DB9" w:rsidRDefault="00B96DB9" w:rsidP="001616F9">
                  <w:pPr>
                    <w:shd w:val="clear" w:color="auto" w:fill="FFFFFF" w:themeFill="background1"/>
                    <w:jc w:val="center"/>
                    <w:rPr>
                      <w:rFonts w:cs="Times New Roman"/>
                    </w:rPr>
                  </w:pPr>
                  <w:r>
                    <w:rPr>
                      <w:rFonts w:ascii="NewtonCSanPin-Bold" w:hAnsi="NewtonCSanPin-Bold" w:cs="NewtonCSanPin-Bold"/>
                      <w:b/>
                      <w:bCs/>
                      <w:sz w:val="17"/>
                      <w:szCs w:val="17"/>
                    </w:rPr>
                    <w:t>Формирование культуры здорового</w:t>
                  </w:r>
                </w:p>
                <w:p w:rsidR="00B96DB9" w:rsidRDefault="00B96DB9" w:rsidP="001616F9">
                  <w:pPr>
                    <w:shd w:val="clear" w:color="auto" w:fill="FFFFFF" w:themeFill="background1"/>
                    <w:jc w:val="center"/>
                    <w:rPr>
                      <w:rFonts w:ascii="NewtonCSanPin-Bold" w:hAnsi="NewtonCSanPin-Bold" w:cs="NewtonCSanPin-Bold"/>
                      <w:b/>
                      <w:bCs/>
                      <w:sz w:val="17"/>
                      <w:szCs w:val="17"/>
                    </w:rPr>
                  </w:pP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и безопасного образа жизни  </w:t>
                  </w:r>
                </w:p>
                <w:p w:rsidR="00B96DB9" w:rsidRDefault="00B96DB9" w:rsidP="00F31BE9">
                  <w:pPr>
                    <w:jc w:val="center"/>
                    <w:rPr>
                      <w:rFonts w:cs="Times New Roman"/>
                    </w:rPr>
                  </w:pPr>
                </w:p>
                <w:p w:rsidR="00B96DB9" w:rsidRDefault="00B96DB9" w:rsidP="00F31BE9">
                  <w:pPr>
                    <w:jc w:val="center"/>
                    <w:rPr>
                      <w:rFonts w:cs="Times New Roman"/>
                    </w:rPr>
                  </w:pPr>
                </w:p>
                <w:p w:rsidR="00B96DB9" w:rsidRDefault="00B96DB9" w:rsidP="00F31BE9">
                  <w:pPr>
                    <w:rPr>
                      <w:rFonts w:cs="Times New Roman"/>
                    </w:rPr>
                  </w:pPr>
                </w:p>
                <w:p w:rsidR="00B96DB9" w:rsidRDefault="00B96DB9" w:rsidP="00F31BE9">
                  <w:pPr>
                    <w:rPr>
                      <w:rFonts w:ascii="NewtonCSanPin-Bold" w:hAnsi="NewtonCSanPin-Bold" w:cs="NewtonCSanPin-Bold"/>
                      <w:b/>
                      <w:bCs/>
                      <w:sz w:val="17"/>
                      <w:szCs w:val="17"/>
                    </w:rPr>
                  </w:pPr>
                </w:p>
                <w:p w:rsidR="00B96DB9" w:rsidRDefault="00B96DB9" w:rsidP="00F31BE9">
                  <w:pPr>
                    <w:rPr>
                      <w:rFonts w:cs="Times New Roman"/>
                    </w:rPr>
                  </w:pPr>
                </w:p>
                <w:p w:rsidR="00B96DB9" w:rsidRDefault="00B96DB9" w:rsidP="00F31BE9">
                  <w:pPr>
                    <w:rPr>
                      <w:rFonts w:cs="Times New Roman"/>
                    </w:rPr>
                  </w:pPr>
                </w:p>
                <w:p w:rsidR="00B96DB9" w:rsidRDefault="00B96DB9" w:rsidP="00F31BE9">
                  <w:pPr>
                    <w:rPr>
                      <w:rFonts w:cs="Times New Roman"/>
                    </w:rPr>
                  </w:pPr>
                </w:p>
              </w:txbxContent>
            </v:textbox>
          </v:shape>
        </w:pict>
      </w:r>
    </w:p>
    <w:p w:rsidR="00F31BE9" w:rsidRPr="00586A82" w:rsidRDefault="00F31BE9" w:rsidP="00F31BE9">
      <w:pPr>
        <w:autoSpaceDE w:val="0"/>
        <w:jc w:val="both"/>
        <w:rPr>
          <w:rFonts w:ascii="Times New Roman" w:hAnsi="Times New Roman" w:cs="Times New Roman"/>
          <w:b/>
          <w:bCs/>
        </w:rPr>
      </w:pPr>
    </w:p>
    <w:p w:rsidR="00F31BE9" w:rsidRPr="00586A82" w:rsidRDefault="00F31BE9" w:rsidP="00F31BE9">
      <w:pPr>
        <w:autoSpaceDE w:val="0"/>
        <w:jc w:val="both"/>
        <w:rPr>
          <w:rFonts w:ascii="Times New Roman" w:hAnsi="Times New Roman" w:cs="Times New Roman"/>
          <w:b/>
          <w:bCs/>
        </w:rPr>
      </w:pPr>
    </w:p>
    <w:p w:rsidR="00F31BE9" w:rsidRPr="00586A82" w:rsidRDefault="007D36EA" w:rsidP="00F31BE9">
      <w:pPr>
        <w:autoSpaceDE w:val="0"/>
        <w:jc w:val="both"/>
        <w:rPr>
          <w:rFonts w:ascii="Times New Roman" w:hAnsi="Times New Roman" w:cs="Times New Roman"/>
          <w:b/>
          <w:bCs/>
        </w:rPr>
      </w:pPr>
      <w:r w:rsidRPr="007D36EA">
        <w:rPr>
          <w:rFonts w:ascii="Times New Roman" w:hAnsi="Times New Roman" w:cs="Times New Roman"/>
          <w:noProof/>
        </w:rPr>
        <w:pict>
          <v:line id="_x0000_s1032" style="position:absolute;left:0;text-align:left;z-index:251642368" from="197.2pt,.9pt" to="381.45pt,32.55pt" strokeweight=".26mm"/>
        </w:pict>
      </w:r>
      <w:r w:rsidRPr="007D36EA">
        <w:rPr>
          <w:rFonts w:ascii="Times New Roman" w:hAnsi="Times New Roman" w:cs="Times New Roman"/>
          <w:noProof/>
        </w:rPr>
        <w:pict>
          <v:line id="_x0000_s1036" style="position:absolute;left:0;text-align:left;z-index:251646464" from="197.2pt,.9pt" to="268.05pt,29.25pt" strokeweight=".26mm"/>
        </w:pict>
      </w:r>
      <w:r w:rsidRPr="007D36EA">
        <w:rPr>
          <w:rFonts w:ascii="Times New Roman" w:hAnsi="Times New Roman" w:cs="Times New Roman"/>
          <w:noProof/>
        </w:rPr>
        <w:pict>
          <v:line id="_x0000_s1033" style="position:absolute;left:0;text-align:left;z-index:251643392" from="197.2pt,4.2pt" to="197.2pt,32.55pt" strokeweight=".26mm"/>
        </w:pict>
      </w:r>
      <w:r w:rsidRPr="007D36EA">
        <w:rPr>
          <w:rFonts w:ascii="Times New Roman" w:hAnsi="Times New Roman" w:cs="Times New Roman"/>
          <w:noProof/>
        </w:rPr>
        <w:pict>
          <v:line id="_x0000_s1034" style="position:absolute;left:0;text-align:left;flip:x;z-index:251644416" from="83.8pt,.9pt" to="197.2pt,29.25pt" strokeweight=".26mm"/>
        </w:pict>
      </w:r>
      <w:r w:rsidRPr="007D36EA">
        <w:rPr>
          <w:rFonts w:ascii="Times New Roman" w:hAnsi="Times New Roman" w:cs="Times New Roman"/>
          <w:noProof/>
        </w:rPr>
        <w:pict>
          <v:line id="_x0000_s1035" style="position:absolute;left:0;text-align:left;flip:x;z-index:251645440" from="-15.45pt,.9pt" to="197.2pt,29.25pt" strokeweight=".26mm"/>
        </w:pict>
      </w:r>
    </w:p>
    <w:p w:rsidR="00F31BE9" w:rsidRPr="00586A82" w:rsidRDefault="007D36EA" w:rsidP="00F31BE9">
      <w:pPr>
        <w:autoSpaceDE w:val="0"/>
        <w:jc w:val="both"/>
        <w:rPr>
          <w:rFonts w:ascii="Times New Roman" w:hAnsi="Times New Roman" w:cs="Times New Roman"/>
          <w:b/>
          <w:bCs/>
        </w:rPr>
      </w:pPr>
      <w:r w:rsidRPr="007D36EA">
        <w:rPr>
          <w:rFonts w:ascii="Times New Roman" w:hAnsi="Times New Roman" w:cs="Times New Roman"/>
          <w:noProof/>
        </w:rPr>
        <w:pict>
          <v:shape id="_x0000_s1027" type="#_x0000_t202" style="position:absolute;left:0;text-align:left;margin-left:361.95pt;margin-top:21.3pt;width:103.9pt;height:56.7pt;z-index:251647488;v-text-anchor:middle" fillcolor="#9cf" strokeweight=".26mm">
            <v:fill color2="#630"/>
            <v:stroke joinstyle="round"/>
            <v:textbox style="mso-rotate-with-shape:t" inset="0,0,0,0">
              <w:txbxContent>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Реализация</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дополнительных</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образовательных</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программ</w:t>
                  </w:r>
                </w:p>
              </w:txbxContent>
            </v:textbox>
          </v:shape>
        </w:pict>
      </w:r>
      <w:r w:rsidRPr="007D36EA">
        <w:rPr>
          <w:rFonts w:ascii="Times New Roman" w:hAnsi="Times New Roman" w:cs="Times New Roman"/>
          <w:noProof/>
        </w:rPr>
        <w:pict>
          <v:shape id="_x0000_s1031" type="#_x0000_t202" style="position:absolute;left:0;text-align:left;margin-left:237.55pt;margin-top:21.3pt;width:113.4pt;height:56.7pt;z-index:251651584;v-text-anchor:middle" fillcolor="#9cf" strokeweight=".26mm">
            <v:fill color2="#630"/>
            <v:stroke joinstyle="round"/>
            <v:textbox style="mso-rotate-with-shape:t" inset="0,0,0,0">
              <w:txbxContent>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Просветительская</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работа с родителями</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(законными</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представителями)</w:t>
                  </w:r>
                </w:p>
              </w:txbxContent>
            </v:textbox>
          </v:shape>
        </w:pict>
      </w:r>
      <w:r w:rsidRPr="007D36EA">
        <w:rPr>
          <w:rFonts w:ascii="Times New Roman" w:hAnsi="Times New Roman" w:cs="Times New Roman"/>
          <w:noProof/>
        </w:rPr>
        <w:pict>
          <v:shape id="_x0000_s1028" type="#_x0000_t202" style="position:absolute;left:0;text-align:left;margin-left:133.9pt;margin-top:21.3pt;width:99.2pt;height:56.7pt;z-index:251648512;v-text-anchor:middle" fillcolor="#9cf" strokeweight=".26mm">
            <v:fill color2="#630"/>
            <v:stroke joinstyle="round"/>
            <v:textbox style="mso-rotate-with-shape:t" inset="0,0,0,0">
              <w:txbxContent>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Рациональная </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организация учебной</w:t>
                  </w:r>
                </w:p>
                <w:p w:rsidR="00B96DB9" w:rsidRDefault="00B96DB9" w:rsidP="001616F9">
                  <w:pPr>
                    <w:shd w:val="clear" w:color="auto" w:fill="FFFFFF" w:themeFill="background1"/>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и внеучебной</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деятельности</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обучающихся</w:t>
                  </w:r>
                </w:p>
              </w:txbxContent>
            </v:textbox>
          </v:shape>
        </w:pict>
      </w:r>
      <w:r w:rsidRPr="007D36EA">
        <w:rPr>
          <w:rFonts w:ascii="Times New Roman" w:hAnsi="Times New Roman" w:cs="Times New Roman"/>
          <w:noProof/>
        </w:rPr>
        <w:pict>
          <v:shape id="_x0000_s1030" type="#_x0000_t202" style="position:absolute;left:0;text-align:left;margin-left:41.85pt;margin-top:21.3pt;width:85.05pt;height:56.7pt;z-index:251650560;v-text-anchor:middle" fillcolor="#9cf" strokeweight=".26mm">
            <v:fill color2="#630"/>
            <v:stroke joinstyle="round"/>
            <v:textbox style="mso-rotate-with-shape:t" inset="0,0,0,0">
              <w:txbxContent>
                <w:p w:rsidR="00B96DB9" w:rsidRPr="001616F9" w:rsidRDefault="00B96DB9" w:rsidP="001616F9">
                  <w:pPr>
                    <w:shd w:val="clear" w:color="auto" w:fill="FFFFFF" w:themeFill="background1"/>
                    <w:spacing w:line="240" w:lineRule="auto"/>
                    <w:jc w:val="center"/>
                    <w:rPr>
                      <w:rFonts w:ascii="Times New Roman" w:hAnsi="Times New Roman" w:cs="Times New Roman"/>
                      <w:b/>
                      <w:bCs/>
                      <w:sz w:val="16"/>
                      <w:szCs w:val="16"/>
                    </w:rPr>
                  </w:pPr>
                  <w:r w:rsidRPr="001616F9">
                    <w:rPr>
                      <w:rFonts w:ascii="Times New Roman" w:hAnsi="Times New Roman" w:cs="Times New Roman"/>
                      <w:b/>
                      <w:bCs/>
                      <w:sz w:val="16"/>
                      <w:szCs w:val="16"/>
                    </w:rPr>
                    <w:t xml:space="preserve">Эффективная </w:t>
                  </w:r>
                </w:p>
                <w:p w:rsidR="00B96DB9" w:rsidRPr="001616F9" w:rsidRDefault="00B96DB9" w:rsidP="001616F9">
                  <w:pPr>
                    <w:shd w:val="clear" w:color="auto" w:fill="FFFFFF" w:themeFill="background1"/>
                    <w:spacing w:line="240" w:lineRule="auto"/>
                    <w:jc w:val="center"/>
                    <w:rPr>
                      <w:rFonts w:ascii="Times New Roman" w:hAnsi="Times New Roman" w:cs="Times New Roman"/>
                      <w:b/>
                      <w:bCs/>
                      <w:sz w:val="16"/>
                      <w:szCs w:val="16"/>
                    </w:rPr>
                  </w:pPr>
                  <w:r w:rsidRPr="001616F9">
                    <w:rPr>
                      <w:rFonts w:ascii="Times New Roman" w:hAnsi="Times New Roman" w:cs="Times New Roman"/>
                      <w:b/>
                      <w:bCs/>
                      <w:sz w:val="16"/>
                      <w:szCs w:val="16"/>
                    </w:rPr>
                    <w:t>организация</w:t>
                  </w:r>
                </w:p>
                <w:p w:rsidR="00B96DB9" w:rsidRPr="001616F9" w:rsidRDefault="00B96DB9" w:rsidP="001616F9">
                  <w:pPr>
                    <w:shd w:val="clear" w:color="auto" w:fill="FFFFFF" w:themeFill="background1"/>
                    <w:spacing w:line="240" w:lineRule="auto"/>
                    <w:jc w:val="center"/>
                    <w:rPr>
                      <w:rFonts w:ascii="Times New Roman" w:hAnsi="Times New Roman" w:cs="Times New Roman"/>
                      <w:b/>
                      <w:bCs/>
                      <w:sz w:val="16"/>
                      <w:szCs w:val="16"/>
                    </w:rPr>
                  </w:pPr>
                  <w:r w:rsidRPr="001616F9">
                    <w:rPr>
                      <w:rFonts w:ascii="Times New Roman" w:hAnsi="Times New Roman" w:cs="Times New Roman"/>
                      <w:b/>
                      <w:bCs/>
                      <w:sz w:val="16"/>
                      <w:szCs w:val="16"/>
                    </w:rPr>
                    <w:t>Физкультурно-</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Оздоровительной</w:t>
                  </w:r>
                </w:p>
                <w:p w:rsidR="00B96DB9" w:rsidRDefault="00B96DB9" w:rsidP="00F31BE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работы</w:t>
                  </w:r>
                </w:p>
                <w:p w:rsidR="00B96DB9" w:rsidRDefault="00B96DB9" w:rsidP="00F31BE9"/>
              </w:txbxContent>
            </v:textbox>
          </v:shape>
        </w:pict>
      </w:r>
      <w:r w:rsidRPr="007D36EA">
        <w:rPr>
          <w:rFonts w:ascii="Times New Roman" w:hAnsi="Times New Roman" w:cs="Times New Roman"/>
          <w:noProof/>
        </w:rPr>
        <w:pict>
          <v:shape id="_x0000_s1029" type="#_x0000_t202" style="position:absolute;left:0;text-align:left;margin-left:-50.55pt;margin-top:21.3pt;width:85.05pt;height:56.7pt;z-index:251649536;v-text-anchor:middle" fillcolor="#9cf" strokeweight=".26mm">
            <v:fill color2="#630"/>
            <v:stroke joinstyle="round"/>
            <v:textbox style="mso-rotate-with-shape:t" inset="0,0,0,0">
              <w:txbxContent>
                <w:p w:rsidR="00B96DB9" w:rsidRPr="001616F9" w:rsidRDefault="00B96DB9" w:rsidP="001616F9">
                  <w:pPr>
                    <w:shd w:val="clear" w:color="auto" w:fill="FFFFFF" w:themeFill="background1"/>
                    <w:jc w:val="center"/>
                    <w:rPr>
                      <w:rFonts w:ascii="Times New Roman" w:hAnsi="Times New Roman" w:cs="Times New Roman"/>
                      <w:b/>
                      <w:bCs/>
                      <w:sz w:val="18"/>
                      <w:szCs w:val="18"/>
                    </w:rPr>
                  </w:pPr>
                  <w:r w:rsidRPr="001616F9">
                    <w:rPr>
                      <w:rFonts w:ascii="Times New Roman" w:hAnsi="Times New Roman" w:cs="Times New Roman"/>
                      <w:b/>
                      <w:bCs/>
                      <w:sz w:val="18"/>
                      <w:szCs w:val="18"/>
                    </w:rPr>
                    <w:t>Здоровье</w:t>
                  </w:r>
                </w:p>
                <w:p w:rsidR="00B96DB9" w:rsidRPr="001616F9" w:rsidRDefault="00B96DB9" w:rsidP="001616F9">
                  <w:pPr>
                    <w:shd w:val="clear" w:color="auto" w:fill="FFFFFF" w:themeFill="background1"/>
                    <w:jc w:val="center"/>
                    <w:rPr>
                      <w:rFonts w:ascii="Times New Roman" w:hAnsi="Times New Roman" w:cs="Times New Roman"/>
                      <w:b/>
                      <w:bCs/>
                      <w:sz w:val="18"/>
                      <w:szCs w:val="18"/>
                    </w:rPr>
                  </w:pPr>
                  <w:r w:rsidRPr="001616F9">
                    <w:rPr>
                      <w:rFonts w:ascii="Times New Roman" w:hAnsi="Times New Roman" w:cs="Times New Roman"/>
                      <w:b/>
                      <w:bCs/>
                      <w:sz w:val="18"/>
                      <w:szCs w:val="18"/>
                    </w:rPr>
                    <w:t>сберегающая</w:t>
                  </w:r>
                </w:p>
                <w:p w:rsidR="00B96DB9" w:rsidRPr="001616F9" w:rsidRDefault="00B96DB9" w:rsidP="001616F9">
                  <w:pPr>
                    <w:shd w:val="clear" w:color="auto" w:fill="FFFFFF" w:themeFill="background1"/>
                    <w:jc w:val="center"/>
                    <w:rPr>
                      <w:rFonts w:ascii="Times New Roman" w:hAnsi="Times New Roman" w:cs="Times New Roman"/>
                      <w:b/>
                      <w:bCs/>
                      <w:sz w:val="18"/>
                      <w:szCs w:val="18"/>
                    </w:rPr>
                  </w:pPr>
                  <w:r w:rsidRPr="001616F9">
                    <w:rPr>
                      <w:rFonts w:ascii="Times New Roman" w:hAnsi="Times New Roman" w:cs="Times New Roman"/>
                      <w:b/>
                      <w:bCs/>
                      <w:sz w:val="18"/>
                      <w:szCs w:val="18"/>
                    </w:rPr>
                    <w:t>инфраструктура</w:t>
                  </w:r>
                </w:p>
              </w:txbxContent>
            </v:textbox>
          </v:shape>
        </w:pict>
      </w:r>
    </w:p>
    <w:p w:rsidR="001616F9" w:rsidRDefault="001616F9" w:rsidP="00F31BE9">
      <w:pPr>
        <w:autoSpaceDE w:val="0"/>
        <w:jc w:val="both"/>
        <w:rPr>
          <w:rFonts w:ascii="Times New Roman" w:hAnsi="Times New Roman" w:cs="Times New Roman"/>
          <w:b/>
          <w:bCs/>
        </w:rPr>
      </w:pPr>
    </w:p>
    <w:p w:rsidR="001616F9" w:rsidRDefault="001616F9" w:rsidP="00F31BE9">
      <w:pPr>
        <w:autoSpaceDE w:val="0"/>
        <w:jc w:val="both"/>
        <w:rPr>
          <w:rFonts w:ascii="Times New Roman" w:hAnsi="Times New Roman" w:cs="Times New Roman"/>
          <w:b/>
          <w:bCs/>
        </w:rPr>
      </w:pPr>
    </w:p>
    <w:p w:rsidR="001616F9" w:rsidRDefault="001616F9" w:rsidP="00F31BE9">
      <w:pPr>
        <w:autoSpaceDE w:val="0"/>
        <w:jc w:val="both"/>
        <w:rPr>
          <w:rFonts w:ascii="Times New Roman" w:hAnsi="Times New Roman" w:cs="Times New Roman"/>
          <w:b/>
          <w:bCs/>
        </w:rPr>
      </w:pPr>
    </w:p>
    <w:p w:rsidR="001616F9" w:rsidRDefault="001616F9" w:rsidP="00F31BE9">
      <w:pPr>
        <w:autoSpaceDE w:val="0"/>
        <w:jc w:val="both"/>
        <w:rPr>
          <w:rFonts w:ascii="Times New Roman" w:hAnsi="Times New Roman" w:cs="Times New Roman"/>
          <w:b/>
          <w:bCs/>
        </w:rPr>
      </w:pPr>
    </w:p>
    <w:p w:rsidR="00F31BE9" w:rsidRPr="00586A82" w:rsidRDefault="00F31BE9" w:rsidP="00F31BE9">
      <w:pPr>
        <w:autoSpaceDE w:val="0"/>
        <w:jc w:val="both"/>
        <w:rPr>
          <w:rFonts w:ascii="Times New Roman" w:hAnsi="Times New Roman" w:cs="Times New Roman"/>
          <w:b/>
          <w:bCs/>
        </w:rPr>
      </w:pPr>
    </w:p>
    <w:p w:rsidR="00F31BE9" w:rsidRPr="008B6626" w:rsidRDefault="00F31BE9" w:rsidP="00F31BE9">
      <w:pPr>
        <w:autoSpaceDE w:val="0"/>
        <w:jc w:val="both"/>
        <w:rPr>
          <w:rFonts w:ascii="Times New Roman" w:hAnsi="Times New Roman" w:cs="Times New Roman"/>
          <w:b/>
          <w:bCs/>
          <w:i/>
          <w:iCs/>
          <w:sz w:val="24"/>
          <w:szCs w:val="24"/>
        </w:rPr>
      </w:pPr>
      <w:r w:rsidRPr="008B6626">
        <w:rPr>
          <w:rFonts w:ascii="Times New Roman" w:eastAsia="Calibri" w:hAnsi="Times New Roman" w:cs="Times New Roman"/>
          <w:b/>
          <w:bCs/>
          <w:sz w:val="24"/>
          <w:szCs w:val="24"/>
        </w:rPr>
        <w:t>Направления реализации программы</w:t>
      </w:r>
    </w:p>
    <w:p w:rsidR="00F31BE9" w:rsidRPr="00586A82" w:rsidRDefault="008B6626" w:rsidP="00F31BE9">
      <w:pPr>
        <w:autoSpaceDE w:val="0"/>
        <w:jc w:val="both"/>
        <w:rPr>
          <w:rFonts w:ascii="Times New Roman" w:hAnsi="Times New Roman" w:cs="Times New Roman"/>
          <w:b/>
          <w:bCs/>
          <w:i/>
          <w:iCs/>
        </w:rPr>
      </w:pPr>
      <w:r>
        <w:rPr>
          <w:rFonts w:ascii="Times New Roman" w:hAnsi="Times New Roman" w:cs="Times New Roman"/>
          <w:b/>
          <w:bCs/>
          <w:i/>
          <w:iCs/>
        </w:rPr>
        <w:t>Создание здоровьесберегающ</w:t>
      </w:r>
      <w:r w:rsidR="00F31BE9">
        <w:rPr>
          <w:rFonts w:ascii="Times New Roman" w:hAnsi="Times New Roman" w:cs="Times New Roman"/>
          <w:b/>
          <w:bCs/>
          <w:i/>
          <w:iCs/>
        </w:rPr>
        <w:t>ей инфраструктуры</w:t>
      </w:r>
      <w:r w:rsidR="00F31BE9" w:rsidRPr="00586A82">
        <w:rPr>
          <w:rFonts w:ascii="Times New Roman" w:hAnsi="Times New Roman" w:cs="Times New Roman"/>
          <w:b/>
          <w:bCs/>
          <w:i/>
          <w:iCs/>
        </w:rPr>
        <w:t xml:space="preserve">  образовательного учреждения включает:</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качественного горячего питания учащихся, в том числе горячих завтраков;Продолжительность обеденной перемены</w:t>
      </w:r>
      <w:r w:rsidR="008B6626">
        <w:rPr>
          <w:rFonts w:ascii="Times New Roman" w:hAnsi="Times New Roman" w:cs="Times New Roman"/>
          <w:sz w:val="24"/>
          <w:szCs w:val="24"/>
        </w:rPr>
        <w:t xml:space="preserve"> – 40 минут для обучающихся 1-4</w:t>
      </w:r>
      <w:r w:rsidRPr="00EA218C">
        <w:rPr>
          <w:rFonts w:ascii="Times New Roman" w:hAnsi="Times New Roman" w:cs="Times New Roman"/>
          <w:sz w:val="24"/>
          <w:szCs w:val="24"/>
        </w:rPr>
        <w:t xml:space="preserve"> классов</w:t>
      </w:r>
      <w:r w:rsidR="00EA218C">
        <w:rPr>
          <w:rFonts w:ascii="Times New Roman" w:hAnsi="Times New Roman" w:cs="Times New Roman"/>
          <w:sz w:val="24"/>
          <w:szCs w:val="24"/>
        </w:rPr>
        <w:t xml:space="preserve"> с 11.</w:t>
      </w:r>
      <w:r w:rsidR="003343E2">
        <w:rPr>
          <w:rFonts w:ascii="Times New Roman" w:hAnsi="Times New Roman" w:cs="Times New Roman"/>
          <w:sz w:val="24"/>
          <w:szCs w:val="24"/>
        </w:rPr>
        <w:t>1</w:t>
      </w:r>
      <w:r w:rsidR="00EA218C">
        <w:rPr>
          <w:rFonts w:ascii="Times New Roman" w:hAnsi="Times New Roman" w:cs="Times New Roman"/>
          <w:sz w:val="24"/>
          <w:szCs w:val="24"/>
        </w:rPr>
        <w:t>0 до 1</w:t>
      </w:r>
      <w:r w:rsidR="003343E2">
        <w:rPr>
          <w:rFonts w:ascii="Times New Roman" w:hAnsi="Times New Roman" w:cs="Times New Roman"/>
          <w:sz w:val="24"/>
          <w:szCs w:val="24"/>
        </w:rPr>
        <w:t>1</w:t>
      </w:r>
      <w:r w:rsidR="00EA218C">
        <w:rPr>
          <w:rFonts w:ascii="Times New Roman" w:hAnsi="Times New Roman" w:cs="Times New Roman"/>
          <w:sz w:val="24"/>
          <w:szCs w:val="24"/>
        </w:rPr>
        <w:t>.</w:t>
      </w:r>
      <w:r w:rsidR="003343E2">
        <w:rPr>
          <w:rFonts w:ascii="Times New Roman" w:hAnsi="Times New Roman" w:cs="Times New Roman"/>
          <w:sz w:val="24"/>
          <w:szCs w:val="24"/>
        </w:rPr>
        <w:t>5</w:t>
      </w:r>
      <w:r w:rsidR="00EA218C">
        <w:rPr>
          <w:rFonts w:ascii="Times New Roman" w:hAnsi="Times New Roman" w:cs="Times New Roman"/>
          <w:sz w:val="24"/>
          <w:szCs w:val="24"/>
        </w:rPr>
        <w:t>0</w:t>
      </w:r>
      <w:r w:rsidRPr="00EA218C">
        <w:rPr>
          <w:rFonts w:ascii="Times New Roman" w:hAnsi="Times New Roman" w:cs="Times New Roman"/>
          <w:sz w:val="24"/>
          <w:szCs w:val="24"/>
        </w:rPr>
        <w:t>.</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F31BE9" w:rsidRPr="00EA218C" w:rsidRDefault="00F31BE9" w:rsidP="008B6626">
      <w:pPr>
        <w:autoSpaceDE w:val="0"/>
        <w:ind w:firstLine="567"/>
        <w:jc w:val="both"/>
        <w:rPr>
          <w:rFonts w:ascii="Times New Roman" w:hAnsi="Times New Roman" w:cs="Times New Roman"/>
          <w:sz w:val="24"/>
          <w:szCs w:val="24"/>
        </w:rPr>
      </w:pPr>
      <w:r w:rsidRPr="00EA218C">
        <w:rPr>
          <w:rFonts w:ascii="Times New Roman" w:hAnsi="Times New Roman" w:cs="Times New Roman"/>
          <w:sz w:val="24"/>
          <w:szCs w:val="24"/>
        </w:rPr>
        <w:t xml:space="preserve">В школе работает оснащенный </w:t>
      </w:r>
      <w:r w:rsidRPr="00EA218C">
        <w:rPr>
          <w:rFonts w:ascii="Times New Roman" w:hAnsi="Times New Roman" w:cs="Times New Roman"/>
          <w:bCs/>
          <w:iCs/>
          <w:sz w:val="24"/>
          <w:szCs w:val="24"/>
        </w:rPr>
        <w:t>спортивный зал</w:t>
      </w:r>
      <w:r w:rsidRPr="00EA218C">
        <w:rPr>
          <w:rFonts w:ascii="Times New Roman" w:hAnsi="Times New Roman" w:cs="Times New Roman"/>
          <w:sz w:val="24"/>
          <w:szCs w:val="24"/>
        </w:rPr>
        <w:t>, имеется спортивная площадка,</w:t>
      </w:r>
      <w:r w:rsidR="005C0DAB">
        <w:rPr>
          <w:rFonts w:ascii="Times New Roman" w:hAnsi="Times New Roman" w:cs="Times New Roman"/>
          <w:sz w:val="24"/>
          <w:szCs w:val="24"/>
        </w:rPr>
        <w:t xml:space="preserve"> </w:t>
      </w:r>
      <w:r w:rsidRPr="00EA218C">
        <w:rPr>
          <w:rFonts w:ascii="Times New Roman" w:hAnsi="Times New Roman" w:cs="Times New Roman"/>
          <w:sz w:val="24"/>
          <w:szCs w:val="24"/>
        </w:rPr>
        <w:t>оборудованные необходимым игровым и спортивным оборудованием и инвентарём.</w:t>
      </w:r>
    </w:p>
    <w:p w:rsidR="00F31BE9" w:rsidRPr="00EA218C" w:rsidRDefault="00F31BE9" w:rsidP="008B6626">
      <w:pPr>
        <w:autoSpaceDE w:val="0"/>
        <w:ind w:firstLine="567"/>
        <w:jc w:val="both"/>
        <w:rPr>
          <w:rFonts w:ascii="Times New Roman" w:hAnsi="Times New Roman" w:cs="Times New Roman"/>
          <w:sz w:val="24"/>
          <w:szCs w:val="24"/>
        </w:rPr>
      </w:pPr>
      <w:r w:rsidRPr="00EA218C">
        <w:rPr>
          <w:rFonts w:ascii="Times New Roman" w:hAnsi="Times New Roman" w:cs="Times New Roman"/>
          <w:sz w:val="24"/>
          <w:szCs w:val="24"/>
        </w:rPr>
        <w:t xml:space="preserve">В школе имеется помещение  для </w:t>
      </w:r>
      <w:r w:rsidRPr="00EA218C">
        <w:rPr>
          <w:rFonts w:ascii="Times New Roman" w:hAnsi="Times New Roman" w:cs="Times New Roman"/>
          <w:bCs/>
          <w:iCs/>
          <w:sz w:val="24"/>
          <w:szCs w:val="24"/>
        </w:rPr>
        <w:t>медицинского кабинета</w:t>
      </w:r>
      <w:r w:rsidRPr="00EA218C">
        <w:rPr>
          <w:rFonts w:ascii="Times New Roman" w:hAnsi="Times New Roman" w:cs="Times New Roman"/>
          <w:sz w:val="24"/>
          <w:szCs w:val="24"/>
        </w:rPr>
        <w:t xml:space="preserve">. Заключен договор с ЦРБ по медицинскому обслуживанию обучающихся. Ежегодно проводится углубленный медицинский осмотр, плановые профилактические прививки, лекторий для родителей по оздоровлению детей. </w:t>
      </w:r>
    </w:p>
    <w:p w:rsidR="00F31BE9" w:rsidRPr="00EA218C" w:rsidRDefault="00F31BE9" w:rsidP="008B6626">
      <w:pPr>
        <w:autoSpaceDE w:val="0"/>
        <w:ind w:firstLine="567"/>
        <w:jc w:val="both"/>
        <w:rPr>
          <w:rFonts w:ascii="Times New Roman" w:hAnsi="Times New Roman" w:cs="Times New Roman"/>
          <w:sz w:val="24"/>
          <w:szCs w:val="24"/>
        </w:rPr>
      </w:pPr>
      <w:r w:rsidRPr="00EA218C">
        <w:rPr>
          <w:rFonts w:ascii="Times New Roman" w:hAnsi="Times New Roman" w:cs="Times New Roman"/>
          <w:sz w:val="24"/>
          <w:szCs w:val="24"/>
        </w:rPr>
        <w:t xml:space="preserve">Эффективное функционирование созданной здоровьсберегающей инфраструктуры в школе поддерживает </w:t>
      </w:r>
      <w:r w:rsidRPr="00EA218C">
        <w:rPr>
          <w:rFonts w:ascii="Times New Roman" w:hAnsi="Times New Roman" w:cs="Times New Roman"/>
          <w:bCs/>
          <w:iCs/>
          <w:sz w:val="24"/>
          <w:szCs w:val="24"/>
        </w:rPr>
        <w:t>квалифицированный состав специалистов</w:t>
      </w:r>
      <w:r w:rsidRPr="00EA218C">
        <w:rPr>
          <w:rFonts w:ascii="Times New Roman" w:hAnsi="Times New Roman" w:cs="Times New Roman"/>
          <w:sz w:val="24"/>
          <w:szCs w:val="24"/>
        </w:rPr>
        <w:t xml:space="preserve">: учитель </w:t>
      </w:r>
      <w:r w:rsidR="005C0DAB">
        <w:rPr>
          <w:rFonts w:ascii="Times New Roman" w:hAnsi="Times New Roman" w:cs="Times New Roman"/>
          <w:sz w:val="24"/>
          <w:szCs w:val="24"/>
        </w:rPr>
        <w:t>технологии</w:t>
      </w:r>
      <w:r w:rsidRPr="00EA218C">
        <w:rPr>
          <w:rFonts w:ascii="Times New Roman" w:hAnsi="Times New Roman" w:cs="Times New Roman"/>
          <w:sz w:val="24"/>
          <w:szCs w:val="24"/>
        </w:rPr>
        <w:t>, медицинские работники по договору.</w:t>
      </w:r>
    </w:p>
    <w:p w:rsidR="00F31BE9" w:rsidRPr="00EA218C" w:rsidRDefault="00F31BE9" w:rsidP="00F31BE9">
      <w:pPr>
        <w:autoSpaceDE w:val="0"/>
        <w:jc w:val="both"/>
        <w:rPr>
          <w:rFonts w:ascii="Times New Roman" w:hAnsi="Times New Roman" w:cs="Times New Roman"/>
        </w:rPr>
      </w:pPr>
      <w:r w:rsidRPr="00586A82">
        <w:rPr>
          <w:rFonts w:ascii="Times New Roman" w:hAnsi="Times New Roman" w:cs="Times New Roman"/>
        </w:rPr>
        <w:t xml:space="preserve">• </w:t>
      </w:r>
      <w:r w:rsidRPr="00EA218C">
        <w:rPr>
          <w:rFonts w:ascii="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w:t>
      </w:r>
      <w:r w:rsidR="008B6626">
        <w:rPr>
          <w:rFonts w:ascii="Times New Roman" w:hAnsi="Times New Roman" w:cs="Times New Roman"/>
        </w:rPr>
        <w:t>работу с обучающимися</w:t>
      </w:r>
      <w:r w:rsidRPr="00EA218C">
        <w:rPr>
          <w:rFonts w:ascii="Times New Roman" w:hAnsi="Times New Roman" w:cs="Times New Roman"/>
        </w:rPr>
        <w:t>.</w:t>
      </w:r>
    </w:p>
    <w:p w:rsidR="00F31BE9" w:rsidRPr="00EA218C" w:rsidRDefault="00F31BE9" w:rsidP="00F31BE9">
      <w:pPr>
        <w:autoSpaceDE w:val="0"/>
        <w:jc w:val="both"/>
        <w:rPr>
          <w:rFonts w:ascii="Times New Roman" w:hAnsi="Times New Roman" w:cs="Times New Roman"/>
        </w:rPr>
      </w:pPr>
      <w:r w:rsidRPr="00EA218C">
        <w:rPr>
          <w:rFonts w:ascii="Times New Roman" w:hAnsi="Times New Roman" w:cs="Times New Roman"/>
        </w:rPr>
        <w:lastRenderedPageBreak/>
        <w:t>Ответственность и контроль за реализацию этого блока  возлагается на администрацию образовательного учреждения.</w:t>
      </w:r>
    </w:p>
    <w:p w:rsidR="00F31BE9" w:rsidRPr="00EA218C" w:rsidRDefault="00F31BE9" w:rsidP="00F31BE9">
      <w:pPr>
        <w:autoSpaceDE w:val="0"/>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Использование возможностей УМК «Школа России» в образовательномпроцессе.</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b/>
          <w:bCs/>
          <w:sz w:val="24"/>
          <w:szCs w:val="24"/>
        </w:rPr>
        <w:t xml:space="preserve">В курсе «Окружающий мир» — </w:t>
      </w:r>
      <w:r w:rsidRPr="00EA218C">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правилабезопасности?».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b/>
          <w:bCs/>
          <w:sz w:val="24"/>
          <w:szCs w:val="24"/>
        </w:rPr>
        <w:t xml:space="preserve">В курсе «Технология» </w:t>
      </w:r>
      <w:r w:rsidRPr="00EA218C">
        <w:rPr>
          <w:rFonts w:ascii="Times New Roman" w:hAnsi="Times New Roman" w:cs="Times New Roman"/>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F31BE9" w:rsidRPr="008B6626"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b/>
          <w:bCs/>
          <w:sz w:val="24"/>
          <w:szCs w:val="24"/>
        </w:rPr>
        <w:t xml:space="preserve">В курсе «Немецкий язык» </w:t>
      </w:r>
      <w:r w:rsidRPr="00EA218C">
        <w:rPr>
          <w:rFonts w:ascii="Times New Roman" w:hAnsi="Times New Roman" w:cs="Times New Roman"/>
          <w:sz w:val="24"/>
          <w:szCs w:val="24"/>
        </w:rPr>
        <w:t xml:space="preserve">в учебниках  И.Л.Бим содержится достаточное количествоинформации,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подвижнымиграм, участию в спортивных соревнованиях </w:t>
      </w:r>
      <w:r w:rsidRPr="00EA218C">
        <w:rPr>
          <w:rFonts w:ascii="Times New Roman" w:hAnsi="Times New Roman" w:cs="Times New Roman"/>
          <w:i/>
          <w:iCs/>
          <w:sz w:val="24"/>
          <w:szCs w:val="24"/>
        </w:rPr>
        <w:t>(Расспросите друг друга о том, какие виды спорта или игры удаются вам лучше других.</w:t>
      </w:r>
      <w:r w:rsidR="008B6626">
        <w:rPr>
          <w:rFonts w:ascii="Times New Roman" w:hAnsi="Times New Roman" w:cs="Times New Roman"/>
          <w:i/>
          <w:iCs/>
          <w:sz w:val="24"/>
          <w:szCs w:val="24"/>
        </w:rPr>
        <w:t>)</w:t>
      </w:r>
    </w:p>
    <w:p w:rsidR="00F31BE9"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04296F" w:rsidRPr="0004296F" w:rsidRDefault="0004296F" w:rsidP="00F31BE9">
      <w:pPr>
        <w:autoSpaceDE w:val="0"/>
        <w:jc w:val="both"/>
        <w:rPr>
          <w:rFonts w:ascii="Times New Roman" w:hAnsi="Times New Roman" w:cs="Times New Roman"/>
          <w:sz w:val="24"/>
          <w:szCs w:val="24"/>
        </w:rPr>
      </w:pPr>
      <w:r w:rsidRPr="0004296F">
        <w:rPr>
          <w:rFonts w:ascii="Times New Roman" w:hAnsi="Times New Roman" w:cs="Times New Roman"/>
          <w:b/>
          <w:sz w:val="24"/>
          <w:szCs w:val="24"/>
        </w:rPr>
        <w:lastRenderedPageBreak/>
        <w:t>В курсе «Английский язык»</w:t>
      </w:r>
      <w:r w:rsidR="00A4425D">
        <w:rPr>
          <w:rFonts w:ascii="Times New Roman" w:hAnsi="Times New Roman" w:cs="Times New Roman"/>
          <w:sz w:val="24"/>
          <w:szCs w:val="24"/>
        </w:rPr>
        <w:t xml:space="preserve"> в учебниках "English 2—4" </w:t>
      </w:r>
      <w:r w:rsidRPr="0004296F">
        <w:rPr>
          <w:rFonts w:ascii="Times New Roman" w:hAnsi="Times New Roman" w:cs="Times New Roman"/>
          <w:sz w:val="24"/>
          <w:szCs w:val="24"/>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(Haveyoueverbeenon a picnic? (3 кл.), подвижным играм (Welikeplayinggames), участию в спортивных соревнованиях (Расспросите друг друга о том, какие виды спорта или игры удаются вам лучше других. (2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(Myfavouritemascot.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b/>
          <w:bCs/>
          <w:sz w:val="24"/>
          <w:szCs w:val="24"/>
        </w:rPr>
        <w:t xml:space="preserve">В курсе «Физическая культура» </w:t>
      </w:r>
      <w:r w:rsidRPr="00EA218C">
        <w:rPr>
          <w:rFonts w:ascii="Times New Roman" w:hAnsi="Times New Roman" w:cs="Times New Roman"/>
          <w:sz w:val="24"/>
          <w:szCs w:val="24"/>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A218C">
        <w:rPr>
          <w:rFonts w:ascii="Times New Roman" w:hAnsi="Times New Roman" w:cs="Times New Roman"/>
          <w:b/>
          <w:bCs/>
          <w:sz w:val="24"/>
          <w:szCs w:val="24"/>
        </w:rPr>
        <w:t>поматематике, русскому языку, литературному чтению, окружающему миру</w:t>
      </w:r>
      <w:r w:rsidRPr="00EA218C">
        <w:rPr>
          <w:rFonts w:ascii="Times New Roman" w:hAnsi="Times New Roman" w:cs="Times New Roman"/>
          <w:sz w:val="24"/>
          <w:szCs w:val="24"/>
        </w:rPr>
        <w:t xml:space="preserve">, а также материал для организации проектной деятельности в учебниках </w:t>
      </w:r>
      <w:r w:rsidRPr="00EA218C">
        <w:rPr>
          <w:rFonts w:ascii="Times New Roman" w:hAnsi="Times New Roman" w:cs="Times New Roman"/>
          <w:b/>
          <w:bCs/>
          <w:sz w:val="24"/>
          <w:szCs w:val="24"/>
        </w:rPr>
        <w:t>технологии,иностранных языков, информатики.</w:t>
      </w:r>
    </w:p>
    <w:p w:rsidR="00F31BE9" w:rsidRPr="008B6626"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Содержание материала рубрики «Наши проекты» выстроено так, чтоспособствует организации проектной деятельности, как </w:t>
      </w:r>
      <w:r w:rsidRPr="00EA218C">
        <w:rPr>
          <w:rFonts w:ascii="Times New Roman" w:hAnsi="Times New Roman" w:cs="Times New Roman"/>
          <w:b/>
          <w:bCs/>
          <w:sz w:val="24"/>
          <w:szCs w:val="24"/>
        </w:rPr>
        <w:t>на уроке, так и во внеурочной работе.</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образовательного процесса.</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b/>
          <w:bCs/>
          <w:i/>
          <w:iCs/>
          <w:sz w:val="24"/>
          <w:szCs w:val="24"/>
        </w:rPr>
        <w:t>Рациональная организация учебной  и внеучебной деятельности обучающихся,</w:t>
      </w:r>
      <w:r w:rsidR="000D0E78">
        <w:rPr>
          <w:rFonts w:ascii="Times New Roman" w:hAnsi="Times New Roman" w:cs="Times New Roman"/>
          <w:b/>
          <w:bCs/>
          <w:i/>
          <w:iCs/>
          <w:sz w:val="24"/>
          <w:szCs w:val="24"/>
        </w:rPr>
        <w:t xml:space="preserve"> </w:t>
      </w:r>
      <w:r w:rsidRPr="00EA218C">
        <w:rPr>
          <w:rFonts w:ascii="Times New Roman" w:hAnsi="Times New Roman" w:cs="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введение любых инноваций в учебный процесс только под контролем специалистов;</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Эффективность реализации этого блока зависит от деятельности каждого педагога.</w:t>
      </w:r>
    </w:p>
    <w:p w:rsidR="00F31BE9" w:rsidRPr="008B6626" w:rsidRDefault="00F31BE9" w:rsidP="00F31BE9">
      <w:pPr>
        <w:autoSpaceDE w:val="0"/>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Эффективная организация физкультурно-оздоровительной работы,</w:t>
      </w:r>
      <w:r w:rsidRPr="00EA218C">
        <w:rPr>
          <w:rFonts w:ascii="Times New Roman" w:hAnsi="Times New Roman" w:cs="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рациональную и соответствующую организацию уроков физической культуры и занятий активно</w:t>
      </w:r>
      <w:r w:rsidR="001A0E99">
        <w:rPr>
          <w:rFonts w:ascii="Times New Roman" w:hAnsi="Times New Roman" w:cs="Times New Roman"/>
          <w:sz w:val="24"/>
          <w:szCs w:val="24"/>
        </w:rPr>
        <w:t>-</w:t>
      </w:r>
      <w:r w:rsidRPr="00EA218C">
        <w:rPr>
          <w:rFonts w:ascii="Times New Roman" w:hAnsi="Times New Roman" w:cs="Times New Roman"/>
          <w:sz w:val="24"/>
          <w:szCs w:val="24"/>
        </w:rPr>
        <w:t>двигательного характера на ступени начального общего образования;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занятий по лечебной физкультуре;</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часа активных движений (динамической паузы) между 3м и 4м уроками;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регулярное проведение спортивно</w:t>
      </w:r>
      <w:r w:rsidR="001A0E99">
        <w:rPr>
          <w:rFonts w:ascii="Times New Roman" w:hAnsi="Times New Roman" w:cs="Times New Roman"/>
          <w:sz w:val="24"/>
          <w:szCs w:val="24"/>
        </w:rPr>
        <w:t>-</w:t>
      </w:r>
      <w:r w:rsidRPr="00EA218C">
        <w:rPr>
          <w:rFonts w:ascii="Times New Roman" w:hAnsi="Times New Roman" w:cs="Times New Roman"/>
          <w:sz w:val="24"/>
          <w:szCs w:val="24"/>
        </w:rPr>
        <w:t>оздоровительных мероприятий (дней спорта, соревнований, олимпиад, походов  и т. п.).</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медицинских работников, а также всех педагогов.</w:t>
      </w:r>
    </w:p>
    <w:p w:rsidR="00F31BE9" w:rsidRPr="00EA218C" w:rsidRDefault="00F31BE9" w:rsidP="00F31BE9">
      <w:pPr>
        <w:autoSpaceDE w:val="0"/>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Реализация дополнительных образовательных  программ предусматривает:</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«Дополнительные занятия по ПДД», «Изучение основ пожарной безопасности»);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проведение дней здоровья, конкурсов, праздников и т. п.;</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lastRenderedPageBreak/>
        <w:t xml:space="preserve">• создание </w:t>
      </w:r>
      <w:r w:rsidR="007C4A29">
        <w:rPr>
          <w:rFonts w:ascii="Times New Roman" w:hAnsi="Times New Roman" w:cs="Times New Roman"/>
          <w:sz w:val="24"/>
          <w:szCs w:val="24"/>
        </w:rPr>
        <w:t>родительского комитета.</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интеграцию в базовые образовательные дисциплины;</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проведение часов здоровья;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факультативные занятия;</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занятия в кружках;</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проведение досуговых мероприятий: конкурсов, праздников, викторин, экскурсий и т. п.;</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организацию дней здоровья.</w:t>
      </w:r>
    </w:p>
    <w:p w:rsidR="00F31BE9" w:rsidRPr="00EA218C" w:rsidRDefault="00F31BE9" w:rsidP="00F31BE9">
      <w:pPr>
        <w:autoSpaceDE w:val="0"/>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Просветительская работа с родителями (законными представителями) включает:</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 приобретение для родителей необходимой научно – методической литературы;</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 привлечение педагогов и родителей к совместной работе по проведению оздоровительных мероприятий и спортивных соревнований, занятий по профилактике вредных привычек.</w:t>
      </w:r>
    </w:p>
    <w:p w:rsidR="00F31BE9" w:rsidRPr="00EA218C" w:rsidRDefault="00F31BE9" w:rsidP="00F31BE9">
      <w:pPr>
        <w:pStyle w:val="a5"/>
        <w:spacing w:before="0" w:after="0"/>
        <w:jc w:val="both"/>
        <w:rPr>
          <w:rFonts w:cs="Times New Roman"/>
          <w:sz w:val="24"/>
          <w:szCs w:val="24"/>
        </w:rPr>
      </w:pPr>
      <w:r w:rsidRPr="00EA218C">
        <w:rPr>
          <w:rFonts w:cs="Times New Roman"/>
          <w:b/>
          <w:bCs/>
          <w:sz w:val="24"/>
          <w:szCs w:val="24"/>
        </w:rPr>
        <w:t>Взаимодействие с семьей.</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Программа предусматривает следующие виды и формы работы с семьей:</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-день открытых дверей для родителей, общешкольные и классные родительские собрания (лекции, беседы, диспуты, круглые столы, конференции )</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-общешкольное родительское собрание, издание памяток для учащихся родителей по вопросам здоровьесбережения;</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 xml:space="preserve">-родительский всеобуч в форме Школы здоровья для родителей, направленных на обсуждение с родителями актуальных вопросов здоровьесбережения в семье и школе,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Просвещение родителей через размещение информации на сайте школы, создание информационных стендов, книжных выставок:</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 о подготовке ребенка к школе;</w:t>
      </w:r>
    </w:p>
    <w:p w:rsidR="00F31BE9" w:rsidRPr="00EA218C" w:rsidRDefault="00F31BE9" w:rsidP="00F31BE9">
      <w:pPr>
        <w:pStyle w:val="a5"/>
        <w:spacing w:before="0" w:after="0"/>
        <w:jc w:val="both"/>
        <w:rPr>
          <w:rFonts w:cs="Times New Roman"/>
          <w:sz w:val="24"/>
          <w:szCs w:val="24"/>
        </w:rPr>
      </w:pPr>
      <w:r w:rsidRPr="00EA218C">
        <w:rPr>
          <w:rFonts w:cs="Times New Roman"/>
          <w:sz w:val="24"/>
          <w:szCs w:val="24"/>
        </w:rPr>
        <w:t> о режиме работы школы;</w:t>
      </w:r>
    </w:p>
    <w:p w:rsidR="00F31BE9" w:rsidRPr="00EA218C" w:rsidRDefault="001A0E99" w:rsidP="00F31BE9">
      <w:pPr>
        <w:pStyle w:val="a5"/>
        <w:spacing w:before="0" w:after="0"/>
        <w:jc w:val="both"/>
        <w:rPr>
          <w:rFonts w:cs="Times New Roman"/>
          <w:sz w:val="24"/>
          <w:szCs w:val="24"/>
        </w:rPr>
      </w:pPr>
      <w:r>
        <w:rPr>
          <w:rFonts w:cs="Times New Roman"/>
          <w:sz w:val="24"/>
          <w:szCs w:val="24"/>
        </w:rPr>
        <w:t xml:space="preserve"> о новых требованиях САН </w:t>
      </w:r>
      <w:r w:rsidR="00F31BE9" w:rsidRPr="00EA218C">
        <w:rPr>
          <w:rFonts w:cs="Times New Roman"/>
          <w:sz w:val="24"/>
          <w:szCs w:val="24"/>
        </w:rPr>
        <w:t>ПиНа;</w:t>
      </w:r>
    </w:p>
    <w:p w:rsidR="00F31BE9" w:rsidRDefault="00F31BE9" w:rsidP="00F31BE9">
      <w:pPr>
        <w:pStyle w:val="a5"/>
        <w:spacing w:before="0" w:after="0"/>
        <w:jc w:val="both"/>
        <w:rPr>
          <w:rFonts w:cs="Times New Roman"/>
          <w:sz w:val="24"/>
          <w:szCs w:val="24"/>
        </w:rPr>
      </w:pPr>
      <w:r w:rsidRPr="00EA218C">
        <w:rPr>
          <w:rFonts w:cs="Times New Roman"/>
          <w:sz w:val="24"/>
          <w:szCs w:val="24"/>
        </w:rPr>
        <w:t> индивидуальные консультации по подбору литературы.</w:t>
      </w:r>
    </w:p>
    <w:p w:rsidR="00EA218C" w:rsidRPr="00EA218C" w:rsidRDefault="00EA218C" w:rsidP="00F31BE9">
      <w:pPr>
        <w:pStyle w:val="a5"/>
        <w:spacing w:before="0" w:after="0"/>
        <w:jc w:val="both"/>
        <w:rPr>
          <w:rFonts w:cs="Times New Roman"/>
          <w:sz w:val="24"/>
          <w:szCs w:val="24"/>
        </w:rPr>
      </w:pPr>
    </w:p>
    <w:p w:rsidR="00F31BE9" w:rsidRPr="00EA218C" w:rsidRDefault="00F31BE9" w:rsidP="00EA218C">
      <w:pPr>
        <w:pStyle w:val="a5"/>
        <w:spacing w:before="0" w:after="0"/>
        <w:jc w:val="both"/>
        <w:rPr>
          <w:b/>
          <w:bCs/>
          <w:sz w:val="24"/>
          <w:szCs w:val="24"/>
        </w:rPr>
      </w:pPr>
      <w:r w:rsidRPr="00EA218C">
        <w:rPr>
          <w:b/>
          <w:bCs/>
          <w:sz w:val="24"/>
          <w:szCs w:val="24"/>
        </w:rPr>
        <w:t xml:space="preserve">Примерное содержание </w:t>
      </w:r>
      <w:r w:rsidRPr="00EA218C">
        <w:rPr>
          <w:rFonts w:cs="Times New Roman"/>
          <w:b/>
          <w:bCs/>
          <w:sz w:val="24"/>
          <w:szCs w:val="24"/>
        </w:rPr>
        <w:t>работы в начальных класса по формированию экологической культуры, здорового и безопасного образа жизни</w:t>
      </w:r>
    </w:p>
    <w:p w:rsidR="00F31BE9" w:rsidRPr="00EA218C" w:rsidRDefault="00F31BE9" w:rsidP="00F31BE9">
      <w:pPr>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 xml:space="preserve">Учёба (урочная деятельность) </w:t>
      </w:r>
    </w:p>
    <w:p w:rsidR="00F31BE9" w:rsidRPr="00EA218C" w:rsidRDefault="00F31BE9" w:rsidP="00F31BE9">
      <w:pPr>
        <w:jc w:val="both"/>
        <w:rPr>
          <w:rFonts w:ascii="Times New Roman" w:hAnsi="Times New Roman" w:cs="Times New Roman"/>
          <w:b/>
          <w:bCs/>
          <w:sz w:val="24"/>
          <w:szCs w:val="24"/>
        </w:rPr>
      </w:pPr>
      <w:r w:rsidRPr="00EA218C">
        <w:rPr>
          <w:rFonts w:ascii="Times New Roman" w:hAnsi="Times New Roman" w:cs="Times New Roman"/>
          <w:sz w:val="24"/>
          <w:szCs w:val="24"/>
        </w:rPr>
        <w:lastRenderedPageBreak/>
        <w:t>Изучение материала и выполнение учебных заданий по знакомству со здоровым образом жизни и опасностями, угрожающими здоровью людей</w:t>
      </w:r>
      <w:r w:rsidR="001A0E99">
        <w:rPr>
          <w:rFonts w:ascii="Times New Roman" w:hAnsi="Times New Roman" w:cs="Times New Roman"/>
          <w:sz w:val="24"/>
          <w:szCs w:val="24"/>
        </w:rPr>
        <w:t>.</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b/>
          <w:bCs/>
          <w:sz w:val="24"/>
          <w:szCs w:val="24"/>
        </w:rPr>
        <w:t>Физкультура</w:t>
      </w:r>
      <w:r w:rsidRPr="00EA218C">
        <w:rPr>
          <w:rFonts w:ascii="Times New Roman" w:hAnsi="Times New Roman" w:cs="Times New Roman"/>
          <w:sz w:val="24"/>
          <w:szCs w:val="24"/>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b/>
          <w:bCs/>
          <w:sz w:val="24"/>
          <w:szCs w:val="24"/>
        </w:rPr>
        <w:t>Окружающий мир</w:t>
      </w:r>
      <w:r w:rsidRPr="00EA218C">
        <w:rPr>
          <w:rFonts w:ascii="Times New Roman" w:hAnsi="Times New Roman" w:cs="Times New Roman"/>
          <w:sz w:val="24"/>
          <w:szCs w:val="24"/>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r w:rsidR="001A0E99">
        <w:rPr>
          <w:rFonts w:ascii="Times New Roman" w:hAnsi="Times New Roman" w:cs="Times New Roman"/>
          <w:sz w:val="24"/>
          <w:szCs w:val="24"/>
        </w:rPr>
        <w:t>.</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b/>
          <w:bCs/>
          <w:sz w:val="24"/>
          <w:szCs w:val="24"/>
        </w:rPr>
        <w:t>Технология</w:t>
      </w:r>
      <w:r w:rsidRPr="00EA218C">
        <w:rPr>
          <w:rFonts w:ascii="Times New Roman" w:hAnsi="Times New Roman" w:cs="Times New Roman"/>
          <w:sz w:val="24"/>
          <w:szCs w:val="24"/>
        </w:rPr>
        <w:t xml:space="preserve"> – правила техники безопасности.</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Получение опыта укрепления и сбережения здоровья в процессе учебной работы </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осмысленное чередование умственной и физической активности в процессе учёбы;</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регулярность безопасных физических упражнений, игр на уроках физкультуры, на переменах и т.п. </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F31BE9" w:rsidRPr="00EA218C" w:rsidRDefault="00F31BE9" w:rsidP="00F31BE9">
      <w:pPr>
        <w:jc w:val="both"/>
        <w:rPr>
          <w:rFonts w:ascii="Times New Roman" w:hAnsi="Times New Roman" w:cs="Times New Roman"/>
          <w:b/>
          <w:bCs/>
          <w:i/>
          <w:iCs/>
          <w:sz w:val="24"/>
          <w:szCs w:val="24"/>
        </w:rPr>
      </w:pPr>
      <w:r w:rsidRPr="00EA218C">
        <w:rPr>
          <w:rFonts w:ascii="Times New Roman" w:hAnsi="Times New Roman" w:cs="Times New Roman"/>
          <w:b/>
          <w:bCs/>
          <w:i/>
          <w:iCs/>
          <w:sz w:val="24"/>
          <w:szCs w:val="24"/>
        </w:rPr>
        <w:t>После уроков (внеурочная деятельность)</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спортивные праздники, подвижные игры (в т.ч. с родителями); </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занятия в спортивных секциях; </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туристические походы (развитие выносливости, интерес к физической активности);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классные часы, беседы,</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экскурсии, видеопутешествия по знакомству с людьми, их образом жизни, укрепляющим или губящим здоровье</w:t>
      </w:r>
      <w:r w:rsidRPr="00EA218C">
        <w:rPr>
          <w:rFonts w:ascii="Times New Roman" w:hAnsi="Times New Roman" w:cs="Times New Roman"/>
          <w:b/>
          <w:bCs/>
          <w:sz w:val="24"/>
          <w:szCs w:val="24"/>
        </w:rPr>
        <w:t>;</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w:t>
      </w:r>
      <w:r w:rsidRPr="00EA218C">
        <w:rPr>
          <w:rFonts w:ascii="Times New Roman" w:hAnsi="Times New Roman" w:cs="Times New Roman"/>
          <w:sz w:val="24"/>
          <w:szCs w:val="24"/>
        </w:rPr>
        <w:lastRenderedPageBreak/>
        <w:t xml:space="preserve">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F31BE9" w:rsidRPr="00EA218C" w:rsidRDefault="00F31BE9" w:rsidP="00F31BE9">
      <w:pPr>
        <w:jc w:val="both"/>
        <w:rPr>
          <w:rFonts w:ascii="Times New Roman" w:hAnsi="Times New Roman" w:cs="Times New Roman"/>
          <w:i/>
          <w:iCs/>
          <w:sz w:val="24"/>
          <w:szCs w:val="24"/>
        </w:rPr>
      </w:pPr>
      <w:r w:rsidRPr="00EA218C">
        <w:rPr>
          <w:rFonts w:ascii="Times New Roman" w:hAnsi="Times New Roman" w:cs="Times New Roman"/>
          <w:b/>
          <w:bCs/>
          <w:i/>
          <w:iCs/>
          <w:sz w:val="24"/>
          <w:szCs w:val="24"/>
        </w:rPr>
        <w:t>Общественные задачи (внешкольная деятельность)</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составление и следование здоровьесберегающему режиму дня – учёбы, труда и отдыха;</w:t>
      </w:r>
    </w:p>
    <w:p w:rsidR="00F31BE9" w:rsidRPr="00EA218C" w:rsidRDefault="00F31BE9" w:rsidP="00F31BE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организация коллективных действий (семейных праздников, дружеских игр) на свежем воздухе, на природе; </w:t>
      </w:r>
    </w:p>
    <w:p w:rsidR="001A0E99" w:rsidRDefault="00F31BE9" w:rsidP="001A0E99">
      <w:pPr>
        <w:autoSpaceDE w:val="0"/>
        <w:jc w:val="both"/>
        <w:rPr>
          <w:rFonts w:ascii="Times New Roman" w:hAnsi="Times New Roman" w:cs="Times New Roman"/>
          <w:sz w:val="24"/>
          <w:szCs w:val="24"/>
        </w:rPr>
      </w:pPr>
      <w:r w:rsidRPr="00EA218C">
        <w:rPr>
          <w:rFonts w:ascii="Times New Roman" w:hAnsi="Times New Roman" w:cs="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31BE9" w:rsidRPr="001A0E99" w:rsidRDefault="00F31BE9" w:rsidP="001A0E99">
      <w:pPr>
        <w:pStyle w:val="ac"/>
        <w:numPr>
          <w:ilvl w:val="0"/>
          <w:numId w:val="188"/>
        </w:numPr>
        <w:autoSpaceDE w:val="0"/>
        <w:ind w:left="426"/>
        <w:jc w:val="both"/>
        <w:rPr>
          <w:rFonts w:ascii="Times New Roman" w:hAnsi="Times New Roman" w:cs="Times New Roman"/>
          <w:sz w:val="24"/>
          <w:szCs w:val="24"/>
        </w:rPr>
      </w:pPr>
      <w:r w:rsidRPr="001A0E99">
        <w:rPr>
          <w:rFonts w:ascii="Times New Roman" w:hAnsi="Times New Roman" w:cs="Times New Roman"/>
          <w:sz w:val="24"/>
          <w:szCs w:val="24"/>
        </w:rPr>
        <w:t>противодействие (в пределах своих возможностей) курению в общественных местах, пьянству, наркомании.</w:t>
      </w:r>
    </w:p>
    <w:p w:rsidR="00A4425D" w:rsidRPr="00EA218C" w:rsidRDefault="00A4425D" w:rsidP="00A4425D">
      <w:pPr>
        <w:widowControl w:val="0"/>
        <w:suppressAutoHyphens/>
        <w:autoSpaceDE w:val="0"/>
        <w:spacing w:after="0" w:line="240" w:lineRule="auto"/>
        <w:ind w:left="720"/>
        <w:jc w:val="both"/>
        <w:rPr>
          <w:rFonts w:ascii="Times New Roman" w:hAnsi="Times New Roman" w:cs="Times New Roman"/>
          <w:sz w:val="24"/>
          <w:szCs w:val="24"/>
        </w:rPr>
      </w:pPr>
    </w:p>
    <w:p w:rsidR="00F31BE9" w:rsidRPr="00EA218C" w:rsidRDefault="00F31BE9" w:rsidP="00F31BE9">
      <w:pPr>
        <w:autoSpaceDE w:val="0"/>
        <w:jc w:val="both"/>
        <w:rPr>
          <w:rFonts w:ascii="Times New Roman" w:hAnsi="Times New Roman" w:cs="Times New Roman"/>
          <w:b/>
          <w:sz w:val="24"/>
          <w:szCs w:val="24"/>
        </w:rPr>
      </w:pPr>
      <w:r w:rsidRPr="00EA218C">
        <w:rPr>
          <w:rFonts w:ascii="Times New Roman" w:hAnsi="Times New Roman" w:cs="Times New Roman"/>
          <w:b/>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культурыобучающихся.</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Для оценки результатов здоровьесберегающей деятельности школы  берутся показатели:</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1. Степень невротизации, распространённости астенических состояний и вегетативных нарушений (анкетный опрос родителей).</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2. Физическое развитие учащихся.</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3. Заболеваемость учащихся.</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4. Физическая подготовленность учащихся.</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5. Комплексная оценка состояния здоровья (распределение детей на группы здоровья).</w:t>
      </w:r>
    </w:p>
    <w:p w:rsidR="00F31BE9" w:rsidRPr="00EA218C" w:rsidRDefault="00F31BE9" w:rsidP="00F31BE9">
      <w:pPr>
        <w:ind w:firstLine="567"/>
        <w:jc w:val="both"/>
        <w:rPr>
          <w:rFonts w:ascii="Times New Roman" w:hAnsi="Times New Roman" w:cs="Times New Roman"/>
          <w:sz w:val="24"/>
          <w:szCs w:val="24"/>
        </w:rPr>
      </w:pPr>
      <w:r w:rsidRPr="00EA218C">
        <w:rPr>
          <w:rFonts w:ascii="Times New Roman" w:hAnsi="Times New Roman" w:cs="Times New Roman"/>
          <w:sz w:val="24"/>
          <w:szCs w:val="24"/>
        </w:rPr>
        <w:t>6. Здоровый образ жизни учащихся.</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       Инструкции по сбору, обработке и анализу данных, рабочие и заключительные протоколы, образцы  анкет и приложения представляются в соответствующих подразделах раздела «Оценка здоровьесберегающей деятельности общеобразовательного учреждения».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На первом этапе оценивается  исходное состояние здоровья обучающихся с тем, чтобы в дальнейшем была возможность оценить изменения, произошедшие в состоянии здоровья </w:t>
      </w:r>
      <w:r w:rsidRPr="00EA218C">
        <w:rPr>
          <w:rFonts w:ascii="Times New Roman" w:hAnsi="Times New Roman" w:cs="Times New Roman"/>
          <w:sz w:val="24"/>
          <w:szCs w:val="24"/>
        </w:rPr>
        <w:lastRenderedPageBreak/>
        <w:t>детей в процессе реализации основных образовательных программ. Для этого необходимо:</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1- анкетирование роди</w:t>
      </w:r>
      <w:r w:rsidR="00A7291A">
        <w:rPr>
          <w:rFonts w:ascii="Times New Roman" w:hAnsi="Times New Roman" w:cs="Times New Roman"/>
          <w:sz w:val="24"/>
          <w:szCs w:val="24"/>
        </w:rPr>
        <w:t>телей первоклассников по анкете</w:t>
      </w:r>
      <w:r w:rsidRPr="00EA218C">
        <w:rPr>
          <w:rFonts w:ascii="Times New Roman" w:hAnsi="Times New Roman" w:cs="Times New Roman"/>
          <w:sz w:val="24"/>
          <w:szCs w:val="24"/>
        </w:rPr>
        <w:t>;</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2 -  оценка физического развития первоклассников;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3 -  оценка  физической подготовленности первоклассников;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4 -  распределение первоклассников на группы здоровья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5 -  распространенность  факторов риска среди первоклассников на основании проведенного анкетирования по анкете;</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 6 -  информированность  первоклассников в отношении факторов риска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7 -  сформированность   у первоклассников установок на здоровый образ жизни.</w:t>
      </w:r>
    </w:p>
    <w:p w:rsidR="00F31BE9" w:rsidRPr="00EA218C" w:rsidRDefault="00F31BE9" w:rsidP="00F31BE9">
      <w:pPr>
        <w:jc w:val="both"/>
        <w:rPr>
          <w:rFonts w:ascii="Times New Roman" w:hAnsi="Times New Roman" w:cs="Times New Roman"/>
          <w:b/>
          <w:bCs/>
          <w:color w:val="333333"/>
          <w:sz w:val="24"/>
          <w:szCs w:val="24"/>
        </w:rPr>
      </w:pPr>
      <w:r w:rsidRPr="00EA218C">
        <w:rPr>
          <w:rFonts w:ascii="Times New Roman" w:hAnsi="Times New Roman" w:cs="Times New Roman"/>
          <w:b/>
          <w:bCs/>
          <w:color w:val="333333"/>
          <w:sz w:val="24"/>
          <w:szCs w:val="24"/>
        </w:rPr>
        <w:t>Критерии оценки эффективности ожидаемых результатов:</w:t>
      </w:r>
    </w:p>
    <w:p w:rsidR="00F31BE9" w:rsidRPr="00EA218C" w:rsidRDefault="00F31BE9" w:rsidP="00F31BE9">
      <w:pPr>
        <w:jc w:val="both"/>
        <w:rPr>
          <w:rFonts w:ascii="Times New Roman" w:hAnsi="Times New Roman" w:cs="Times New Roman"/>
          <w:color w:val="333333"/>
          <w:sz w:val="24"/>
          <w:szCs w:val="24"/>
        </w:rPr>
      </w:pPr>
      <w:r w:rsidRPr="00EA218C">
        <w:rPr>
          <w:rFonts w:ascii="Times New Roman" w:hAnsi="Times New Roman" w:cs="Times New Roman"/>
          <w:color w:val="333333"/>
          <w:sz w:val="24"/>
          <w:szCs w:val="24"/>
        </w:rPr>
        <w:t> -</w:t>
      </w:r>
      <w:r w:rsidRPr="00EA218C">
        <w:rPr>
          <w:rFonts w:ascii="Times New Roman" w:hAnsi="Times New Roman" w:cs="Times New Roman"/>
          <w:color w:val="000000"/>
          <w:sz w:val="24"/>
          <w:szCs w:val="24"/>
        </w:rPr>
        <w:t>положительная динамика изменений в состоянии психофизического и      нравственного здоровья обучающихся;</w:t>
      </w:r>
    </w:p>
    <w:p w:rsidR="00F31BE9" w:rsidRPr="00EA218C" w:rsidRDefault="00F31BE9" w:rsidP="00F31BE9">
      <w:pPr>
        <w:jc w:val="both"/>
        <w:rPr>
          <w:rFonts w:ascii="Times New Roman" w:hAnsi="Times New Roman" w:cs="Times New Roman"/>
          <w:color w:val="333333"/>
          <w:sz w:val="24"/>
          <w:szCs w:val="24"/>
        </w:rPr>
      </w:pPr>
      <w:r w:rsidRPr="00EA218C">
        <w:rPr>
          <w:rFonts w:ascii="Times New Roman" w:hAnsi="Times New Roman" w:cs="Times New Roman"/>
          <w:color w:val="333333"/>
          <w:sz w:val="24"/>
          <w:szCs w:val="24"/>
        </w:rPr>
        <w:t>-</w:t>
      </w:r>
      <w:r w:rsidRPr="00EA218C">
        <w:rPr>
          <w:rFonts w:ascii="Times New Roman" w:hAnsi="Times New Roman" w:cs="Times New Roman"/>
          <w:color w:val="000000"/>
          <w:sz w:val="24"/>
          <w:szCs w:val="24"/>
        </w:rPr>
        <w:t>количественный и качественный показатели участия школьников в районных и областных спортивных соревнованиях;</w:t>
      </w:r>
    </w:p>
    <w:p w:rsidR="00F31BE9" w:rsidRPr="00EA218C" w:rsidRDefault="00F31BE9" w:rsidP="00F31BE9">
      <w:pPr>
        <w:jc w:val="both"/>
        <w:rPr>
          <w:rFonts w:ascii="Times New Roman" w:hAnsi="Times New Roman" w:cs="Times New Roman"/>
          <w:color w:val="333333"/>
          <w:sz w:val="24"/>
          <w:szCs w:val="24"/>
        </w:rPr>
      </w:pPr>
      <w:r w:rsidRPr="00EA218C">
        <w:rPr>
          <w:rFonts w:ascii="Times New Roman" w:hAnsi="Times New Roman" w:cs="Times New Roman"/>
          <w:color w:val="333333"/>
          <w:sz w:val="24"/>
          <w:szCs w:val="24"/>
        </w:rPr>
        <w:t>-</w:t>
      </w:r>
      <w:r w:rsidRPr="00EA218C">
        <w:rPr>
          <w:rFonts w:ascii="Times New Roman" w:hAnsi="Times New Roman" w:cs="Times New Roman"/>
          <w:color w:val="000000"/>
          <w:sz w:val="24"/>
          <w:szCs w:val="24"/>
        </w:rPr>
        <w:t>высокая мотивация к обучению как показатель здоровья;</w:t>
      </w:r>
    </w:p>
    <w:p w:rsidR="00F31BE9" w:rsidRPr="00EA218C" w:rsidRDefault="00F31BE9" w:rsidP="00F31BE9">
      <w:pPr>
        <w:jc w:val="both"/>
        <w:rPr>
          <w:rFonts w:ascii="Times New Roman" w:hAnsi="Times New Roman" w:cs="Times New Roman"/>
          <w:color w:val="000000"/>
          <w:sz w:val="24"/>
          <w:szCs w:val="24"/>
        </w:rPr>
      </w:pPr>
      <w:r w:rsidRPr="00EA218C">
        <w:rPr>
          <w:rFonts w:ascii="Times New Roman" w:hAnsi="Times New Roman" w:cs="Times New Roman"/>
          <w:color w:val="000000"/>
          <w:sz w:val="24"/>
          <w:szCs w:val="24"/>
        </w:rPr>
        <w:t>-динамика изменений в состоянии психофизического здоровья педагогов;</w:t>
      </w:r>
    </w:p>
    <w:p w:rsidR="00F31BE9" w:rsidRPr="00EA218C" w:rsidRDefault="00F31BE9" w:rsidP="00F31BE9">
      <w:pPr>
        <w:jc w:val="both"/>
        <w:rPr>
          <w:rFonts w:ascii="Times New Roman" w:hAnsi="Times New Roman" w:cs="Times New Roman"/>
          <w:color w:val="000000"/>
          <w:sz w:val="24"/>
          <w:szCs w:val="24"/>
        </w:rPr>
      </w:pPr>
      <w:r w:rsidRPr="00EA218C">
        <w:rPr>
          <w:rFonts w:ascii="Times New Roman" w:hAnsi="Times New Roman" w:cs="Times New Roman"/>
          <w:color w:val="000000"/>
          <w:sz w:val="24"/>
          <w:szCs w:val="24"/>
        </w:rPr>
        <w:t>-уровень социальной и психологической адаптации учащихся.</w:t>
      </w:r>
    </w:p>
    <w:p w:rsidR="00F31BE9" w:rsidRPr="00EA218C" w:rsidRDefault="00F31BE9" w:rsidP="00F31BE9">
      <w:pPr>
        <w:jc w:val="both"/>
        <w:rPr>
          <w:rFonts w:ascii="Times New Roman" w:hAnsi="Times New Roman" w:cs="Times New Roman"/>
          <w:b/>
          <w:bCs/>
          <w:color w:val="000000"/>
          <w:sz w:val="24"/>
          <w:szCs w:val="24"/>
        </w:rPr>
      </w:pPr>
      <w:r w:rsidRPr="00EA218C">
        <w:rPr>
          <w:rFonts w:ascii="Times New Roman" w:hAnsi="Times New Roman" w:cs="Times New Roman"/>
          <w:b/>
          <w:bCs/>
          <w:color w:val="000000"/>
          <w:sz w:val="24"/>
          <w:szCs w:val="24"/>
        </w:rPr>
        <w:t>Формы предоставления результатов программы и их распространение:</w:t>
      </w:r>
    </w:p>
    <w:p w:rsidR="00F31BE9" w:rsidRPr="00EA218C" w:rsidRDefault="00F31BE9" w:rsidP="00F31BE9">
      <w:pPr>
        <w:jc w:val="both"/>
        <w:rPr>
          <w:rFonts w:ascii="Times New Roman" w:hAnsi="Times New Roman" w:cs="Times New Roman"/>
          <w:color w:val="000000"/>
          <w:sz w:val="24"/>
          <w:szCs w:val="24"/>
        </w:rPr>
      </w:pPr>
      <w:r w:rsidRPr="00EA218C">
        <w:rPr>
          <w:rFonts w:ascii="Times New Roman" w:hAnsi="Times New Roman" w:cs="Times New Roman"/>
          <w:color w:val="000000"/>
          <w:sz w:val="24"/>
          <w:szCs w:val="24"/>
        </w:rPr>
        <w:t> -ежегодные аналитические отчеты о ходе реализации программы;</w:t>
      </w:r>
    </w:p>
    <w:p w:rsidR="00F31BE9" w:rsidRPr="00EA218C" w:rsidRDefault="00F31BE9" w:rsidP="00F31BE9">
      <w:pPr>
        <w:jc w:val="both"/>
        <w:rPr>
          <w:rFonts w:ascii="Times New Roman" w:hAnsi="Times New Roman" w:cs="Times New Roman"/>
          <w:color w:val="000000"/>
          <w:sz w:val="24"/>
          <w:szCs w:val="24"/>
        </w:rPr>
      </w:pPr>
      <w:r w:rsidRPr="00EA218C">
        <w:rPr>
          <w:rFonts w:ascii="Times New Roman" w:hAnsi="Times New Roman" w:cs="Times New Roman"/>
          <w:color w:val="000000"/>
          <w:sz w:val="24"/>
          <w:szCs w:val="24"/>
        </w:rPr>
        <w:t xml:space="preserve"> -разработка педагогами школы методических рекомендаций родителям (законным представителям) по проблеме здоровьесбережения.</w:t>
      </w:r>
    </w:p>
    <w:p w:rsidR="00F31BE9" w:rsidRPr="00EA218C" w:rsidRDefault="00F31BE9" w:rsidP="00F31BE9">
      <w:pPr>
        <w:jc w:val="both"/>
        <w:rPr>
          <w:rStyle w:val="aff0"/>
          <w:rFonts w:ascii="Times New Roman" w:hAnsi="Times New Roman" w:cs="Times New Roman"/>
          <w:sz w:val="24"/>
          <w:szCs w:val="24"/>
        </w:rPr>
      </w:pPr>
      <w:r w:rsidRPr="00EA218C">
        <w:rPr>
          <w:rStyle w:val="aff0"/>
          <w:rFonts w:ascii="Times New Roman" w:hAnsi="Times New Roman" w:cs="Times New Roman"/>
          <w:sz w:val="24"/>
          <w:szCs w:val="24"/>
        </w:rPr>
        <w:t xml:space="preserve">Система управления и контроля за реализацией программы </w:t>
      </w:r>
    </w:p>
    <w:p w:rsidR="00F31BE9" w:rsidRPr="00EA218C" w:rsidRDefault="00F31BE9" w:rsidP="00F31BE9">
      <w:pPr>
        <w:jc w:val="both"/>
        <w:rPr>
          <w:rFonts w:ascii="Times New Roman" w:hAnsi="Times New Roman" w:cs="Times New Roman"/>
          <w:color w:val="000000"/>
          <w:sz w:val="24"/>
          <w:szCs w:val="24"/>
        </w:rPr>
      </w:pPr>
      <w:r w:rsidRPr="00EA218C">
        <w:rPr>
          <w:rFonts w:ascii="Times New Roman" w:hAnsi="Times New Roman" w:cs="Times New Roman"/>
          <w:sz w:val="24"/>
          <w:szCs w:val="24"/>
        </w:rPr>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w:t>
      </w:r>
      <w:r w:rsidRPr="00EA218C">
        <w:rPr>
          <w:rFonts w:ascii="Times New Roman" w:hAnsi="Times New Roman" w:cs="Times New Roman"/>
          <w:b/>
          <w:bCs/>
          <w:sz w:val="24"/>
          <w:szCs w:val="24"/>
        </w:rPr>
        <w:t xml:space="preserve">       Механизм осуществления программы.</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-Внедрение научно-методических подходов к созданию условий, способствующих формированию, сохранению и укреплению здоровья школьников.</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-Организация и внедрение в практику работы мероприятий, направленных на охрану и укрепление здоровья детей и семьи.</w:t>
      </w:r>
    </w:p>
    <w:p w:rsidR="00F31BE9" w:rsidRPr="001A0E99" w:rsidRDefault="00F31BE9" w:rsidP="001A0E99">
      <w:pPr>
        <w:jc w:val="both"/>
        <w:rPr>
          <w:rFonts w:ascii="Times New Roman" w:hAnsi="Times New Roman" w:cs="Times New Roman"/>
          <w:sz w:val="24"/>
          <w:szCs w:val="24"/>
        </w:rPr>
      </w:pPr>
      <w:r w:rsidRPr="00EA218C">
        <w:rPr>
          <w:rFonts w:ascii="Times New Roman" w:hAnsi="Times New Roman" w:cs="Times New Roman"/>
          <w:sz w:val="24"/>
          <w:szCs w:val="24"/>
        </w:rPr>
        <w:lastRenderedPageBreak/>
        <w:t>-Обеспечение непрерывного здоровьесберегающего просвещения школьников и родителей.</w:t>
      </w:r>
    </w:p>
    <w:p w:rsidR="001A0E99" w:rsidRPr="001A0E99" w:rsidRDefault="00F31BE9" w:rsidP="001A0E99">
      <w:pPr>
        <w:pStyle w:val="1"/>
        <w:rPr>
          <w:sz w:val="24"/>
          <w:szCs w:val="24"/>
        </w:rPr>
      </w:pPr>
      <w:r w:rsidRPr="00586A82">
        <w:rPr>
          <w:sz w:val="24"/>
          <w:szCs w:val="24"/>
        </w:rPr>
        <w:t>ЗДОРОВЫЙ ОБРАЗ ЖИЗНИ</w:t>
      </w:r>
    </w:p>
    <w:p w:rsidR="00F31BE9" w:rsidRPr="00586A82" w:rsidRDefault="007D36EA" w:rsidP="00F31BE9">
      <w:pPr>
        <w:pStyle w:val="1"/>
        <w:jc w:val="both"/>
        <w:rPr>
          <w:sz w:val="24"/>
          <w:szCs w:val="24"/>
        </w:rPr>
      </w:pPr>
      <w:r>
        <w:rPr>
          <w:noProof/>
          <w:sz w:val="24"/>
          <w:szCs w:val="24"/>
        </w:rPr>
        <w:pict>
          <v:line id="_x0000_s1055" style="position:absolute;left:0;text-align:left;z-index:251654656" from="285.75pt,0" to="291.75pt,220.5pt">
            <v:stroke endarrow="block"/>
          </v:line>
        </w:pict>
      </w:r>
      <w:r>
        <w:rPr>
          <w:noProof/>
          <w:sz w:val="24"/>
          <w:szCs w:val="24"/>
        </w:rPr>
        <w:pict>
          <v:line id="_x0000_s1059" style="position:absolute;left:0;text-align:left;flip:x;z-index:251653632" from="179.55pt,5.8pt" to="205.2pt,30.45pt">
            <v:stroke endarrow="block"/>
          </v:line>
        </w:pict>
      </w:r>
      <w:r>
        <w:rPr>
          <w:noProof/>
          <w:sz w:val="24"/>
          <w:szCs w:val="24"/>
        </w:rPr>
        <w:pict>
          <v:line id="_x0000_s1058" style="position:absolute;left:0;text-align:left;z-index:251652608" from="308.9pt,10.3pt" to="336.5pt,30.45pt">
            <v:stroke endarrow="block"/>
          </v:line>
        </w:pict>
      </w:r>
    </w:p>
    <w:p w:rsidR="00F31BE9" w:rsidRPr="00586A82" w:rsidRDefault="007D36EA" w:rsidP="00F31BE9">
      <w:pPr>
        <w:pStyle w:val="1"/>
        <w:jc w:val="both"/>
        <w:rPr>
          <w:sz w:val="24"/>
          <w:szCs w:val="24"/>
        </w:rPr>
      </w:pPr>
      <w:r w:rsidRPr="007D36EA">
        <w:rPr>
          <w:rFonts w:ascii="Times New Roman" w:hAnsi="Times New Roman"/>
          <w:noProof/>
        </w:rPr>
        <w:pict>
          <v:rect id="_x0000_s1038" style="position:absolute;left:0;text-align:left;margin-left:1in;margin-top:14.4pt;width:171pt;height:54pt;z-index:251655680">
            <v:textbox style="mso-next-textbox:#_x0000_s1038">
              <w:txbxContent>
                <w:tbl>
                  <w:tblPr>
                    <w:tblW w:w="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96DB9" w:rsidRPr="00112CFD">
                    <w:trPr>
                      <w:trHeight w:val="120"/>
                    </w:trPr>
                    <w:tc>
                      <w:tcPr>
                        <w:tcW w:w="324" w:type="dxa"/>
                        <w:tcBorders>
                          <w:top w:val="nil"/>
                          <w:left w:val="nil"/>
                          <w:bottom w:val="nil"/>
                        </w:tcBorders>
                      </w:tcPr>
                      <w:p w:rsidR="00B96DB9" w:rsidRPr="00112CFD" w:rsidRDefault="00B96DB9" w:rsidP="00EA218C">
                        <w:pPr>
                          <w:pStyle w:val="33"/>
                          <w:spacing w:line="360" w:lineRule="auto"/>
                          <w:rPr>
                            <w:rFonts w:cs="Times New Roman"/>
                            <w:sz w:val="24"/>
                            <w:szCs w:val="24"/>
                          </w:rPr>
                        </w:pPr>
                      </w:p>
                    </w:tc>
                  </w:tr>
                </w:tbl>
                <w:p w:rsidR="00B96DB9" w:rsidRPr="00EA218C" w:rsidRDefault="00B96DB9" w:rsidP="00F31BE9">
                  <w:pPr>
                    <w:pStyle w:val="33"/>
                    <w:spacing w:line="360" w:lineRule="auto"/>
                    <w:rPr>
                      <w:rFonts w:ascii="Times New Roman" w:hAnsi="Times New Roman" w:cs="Times New Roman"/>
                      <w:sz w:val="24"/>
                      <w:szCs w:val="24"/>
                    </w:rPr>
                  </w:pPr>
                  <w:r w:rsidRPr="00EA218C">
                    <w:rPr>
                      <w:rFonts w:ascii="Times New Roman" w:hAnsi="Times New Roman" w:cs="Times New Roman"/>
                      <w:sz w:val="24"/>
                      <w:szCs w:val="24"/>
                    </w:rPr>
                    <w:t>УРОЧНАЯ ДЕЯТЕЛЬНОСТЬ</w:t>
                  </w:r>
                </w:p>
              </w:txbxContent>
            </v:textbox>
          </v:rect>
        </w:pict>
      </w:r>
    </w:p>
    <w:p w:rsidR="00F31BE9" w:rsidRPr="001A0E99" w:rsidRDefault="007D36EA" w:rsidP="001A0E99">
      <w:pPr>
        <w:jc w:val="both"/>
        <w:rPr>
          <w:rFonts w:ascii="Times New Roman" w:hAnsi="Times New Roman" w:cs="Times New Roman"/>
        </w:rPr>
      </w:pPr>
      <w:r w:rsidRPr="007D36EA">
        <w:rPr>
          <w:noProof/>
          <w:sz w:val="24"/>
          <w:szCs w:val="24"/>
        </w:rPr>
        <w:pict>
          <v:rect id="_x0000_s1039" style="position:absolute;left:0;text-align:left;margin-left:336.5pt;margin-top:3.05pt;width:131.5pt;height:54pt;z-index:251656704">
            <v:textbox style="mso-next-textbox:#_x0000_s1039">
              <w:txbxContent>
                <w:p w:rsidR="00B96DB9" w:rsidRPr="00EA218C" w:rsidRDefault="00B96DB9" w:rsidP="00F31BE9">
                  <w:pPr>
                    <w:pStyle w:val="22"/>
                    <w:spacing w:line="360" w:lineRule="auto"/>
                    <w:rPr>
                      <w:rFonts w:ascii="Times New Roman" w:hAnsi="Times New Roman" w:cs="Times New Roman"/>
                    </w:rPr>
                  </w:pPr>
                  <w:r w:rsidRPr="00EA218C">
                    <w:rPr>
                      <w:rFonts w:ascii="Times New Roman" w:hAnsi="Times New Roman" w:cs="Times New Roman"/>
                    </w:rPr>
                    <w:t>ВНЕУРОЧНАЯ ДЕЯТЕЛЬНОСТЬ</w:t>
                  </w:r>
                </w:p>
              </w:txbxContent>
            </v:textbox>
          </v:rect>
        </w:pict>
      </w:r>
    </w:p>
    <w:p w:rsidR="00F31BE9" w:rsidRPr="00586A82" w:rsidRDefault="00F31BE9" w:rsidP="00F31BE9">
      <w:pPr>
        <w:pStyle w:val="1"/>
        <w:jc w:val="both"/>
        <w:rPr>
          <w:sz w:val="24"/>
          <w:szCs w:val="24"/>
        </w:rPr>
      </w:pPr>
    </w:p>
    <w:p w:rsidR="001A0E99" w:rsidRDefault="007D36EA" w:rsidP="00F31BE9">
      <w:pPr>
        <w:pStyle w:val="1"/>
        <w:jc w:val="both"/>
        <w:rPr>
          <w:sz w:val="24"/>
          <w:szCs w:val="24"/>
        </w:rPr>
      </w:pPr>
      <w:r>
        <w:rPr>
          <w:noProof/>
          <w:sz w:val="24"/>
          <w:szCs w:val="24"/>
        </w:rPr>
        <w:pict>
          <v:line id="_x0000_s1043" style="position:absolute;left:0;text-align:left;z-index:251660800" from="197.55pt,14.6pt" to="215.55pt,68.6pt">
            <v:stroke endarrow="block"/>
          </v:line>
        </w:pict>
      </w:r>
    </w:p>
    <w:p w:rsidR="00F31BE9" w:rsidRPr="00586A82" w:rsidRDefault="007D36EA" w:rsidP="00F31BE9">
      <w:pPr>
        <w:pStyle w:val="1"/>
        <w:jc w:val="both"/>
        <w:rPr>
          <w:sz w:val="24"/>
          <w:szCs w:val="24"/>
        </w:rPr>
      </w:pPr>
      <w:r>
        <w:rPr>
          <w:noProof/>
          <w:sz w:val="24"/>
          <w:szCs w:val="24"/>
        </w:rPr>
        <w:pict>
          <v:line id="_x0000_s1046" style="position:absolute;left:0;text-align:left;z-index:251657728" from="458.3pt,7.85pt" to="490.1pt,70.85pt">
            <v:stroke endarrow="block"/>
          </v:line>
        </w:pict>
      </w:r>
      <w:r>
        <w:rPr>
          <w:noProof/>
          <w:sz w:val="24"/>
          <w:szCs w:val="24"/>
        </w:rPr>
        <w:pict>
          <v:line id="_x0000_s1045" style="position:absolute;left:0;text-align:left;z-index:251658752" from="407.6pt,7.85pt" to="407.6pt,70.85pt">
            <v:stroke endarrow="block"/>
          </v:line>
        </w:pict>
      </w:r>
      <w:r>
        <w:rPr>
          <w:noProof/>
          <w:sz w:val="24"/>
          <w:szCs w:val="24"/>
        </w:rPr>
        <w:pict>
          <v:line id="_x0000_s1044" style="position:absolute;left:0;text-align:left;flip:x;z-index:251659776" from="330pt,10.45pt" to="357pt,64.45pt">
            <v:stroke endarrow="block"/>
          </v:line>
        </w:pict>
      </w:r>
      <w:r>
        <w:rPr>
          <w:noProof/>
          <w:sz w:val="24"/>
          <w:szCs w:val="24"/>
        </w:rPr>
        <w:pict>
          <v:line id="_x0000_s1041" style="position:absolute;left:0;text-align:left;flip:x;z-index:251661824" from="1in,1.45pt" to="108pt,55.45pt">
            <v:stroke endarrow="block"/>
          </v:line>
        </w:pict>
      </w:r>
      <w:r>
        <w:rPr>
          <w:noProof/>
          <w:sz w:val="24"/>
          <w:szCs w:val="24"/>
        </w:rPr>
        <w:pict>
          <v:line id="_x0000_s1042" style="position:absolute;left:0;text-align:left;z-index:251662848" from="135pt,1.45pt" to="135pt,64.45pt">
            <v:stroke endarrow="block"/>
          </v:line>
        </w:pict>
      </w:r>
    </w:p>
    <w:p w:rsidR="00F31BE9" w:rsidRPr="00586A82" w:rsidRDefault="00F31BE9" w:rsidP="00F31BE9">
      <w:pPr>
        <w:jc w:val="both"/>
        <w:rPr>
          <w:rFonts w:ascii="Times New Roman" w:hAnsi="Times New Roman" w:cs="Times New Roman"/>
        </w:rPr>
      </w:pPr>
    </w:p>
    <w:p w:rsidR="00F31BE9" w:rsidRPr="00586A82" w:rsidRDefault="007D36EA" w:rsidP="00F31BE9">
      <w:pPr>
        <w:jc w:val="both"/>
        <w:rPr>
          <w:rFonts w:ascii="Times New Roman" w:hAnsi="Times New Roman" w:cs="Times New Roman"/>
        </w:rPr>
      </w:pPr>
      <w:r>
        <w:rPr>
          <w:rFonts w:ascii="Times New Roman" w:hAnsi="Times New Roman" w:cs="Times New Roman"/>
          <w:noProof/>
        </w:rPr>
        <w:pict>
          <v:rect id="_x0000_s1047" style="position:absolute;left:0;text-align:left;margin-left:-18pt;margin-top:13.85pt;width:108pt;height:54pt;z-index:251663872">
            <v:textbox style="mso-next-textbox:#_x0000_s1047">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Уроки физкультуры</w:t>
                  </w:r>
                </w:p>
              </w:txbxContent>
            </v:textbox>
          </v:rect>
        </w:pict>
      </w:r>
      <w:r>
        <w:rPr>
          <w:rFonts w:ascii="Times New Roman" w:hAnsi="Times New Roman" w:cs="Times New Roman"/>
          <w:noProof/>
        </w:rPr>
        <w:pict>
          <v:rect id="_x0000_s1049" style="position:absolute;left:0;text-align:left;margin-left:195.05pt;margin-top:4.45pt;width:81pt;height:53.8pt;z-index:251664896">
            <v:textbox style="mso-next-textbox:#_x0000_s1049">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Физ.</w:t>
                  </w:r>
                </w:p>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минутки</w:t>
                  </w:r>
                </w:p>
              </w:txbxContent>
            </v:textbox>
          </v:rect>
        </w:pict>
      </w:r>
    </w:p>
    <w:p w:rsidR="00F31BE9" w:rsidRPr="00586A82" w:rsidRDefault="007D36EA" w:rsidP="00F31BE9">
      <w:pPr>
        <w:jc w:val="both"/>
        <w:rPr>
          <w:rFonts w:ascii="Times New Roman" w:hAnsi="Times New Roman" w:cs="Times New Roman"/>
        </w:rPr>
      </w:pPr>
      <w:r>
        <w:rPr>
          <w:rFonts w:ascii="Times New Roman" w:hAnsi="Times New Roman" w:cs="Times New Roman"/>
          <w:noProof/>
        </w:rPr>
        <w:pict>
          <v:rect id="_x0000_s1052" style="position:absolute;left:0;text-align:left;margin-left:432.5pt;margin-top:9.5pt;width:79.2pt;height:35.55pt;z-index:251667968">
            <v:textbox style="mso-next-textbox:#_x0000_s1052">
              <w:txbxContent>
                <w:p w:rsidR="00B96DB9" w:rsidRPr="00EA218C" w:rsidRDefault="00B96DB9" w:rsidP="00EA218C">
                  <w:pPr>
                    <w:ind w:right="531"/>
                    <w:rPr>
                      <w:rFonts w:ascii="Times New Roman" w:hAnsi="Times New Roman" w:cs="Times New Roman"/>
                      <w:sz w:val="24"/>
                      <w:szCs w:val="24"/>
                    </w:rPr>
                  </w:pPr>
                  <w:r w:rsidRPr="00EA218C">
                    <w:rPr>
                      <w:rFonts w:ascii="Times New Roman" w:hAnsi="Times New Roman" w:cs="Times New Roman"/>
                      <w:sz w:val="24"/>
                      <w:szCs w:val="24"/>
                    </w:rPr>
                    <w:t>беседы</w:t>
                  </w:r>
                </w:p>
              </w:txbxContent>
            </v:textbox>
          </v:rect>
        </w:pict>
      </w:r>
      <w:r>
        <w:rPr>
          <w:rFonts w:ascii="Times New Roman" w:hAnsi="Times New Roman" w:cs="Times New Roman"/>
          <w:noProof/>
        </w:rPr>
        <w:pict>
          <v:rect id="_x0000_s1051" style="position:absolute;left:0;text-align:left;margin-left:372.5pt;margin-top:17.85pt;width:60pt;height:36pt;z-index:251668992">
            <v:textbox style="mso-next-textbox:#_x0000_s1051">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секции</w:t>
                  </w:r>
                </w:p>
              </w:txbxContent>
            </v:textbox>
          </v:rect>
        </w:pict>
      </w:r>
      <w:r>
        <w:rPr>
          <w:rFonts w:ascii="Times New Roman" w:hAnsi="Times New Roman" w:cs="Times New Roman"/>
          <w:noProof/>
        </w:rPr>
        <w:pict>
          <v:rect id="_x0000_s1050" style="position:absolute;left:0;text-align:left;margin-left:302.9pt;margin-top:9.05pt;width:64.2pt;height:36pt;z-index:251665920">
            <v:textbox style="mso-next-textbox:#_x0000_s1050">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кружки</w:t>
                  </w:r>
                </w:p>
              </w:txbxContent>
            </v:textbox>
          </v:rect>
        </w:pict>
      </w:r>
      <w:r>
        <w:rPr>
          <w:rFonts w:ascii="Times New Roman" w:hAnsi="Times New Roman" w:cs="Times New Roman"/>
          <w:noProof/>
        </w:rPr>
        <w:pict>
          <v:rect id="_x0000_s1048" style="position:absolute;left:0;text-align:left;margin-left:94.7pt;margin-top:9.05pt;width:90pt;height:44.8pt;z-index:251666944">
            <v:textbox style="mso-next-textbox:#_x0000_s1048">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Динамические паузы</w:t>
                  </w:r>
                </w:p>
              </w:txbxContent>
            </v:textbox>
          </v:rect>
        </w:pict>
      </w:r>
    </w:p>
    <w:p w:rsidR="00F31BE9" w:rsidRPr="00586A82" w:rsidRDefault="00F31BE9" w:rsidP="00F31BE9">
      <w:pPr>
        <w:jc w:val="both"/>
        <w:rPr>
          <w:rFonts w:ascii="Times New Roman" w:hAnsi="Times New Roman" w:cs="Times New Roman"/>
        </w:rPr>
      </w:pPr>
    </w:p>
    <w:p w:rsidR="00F31BE9" w:rsidRPr="00586A82" w:rsidRDefault="007D36EA" w:rsidP="00F31BE9">
      <w:pPr>
        <w:jc w:val="both"/>
        <w:rPr>
          <w:rFonts w:ascii="Times New Roman" w:hAnsi="Times New Roman" w:cs="Times New Roman"/>
        </w:rPr>
      </w:pPr>
      <w:r>
        <w:rPr>
          <w:rFonts w:ascii="Times New Roman" w:hAnsi="Times New Roman" w:cs="Times New Roman"/>
          <w:noProof/>
        </w:rPr>
        <w:pict>
          <v:rect id="_x0000_s1040" style="position:absolute;left:0;text-align:left;margin-left:197.55pt;margin-top:13.1pt;width:161.95pt;height:63pt;z-index:251670016">
            <v:textbox style="mso-next-textbox:#_x0000_s1040">
              <w:txbxContent>
                <w:p w:rsidR="00B96DB9" w:rsidRPr="00EA218C" w:rsidRDefault="00B96DB9" w:rsidP="001A0E99">
                  <w:pPr>
                    <w:pStyle w:val="22"/>
                    <w:spacing w:line="360" w:lineRule="auto"/>
                    <w:jc w:val="center"/>
                    <w:rPr>
                      <w:rFonts w:ascii="Times New Roman" w:hAnsi="Times New Roman" w:cs="Times New Roman"/>
                    </w:rPr>
                  </w:pPr>
                  <w:r w:rsidRPr="00EA218C">
                    <w:rPr>
                      <w:rFonts w:ascii="Times New Roman" w:hAnsi="Times New Roman" w:cs="Times New Roman"/>
                    </w:rPr>
                    <w:t>ВНЕШКОЛЬНАЯ ДЕЯТЕЛЬНОСТЬ</w:t>
                  </w:r>
                </w:p>
              </w:txbxContent>
            </v:textbox>
          </v:rect>
        </w:pict>
      </w:r>
    </w:p>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p>
    <w:p w:rsidR="00F31BE9" w:rsidRPr="00586A82" w:rsidRDefault="007D36EA" w:rsidP="00F31BE9">
      <w:pPr>
        <w:jc w:val="both"/>
        <w:rPr>
          <w:rFonts w:ascii="Times New Roman" w:hAnsi="Times New Roman" w:cs="Times New Roman"/>
        </w:rPr>
      </w:pPr>
      <w:r>
        <w:rPr>
          <w:rFonts w:ascii="Times New Roman" w:hAnsi="Times New Roman" w:cs="Times New Roman"/>
          <w:noProof/>
        </w:rPr>
        <w:pict>
          <v:line id="_x0000_s1057" style="position:absolute;left:0;text-align:left;z-index:251671040" from="336.5pt,5.1pt" to="372.5pt,41.1pt">
            <v:stroke endarrow="block"/>
          </v:line>
        </w:pict>
      </w:r>
      <w:r>
        <w:rPr>
          <w:rFonts w:ascii="Times New Roman" w:hAnsi="Times New Roman" w:cs="Times New Roman"/>
          <w:noProof/>
        </w:rPr>
        <w:pict>
          <v:line id="_x0000_s1056" style="position:absolute;left:0;text-align:left;flip:x;z-index:251672064" from="184.7pt,2.75pt" to="229.7pt,38.75pt">
            <v:stroke endarrow="block"/>
          </v:line>
        </w:pict>
      </w:r>
    </w:p>
    <w:p w:rsidR="00F31BE9" w:rsidRPr="00586A82" w:rsidRDefault="00F31BE9" w:rsidP="00F31BE9">
      <w:pPr>
        <w:jc w:val="both"/>
        <w:rPr>
          <w:rFonts w:ascii="Times New Roman" w:hAnsi="Times New Roman" w:cs="Times New Roman"/>
        </w:rPr>
      </w:pPr>
    </w:p>
    <w:p w:rsidR="001A0E99" w:rsidRPr="00E03F3C" w:rsidRDefault="007D36EA" w:rsidP="00E03F3C">
      <w:pPr>
        <w:jc w:val="both"/>
        <w:rPr>
          <w:rFonts w:ascii="Times New Roman" w:hAnsi="Times New Roman" w:cs="Times New Roman"/>
        </w:rPr>
      </w:pPr>
      <w:r>
        <w:rPr>
          <w:rFonts w:ascii="Times New Roman" w:hAnsi="Times New Roman" w:cs="Times New Roman"/>
          <w:noProof/>
        </w:rPr>
        <w:pict>
          <v:rect id="_x0000_s1054" style="position:absolute;left:0;text-align:left;margin-left:357pt;margin-top:11.15pt;width:117pt;height:81pt;z-index:251674112">
            <v:textbox style="mso-next-textbox:#_x0000_s1054">
              <w:txbxContent>
                <w:p w:rsidR="00B96DB9" w:rsidRPr="00EA218C" w:rsidRDefault="00B96DB9" w:rsidP="001A0E99">
                  <w:pPr>
                    <w:jc w:val="center"/>
                    <w:rPr>
                      <w:rFonts w:ascii="Times New Roman" w:hAnsi="Times New Roman" w:cs="Times New Roman"/>
                      <w:sz w:val="24"/>
                      <w:szCs w:val="24"/>
                    </w:rPr>
                  </w:pPr>
                  <w:r w:rsidRPr="00EA218C">
                    <w:rPr>
                      <w:rFonts w:ascii="Times New Roman" w:hAnsi="Times New Roman" w:cs="Times New Roman"/>
                      <w:sz w:val="24"/>
                      <w:szCs w:val="24"/>
                    </w:rPr>
                    <w:t>Участие в муниципальных</w:t>
                  </w:r>
                </w:p>
                <w:p w:rsidR="00B96DB9" w:rsidRPr="00EA218C" w:rsidRDefault="00B96DB9" w:rsidP="001A0E99">
                  <w:pPr>
                    <w:jc w:val="center"/>
                    <w:rPr>
                      <w:rFonts w:ascii="Times New Roman" w:hAnsi="Times New Roman" w:cs="Times New Roman"/>
                      <w:sz w:val="24"/>
                      <w:szCs w:val="24"/>
                    </w:rPr>
                  </w:pPr>
                  <w:r w:rsidRPr="00EA218C">
                    <w:rPr>
                      <w:rFonts w:ascii="Times New Roman" w:hAnsi="Times New Roman" w:cs="Times New Roman"/>
                      <w:sz w:val="24"/>
                      <w:szCs w:val="24"/>
                    </w:rPr>
                    <w:t>соревнованиях</w:t>
                  </w:r>
                </w:p>
              </w:txbxContent>
            </v:textbox>
          </v:rect>
        </w:pict>
      </w:r>
      <w:r>
        <w:rPr>
          <w:rFonts w:ascii="Times New Roman" w:hAnsi="Times New Roman" w:cs="Times New Roman"/>
          <w:noProof/>
        </w:rPr>
        <w:pict>
          <v:rect id="_x0000_s1053" style="position:absolute;left:0;text-align:left;margin-left:154.7pt;margin-top:11.15pt;width:117pt;height:83.4pt;z-index:251673088">
            <v:textbox style="mso-next-textbox:#_x0000_s1053">
              <w:txbxContent>
                <w:p w:rsidR="00B96DB9" w:rsidRPr="00EA218C" w:rsidRDefault="00B96DB9" w:rsidP="00F31BE9">
                  <w:pPr>
                    <w:jc w:val="center"/>
                    <w:rPr>
                      <w:rFonts w:ascii="Times New Roman" w:hAnsi="Times New Roman" w:cs="Times New Roman"/>
                      <w:sz w:val="24"/>
                      <w:szCs w:val="24"/>
                    </w:rPr>
                  </w:pPr>
                  <w:r w:rsidRPr="00EA218C">
                    <w:rPr>
                      <w:rFonts w:ascii="Times New Roman" w:hAnsi="Times New Roman" w:cs="Times New Roman"/>
                      <w:sz w:val="24"/>
                      <w:szCs w:val="24"/>
                    </w:rPr>
                    <w:t>Участие в муниципальных акциях</w:t>
                  </w:r>
                </w:p>
              </w:txbxContent>
            </v:textbox>
          </v:rect>
        </w:pict>
      </w:r>
    </w:p>
    <w:p w:rsidR="00F31BE9" w:rsidRPr="00EA218C" w:rsidRDefault="00F31BE9" w:rsidP="00F31BE9">
      <w:pPr>
        <w:jc w:val="both"/>
        <w:rPr>
          <w:rFonts w:ascii="Times New Roman" w:hAnsi="Times New Roman" w:cs="Times New Roman"/>
          <w:b/>
          <w:bCs/>
          <w:sz w:val="24"/>
          <w:szCs w:val="24"/>
        </w:rPr>
      </w:pPr>
      <w:r w:rsidRPr="00EA218C">
        <w:rPr>
          <w:rFonts w:ascii="Times New Roman" w:hAnsi="Times New Roman" w:cs="Times New Roman"/>
          <w:b/>
          <w:bCs/>
          <w:sz w:val="24"/>
          <w:szCs w:val="24"/>
        </w:rPr>
        <w:t xml:space="preserve">Основные направления управленческой деятельности по сохранению и укреплению здоровья и формированию здорового образа жизни: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 учебно-воспитательная работа: система классных часов, направленных на оздоровление; использование и пропаганда здоровьесберегающих технологий;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 диагностическая работа: мероприятия по выявлению уровня здоровья учащихся; сбор анализов, медосмотры, обследования; </w:t>
      </w:r>
    </w:p>
    <w:p w:rsidR="00F31BE9" w:rsidRPr="00EA218C" w:rsidRDefault="00F31BE9" w:rsidP="00F31BE9">
      <w:pPr>
        <w:jc w:val="both"/>
        <w:rPr>
          <w:rFonts w:ascii="Times New Roman" w:hAnsi="Times New Roman" w:cs="Times New Roman"/>
          <w:sz w:val="24"/>
          <w:szCs w:val="24"/>
        </w:rPr>
      </w:pPr>
      <w:r w:rsidRPr="00EA218C">
        <w:rPr>
          <w:rFonts w:ascii="Times New Roman" w:hAnsi="Times New Roman" w:cs="Times New Roman"/>
          <w:sz w:val="24"/>
          <w:szCs w:val="24"/>
        </w:rPr>
        <w:t xml:space="preserve">• профилактическая работа: оптимальный режим обучения и воспитания, использование медицинских средств профилактики, зарядка для глаз, двигательная гимнастика; </w:t>
      </w:r>
    </w:p>
    <w:p w:rsidR="00F31BE9" w:rsidRPr="00586A82" w:rsidRDefault="00F31BE9" w:rsidP="00F31BE9">
      <w:pPr>
        <w:jc w:val="both"/>
        <w:rPr>
          <w:rFonts w:ascii="Times New Roman" w:hAnsi="Times New Roman" w:cs="Times New Roman"/>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716"/>
        <w:gridCol w:w="1893"/>
        <w:gridCol w:w="2127"/>
        <w:gridCol w:w="2500"/>
      </w:tblGrid>
      <w:tr w:rsidR="00F31BE9" w:rsidRPr="00586A82" w:rsidTr="001616F9">
        <w:tc>
          <w:tcPr>
            <w:tcW w:w="617" w:type="dxa"/>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 п/п</w:t>
            </w:r>
          </w:p>
        </w:tc>
        <w:tc>
          <w:tcPr>
            <w:tcW w:w="2716" w:type="dxa"/>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Содержание работы</w:t>
            </w:r>
          </w:p>
        </w:tc>
        <w:tc>
          <w:tcPr>
            <w:tcW w:w="1893" w:type="dxa"/>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сроки</w:t>
            </w:r>
          </w:p>
        </w:tc>
        <w:tc>
          <w:tcPr>
            <w:tcW w:w="2127" w:type="dxa"/>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ответственные</w:t>
            </w:r>
          </w:p>
        </w:tc>
        <w:tc>
          <w:tcPr>
            <w:tcW w:w="2500" w:type="dxa"/>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формы организации работы</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2716"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 xml:space="preserve">Поддержание санитарно – гигиенического режима </w:t>
            </w:r>
            <w:r w:rsidRPr="002E27BD">
              <w:rPr>
                <w:rFonts w:ascii="Times New Roman" w:hAnsi="Times New Roman" w:cs="Times New Roman"/>
                <w:sz w:val="24"/>
                <w:szCs w:val="24"/>
              </w:rPr>
              <w:lastRenderedPageBreak/>
              <w:t>в школе</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lastRenderedPageBreak/>
              <w:t>В течение года</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Директор школы</w:t>
            </w:r>
          </w:p>
        </w:tc>
        <w:tc>
          <w:tcPr>
            <w:tcW w:w="2500"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Влажная уборка</w:t>
            </w:r>
          </w:p>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 xml:space="preserve">Контроль за световым </w:t>
            </w:r>
            <w:r w:rsidRPr="002E27BD">
              <w:rPr>
                <w:rFonts w:ascii="Times New Roman" w:hAnsi="Times New Roman" w:cs="Times New Roman"/>
                <w:sz w:val="24"/>
                <w:szCs w:val="24"/>
              </w:rPr>
              <w:lastRenderedPageBreak/>
              <w:t>и тепловым режимами, проветриванием, регулировка мебели в соответствии с ростом обучающихся; организация дежурства.</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lastRenderedPageBreak/>
              <w:t>2</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Эстетическое оформление интерьера класса, школы.</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Постоянно</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Директор школы, заведующие кабинетами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озеленение</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3</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Рациональное расписание уроков, не допускающее перегрузок</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Ежегодно сентябрь - январь</w:t>
            </w:r>
          </w:p>
        </w:tc>
        <w:tc>
          <w:tcPr>
            <w:tcW w:w="2127" w:type="dxa"/>
          </w:tcPr>
          <w:p w:rsidR="00F31BE9" w:rsidRPr="002E27BD" w:rsidRDefault="000B2C50"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СанПиН</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4</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Организация активного отдыха на переменах </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Постоянно</w:t>
            </w:r>
          </w:p>
        </w:tc>
        <w:tc>
          <w:tcPr>
            <w:tcW w:w="2127" w:type="dxa"/>
          </w:tcPr>
          <w:p w:rsidR="00F31BE9" w:rsidRPr="002E27BD" w:rsidRDefault="009D488E" w:rsidP="00EA218C">
            <w:pPr>
              <w:jc w:val="both"/>
              <w:rPr>
                <w:rFonts w:ascii="Times New Roman" w:hAnsi="Times New Roman" w:cs="Times New Roman"/>
                <w:sz w:val="24"/>
                <w:szCs w:val="24"/>
              </w:rPr>
            </w:pPr>
            <w:r>
              <w:rPr>
                <w:rFonts w:ascii="Times New Roman" w:hAnsi="Times New Roman" w:cs="Times New Roman"/>
                <w:sz w:val="24"/>
                <w:szCs w:val="24"/>
              </w:rPr>
              <w:t>Учителя, классные руководители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Подвижные игры,</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5</w:t>
            </w:r>
          </w:p>
        </w:tc>
        <w:tc>
          <w:tcPr>
            <w:tcW w:w="2716"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Проведение «здоровых уроков», разнообразие форм проведения уроков</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Постоянно</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 учителя - предметники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Педсовет</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6</w:t>
            </w:r>
          </w:p>
        </w:tc>
        <w:tc>
          <w:tcPr>
            <w:tcW w:w="2716"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 xml:space="preserve">Введение учебных предметов, непосредственно формирующих здоровый образ жизни («Окружающий мир») </w:t>
            </w:r>
          </w:p>
        </w:tc>
        <w:tc>
          <w:tcPr>
            <w:tcW w:w="1893" w:type="dxa"/>
          </w:tcPr>
          <w:p w:rsidR="00F31BE9" w:rsidRPr="002E27BD" w:rsidRDefault="00F31BE9" w:rsidP="00EA218C">
            <w:pPr>
              <w:jc w:val="both"/>
              <w:rPr>
                <w:rFonts w:ascii="Times New Roman" w:hAnsi="Times New Roman" w:cs="Times New Roman"/>
                <w:sz w:val="24"/>
                <w:szCs w:val="24"/>
              </w:rPr>
            </w:pP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школы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Педсовет</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7</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Проведение мероприятий по охране зрения учащихся</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Повседневно</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Учителя - предметники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Зрительная гимнастика на уроке. </w:t>
            </w:r>
          </w:p>
        </w:tc>
      </w:tr>
      <w:tr w:rsidR="00F31BE9" w:rsidRPr="00586A82" w:rsidTr="001616F9">
        <w:trPr>
          <w:cantSplit/>
        </w:trPr>
        <w:tc>
          <w:tcPr>
            <w:tcW w:w="9853" w:type="dxa"/>
            <w:gridSpan w:val="5"/>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2. Уровень здоровья учащихся, мероприятия по сохранности и укреплению здоровья детей</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2716"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Обеспечение базы данных о здоровье учащихся (анализ на основе углубленного осмотра)</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 течение года</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p>
        </w:tc>
        <w:tc>
          <w:tcPr>
            <w:tcW w:w="2500"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 xml:space="preserve">Педсоветы, родительские собрания. Выступление фельдшера с рекомендациями по </w:t>
            </w:r>
            <w:r w:rsidRPr="002E27BD">
              <w:rPr>
                <w:rFonts w:ascii="Times New Roman" w:hAnsi="Times New Roman" w:cs="Times New Roman"/>
                <w:sz w:val="24"/>
                <w:szCs w:val="24"/>
              </w:rPr>
              <w:lastRenderedPageBreak/>
              <w:t>восстановлению здоровья.</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lastRenderedPageBreak/>
              <w:t>3</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Организация горячего питания</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постоянно</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Педсовет</w:t>
            </w:r>
          </w:p>
        </w:tc>
      </w:tr>
      <w:tr w:rsidR="00F31BE9" w:rsidRPr="00586A82" w:rsidTr="001616F9">
        <w:trPr>
          <w:cantSplit/>
        </w:trPr>
        <w:tc>
          <w:tcPr>
            <w:tcW w:w="9853" w:type="dxa"/>
            <w:gridSpan w:val="5"/>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3. Гигиеническое, санитарно – просветительное воспитание учащихся</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Реализация программы </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 течение года</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Классные руководители</w:t>
            </w:r>
          </w:p>
        </w:tc>
        <w:tc>
          <w:tcPr>
            <w:tcW w:w="2500"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Индивидуальные консультации специалистов для родителей и обучающихся</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2</w:t>
            </w:r>
          </w:p>
        </w:tc>
        <w:tc>
          <w:tcPr>
            <w:tcW w:w="2716"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Пропаганда специальной литературы по здоровому образу жизни</w:t>
            </w:r>
          </w:p>
        </w:tc>
        <w:tc>
          <w:tcPr>
            <w:tcW w:w="1893" w:type="dxa"/>
          </w:tcPr>
          <w:p w:rsidR="00F31BE9" w:rsidRPr="002E27BD" w:rsidRDefault="00F31BE9" w:rsidP="00EA218C">
            <w:pPr>
              <w:jc w:val="both"/>
              <w:rPr>
                <w:rFonts w:ascii="Times New Roman" w:hAnsi="Times New Roman" w:cs="Times New Roman"/>
                <w:sz w:val="24"/>
                <w:szCs w:val="24"/>
              </w:rPr>
            </w:pP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Библиотекарь</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Кл.час; библ. уроки</w:t>
            </w:r>
          </w:p>
        </w:tc>
      </w:tr>
      <w:tr w:rsidR="00F31BE9" w:rsidRPr="00586A82" w:rsidTr="001616F9">
        <w:trPr>
          <w:cantSplit/>
        </w:trPr>
        <w:tc>
          <w:tcPr>
            <w:tcW w:w="9853" w:type="dxa"/>
            <w:gridSpan w:val="5"/>
          </w:tcPr>
          <w:p w:rsidR="00F31BE9" w:rsidRPr="002E27BD" w:rsidRDefault="00F31BE9" w:rsidP="00EA218C">
            <w:pPr>
              <w:jc w:val="both"/>
              <w:rPr>
                <w:rFonts w:ascii="Times New Roman" w:hAnsi="Times New Roman" w:cs="Times New Roman"/>
                <w:b/>
                <w:bCs/>
                <w:sz w:val="24"/>
                <w:szCs w:val="24"/>
              </w:rPr>
            </w:pPr>
            <w:r w:rsidRPr="002E27BD">
              <w:rPr>
                <w:rFonts w:ascii="Times New Roman" w:hAnsi="Times New Roman" w:cs="Times New Roman"/>
                <w:b/>
                <w:bCs/>
                <w:sz w:val="24"/>
                <w:szCs w:val="24"/>
              </w:rPr>
              <w:t>4. Профилактика вредных привычек (курение, алкоголизм, наркомания)</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Результаты тестирования обучающихся по выявлению склонностей обучающихся к вредным привычкам. Определение дальнейшей деятельности школы</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Ежегодно</w:t>
            </w:r>
          </w:p>
        </w:tc>
        <w:tc>
          <w:tcPr>
            <w:tcW w:w="2127" w:type="dxa"/>
          </w:tcPr>
          <w:p w:rsidR="00F31BE9" w:rsidRPr="002E27BD" w:rsidRDefault="00F31BE9" w:rsidP="001A0E99">
            <w:pPr>
              <w:rPr>
                <w:rFonts w:ascii="Times New Roman" w:hAnsi="Times New Roman" w:cs="Times New Roman"/>
                <w:sz w:val="24"/>
                <w:szCs w:val="24"/>
              </w:rPr>
            </w:pPr>
            <w:r w:rsidRPr="002E27BD">
              <w:rPr>
                <w:rFonts w:ascii="Times New Roman" w:hAnsi="Times New Roman" w:cs="Times New Roman"/>
                <w:sz w:val="24"/>
                <w:szCs w:val="24"/>
              </w:rPr>
              <w:t>кл. руководители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Вопросы и анкеты</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2.</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Родительский всеобуч.</w:t>
            </w:r>
          </w:p>
          <w:p w:rsidR="00F31BE9" w:rsidRPr="002E27BD" w:rsidRDefault="00F31BE9" w:rsidP="00EA218C">
            <w:pPr>
              <w:jc w:val="both"/>
              <w:rPr>
                <w:rFonts w:ascii="Times New Roman" w:hAnsi="Times New Roman" w:cs="Times New Roman"/>
                <w:sz w:val="24"/>
                <w:szCs w:val="24"/>
              </w:rPr>
            </w:pP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1 раз в четверть </w:t>
            </w:r>
          </w:p>
        </w:tc>
        <w:tc>
          <w:tcPr>
            <w:tcW w:w="2127" w:type="dxa"/>
          </w:tcPr>
          <w:p w:rsidR="00F31BE9" w:rsidRPr="002E27BD" w:rsidRDefault="000B2C50"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p>
        </w:tc>
        <w:tc>
          <w:tcPr>
            <w:tcW w:w="2500"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Круглый стол, лекторий.</w:t>
            </w:r>
          </w:p>
        </w:tc>
      </w:tr>
      <w:tr w:rsidR="00F31BE9" w:rsidRPr="00586A82" w:rsidTr="001616F9">
        <w:trPr>
          <w:trHeight w:val="4331"/>
        </w:trPr>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lastRenderedPageBreak/>
              <w:t>4.</w:t>
            </w:r>
          </w:p>
        </w:tc>
        <w:tc>
          <w:tcPr>
            <w:tcW w:w="2716" w:type="dxa"/>
            <w:tcBorders>
              <w:bottom w:val="nil"/>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Проведение школьной акции «Мы – против наркотиков»</w:t>
            </w:r>
          </w:p>
          <w:p w:rsidR="00F31BE9" w:rsidRPr="002E27BD" w:rsidRDefault="00F31BE9" w:rsidP="00EA218C">
            <w:pPr>
              <w:jc w:val="both"/>
              <w:rPr>
                <w:rFonts w:ascii="Times New Roman" w:hAnsi="Times New Roman" w:cs="Times New Roman"/>
                <w:sz w:val="24"/>
                <w:szCs w:val="24"/>
              </w:rPr>
            </w:pPr>
          </w:p>
        </w:tc>
        <w:tc>
          <w:tcPr>
            <w:tcW w:w="1893" w:type="dxa"/>
            <w:tcBorders>
              <w:bottom w:val="nil"/>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Ежегодно</w:t>
            </w:r>
          </w:p>
        </w:tc>
        <w:tc>
          <w:tcPr>
            <w:tcW w:w="2127" w:type="dxa"/>
            <w:tcBorders>
              <w:bottom w:val="nil"/>
            </w:tcBorders>
          </w:tcPr>
          <w:p w:rsidR="00F31BE9" w:rsidRPr="002E27BD" w:rsidRDefault="000B2C50" w:rsidP="00EA218C">
            <w:pPr>
              <w:jc w:val="both"/>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p>
        </w:tc>
        <w:tc>
          <w:tcPr>
            <w:tcW w:w="2500" w:type="dxa"/>
            <w:tcBorders>
              <w:bottom w:val="nil"/>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 программе:</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Конкурс рисунков и плакатов.</w:t>
            </w:r>
          </w:p>
          <w:p w:rsidR="00F31BE9" w:rsidRPr="002E27BD" w:rsidRDefault="00F31BE9" w:rsidP="00EA218C">
            <w:pPr>
              <w:jc w:val="both"/>
              <w:rPr>
                <w:rFonts w:ascii="Times New Roman" w:hAnsi="Times New Roman" w:cs="Times New Roman"/>
                <w:sz w:val="24"/>
                <w:szCs w:val="24"/>
              </w:rPr>
            </w:pPr>
          </w:p>
        </w:tc>
      </w:tr>
      <w:tr w:rsidR="00F31BE9" w:rsidRPr="00586A82" w:rsidTr="001616F9">
        <w:trPr>
          <w:trHeight w:val="1400"/>
        </w:trPr>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5.</w:t>
            </w:r>
          </w:p>
        </w:tc>
        <w:tc>
          <w:tcPr>
            <w:tcW w:w="2716"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Классные часы «Здоровый образ жизни»</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 раз в четверть</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Классные руководители</w:t>
            </w:r>
          </w:p>
        </w:tc>
        <w:tc>
          <w:tcPr>
            <w:tcW w:w="2500"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rPr>
          <w:cantSplit/>
          <w:trHeight w:val="596"/>
        </w:trPr>
        <w:tc>
          <w:tcPr>
            <w:tcW w:w="9853" w:type="dxa"/>
            <w:gridSpan w:val="5"/>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b/>
                <w:bCs/>
                <w:sz w:val="24"/>
                <w:szCs w:val="24"/>
              </w:rPr>
              <w:t>5. Физкультурно-массовая оздоровительная работа</w:t>
            </w:r>
          </w:p>
        </w:tc>
      </w:tr>
      <w:tr w:rsidR="00F31BE9" w:rsidRPr="00586A82" w:rsidTr="001616F9">
        <w:trPr>
          <w:cantSplit/>
        </w:trPr>
        <w:tc>
          <w:tcPr>
            <w:tcW w:w="9853" w:type="dxa"/>
            <w:gridSpan w:val="5"/>
          </w:tcPr>
          <w:p w:rsidR="00F31BE9" w:rsidRPr="002E27BD" w:rsidRDefault="00F31BE9" w:rsidP="00EA218C">
            <w:pPr>
              <w:tabs>
                <w:tab w:val="left" w:pos="795"/>
                <w:tab w:val="left" w:pos="5175"/>
                <w:tab w:val="left" w:pos="7245"/>
              </w:tabs>
              <w:jc w:val="both"/>
              <w:rPr>
                <w:rFonts w:ascii="Times New Roman" w:hAnsi="Times New Roman" w:cs="Times New Roman"/>
                <w:sz w:val="24"/>
                <w:szCs w:val="24"/>
              </w:rPr>
            </w:pP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2716"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Анализ занятости учащихся физкультурой и спортом</w:t>
            </w:r>
          </w:p>
          <w:p w:rsidR="00F31BE9" w:rsidRPr="002E27BD" w:rsidRDefault="00F31BE9" w:rsidP="00EA218C">
            <w:pPr>
              <w:jc w:val="both"/>
              <w:rPr>
                <w:rFonts w:ascii="Times New Roman" w:hAnsi="Times New Roman" w:cs="Times New Roman"/>
                <w:sz w:val="24"/>
                <w:szCs w:val="24"/>
              </w:rPr>
            </w:pPr>
          </w:p>
        </w:tc>
        <w:tc>
          <w:tcPr>
            <w:tcW w:w="1893" w:type="dxa"/>
          </w:tcPr>
          <w:p w:rsidR="00F31BE9" w:rsidRPr="002E27BD" w:rsidRDefault="00F31BE9" w:rsidP="00EA218C">
            <w:pPr>
              <w:jc w:val="both"/>
              <w:rPr>
                <w:rFonts w:ascii="Times New Roman" w:hAnsi="Times New Roman" w:cs="Times New Roman"/>
                <w:sz w:val="24"/>
                <w:szCs w:val="24"/>
              </w:rPr>
            </w:pPr>
          </w:p>
        </w:tc>
        <w:tc>
          <w:tcPr>
            <w:tcW w:w="2127" w:type="dxa"/>
          </w:tcPr>
          <w:p w:rsidR="00F31BE9" w:rsidRPr="002E27BD" w:rsidRDefault="000B2C50" w:rsidP="000B2C50">
            <w:pPr>
              <w:rPr>
                <w:rFonts w:ascii="Times New Roman" w:hAnsi="Times New Roman" w:cs="Times New Roman"/>
                <w:sz w:val="24"/>
                <w:szCs w:val="24"/>
              </w:rPr>
            </w:pPr>
            <w:r w:rsidRPr="002E27BD">
              <w:rPr>
                <w:rFonts w:ascii="Times New Roman" w:hAnsi="Times New Roman" w:cs="Times New Roman"/>
                <w:sz w:val="24"/>
                <w:szCs w:val="24"/>
              </w:rPr>
              <w:t>Администрация школы</w:t>
            </w:r>
            <w:r w:rsidR="00F31BE9" w:rsidRPr="002E27BD">
              <w:rPr>
                <w:rFonts w:ascii="Times New Roman" w:hAnsi="Times New Roman" w:cs="Times New Roman"/>
                <w:sz w:val="24"/>
                <w:szCs w:val="24"/>
              </w:rPr>
              <w:t>, учитель физкультуры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Расписание работы секций</w:t>
            </w:r>
          </w:p>
        </w:tc>
      </w:tr>
      <w:tr w:rsidR="00F31BE9" w:rsidRPr="00586A82" w:rsidTr="001616F9">
        <w:tc>
          <w:tcPr>
            <w:tcW w:w="61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2</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Школьные программы спортивно – массовой оздоровительной работы</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Учебный год</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Директор школы</w:t>
            </w:r>
          </w:p>
        </w:tc>
        <w:tc>
          <w:tcPr>
            <w:tcW w:w="2500" w:type="dxa"/>
          </w:tcPr>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Дни здоровья</w:t>
            </w:r>
          </w:p>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Работа школьных спортивных секций</w:t>
            </w:r>
          </w:p>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Подвижные игры</w:t>
            </w:r>
          </w:p>
        </w:tc>
      </w:tr>
      <w:tr w:rsidR="00F31BE9" w:rsidRPr="00586A82" w:rsidTr="001616F9">
        <w:trPr>
          <w:trHeight w:val="2058"/>
        </w:trPr>
        <w:tc>
          <w:tcPr>
            <w:tcW w:w="61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Оздоровление семьи</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 раз в четверть</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Учитель физкультуры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Спортивные мероприятия.</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Клуб выходного дня.</w:t>
            </w:r>
          </w:p>
        </w:tc>
      </w:tr>
      <w:tr w:rsidR="00F31BE9" w:rsidRPr="00586A82" w:rsidTr="001616F9">
        <w:trPr>
          <w:trHeight w:val="1690"/>
        </w:trPr>
        <w:tc>
          <w:tcPr>
            <w:tcW w:w="617" w:type="dxa"/>
          </w:tcPr>
          <w:p w:rsidR="00F31BE9" w:rsidRPr="00586A82" w:rsidRDefault="00F31BE9" w:rsidP="00EA218C">
            <w:pPr>
              <w:jc w:val="both"/>
              <w:rPr>
                <w:rFonts w:ascii="Times New Roman" w:hAnsi="Times New Roman" w:cs="Times New Roman"/>
              </w:rPr>
            </w:pPr>
            <w:r>
              <w:rPr>
                <w:rFonts w:ascii="Times New Roman" w:hAnsi="Times New Roman" w:cs="Times New Roman"/>
              </w:rPr>
              <w:lastRenderedPageBreak/>
              <w:t>4</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Проведение подвижных физкультминуток.</w:t>
            </w:r>
          </w:p>
        </w:tc>
        <w:tc>
          <w:tcPr>
            <w:tcW w:w="18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Ежеурочно</w:t>
            </w:r>
          </w:p>
        </w:tc>
        <w:tc>
          <w:tcPr>
            <w:tcW w:w="2127"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Классный руководители</w:t>
            </w:r>
            <w:r w:rsidRPr="002E27BD">
              <w:rPr>
                <w:rFonts w:ascii="Times New Roman" w:hAnsi="Times New Roman" w:cs="Times New Roman"/>
                <w:sz w:val="24"/>
                <w:szCs w:val="24"/>
                <w:lang w:val="en-US"/>
              </w:rPr>
              <w:t>,</w:t>
            </w:r>
            <w:r w:rsidRPr="002E27BD">
              <w:rPr>
                <w:rFonts w:ascii="Times New Roman" w:hAnsi="Times New Roman" w:cs="Times New Roman"/>
                <w:sz w:val="24"/>
                <w:szCs w:val="24"/>
              </w:rPr>
              <w:t xml:space="preserve"> учителя - предметники</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Комплексы физкультминуток.</w:t>
            </w:r>
          </w:p>
        </w:tc>
      </w:tr>
      <w:tr w:rsidR="00F31BE9" w:rsidRPr="00586A82" w:rsidTr="001616F9">
        <w:trPr>
          <w:trHeight w:val="3065"/>
        </w:trPr>
        <w:tc>
          <w:tcPr>
            <w:tcW w:w="617" w:type="dxa"/>
          </w:tcPr>
          <w:p w:rsidR="00F31BE9" w:rsidRPr="00586A82" w:rsidRDefault="00F31BE9" w:rsidP="00EA218C">
            <w:pPr>
              <w:jc w:val="both"/>
              <w:rPr>
                <w:rFonts w:ascii="Times New Roman" w:hAnsi="Times New Roman" w:cs="Times New Roman"/>
              </w:rPr>
            </w:pPr>
            <w:r>
              <w:rPr>
                <w:rFonts w:ascii="Times New Roman" w:hAnsi="Times New Roman" w:cs="Times New Roman"/>
              </w:rPr>
              <w:t>5</w:t>
            </w:r>
          </w:p>
        </w:tc>
        <w:tc>
          <w:tcPr>
            <w:tcW w:w="2716"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Проведение мероприятий по профилактике травматизма.</w:t>
            </w:r>
          </w:p>
        </w:tc>
        <w:tc>
          <w:tcPr>
            <w:tcW w:w="1893" w:type="dxa"/>
          </w:tcPr>
          <w:p w:rsidR="00F31BE9" w:rsidRPr="002E27BD" w:rsidRDefault="00F31BE9" w:rsidP="000B2C50">
            <w:pPr>
              <w:rPr>
                <w:rFonts w:ascii="Times New Roman" w:hAnsi="Times New Roman" w:cs="Times New Roman"/>
                <w:sz w:val="24"/>
                <w:szCs w:val="24"/>
              </w:rPr>
            </w:pPr>
            <w:r w:rsidRPr="002E27BD">
              <w:rPr>
                <w:rFonts w:ascii="Times New Roman" w:hAnsi="Times New Roman" w:cs="Times New Roman"/>
                <w:sz w:val="24"/>
                <w:szCs w:val="24"/>
              </w:rPr>
              <w:t>В начале учебного года</w:t>
            </w:r>
          </w:p>
          <w:p w:rsidR="00F31BE9" w:rsidRPr="002E27BD" w:rsidRDefault="00F31BE9" w:rsidP="000B2C50">
            <w:pPr>
              <w:rPr>
                <w:rFonts w:ascii="Times New Roman" w:hAnsi="Times New Roman" w:cs="Times New Roman"/>
                <w:sz w:val="24"/>
                <w:szCs w:val="24"/>
              </w:rPr>
            </w:pPr>
          </w:p>
          <w:p w:rsidR="00F31BE9" w:rsidRPr="002E27BD" w:rsidRDefault="00F31BE9" w:rsidP="000B2C50">
            <w:pPr>
              <w:pStyle w:val="aff4"/>
              <w:rPr>
                <w:rFonts w:ascii="Times New Roman" w:hAnsi="Times New Roman" w:cs="Times New Roman"/>
              </w:rPr>
            </w:pPr>
            <w:r w:rsidRPr="002E27BD">
              <w:rPr>
                <w:rFonts w:ascii="Times New Roman" w:hAnsi="Times New Roman" w:cs="Times New Roman"/>
              </w:rPr>
              <w:t>В течение года</w:t>
            </w:r>
          </w:p>
          <w:p w:rsidR="00F31BE9" w:rsidRPr="002E27BD" w:rsidRDefault="00F31BE9" w:rsidP="00EA218C">
            <w:pPr>
              <w:jc w:val="both"/>
              <w:rPr>
                <w:rFonts w:ascii="Times New Roman" w:hAnsi="Times New Roman" w:cs="Times New Roman"/>
                <w:sz w:val="24"/>
                <w:szCs w:val="24"/>
              </w:rPr>
            </w:pPr>
          </w:p>
        </w:tc>
        <w:tc>
          <w:tcPr>
            <w:tcW w:w="2127" w:type="dxa"/>
          </w:tcPr>
          <w:p w:rsidR="00F31BE9" w:rsidRPr="002E27BD" w:rsidRDefault="00F31BE9" w:rsidP="000B2C50">
            <w:pPr>
              <w:jc w:val="both"/>
              <w:rPr>
                <w:rFonts w:ascii="Times New Roman" w:hAnsi="Times New Roman" w:cs="Times New Roman"/>
                <w:sz w:val="24"/>
                <w:szCs w:val="24"/>
              </w:rPr>
            </w:pPr>
            <w:r w:rsidRPr="002E27BD">
              <w:rPr>
                <w:rFonts w:ascii="Times New Roman" w:hAnsi="Times New Roman" w:cs="Times New Roman"/>
                <w:sz w:val="24"/>
                <w:szCs w:val="24"/>
              </w:rPr>
              <w:t xml:space="preserve">Классные руководители, </w:t>
            </w:r>
            <w:r w:rsidR="000B2C50" w:rsidRPr="002E27BD">
              <w:rPr>
                <w:rFonts w:ascii="Times New Roman" w:hAnsi="Times New Roman" w:cs="Times New Roman"/>
                <w:sz w:val="24"/>
                <w:szCs w:val="24"/>
              </w:rPr>
              <w:t>Администрация школы</w:t>
            </w:r>
          </w:p>
        </w:tc>
        <w:tc>
          <w:tcPr>
            <w:tcW w:w="2500"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Вводный инструктаж</w:t>
            </w:r>
          </w:p>
          <w:p w:rsidR="00F31BE9" w:rsidRPr="002E27BD" w:rsidRDefault="00F31BE9" w:rsidP="00EA218C">
            <w:pPr>
              <w:jc w:val="both"/>
              <w:rPr>
                <w:rFonts w:ascii="Times New Roman" w:hAnsi="Times New Roman" w:cs="Times New Roman"/>
                <w:sz w:val="24"/>
                <w:szCs w:val="24"/>
              </w:rPr>
            </w:pPr>
          </w:p>
          <w:p w:rsidR="00F31BE9" w:rsidRPr="002E27BD" w:rsidRDefault="00F31BE9" w:rsidP="00EA218C">
            <w:pPr>
              <w:pStyle w:val="aff4"/>
              <w:jc w:val="both"/>
              <w:rPr>
                <w:rFonts w:ascii="Times New Roman" w:hAnsi="Times New Roman" w:cs="Times New Roman"/>
              </w:rPr>
            </w:pPr>
          </w:p>
          <w:p w:rsidR="00F31BE9" w:rsidRPr="002E27BD" w:rsidRDefault="00F31BE9" w:rsidP="001616F9">
            <w:pPr>
              <w:pStyle w:val="aff4"/>
              <w:rPr>
                <w:rFonts w:ascii="Times New Roman" w:hAnsi="Times New Roman" w:cs="Times New Roman"/>
              </w:rPr>
            </w:pPr>
            <w:r w:rsidRPr="002E27BD">
              <w:rPr>
                <w:rFonts w:ascii="Times New Roman" w:hAnsi="Times New Roman" w:cs="Times New Roman"/>
              </w:rPr>
              <w:t>Проведение целевых инструктажей.</w:t>
            </w:r>
          </w:p>
          <w:p w:rsidR="00F31BE9" w:rsidRPr="002E27BD" w:rsidRDefault="00F31BE9" w:rsidP="001616F9">
            <w:pPr>
              <w:rPr>
                <w:rFonts w:ascii="Times New Roman" w:hAnsi="Times New Roman" w:cs="Times New Roman"/>
                <w:sz w:val="24"/>
                <w:szCs w:val="24"/>
              </w:rPr>
            </w:pPr>
            <w:r w:rsidRPr="002E27BD">
              <w:rPr>
                <w:rFonts w:ascii="Times New Roman" w:hAnsi="Times New Roman" w:cs="Times New Roman"/>
                <w:sz w:val="24"/>
                <w:szCs w:val="24"/>
              </w:rPr>
              <w:t>Безопасность на дороге, акция “Внимание дети”, безопасность на льду, на воде, пожаробезо-пасность.</w:t>
            </w:r>
          </w:p>
        </w:tc>
      </w:tr>
    </w:tbl>
    <w:p w:rsidR="00F31BE9" w:rsidRDefault="00F31BE9" w:rsidP="00F31BE9">
      <w:pPr>
        <w:jc w:val="both"/>
        <w:rPr>
          <w:rFonts w:ascii="Times New Roman" w:hAnsi="Times New Roman" w:cs="Times New Roman"/>
        </w:rPr>
      </w:pP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  ПРОТОКОЛ</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Оценки физического развития детей по данным обследования, </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проведенного в сентябре и мае 20…/20… учебного года</w:t>
      </w:r>
    </w:p>
    <w:p w:rsidR="00F31BE9" w:rsidRPr="002E27BD" w:rsidRDefault="00F31BE9" w:rsidP="00F31BE9">
      <w:pPr>
        <w:jc w:val="both"/>
        <w:rPr>
          <w:rFonts w:ascii="Times New Roman" w:hAnsi="Times New Roman" w:cs="Times New Roman"/>
          <w:sz w:val="24"/>
          <w:szCs w:val="24"/>
        </w:rPr>
      </w:pP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Класс  1_____ Дата зап</w:t>
      </w:r>
      <w:r w:rsidR="000B2C50">
        <w:rPr>
          <w:rFonts w:ascii="Times New Roman" w:hAnsi="Times New Roman" w:cs="Times New Roman"/>
          <w:sz w:val="24"/>
          <w:szCs w:val="24"/>
        </w:rPr>
        <w:t>олнения__________________(</w:t>
      </w:r>
      <w:r w:rsidRPr="002E27BD">
        <w:rPr>
          <w:rFonts w:ascii="Times New Roman" w:hAnsi="Times New Roman" w:cs="Times New Roman"/>
          <w:sz w:val="24"/>
          <w:szCs w:val="24"/>
        </w:rPr>
        <w:t>год,месяц,день)</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4"/>
        <w:gridCol w:w="2693"/>
        <w:gridCol w:w="3033"/>
        <w:gridCol w:w="1928"/>
      </w:tblGrid>
      <w:tr w:rsidR="00F31BE9" w:rsidRPr="00586A82" w:rsidTr="001616F9">
        <w:tc>
          <w:tcPr>
            <w:tcW w:w="177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№п/п</w:t>
            </w:r>
          </w:p>
        </w:tc>
        <w:tc>
          <w:tcPr>
            <w:tcW w:w="269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Фамилия, имя</w:t>
            </w:r>
          </w:p>
        </w:tc>
        <w:tc>
          <w:tcPr>
            <w:tcW w:w="3033"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Оценка физического развития, по результатам обследования, проведенного в сентябре</w:t>
            </w:r>
          </w:p>
        </w:tc>
        <w:tc>
          <w:tcPr>
            <w:tcW w:w="1928"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Оценка физического развития, по результатам обследования, проведенного в мае</w:t>
            </w: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F31BE9">
            <w:pPr>
              <w:pStyle w:val="ac"/>
              <w:numPr>
                <w:ilvl w:val="0"/>
                <w:numId w:val="187"/>
              </w:numPr>
              <w:spacing w:after="0" w:line="240" w:lineRule="auto"/>
              <w:contextualSpacing w:val="0"/>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EA218C">
            <w:pPr>
              <w:jc w:val="both"/>
              <w:rPr>
                <w:rFonts w:ascii="Times New Roman" w:hAnsi="Times New Roman" w:cs="Times New Roman"/>
                <w:sz w:val="24"/>
                <w:szCs w:val="24"/>
              </w:rPr>
            </w:pP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r w:rsidR="00F31BE9" w:rsidRPr="00586A82" w:rsidTr="001616F9">
        <w:tc>
          <w:tcPr>
            <w:tcW w:w="177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Всего детей с отклонениями в физическом развитии</w:t>
            </w:r>
          </w:p>
        </w:tc>
        <w:tc>
          <w:tcPr>
            <w:tcW w:w="2693" w:type="dxa"/>
          </w:tcPr>
          <w:p w:rsidR="00F31BE9" w:rsidRPr="002E27BD" w:rsidRDefault="00F31BE9" w:rsidP="00EA218C">
            <w:pPr>
              <w:jc w:val="both"/>
              <w:rPr>
                <w:rFonts w:ascii="Times New Roman" w:hAnsi="Times New Roman" w:cs="Times New Roman"/>
                <w:sz w:val="24"/>
                <w:szCs w:val="24"/>
              </w:rPr>
            </w:pPr>
          </w:p>
        </w:tc>
        <w:tc>
          <w:tcPr>
            <w:tcW w:w="3033" w:type="dxa"/>
          </w:tcPr>
          <w:p w:rsidR="00F31BE9" w:rsidRPr="002E27BD" w:rsidRDefault="00F31BE9" w:rsidP="00EA218C">
            <w:pPr>
              <w:jc w:val="both"/>
              <w:rPr>
                <w:rFonts w:ascii="Times New Roman" w:hAnsi="Times New Roman" w:cs="Times New Roman"/>
                <w:sz w:val="24"/>
                <w:szCs w:val="24"/>
              </w:rPr>
            </w:pPr>
          </w:p>
        </w:tc>
        <w:tc>
          <w:tcPr>
            <w:tcW w:w="1928" w:type="dxa"/>
          </w:tcPr>
          <w:p w:rsidR="00F31BE9" w:rsidRPr="002E27BD" w:rsidRDefault="00F31BE9" w:rsidP="00EA218C">
            <w:pPr>
              <w:jc w:val="both"/>
              <w:rPr>
                <w:rFonts w:ascii="Times New Roman" w:hAnsi="Times New Roman" w:cs="Times New Roman"/>
                <w:sz w:val="24"/>
                <w:szCs w:val="24"/>
              </w:rPr>
            </w:pPr>
          </w:p>
        </w:tc>
      </w:tr>
    </w:tbl>
    <w:p w:rsidR="00F31BE9" w:rsidRPr="00586A82" w:rsidRDefault="00F31BE9" w:rsidP="00F31BE9">
      <w:pPr>
        <w:jc w:val="both"/>
        <w:rPr>
          <w:rFonts w:ascii="Times New Roman" w:hAnsi="Times New Roman" w:cs="Times New Roman"/>
        </w:rPr>
      </w:pP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ПРОТОКОЛ</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Оценки физического развития детей по данным обследования, </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проведенного в сентябре и мае 20…/20…учебного года</w:t>
      </w:r>
    </w:p>
    <w:p w:rsidR="00F31BE9" w:rsidRPr="002E27BD" w:rsidRDefault="00F31BE9" w:rsidP="00F31BE9">
      <w:pPr>
        <w:jc w:val="both"/>
        <w:rPr>
          <w:rFonts w:ascii="Times New Roman" w:hAnsi="Times New Roman" w:cs="Times New Roman"/>
          <w:sz w:val="24"/>
          <w:szCs w:val="24"/>
        </w:rPr>
      </w:pP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Класс  _____ Дата заполнения________________________(год,месяц,день)</w:t>
      </w:r>
    </w:p>
    <w:p w:rsidR="00F31BE9" w:rsidRPr="002E27BD" w:rsidRDefault="00F31BE9" w:rsidP="00F31BE9">
      <w:pPr>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9"/>
        <w:gridCol w:w="1901"/>
        <w:gridCol w:w="1911"/>
        <w:gridCol w:w="1901"/>
        <w:gridCol w:w="1912"/>
      </w:tblGrid>
      <w:tr w:rsidR="00F31BE9" w:rsidRPr="002E27BD" w:rsidTr="00EA218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w:t>
            </w:r>
            <w:r w:rsidRPr="002E27BD">
              <w:rPr>
                <w:rFonts w:ascii="Times New Roman" w:hAnsi="Times New Roman" w:cs="Times New Roman"/>
                <w:sz w:val="24"/>
                <w:szCs w:val="24"/>
                <w:lang w:val="en-US"/>
              </w:rPr>
              <w:t>n</w:t>
            </w:r>
            <w:r w:rsidRPr="002E27BD">
              <w:rPr>
                <w:rFonts w:ascii="Times New Roman" w:hAnsi="Times New Roman" w:cs="Times New Roman"/>
                <w:sz w:val="24"/>
                <w:szCs w:val="24"/>
              </w:rPr>
              <w:t>-число обследованных детей)</w:t>
            </w:r>
          </w:p>
        </w:tc>
        <w:tc>
          <w:tcPr>
            <w:tcW w:w="3828" w:type="dxa"/>
            <w:gridSpan w:val="2"/>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Оценка физического развития, по результатам обследования, проведенного в сентябре</w:t>
            </w:r>
          </w:p>
        </w:tc>
        <w:tc>
          <w:tcPr>
            <w:tcW w:w="3829" w:type="dxa"/>
            <w:gridSpan w:val="2"/>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Оценка физического развития, по результатам обследования, проведенного в мае</w:t>
            </w:r>
          </w:p>
        </w:tc>
      </w:tr>
      <w:tr w:rsidR="00F31BE9" w:rsidRPr="002E27BD" w:rsidTr="00EA218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Абсолютные показатели</w:t>
            </w:r>
          </w:p>
        </w:t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Относительные показатели (%)</w:t>
            </w:r>
          </w:p>
        </w:t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Абсолютные показатели</w:t>
            </w:r>
          </w:p>
        </w:tc>
        <w:tc>
          <w:tcPr>
            <w:tcW w:w="1915"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Относительные показатели (%)</w:t>
            </w:r>
          </w:p>
        </w:tc>
      </w:tr>
      <w:tr w:rsidR="00F31BE9" w:rsidRPr="00586A82" w:rsidTr="00EA218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Дефицит </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массы тела</w:t>
            </w: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5" w:type="dxa"/>
          </w:tcPr>
          <w:p w:rsidR="00F31BE9" w:rsidRPr="002E27BD" w:rsidRDefault="00F31BE9" w:rsidP="00EA218C">
            <w:pPr>
              <w:jc w:val="both"/>
              <w:rPr>
                <w:rFonts w:ascii="Times New Roman" w:hAnsi="Times New Roman" w:cs="Times New Roman"/>
                <w:sz w:val="24"/>
                <w:szCs w:val="24"/>
              </w:rPr>
            </w:pPr>
          </w:p>
        </w:tc>
      </w:tr>
      <w:tr w:rsidR="00F31BE9" w:rsidRPr="00586A82" w:rsidTr="00EA218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Избыток </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Массы тела</w:t>
            </w: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5" w:type="dxa"/>
          </w:tcPr>
          <w:p w:rsidR="00F31BE9" w:rsidRPr="002E27BD" w:rsidRDefault="00F31BE9" w:rsidP="00EA218C">
            <w:pPr>
              <w:jc w:val="both"/>
              <w:rPr>
                <w:rFonts w:ascii="Times New Roman" w:hAnsi="Times New Roman" w:cs="Times New Roman"/>
                <w:sz w:val="24"/>
                <w:szCs w:val="24"/>
              </w:rPr>
            </w:pPr>
          </w:p>
        </w:tc>
      </w:tr>
      <w:tr w:rsidR="00F31BE9" w:rsidRPr="00586A82" w:rsidTr="00EA218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Низкий рост</w:t>
            </w:r>
          </w:p>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4" w:type="dxa"/>
          </w:tcPr>
          <w:p w:rsidR="00F31BE9" w:rsidRPr="002E27BD" w:rsidRDefault="00F31BE9" w:rsidP="00EA218C">
            <w:pPr>
              <w:jc w:val="both"/>
              <w:rPr>
                <w:rFonts w:ascii="Times New Roman" w:hAnsi="Times New Roman" w:cs="Times New Roman"/>
                <w:sz w:val="24"/>
                <w:szCs w:val="24"/>
              </w:rPr>
            </w:pPr>
          </w:p>
        </w:tc>
        <w:tc>
          <w:tcPr>
            <w:tcW w:w="1915" w:type="dxa"/>
          </w:tcPr>
          <w:p w:rsidR="00F31BE9" w:rsidRPr="002E27BD" w:rsidRDefault="00F31BE9" w:rsidP="00EA218C">
            <w:pPr>
              <w:jc w:val="both"/>
              <w:rPr>
                <w:rFonts w:ascii="Times New Roman" w:hAnsi="Times New Roman" w:cs="Times New Roman"/>
                <w:sz w:val="24"/>
                <w:szCs w:val="24"/>
              </w:rPr>
            </w:pPr>
          </w:p>
        </w:tc>
      </w:tr>
      <w:tr w:rsidR="00F31BE9" w:rsidRPr="00586A82" w:rsidTr="00EA218C">
        <w:tc>
          <w:tcPr>
            <w:tcW w:w="1914" w:type="dxa"/>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Всего</w:t>
            </w:r>
          </w:p>
          <w:p w:rsidR="00F31BE9" w:rsidRPr="002E27BD" w:rsidRDefault="00F31BE9" w:rsidP="00EA218C">
            <w:pPr>
              <w:jc w:val="both"/>
              <w:rPr>
                <w:rFonts w:ascii="Times New Roman" w:hAnsi="Times New Roman" w:cs="Times New Roman"/>
                <w:sz w:val="24"/>
                <w:szCs w:val="24"/>
              </w:rPr>
            </w:pPr>
          </w:p>
        </w:tc>
        <w:tc>
          <w:tcPr>
            <w:tcW w:w="1914" w:type="dxa"/>
          </w:tcPr>
          <w:p w:rsidR="00F31BE9" w:rsidRPr="00586A82" w:rsidRDefault="00F31BE9" w:rsidP="00EA218C">
            <w:pPr>
              <w:jc w:val="both"/>
              <w:rPr>
                <w:rFonts w:ascii="Times New Roman" w:hAnsi="Times New Roman" w:cs="Times New Roman"/>
              </w:rPr>
            </w:pPr>
          </w:p>
        </w:tc>
        <w:tc>
          <w:tcPr>
            <w:tcW w:w="1914" w:type="dxa"/>
          </w:tcPr>
          <w:p w:rsidR="00F31BE9" w:rsidRPr="00586A82" w:rsidRDefault="00F31BE9" w:rsidP="00EA218C">
            <w:pPr>
              <w:jc w:val="both"/>
              <w:rPr>
                <w:rFonts w:ascii="Times New Roman" w:hAnsi="Times New Roman" w:cs="Times New Roman"/>
              </w:rPr>
            </w:pPr>
          </w:p>
        </w:tc>
        <w:tc>
          <w:tcPr>
            <w:tcW w:w="1914" w:type="dxa"/>
          </w:tcPr>
          <w:p w:rsidR="00F31BE9" w:rsidRPr="00586A82" w:rsidRDefault="00F31BE9" w:rsidP="00EA218C">
            <w:pPr>
              <w:jc w:val="both"/>
              <w:rPr>
                <w:rFonts w:ascii="Times New Roman" w:hAnsi="Times New Roman" w:cs="Times New Roman"/>
              </w:rPr>
            </w:pPr>
          </w:p>
        </w:tc>
        <w:tc>
          <w:tcPr>
            <w:tcW w:w="1915" w:type="dxa"/>
          </w:tcPr>
          <w:p w:rsidR="00F31BE9" w:rsidRPr="00586A82" w:rsidRDefault="00F31BE9" w:rsidP="00EA218C">
            <w:pPr>
              <w:jc w:val="both"/>
              <w:rPr>
                <w:rFonts w:ascii="Times New Roman" w:hAnsi="Times New Roman" w:cs="Times New Roman"/>
              </w:rPr>
            </w:pPr>
          </w:p>
        </w:tc>
      </w:tr>
    </w:tbl>
    <w:p w:rsidR="00F31BE9" w:rsidRDefault="00F31BE9" w:rsidP="00F31BE9">
      <w:pPr>
        <w:jc w:val="both"/>
        <w:rPr>
          <w:rFonts w:ascii="Times New Roman" w:hAnsi="Times New Roman" w:cs="Times New Roman"/>
        </w:rPr>
      </w:pP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ОЦЕНКА</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lastRenderedPageBreak/>
        <w:t>ФИЗИЧЕСКОЙ ПОДГОТОВЛЕННОСТИ УЧАЩИХСЯ</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1-х классов </w:t>
      </w:r>
    </w:p>
    <w:tbl>
      <w:tblPr>
        <w:tblW w:w="11140" w:type="dxa"/>
        <w:tblInd w:w="-1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0"/>
        <w:gridCol w:w="1046"/>
        <w:gridCol w:w="1223"/>
        <w:gridCol w:w="553"/>
        <w:gridCol w:w="553"/>
        <w:gridCol w:w="439"/>
        <w:gridCol w:w="553"/>
        <w:gridCol w:w="553"/>
        <w:gridCol w:w="541"/>
        <w:gridCol w:w="425"/>
        <w:gridCol w:w="468"/>
        <w:gridCol w:w="613"/>
        <w:gridCol w:w="622"/>
        <w:gridCol w:w="622"/>
        <w:gridCol w:w="464"/>
        <w:gridCol w:w="843"/>
        <w:gridCol w:w="692"/>
      </w:tblGrid>
      <w:tr w:rsidR="002E27BD" w:rsidRPr="00586A82" w:rsidTr="00E57AE1">
        <w:trPr>
          <w:trHeight w:val="2079"/>
        </w:trPr>
        <w:tc>
          <w:tcPr>
            <w:tcW w:w="930" w:type="dxa"/>
            <w:vMerge w:val="restart"/>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№п/п</w:t>
            </w:r>
          </w:p>
        </w:tc>
        <w:tc>
          <w:tcPr>
            <w:tcW w:w="1046" w:type="dxa"/>
            <w:vMerge w:val="restart"/>
            <w:tcBorders>
              <w:left w:val="single" w:sz="4" w:space="0" w:color="auto"/>
            </w:tcBorders>
          </w:tcPr>
          <w:p w:rsidR="002E27BD" w:rsidRPr="00586A82" w:rsidRDefault="002E27BD" w:rsidP="002E27BD">
            <w:pPr>
              <w:jc w:val="both"/>
              <w:rPr>
                <w:rFonts w:ascii="Times New Roman" w:hAnsi="Times New Roman" w:cs="Times New Roman"/>
              </w:rPr>
            </w:pPr>
          </w:p>
        </w:tc>
        <w:tc>
          <w:tcPr>
            <w:tcW w:w="1223" w:type="dxa"/>
            <w:vMerge w:val="restart"/>
          </w:tcPr>
          <w:p w:rsidR="002E27BD" w:rsidRPr="00586A82" w:rsidRDefault="002E27BD" w:rsidP="00E57AE1">
            <w:pPr>
              <w:ind w:firstLine="113"/>
              <w:rPr>
                <w:rFonts w:ascii="Times New Roman" w:hAnsi="Times New Roman" w:cs="Times New Roman"/>
              </w:rPr>
            </w:pPr>
            <w:r w:rsidRPr="00586A82">
              <w:rPr>
                <w:rFonts w:ascii="Times New Roman" w:hAnsi="Times New Roman" w:cs="Times New Roman"/>
              </w:rPr>
              <w:t>Ф.И.ученика</w:t>
            </w:r>
          </w:p>
        </w:tc>
        <w:tc>
          <w:tcPr>
            <w:tcW w:w="1545" w:type="dxa"/>
            <w:gridSpan w:val="3"/>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 xml:space="preserve">Тест№1 </w:t>
            </w:r>
          </w:p>
          <w:p w:rsidR="002E27BD" w:rsidRPr="00586A82" w:rsidRDefault="002E27BD" w:rsidP="00EA218C">
            <w:pPr>
              <w:jc w:val="both"/>
              <w:rPr>
                <w:rFonts w:ascii="Times New Roman" w:hAnsi="Times New Roman" w:cs="Times New Roman"/>
                <w:i/>
                <w:iCs/>
              </w:rPr>
            </w:pPr>
            <w:r w:rsidRPr="00586A82">
              <w:rPr>
                <w:rFonts w:ascii="Times New Roman" w:hAnsi="Times New Roman" w:cs="Times New Roman"/>
                <w:i/>
                <w:iCs/>
              </w:rPr>
              <w:t>(Бег на 30м)</w:t>
            </w:r>
          </w:p>
        </w:tc>
        <w:tc>
          <w:tcPr>
            <w:tcW w:w="1647" w:type="dxa"/>
            <w:gridSpan w:val="3"/>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Тест №2 (мальчики)</w:t>
            </w:r>
          </w:p>
          <w:p w:rsidR="002E27BD" w:rsidRPr="00586A82" w:rsidRDefault="002E27BD" w:rsidP="00EA218C">
            <w:pPr>
              <w:jc w:val="both"/>
              <w:rPr>
                <w:rFonts w:ascii="Times New Roman" w:hAnsi="Times New Roman" w:cs="Times New Roman"/>
              </w:rPr>
            </w:pPr>
            <w:r w:rsidRPr="00586A82">
              <w:rPr>
                <w:rFonts w:ascii="Times New Roman" w:hAnsi="Times New Roman" w:cs="Times New Roman"/>
                <w:i/>
                <w:iCs/>
              </w:rPr>
              <w:t>(Подтягивание на перекладине,раз)</w:t>
            </w:r>
          </w:p>
        </w:tc>
        <w:tc>
          <w:tcPr>
            <w:tcW w:w="1506" w:type="dxa"/>
            <w:gridSpan w:val="3"/>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Тест№3(девочки)</w:t>
            </w:r>
          </w:p>
          <w:p w:rsidR="002E27BD" w:rsidRPr="00586A82" w:rsidRDefault="002E27BD" w:rsidP="00EA218C">
            <w:pPr>
              <w:jc w:val="both"/>
              <w:rPr>
                <w:rFonts w:ascii="Times New Roman" w:hAnsi="Times New Roman" w:cs="Times New Roman"/>
                <w:i/>
                <w:iCs/>
              </w:rPr>
            </w:pPr>
            <w:r w:rsidRPr="00586A82">
              <w:rPr>
                <w:rFonts w:ascii="Times New Roman" w:hAnsi="Times New Roman" w:cs="Times New Roman"/>
              </w:rPr>
              <w:t>(</w:t>
            </w:r>
            <w:r w:rsidRPr="00586A82">
              <w:rPr>
                <w:rFonts w:ascii="Times New Roman" w:hAnsi="Times New Roman" w:cs="Times New Roman"/>
                <w:i/>
                <w:iCs/>
              </w:rPr>
              <w:t>Подъем туловища в сед, раз за 30сек)</w:t>
            </w:r>
          </w:p>
        </w:tc>
        <w:tc>
          <w:tcPr>
            <w:tcW w:w="1708" w:type="dxa"/>
            <w:gridSpan w:val="3"/>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Тест №4</w:t>
            </w:r>
          </w:p>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(прыжок</w:t>
            </w:r>
          </w:p>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 xml:space="preserve"> в длину с места ,см)</w:t>
            </w:r>
          </w:p>
        </w:tc>
        <w:tc>
          <w:tcPr>
            <w:tcW w:w="843"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Абсолютный показатель</w:t>
            </w:r>
          </w:p>
        </w:tc>
        <w:tc>
          <w:tcPr>
            <w:tcW w:w="692"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Группа здоровья</w:t>
            </w:r>
          </w:p>
        </w:tc>
      </w:tr>
      <w:tr w:rsidR="002E27BD" w:rsidRPr="00586A82" w:rsidTr="00E57AE1">
        <w:trPr>
          <w:trHeight w:val="141"/>
        </w:trPr>
        <w:tc>
          <w:tcPr>
            <w:tcW w:w="930" w:type="dxa"/>
            <w:vMerge/>
            <w:tcBorders>
              <w:right w:val="single" w:sz="4" w:space="0" w:color="auto"/>
            </w:tcBorders>
          </w:tcPr>
          <w:p w:rsidR="002E27BD" w:rsidRPr="00586A82" w:rsidRDefault="002E27BD" w:rsidP="00EA218C">
            <w:pPr>
              <w:jc w:val="both"/>
              <w:rPr>
                <w:rFonts w:ascii="Times New Roman" w:hAnsi="Times New Roman" w:cs="Times New Roman"/>
              </w:rPr>
            </w:pPr>
          </w:p>
        </w:tc>
        <w:tc>
          <w:tcPr>
            <w:tcW w:w="1046" w:type="dxa"/>
            <w:vMerge/>
            <w:tcBorders>
              <w:left w:val="single" w:sz="4" w:space="0" w:color="auto"/>
            </w:tcBorders>
          </w:tcPr>
          <w:p w:rsidR="002E27BD" w:rsidRPr="00586A82" w:rsidRDefault="002E27BD" w:rsidP="00EA218C">
            <w:pPr>
              <w:jc w:val="both"/>
              <w:rPr>
                <w:rFonts w:ascii="Times New Roman" w:hAnsi="Times New Roman" w:cs="Times New Roman"/>
              </w:rPr>
            </w:pPr>
          </w:p>
        </w:tc>
        <w:tc>
          <w:tcPr>
            <w:tcW w:w="1223" w:type="dxa"/>
            <w:vMerge/>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время</w:t>
            </w:r>
          </w:p>
        </w:tc>
        <w:tc>
          <w:tcPr>
            <w:tcW w:w="553"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баллы</w:t>
            </w:r>
          </w:p>
        </w:tc>
        <w:tc>
          <w:tcPr>
            <w:tcW w:w="439"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уровень</w:t>
            </w:r>
          </w:p>
        </w:tc>
        <w:tc>
          <w:tcPr>
            <w:tcW w:w="553"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время</w:t>
            </w:r>
          </w:p>
        </w:tc>
        <w:tc>
          <w:tcPr>
            <w:tcW w:w="553"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баллы</w:t>
            </w:r>
          </w:p>
        </w:tc>
        <w:tc>
          <w:tcPr>
            <w:tcW w:w="541"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уровень</w:t>
            </w: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время</w:t>
            </w: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баллы</w:t>
            </w: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уровень</w:t>
            </w:r>
          </w:p>
        </w:tc>
        <w:tc>
          <w:tcPr>
            <w:tcW w:w="622"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время</w:t>
            </w:r>
          </w:p>
        </w:tc>
        <w:tc>
          <w:tcPr>
            <w:tcW w:w="622"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баллы</w:t>
            </w:r>
          </w:p>
        </w:tc>
        <w:tc>
          <w:tcPr>
            <w:tcW w:w="464" w:type="dxa"/>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уровень</w:t>
            </w: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68"/>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1.</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1</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83"/>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2.</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2</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68"/>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3.</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3</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83"/>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4.</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4</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68"/>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5.</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5</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68"/>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6.</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6</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83"/>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7.</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7</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r w:rsidR="002E27BD" w:rsidRPr="00586A82" w:rsidTr="00E57AE1">
        <w:trPr>
          <w:trHeight w:val="483"/>
        </w:trPr>
        <w:tc>
          <w:tcPr>
            <w:tcW w:w="930" w:type="dxa"/>
            <w:tcBorders>
              <w:right w:val="single" w:sz="4" w:space="0" w:color="auto"/>
            </w:tcBorders>
          </w:tcPr>
          <w:p w:rsidR="002E27BD" w:rsidRPr="00586A82" w:rsidRDefault="002E27BD" w:rsidP="00EA218C">
            <w:pPr>
              <w:jc w:val="both"/>
              <w:rPr>
                <w:rFonts w:ascii="Times New Roman" w:hAnsi="Times New Roman" w:cs="Times New Roman"/>
              </w:rPr>
            </w:pPr>
            <w:r w:rsidRPr="00586A82">
              <w:rPr>
                <w:rFonts w:ascii="Times New Roman" w:hAnsi="Times New Roman" w:cs="Times New Roman"/>
              </w:rPr>
              <w:t>8.</w:t>
            </w:r>
          </w:p>
        </w:tc>
        <w:tc>
          <w:tcPr>
            <w:tcW w:w="1046" w:type="dxa"/>
            <w:tcBorders>
              <w:left w:val="single" w:sz="4" w:space="0" w:color="auto"/>
            </w:tcBorders>
          </w:tcPr>
          <w:p w:rsidR="002E27BD" w:rsidRPr="00586A82" w:rsidRDefault="00A4425D" w:rsidP="002E27BD">
            <w:pPr>
              <w:jc w:val="both"/>
              <w:rPr>
                <w:rFonts w:ascii="Times New Roman" w:hAnsi="Times New Roman" w:cs="Times New Roman"/>
              </w:rPr>
            </w:pPr>
            <w:r>
              <w:rPr>
                <w:rFonts w:ascii="Times New Roman" w:hAnsi="Times New Roman" w:cs="Times New Roman"/>
              </w:rPr>
              <w:t>8</w:t>
            </w:r>
          </w:p>
        </w:tc>
        <w:tc>
          <w:tcPr>
            <w:tcW w:w="122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439"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53" w:type="dxa"/>
          </w:tcPr>
          <w:p w:rsidR="002E27BD" w:rsidRPr="00586A82" w:rsidRDefault="002E27BD" w:rsidP="00EA218C">
            <w:pPr>
              <w:jc w:val="both"/>
              <w:rPr>
                <w:rFonts w:ascii="Times New Roman" w:hAnsi="Times New Roman" w:cs="Times New Roman"/>
              </w:rPr>
            </w:pPr>
          </w:p>
        </w:tc>
        <w:tc>
          <w:tcPr>
            <w:tcW w:w="541" w:type="dxa"/>
          </w:tcPr>
          <w:p w:rsidR="002E27BD" w:rsidRPr="00586A82" w:rsidRDefault="002E27BD" w:rsidP="00EA218C">
            <w:pPr>
              <w:jc w:val="both"/>
              <w:rPr>
                <w:rFonts w:ascii="Times New Roman" w:hAnsi="Times New Roman" w:cs="Times New Roman"/>
              </w:rPr>
            </w:pPr>
          </w:p>
        </w:tc>
        <w:tc>
          <w:tcPr>
            <w:tcW w:w="425" w:type="dxa"/>
            <w:tcBorders>
              <w:right w:val="single" w:sz="4" w:space="0" w:color="auto"/>
            </w:tcBorders>
          </w:tcPr>
          <w:p w:rsidR="002E27BD" w:rsidRPr="00586A82" w:rsidRDefault="002E27BD" w:rsidP="00EA218C">
            <w:pPr>
              <w:jc w:val="both"/>
              <w:rPr>
                <w:rFonts w:ascii="Times New Roman" w:hAnsi="Times New Roman" w:cs="Times New Roman"/>
              </w:rPr>
            </w:pPr>
          </w:p>
        </w:tc>
        <w:tc>
          <w:tcPr>
            <w:tcW w:w="468" w:type="dxa"/>
            <w:tcBorders>
              <w:left w:val="single" w:sz="4" w:space="0" w:color="auto"/>
              <w:right w:val="single" w:sz="4" w:space="0" w:color="auto"/>
            </w:tcBorders>
          </w:tcPr>
          <w:p w:rsidR="002E27BD" w:rsidRPr="00586A82" w:rsidRDefault="002E27BD" w:rsidP="00EA218C">
            <w:pPr>
              <w:jc w:val="both"/>
              <w:rPr>
                <w:rFonts w:ascii="Times New Roman" w:hAnsi="Times New Roman" w:cs="Times New Roman"/>
              </w:rPr>
            </w:pPr>
          </w:p>
        </w:tc>
        <w:tc>
          <w:tcPr>
            <w:tcW w:w="613" w:type="dxa"/>
            <w:tcBorders>
              <w:left w:val="single" w:sz="4" w:space="0" w:color="auto"/>
            </w:tcBorders>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622" w:type="dxa"/>
          </w:tcPr>
          <w:p w:rsidR="002E27BD" w:rsidRPr="00586A82" w:rsidRDefault="002E27BD" w:rsidP="00EA218C">
            <w:pPr>
              <w:jc w:val="both"/>
              <w:rPr>
                <w:rFonts w:ascii="Times New Roman" w:hAnsi="Times New Roman" w:cs="Times New Roman"/>
              </w:rPr>
            </w:pPr>
          </w:p>
        </w:tc>
        <w:tc>
          <w:tcPr>
            <w:tcW w:w="464" w:type="dxa"/>
          </w:tcPr>
          <w:p w:rsidR="002E27BD" w:rsidRPr="00586A82" w:rsidRDefault="002E27BD" w:rsidP="00EA218C">
            <w:pPr>
              <w:jc w:val="both"/>
              <w:rPr>
                <w:rFonts w:ascii="Times New Roman" w:hAnsi="Times New Roman" w:cs="Times New Roman"/>
              </w:rPr>
            </w:pPr>
          </w:p>
        </w:tc>
        <w:tc>
          <w:tcPr>
            <w:tcW w:w="843" w:type="dxa"/>
          </w:tcPr>
          <w:p w:rsidR="002E27BD" w:rsidRPr="00586A82" w:rsidRDefault="002E27BD" w:rsidP="00EA218C">
            <w:pPr>
              <w:jc w:val="both"/>
              <w:rPr>
                <w:rFonts w:ascii="Times New Roman" w:hAnsi="Times New Roman" w:cs="Times New Roman"/>
              </w:rPr>
            </w:pPr>
          </w:p>
        </w:tc>
        <w:tc>
          <w:tcPr>
            <w:tcW w:w="692" w:type="dxa"/>
          </w:tcPr>
          <w:p w:rsidR="002E27BD" w:rsidRPr="00586A82" w:rsidRDefault="002E27BD" w:rsidP="00EA218C">
            <w:pPr>
              <w:jc w:val="both"/>
              <w:rPr>
                <w:rFonts w:ascii="Times New Roman" w:hAnsi="Times New Roman" w:cs="Times New Roman"/>
              </w:rPr>
            </w:pPr>
          </w:p>
        </w:tc>
      </w:tr>
    </w:tbl>
    <w:p w:rsidR="00F31BE9" w:rsidRPr="002E27BD" w:rsidRDefault="00F31BE9" w:rsidP="00F31BE9">
      <w:pPr>
        <w:jc w:val="both"/>
        <w:rPr>
          <w:rFonts w:ascii="Times New Roman" w:hAnsi="Times New Roman" w:cs="Times New Roman"/>
          <w:sz w:val="24"/>
          <w:szCs w:val="24"/>
        </w:rPr>
      </w:pPr>
    </w:p>
    <w:p w:rsidR="00F31BE9" w:rsidRPr="002E27BD" w:rsidRDefault="00F31BE9" w:rsidP="00F31BE9">
      <w:pPr>
        <w:jc w:val="both"/>
        <w:rPr>
          <w:rFonts w:ascii="Times New Roman" w:hAnsi="Times New Roman" w:cs="Times New Roman"/>
          <w:b/>
          <w:bCs/>
          <w:sz w:val="24"/>
          <w:szCs w:val="24"/>
        </w:rPr>
      </w:pPr>
      <w:r w:rsidRPr="002E27BD">
        <w:rPr>
          <w:rFonts w:ascii="Times New Roman" w:hAnsi="Times New Roman" w:cs="Times New Roman"/>
          <w:b/>
          <w:bCs/>
          <w:sz w:val="24"/>
          <w:szCs w:val="24"/>
        </w:rPr>
        <w:t>ПРОТОКОЛ</w:t>
      </w:r>
    </w:p>
    <w:p w:rsidR="00F31BE9" w:rsidRPr="00A4425D" w:rsidRDefault="00F31BE9" w:rsidP="00F31BE9">
      <w:pPr>
        <w:jc w:val="both"/>
        <w:rPr>
          <w:rFonts w:ascii="Times New Roman" w:hAnsi="Times New Roman" w:cs="Times New Roman"/>
          <w:b/>
          <w:bCs/>
          <w:sz w:val="24"/>
          <w:szCs w:val="24"/>
        </w:rPr>
      </w:pPr>
      <w:r w:rsidRPr="002E27BD">
        <w:rPr>
          <w:rFonts w:ascii="Times New Roman" w:hAnsi="Times New Roman" w:cs="Times New Roman"/>
          <w:b/>
          <w:bCs/>
          <w:sz w:val="24"/>
          <w:szCs w:val="24"/>
        </w:rPr>
        <w:t>ИССЛЕДОВАНИЯ УРОВНЯ ОСВЕЩЕННОСТИ НА РАБОЧЕМ МЕСТЕ</w:t>
      </w:r>
    </w:p>
    <w:tbl>
      <w:tblPr>
        <w:tblW w:w="0" w:type="auto"/>
        <w:tblInd w:w="-106" w:type="dxa"/>
        <w:tblLayout w:type="fixed"/>
        <w:tblLook w:val="01E0"/>
      </w:tblPr>
      <w:tblGrid>
        <w:gridCol w:w="540"/>
        <w:gridCol w:w="3780"/>
        <w:gridCol w:w="1698"/>
        <w:gridCol w:w="1698"/>
        <w:gridCol w:w="1698"/>
      </w:tblGrid>
      <w:tr w:rsidR="00F31BE9" w:rsidRPr="002E27BD" w:rsidTr="00EA218C">
        <w:tc>
          <w:tcPr>
            <w:tcW w:w="9414" w:type="dxa"/>
            <w:gridSpan w:val="5"/>
            <w:tcBorders>
              <w:bottom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Класс </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Дата исследования_________________________</w:t>
            </w: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pStyle w:val="1"/>
              <w:jc w:val="both"/>
              <w:rPr>
                <w:rFonts w:ascii="Times New Roman" w:hAnsi="Times New Roman"/>
                <w:sz w:val="24"/>
                <w:szCs w:val="24"/>
              </w:rPr>
            </w:pPr>
            <w:r w:rsidRPr="002E27BD">
              <w:rPr>
                <w:rFonts w:ascii="Times New Roman" w:hAnsi="Times New Roman"/>
                <w:sz w:val="24"/>
                <w:szCs w:val="24"/>
              </w:rPr>
              <w:t>№</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п</w:t>
            </w:r>
            <w:r w:rsidRPr="002E27BD">
              <w:rPr>
                <w:rFonts w:ascii="Times New Roman" w:hAnsi="Times New Roman" w:cs="Times New Roman"/>
                <w:sz w:val="24"/>
                <w:szCs w:val="24"/>
                <w:lang w:val="en-US"/>
              </w:rPr>
              <w:t>/</w:t>
            </w:r>
            <w:r w:rsidRPr="002E27BD">
              <w:rPr>
                <w:rFonts w:ascii="Times New Roman" w:hAnsi="Times New Roman" w:cs="Times New Roman"/>
                <w:sz w:val="24"/>
                <w:szCs w:val="24"/>
              </w:rPr>
              <w:t>п</w:t>
            </w:r>
          </w:p>
        </w:tc>
        <w:tc>
          <w:tcPr>
            <w:tcW w:w="3780" w:type="dxa"/>
            <w:tcBorders>
              <w:top w:val="single" w:sz="4" w:space="0" w:color="auto"/>
              <w:left w:val="single" w:sz="4" w:space="0" w:color="auto"/>
              <w:bottom w:val="single" w:sz="4" w:space="0" w:color="auto"/>
              <w:right w:val="single" w:sz="4" w:space="0" w:color="auto"/>
            </w:tcBorders>
          </w:tcPr>
          <w:p w:rsidR="00F31BE9" w:rsidRPr="00A4425D" w:rsidRDefault="00F31BE9" w:rsidP="00A4425D">
            <w:pPr>
              <w:pStyle w:val="1"/>
              <w:jc w:val="left"/>
              <w:rPr>
                <w:rFonts w:ascii="Times New Roman" w:hAnsi="Times New Roman"/>
                <w:b w:val="0"/>
                <w:sz w:val="24"/>
                <w:szCs w:val="24"/>
              </w:rPr>
            </w:pPr>
            <w:r w:rsidRPr="00A4425D">
              <w:rPr>
                <w:rFonts w:ascii="Times New Roman" w:hAnsi="Times New Roman"/>
                <w:b w:val="0"/>
                <w:sz w:val="24"/>
                <w:szCs w:val="24"/>
              </w:rPr>
              <w:t>Ученическое рабочее место</w:t>
            </w: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Нормативное</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значение</w:t>
            </w: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 xml:space="preserve">Фактическое </w:t>
            </w:r>
          </w:p>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значение</w:t>
            </w: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Оценка</w:t>
            </w: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5</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8</w:t>
            </w: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r w:rsidR="00F31BE9" w:rsidRPr="002E27BD" w:rsidTr="00EA218C">
        <w:tc>
          <w:tcPr>
            <w:tcW w:w="54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p>
        </w:tc>
      </w:tr>
    </w:tbl>
    <w:p w:rsidR="00F31BE9" w:rsidRPr="002E27BD" w:rsidRDefault="00F31BE9" w:rsidP="00F31BE9">
      <w:pPr>
        <w:pStyle w:val="4"/>
        <w:jc w:val="both"/>
        <w:rPr>
          <w:rFonts w:ascii="Times New Roman" w:hAnsi="Times New Roman" w:cs="Times New Roman"/>
          <w:b w:val="0"/>
          <w:bCs w:val="0"/>
        </w:rPr>
      </w:pPr>
    </w:p>
    <w:p w:rsidR="00F31BE9" w:rsidRPr="002E27BD" w:rsidRDefault="00F31BE9" w:rsidP="00F31BE9">
      <w:pPr>
        <w:pStyle w:val="4"/>
        <w:spacing w:before="0"/>
        <w:jc w:val="both"/>
        <w:rPr>
          <w:rFonts w:ascii="Times New Roman" w:hAnsi="Times New Roman" w:cs="Times New Roman"/>
          <w:b w:val="0"/>
          <w:bCs w:val="0"/>
          <w:color w:val="auto"/>
        </w:rPr>
      </w:pPr>
      <w:r w:rsidRPr="002E27BD">
        <w:rPr>
          <w:rFonts w:ascii="Times New Roman" w:hAnsi="Times New Roman" w:cs="Times New Roman"/>
          <w:b w:val="0"/>
          <w:bCs w:val="0"/>
          <w:color w:val="auto"/>
        </w:rPr>
        <w:t>Оценка – «+» – соответствует нормативным значениям</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                    « - » - не соответствует нормативным значениям</w:t>
      </w:r>
    </w:p>
    <w:p w:rsidR="00F31BE9" w:rsidRPr="002E27BD" w:rsidRDefault="00F31BE9" w:rsidP="00F31BE9">
      <w:pPr>
        <w:jc w:val="both"/>
        <w:rPr>
          <w:rFonts w:ascii="Times New Roman" w:hAnsi="Times New Roman" w:cs="Times New Roman"/>
          <w:sz w:val="24"/>
          <w:szCs w:val="24"/>
        </w:rPr>
      </w:pPr>
      <w:r w:rsidRPr="002E27BD">
        <w:rPr>
          <w:rFonts w:ascii="Times New Roman" w:hAnsi="Times New Roman" w:cs="Times New Roman"/>
          <w:sz w:val="24"/>
          <w:szCs w:val="24"/>
        </w:rPr>
        <w:t xml:space="preserve">   «Итого» – указать % несоответствия уровня освещенности нормативным значениям Характеристика соответствия</w:t>
      </w:r>
    </w:p>
    <w:p w:rsidR="00F31BE9" w:rsidRPr="00586A82" w:rsidRDefault="00F31BE9" w:rsidP="00F31BE9">
      <w:pPr>
        <w:jc w:val="both"/>
        <w:rPr>
          <w:rFonts w:ascii="Times New Roman" w:hAnsi="Times New Roman" w:cs="Times New Roman"/>
        </w:rPr>
      </w:pPr>
    </w:p>
    <w:tbl>
      <w:tblPr>
        <w:tblW w:w="0" w:type="auto"/>
        <w:tblInd w:w="-106" w:type="dxa"/>
        <w:tblLayout w:type="fixed"/>
        <w:tblLook w:val="01E0"/>
      </w:tblPr>
      <w:tblGrid>
        <w:gridCol w:w="2512"/>
        <w:gridCol w:w="2514"/>
        <w:gridCol w:w="2512"/>
        <w:gridCol w:w="1890"/>
      </w:tblGrid>
      <w:tr w:rsidR="00F31BE9" w:rsidRPr="00586A82" w:rsidTr="00E57AE1">
        <w:trPr>
          <w:trHeight w:val="155"/>
        </w:trPr>
        <w:tc>
          <w:tcPr>
            <w:tcW w:w="5026" w:type="dxa"/>
            <w:gridSpan w:val="2"/>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Соответствует</w:t>
            </w:r>
          </w:p>
        </w:tc>
        <w:tc>
          <w:tcPr>
            <w:tcW w:w="4402" w:type="dxa"/>
            <w:gridSpan w:val="2"/>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Не соответствует</w:t>
            </w:r>
          </w:p>
        </w:tc>
      </w:tr>
      <w:tr w:rsidR="00F31BE9" w:rsidRPr="00586A82" w:rsidTr="00E57AE1">
        <w:trPr>
          <w:trHeight w:val="155"/>
        </w:trPr>
        <w:tc>
          <w:tcPr>
            <w:tcW w:w="2512"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Абс</w:t>
            </w:r>
          </w:p>
        </w:tc>
        <w:tc>
          <w:tcPr>
            <w:tcW w:w="2514"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w:t>
            </w:r>
          </w:p>
        </w:tc>
        <w:tc>
          <w:tcPr>
            <w:tcW w:w="2512"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Абс</w:t>
            </w:r>
          </w:p>
        </w:tc>
        <w:tc>
          <w:tcPr>
            <w:tcW w:w="1890" w:type="dxa"/>
            <w:tcBorders>
              <w:top w:val="single" w:sz="4" w:space="0" w:color="auto"/>
              <w:left w:val="single" w:sz="4" w:space="0" w:color="auto"/>
              <w:bottom w:val="single" w:sz="4" w:space="0" w:color="auto"/>
              <w:right w:val="single" w:sz="4" w:space="0" w:color="auto"/>
            </w:tcBorders>
          </w:tcPr>
          <w:p w:rsidR="00F31BE9" w:rsidRPr="002E27BD" w:rsidRDefault="00F31BE9" w:rsidP="00EA218C">
            <w:pPr>
              <w:jc w:val="both"/>
              <w:rPr>
                <w:rFonts w:ascii="Times New Roman" w:hAnsi="Times New Roman" w:cs="Times New Roman"/>
                <w:sz w:val="24"/>
                <w:szCs w:val="24"/>
              </w:rPr>
            </w:pPr>
            <w:r w:rsidRPr="002E27BD">
              <w:rPr>
                <w:rFonts w:ascii="Times New Roman" w:hAnsi="Times New Roman" w:cs="Times New Roman"/>
                <w:sz w:val="24"/>
                <w:szCs w:val="24"/>
              </w:rPr>
              <w:t>%</w:t>
            </w:r>
          </w:p>
        </w:tc>
      </w:tr>
      <w:tr w:rsidR="00F31BE9" w:rsidRPr="00586A82" w:rsidTr="00E57AE1">
        <w:trPr>
          <w:trHeight w:val="297"/>
        </w:trPr>
        <w:tc>
          <w:tcPr>
            <w:tcW w:w="2512"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tc>
        <w:tc>
          <w:tcPr>
            <w:tcW w:w="2514" w:type="dxa"/>
            <w:tcBorders>
              <w:top w:val="single" w:sz="4" w:space="0" w:color="auto"/>
            </w:tcBorders>
          </w:tcPr>
          <w:p w:rsidR="00F31BE9" w:rsidRPr="00586A82" w:rsidRDefault="00F31BE9" w:rsidP="00EA218C">
            <w:pPr>
              <w:jc w:val="both"/>
              <w:rPr>
                <w:rFonts w:ascii="Times New Roman" w:hAnsi="Times New Roman" w:cs="Times New Roman"/>
              </w:rPr>
            </w:pPr>
          </w:p>
        </w:tc>
        <w:tc>
          <w:tcPr>
            <w:tcW w:w="2512" w:type="dxa"/>
            <w:tcBorders>
              <w:top w:val="single" w:sz="4" w:space="0" w:color="auto"/>
            </w:tcBorders>
          </w:tcPr>
          <w:p w:rsidR="00F31BE9" w:rsidRPr="00586A82" w:rsidRDefault="00F31BE9" w:rsidP="00EA218C">
            <w:pPr>
              <w:jc w:val="both"/>
              <w:rPr>
                <w:rFonts w:ascii="Times New Roman" w:hAnsi="Times New Roman" w:cs="Times New Roman"/>
              </w:rPr>
            </w:pPr>
          </w:p>
        </w:tc>
        <w:tc>
          <w:tcPr>
            <w:tcW w:w="1890" w:type="dxa"/>
            <w:tcBorders>
              <w:top w:val="single" w:sz="4" w:space="0" w:color="auto"/>
            </w:tcBorders>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ПРОТОКОЛ</w:t>
      </w: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ИССЛЕДОВАНИЯ УЧЕНИЧЕСКОЙ МЕБЕЛИ</w:t>
      </w:r>
    </w:p>
    <w:tbl>
      <w:tblPr>
        <w:tblW w:w="9039" w:type="dxa"/>
        <w:tblInd w:w="-106" w:type="dxa"/>
        <w:tblLayout w:type="fixed"/>
        <w:tblLook w:val="0000"/>
      </w:tblPr>
      <w:tblGrid>
        <w:gridCol w:w="9039"/>
      </w:tblGrid>
      <w:tr w:rsidR="00F31BE9" w:rsidRPr="00586A82" w:rsidTr="00EA218C">
        <w:tc>
          <w:tcPr>
            <w:tcW w:w="4962" w:type="dxa"/>
            <w:tcBorders>
              <w:bottom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Дата исследования________________</w:t>
            </w:r>
          </w:p>
        </w:tc>
      </w:tr>
    </w:tbl>
    <w:p w:rsidR="00F31BE9" w:rsidRPr="00586A82" w:rsidRDefault="00F31BE9" w:rsidP="00F31BE9">
      <w:pPr>
        <w:jc w:val="both"/>
        <w:rPr>
          <w:rFonts w:ascii="Times New Roman" w:hAnsi="Times New Roman" w:cs="Times New Roman"/>
          <w:b/>
          <w:bCs/>
        </w:rPr>
      </w:pPr>
    </w:p>
    <w:tbl>
      <w:tblPr>
        <w:tblW w:w="9428" w:type="dxa"/>
        <w:tblInd w:w="-106" w:type="dxa"/>
        <w:tblLayout w:type="fixed"/>
        <w:tblLook w:val="0000"/>
      </w:tblPr>
      <w:tblGrid>
        <w:gridCol w:w="534"/>
        <w:gridCol w:w="1665"/>
        <w:gridCol w:w="1240"/>
        <w:gridCol w:w="425"/>
        <w:gridCol w:w="851"/>
        <w:gridCol w:w="1134"/>
        <w:gridCol w:w="708"/>
        <w:gridCol w:w="993"/>
        <w:gridCol w:w="1134"/>
        <w:gridCol w:w="744"/>
      </w:tblGrid>
      <w:tr w:rsidR="00F31BE9" w:rsidRPr="00586A82" w:rsidTr="00E57AE1">
        <w:tc>
          <w:tcPr>
            <w:tcW w:w="3864" w:type="dxa"/>
            <w:gridSpan w:val="4"/>
            <w:tcBorders>
              <w:bottom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Класс</w:t>
            </w:r>
          </w:p>
        </w:tc>
        <w:tc>
          <w:tcPr>
            <w:tcW w:w="5564" w:type="dxa"/>
            <w:gridSpan w:val="6"/>
            <w:tcBorders>
              <w:bottom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pStyle w:val="1"/>
              <w:jc w:val="both"/>
              <w:rPr>
                <w:sz w:val="24"/>
                <w:szCs w:val="24"/>
              </w:rPr>
            </w:pPr>
            <w:r w:rsidRPr="00586A82">
              <w:rPr>
                <w:sz w:val="24"/>
                <w:szCs w:val="24"/>
              </w:rPr>
              <w:t>№</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w:t>
            </w:r>
            <w:r w:rsidRPr="00586A82">
              <w:rPr>
                <w:rFonts w:ascii="Times New Roman" w:hAnsi="Times New Roman" w:cs="Times New Roman"/>
                <w:lang w:val="en-US"/>
              </w:rPr>
              <w:t>/</w:t>
            </w:r>
            <w:r w:rsidRPr="00586A82">
              <w:rPr>
                <w:rFonts w:ascii="Times New Roman" w:hAnsi="Times New Roman" w:cs="Times New Roman"/>
              </w:rPr>
              <w:t>п</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pStyle w:val="1"/>
              <w:jc w:val="both"/>
              <w:rPr>
                <w:sz w:val="24"/>
                <w:szCs w:val="24"/>
              </w:rPr>
            </w:pPr>
          </w:p>
          <w:p w:rsidR="00F31BE9" w:rsidRPr="00586A82" w:rsidRDefault="00F31BE9" w:rsidP="00EA218C">
            <w:pPr>
              <w:pStyle w:val="1"/>
              <w:jc w:val="both"/>
              <w:rPr>
                <w:sz w:val="24"/>
                <w:szCs w:val="24"/>
              </w:rPr>
            </w:pPr>
            <w:r w:rsidRPr="00586A82">
              <w:rPr>
                <w:sz w:val="24"/>
                <w:szCs w:val="24"/>
              </w:rPr>
              <w:t>Фамилия, имя</w:t>
            </w: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Длина тела,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мм</w:t>
            </w: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Высота стола,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мм</w:t>
            </w: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Нормативное</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значе-</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ние</w:t>
            </w: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оценка</w:t>
            </w: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Высота стула,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мм</w:t>
            </w: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Нормативное</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значе-ние</w:t>
            </w: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оценка</w:t>
            </w: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2</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57AE1">
        <w:tc>
          <w:tcPr>
            <w:tcW w:w="5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166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bl>
    <w:p w:rsidR="00F31BE9" w:rsidRPr="00586A82" w:rsidRDefault="00F31BE9" w:rsidP="00F31BE9">
      <w:pPr>
        <w:pStyle w:val="4"/>
        <w:jc w:val="both"/>
        <w:rPr>
          <w:rFonts w:ascii="Times New Roman" w:hAnsi="Times New Roman" w:cs="Times New Roman"/>
          <w:b w:val="0"/>
          <w:bCs w:val="0"/>
          <w:color w:val="auto"/>
        </w:rPr>
      </w:pPr>
      <w:r w:rsidRPr="00586A82">
        <w:rPr>
          <w:rFonts w:ascii="Times New Roman" w:hAnsi="Times New Roman" w:cs="Times New Roman"/>
          <w:b w:val="0"/>
          <w:bCs w:val="0"/>
          <w:color w:val="auto"/>
        </w:rPr>
        <w:t xml:space="preserve">                 Оценка – «+» – соответствует нормативным значениям</w:t>
      </w: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 xml:space="preserve">                                  « - » - не соответствует нормативным значениям</w:t>
      </w:r>
    </w:p>
    <w:p w:rsidR="00F31BE9" w:rsidRDefault="00F31BE9" w:rsidP="00F31BE9">
      <w:pPr>
        <w:jc w:val="both"/>
        <w:rPr>
          <w:rFonts w:ascii="Times New Roman" w:hAnsi="Times New Roman" w:cs="Times New Roman"/>
        </w:rPr>
      </w:pPr>
    </w:p>
    <w:p w:rsidR="000B2C50" w:rsidRPr="00586A82" w:rsidRDefault="000B2C50"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i/>
          <w:iCs/>
        </w:rPr>
      </w:pPr>
      <w:r w:rsidRPr="00586A82">
        <w:rPr>
          <w:rFonts w:ascii="Times New Roman" w:hAnsi="Times New Roman" w:cs="Times New Roman"/>
          <w:i/>
          <w:iCs/>
        </w:rPr>
        <w:t>Характеристика соответствия</w:t>
      </w:r>
    </w:p>
    <w:tbl>
      <w:tblPr>
        <w:tblW w:w="9108" w:type="dxa"/>
        <w:tblInd w:w="-106" w:type="dxa"/>
        <w:tblLayout w:type="fixed"/>
        <w:tblLook w:val="0000"/>
      </w:tblPr>
      <w:tblGrid>
        <w:gridCol w:w="2268"/>
        <w:gridCol w:w="1800"/>
        <w:gridCol w:w="1800"/>
        <w:gridCol w:w="1620"/>
        <w:gridCol w:w="1620"/>
      </w:tblGrid>
      <w:tr w:rsidR="00F31BE9" w:rsidRPr="00586A82" w:rsidTr="00EA218C">
        <w:tc>
          <w:tcPr>
            <w:tcW w:w="2268" w:type="dxa"/>
            <w:vMerge w:val="restart"/>
            <w:tcBorders>
              <w:top w:val="single" w:sz="4" w:space="0" w:color="auto"/>
              <w:left w:val="single" w:sz="4" w:space="0" w:color="auto"/>
              <w:bottom w:val="single" w:sz="4" w:space="0" w:color="auto"/>
              <w:right w:val="single" w:sz="4" w:space="0" w:color="auto"/>
            </w:tcBorders>
          </w:tcPr>
          <w:p w:rsidR="00F31BE9" w:rsidRPr="00586A82" w:rsidRDefault="00F31BE9" w:rsidP="00EA218C">
            <w:pPr>
              <w:pStyle w:val="5"/>
              <w:jc w:val="both"/>
              <w:rPr>
                <w:rFonts w:ascii="Times New Roman" w:hAnsi="Times New Roman" w:cs="Times New Roman"/>
                <w:b/>
                <w:bCs/>
                <w:i/>
                <w:iCs/>
                <w:color w:val="auto"/>
              </w:rPr>
            </w:pPr>
            <w:r w:rsidRPr="00586A82">
              <w:rPr>
                <w:rFonts w:ascii="Times New Roman" w:hAnsi="Times New Roman" w:cs="Times New Roman"/>
                <w:b/>
                <w:bCs/>
                <w:i/>
                <w:iCs/>
                <w:color w:val="auto"/>
              </w:rPr>
              <w:t>Группа мебели</w:t>
            </w:r>
          </w:p>
        </w:tc>
        <w:tc>
          <w:tcPr>
            <w:tcW w:w="3600"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Соответствует</w:t>
            </w:r>
          </w:p>
        </w:tc>
        <w:tc>
          <w:tcPr>
            <w:tcW w:w="3240"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 соответствует</w:t>
            </w:r>
          </w:p>
        </w:tc>
      </w:tr>
      <w:tr w:rsidR="00F31BE9" w:rsidRPr="00586A82" w:rsidTr="00EA218C">
        <w:tc>
          <w:tcPr>
            <w:tcW w:w="2268" w:type="dxa"/>
            <w:vMerge/>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Абс</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Абс</w:t>
            </w: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00</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0</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bl>
    <w:p w:rsidR="000B2C50" w:rsidRDefault="000B2C50"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Нормативные значения функциональных параметров ученической мебели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9"/>
        <w:gridCol w:w="1983"/>
        <w:gridCol w:w="1983"/>
        <w:gridCol w:w="1983"/>
      </w:tblGrid>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Длина тела,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 мм</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Группа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 мебели</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Высота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стола, мм</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Высота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стула, мм</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До 850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340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180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850-1000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1000-1150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460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1150-1300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520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1300-1450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580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340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1450-1600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640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380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1601-1750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700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420</w:t>
            </w:r>
          </w:p>
        </w:tc>
      </w:tr>
      <w:tr w:rsidR="00F31BE9" w:rsidRPr="00586A82" w:rsidTr="00EA218C">
        <w:tc>
          <w:tcPr>
            <w:tcW w:w="22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Свыше 1750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760</w:t>
            </w:r>
          </w:p>
        </w:tc>
        <w:tc>
          <w:tcPr>
            <w:tcW w:w="19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460</w:t>
            </w:r>
          </w:p>
        </w:tc>
      </w:tr>
    </w:tbl>
    <w:p w:rsidR="00F31BE9" w:rsidRPr="00586A82" w:rsidRDefault="00F31BE9" w:rsidP="00F31BE9">
      <w:pPr>
        <w:spacing w:line="360" w:lineRule="auto"/>
        <w:ind w:left="901" w:hanging="181"/>
        <w:jc w:val="both"/>
        <w:rPr>
          <w:rFonts w:ascii="Times New Roman" w:hAnsi="Times New Roman" w:cs="Times New Roman"/>
        </w:rPr>
      </w:pPr>
    </w:p>
    <w:p w:rsidR="00F31BE9" w:rsidRPr="00586A82" w:rsidRDefault="00F31BE9" w:rsidP="00F31BE9">
      <w:pPr>
        <w:spacing w:line="360" w:lineRule="auto"/>
        <w:jc w:val="both"/>
        <w:rPr>
          <w:rFonts w:ascii="Times New Roman" w:hAnsi="Times New Roman" w:cs="Times New Roman"/>
          <w:b/>
          <w:bCs/>
        </w:rPr>
      </w:pPr>
      <w:r w:rsidRPr="00586A82">
        <w:rPr>
          <w:rFonts w:ascii="Times New Roman" w:hAnsi="Times New Roman" w:cs="Times New Roman"/>
          <w:b/>
          <w:bCs/>
        </w:rPr>
        <w:t>ПРОТОКОЛ ИССЛЕДОВАНИЯ УМСТВЕННОЙ РАБОТОСПОСОБНОСТИ</w:t>
      </w: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rPr>
        <w:t>Дата   обследования________________</w:t>
      </w:r>
    </w:p>
    <w:tbl>
      <w:tblPr>
        <w:tblW w:w="9327" w:type="dxa"/>
        <w:tblInd w:w="-106" w:type="dxa"/>
        <w:tblLayout w:type="fixed"/>
        <w:tblLook w:val="01E0"/>
      </w:tblPr>
      <w:tblGrid>
        <w:gridCol w:w="675"/>
        <w:gridCol w:w="2411"/>
        <w:gridCol w:w="850"/>
        <w:gridCol w:w="851"/>
        <w:gridCol w:w="784"/>
        <w:gridCol w:w="775"/>
        <w:gridCol w:w="641"/>
        <w:gridCol w:w="777"/>
        <w:gridCol w:w="663"/>
        <w:gridCol w:w="900"/>
      </w:tblGrid>
      <w:tr w:rsidR="00F31BE9" w:rsidRPr="00586A82" w:rsidTr="00EA218C">
        <w:tc>
          <w:tcPr>
            <w:tcW w:w="675" w:type="dxa"/>
            <w:vMerge w:val="restart"/>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p w:rsidR="00F31BE9" w:rsidRPr="00586A82" w:rsidRDefault="00F31BE9" w:rsidP="00EA218C">
            <w:pPr>
              <w:ind w:left="-567" w:right="175"/>
              <w:jc w:val="both"/>
              <w:rPr>
                <w:rFonts w:ascii="Times New Roman" w:hAnsi="Times New Roman" w:cs="Times New Roman"/>
              </w:rPr>
            </w:pPr>
            <w:r w:rsidRPr="00586A82">
              <w:rPr>
                <w:rFonts w:ascii="Times New Roman" w:hAnsi="Times New Roman" w:cs="Times New Roman"/>
              </w:rPr>
              <w:t>п</w:t>
            </w:r>
            <w:r w:rsidRPr="00586A82">
              <w:rPr>
                <w:rFonts w:ascii="Times New Roman" w:hAnsi="Times New Roman" w:cs="Times New Roman"/>
                <w:lang w:val="en-US"/>
              </w:rPr>
              <w:t>/</w:t>
            </w:r>
          </w:p>
        </w:tc>
        <w:tc>
          <w:tcPr>
            <w:tcW w:w="2411" w:type="dxa"/>
            <w:vMerge w:val="restart"/>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Фамилия,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имя</w:t>
            </w:r>
          </w:p>
        </w:tc>
        <w:tc>
          <w:tcPr>
            <w:tcW w:w="3260" w:type="dxa"/>
            <w:gridSpan w:val="4"/>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Начало недели</w:t>
            </w:r>
          </w:p>
        </w:tc>
        <w:tc>
          <w:tcPr>
            <w:tcW w:w="2981" w:type="dxa"/>
            <w:gridSpan w:val="4"/>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Конец недели</w:t>
            </w:r>
          </w:p>
        </w:tc>
      </w:tr>
      <w:tr w:rsidR="00F31BE9" w:rsidRPr="00586A82" w:rsidTr="00EA218C">
        <w:tc>
          <w:tcPr>
            <w:tcW w:w="675" w:type="dxa"/>
            <w:vMerge/>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До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занятий</w:t>
            </w:r>
          </w:p>
        </w:tc>
        <w:tc>
          <w:tcPr>
            <w:tcW w:w="1559"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Занятий</w:t>
            </w:r>
          </w:p>
        </w:tc>
        <w:tc>
          <w:tcPr>
            <w:tcW w:w="1418"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До занятий</w:t>
            </w:r>
          </w:p>
        </w:tc>
        <w:tc>
          <w:tcPr>
            <w:tcW w:w="1563" w:type="dxa"/>
            <w:gridSpan w:val="2"/>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 занятий</w:t>
            </w:r>
          </w:p>
        </w:tc>
      </w:tr>
      <w:tr w:rsidR="00F31BE9" w:rsidRPr="00586A82" w:rsidTr="00EA218C">
        <w:tc>
          <w:tcPr>
            <w:tcW w:w="675" w:type="dxa"/>
            <w:vMerge/>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ки</w:t>
            </w: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ошибки</w:t>
            </w: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ки</w:t>
            </w: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ошибки</w:t>
            </w: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знаки</w:t>
            </w: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ошибки</w:t>
            </w: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ки</w:t>
            </w: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ошиб</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ки</w:t>
            </w: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6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p>
        </w:tc>
      </w:tr>
      <w:tr w:rsidR="00F31BE9" w:rsidRPr="00586A82" w:rsidTr="00A4425D">
        <w:trPr>
          <w:trHeight w:val="303"/>
        </w:trPr>
        <w:tc>
          <w:tcPr>
            <w:tcW w:w="675" w:type="dxa"/>
          </w:tcPr>
          <w:p w:rsidR="00F31BE9" w:rsidRPr="00586A82" w:rsidRDefault="00F31BE9" w:rsidP="00EA218C">
            <w:pPr>
              <w:jc w:val="both"/>
              <w:rPr>
                <w:rFonts w:ascii="Times New Roman" w:hAnsi="Times New Roman" w:cs="Times New Roman"/>
              </w:rPr>
            </w:pPr>
          </w:p>
        </w:tc>
        <w:tc>
          <w:tcPr>
            <w:tcW w:w="2411" w:type="dxa"/>
          </w:tcPr>
          <w:p w:rsidR="00F31BE9" w:rsidRPr="00586A82" w:rsidRDefault="00F31BE9" w:rsidP="00EA218C">
            <w:pPr>
              <w:jc w:val="both"/>
              <w:rPr>
                <w:rFonts w:ascii="Times New Roman" w:hAnsi="Times New Roman" w:cs="Times New Roman"/>
              </w:rPr>
            </w:pPr>
          </w:p>
        </w:tc>
        <w:tc>
          <w:tcPr>
            <w:tcW w:w="850" w:type="dxa"/>
          </w:tcPr>
          <w:p w:rsidR="00F31BE9" w:rsidRPr="00586A82" w:rsidRDefault="00F31BE9" w:rsidP="00EA218C">
            <w:pPr>
              <w:jc w:val="both"/>
              <w:rPr>
                <w:rFonts w:ascii="Times New Roman" w:hAnsi="Times New Roman" w:cs="Times New Roman"/>
              </w:rPr>
            </w:pPr>
          </w:p>
        </w:tc>
        <w:tc>
          <w:tcPr>
            <w:tcW w:w="851" w:type="dxa"/>
          </w:tcPr>
          <w:p w:rsidR="00F31BE9" w:rsidRPr="00586A82" w:rsidRDefault="00F31BE9" w:rsidP="00EA218C">
            <w:pPr>
              <w:jc w:val="both"/>
              <w:rPr>
                <w:rFonts w:ascii="Times New Roman" w:hAnsi="Times New Roman" w:cs="Times New Roman"/>
              </w:rPr>
            </w:pPr>
          </w:p>
        </w:tc>
        <w:tc>
          <w:tcPr>
            <w:tcW w:w="784" w:type="dxa"/>
          </w:tcPr>
          <w:p w:rsidR="00F31BE9" w:rsidRPr="00586A82" w:rsidRDefault="00F31BE9" w:rsidP="00EA218C">
            <w:pPr>
              <w:jc w:val="both"/>
              <w:rPr>
                <w:rFonts w:ascii="Times New Roman" w:hAnsi="Times New Roman" w:cs="Times New Roman"/>
              </w:rPr>
            </w:pPr>
          </w:p>
        </w:tc>
        <w:tc>
          <w:tcPr>
            <w:tcW w:w="775" w:type="dxa"/>
          </w:tcPr>
          <w:p w:rsidR="00F31BE9" w:rsidRPr="00586A82" w:rsidRDefault="00F31BE9" w:rsidP="00EA218C">
            <w:pPr>
              <w:jc w:val="both"/>
              <w:rPr>
                <w:rFonts w:ascii="Times New Roman" w:hAnsi="Times New Roman" w:cs="Times New Roman"/>
              </w:rPr>
            </w:pPr>
          </w:p>
        </w:tc>
        <w:tc>
          <w:tcPr>
            <w:tcW w:w="641" w:type="dxa"/>
          </w:tcPr>
          <w:p w:rsidR="00F31BE9" w:rsidRPr="00586A82" w:rsidRDefault="00F31BE9" w:rsidP="00EA218C">
            <w:pPr>
              <w:jc w:val="both"/>
              <w:rPr>
                <w:rFonts w:ascii="Times New Roman" w:hAnsi="Times New Roman" w:cs="Times New Roman"/>
              </w:rPr>
            </w:pPr>
          </w:p>
        </w:tc>
        <w:tc>
          <w:tcPr>
            <w:tcW w:w="777" w:type="dxa"/>
          </w:tcPr>
          <w:p w:rsidR="00F31BE9" w:rsidRPr="00586A82" w:rsidRDefault="00F31BE9" w:rsidP="00EA218C">
            <w:pPr>
              <w:jc w:val="both"/>
              <w:rPr>
                <w:rFonts w:ascii="Times New Roman" w:hAnsi="Times New Roman" w:cs="Times New Roman"/>
              </w:rPr>
            </w:pPr>
          </w:p>
        </w:tc>
        <w:tc>
          <w:tcPr>
            <w:tcW w:w="663"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r>
      <w:tr w:rsidR="00F31BE9" w:rsidRPr="00586A82" w:rsidTr="00EA218C">
        <w:tc>
          <w:tcPr>
            <w:tcW w:w="675" w:type="dxa"/>
          </w:tcPr>
          <w:p w:rsidR="00F31BE9" w:rsidRPr="00586A82" w:rsidRDefault="00F31BE9" w:rsidP="00EA218C">
            <w:pPr>
              <w:jc w:val="both"/>
              <w:rPr>
                <w:rFonts w:ascii="Times New Roman" w:hAnsi="Times New Roman" w:cs="Times New Roman"/>
              </w:rPr>
            </w:pPr>
          </w:p>
        </w:tc>
        <w:tc>
          <w:tcPr>
            <w:tcW w:w="2411" w:type="dxa"/>
          </w:tcPr>
          <w:p w:rsidR="00F31BE9" w:rsidRPr="00586A82" w:rsidRDefault="00F31BE9" w:rsidP="00EA218C">
            <w:pPr>
              <w:jc w:val="both"/>
              <w:rPr>
                <w:rFonts w:ascii="Times New Roman" w:hAnsi="Times New Roman" w:cs="Times New Roman"/>
              </w:rPr>
            </w:pPr>
          </w:p>
        </w:tc>
        <w:tc>
          <w:tcPr>
            <w:tcW w:w="850" w:type="dxa"/>
          </w:tcPr>
          <w:p w:rsidR="00F31BE9" w:rsidRPr="00586A82" w:rsidRDefault="00F31BE9" w:rsidP="00EA218C">
            <w:pPr>
              <w:jc w:val="both"/>
              <w:rPr>
                <w:rFonts w:ascii="Times New Roman" w:hAnsi="Times New Roman" w:cs="Times New Roman"/>
              </w:rPr>
            </w:pPr>
          </w:p>
        </w:tc>
        <w:tc>
          <w:tcPr>
            <w:tcW w:w="851" w:type="dxa"/>
          </w:tcPr>
          <w:p w:rsidR="00F31BE9" w:rsidRPr="00586A82" w:rsidRDefault="00F31BE9" w:rsidP="00EA218C">
            <w:pPr>
              <w:jc w:val="both"/>
              <w:rPr>
                <w:rFonts w:ascii="Times New Roman" w:hAnsi="Times New Roman" w:cs="Times New Roman"/>
              </w:rPr>
            </w:pPr>
          </w:p>
        </w:tc>
        <w:tc>
          <w:tcPr>
            <w:tcW w:w="784" w:type="dxa"/>
          </w:tcPr>
          <w:p w:rsidR="00F31BE9" w:rsidRPr="00586A82" w:rsidRDefault="00F31BE9" w:rsidP="00EA218C">
            <w:pPr>
              <w:jc w:val="both"/>
              <w:rPr>
                <w:rFonts w:ascii="Times New Roman" w:hAnsi="Times New Roman" w:cs="Times New Roman"/>
              </w:rPr>
            </w:pPr>
          </w:p>
        </w:tc>
        <w:tc>
          <w:tcPr>
            <w:tcW w:w="775" w:type="dxa"/>
          </w:tcPr>
          <w:p w:rsidR="00F31BE9" w:rsidRPr="00586A82" w:rsidRDefault="00F31BE9" w:rsidP="00EA218C">
            <w:pPr>
              <w:jc w:val="both"/>
              <w:rPr>
                <w:rFonts w:ascii="Times New Roman" w:hAnsi="Times New Roman" w:cs="Times New Roman"/>
              </w:rPr>
            </w:pPr>
          </w:p>
        </w:tc>
        <w:tc>
          <w:tcPr>
            <w:tcW w:w="641" w:type="dxa"/>
          </w:tcPr>
          <w:p w:rsidR="00F31BE9" w:rsidRPr="00586A82" w:rsidRDefault="00F31BE9" w:rsidP="00EA218C">
            <w:pPr>
              <w:jc w:val="both"/>
              <w:rPr>
                <w:rFonts w:ascii="Times New Roman" w:hAnsi="Times New Roman" w:cs="Times New Roman"/>
              </w:rPr>
            </w:pPr>
          </w:p>
        </w:tc>
        <w:tc>
          <w:tcPr>
            <w:tcW w:w="777" w:type="dxa"/>
          </w:tcPr>
          <w:p w:rsidR="00F31BE9" w:rsidRPr="00586A82" w:rsidRDefault="00F31BE9" w:rsidP="00EA218C">
            <w:pPr>
              <w:jc w:val="both"/>
              <w:rPr>
                <w:rFonts w:ascii="Times New Roman" w:hAnsi="Times New Roman" w:cs="Times New Roman"/>
              </w:rPr>
            </w:pPr>
          </w:p>
        </w:tc>
        <w:tc>
          <w:tcPr>
            <w:tcW w:w="663"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r>
      <w:tr w:rsidR="00F31BE9" w:rsidRPr="00586A82" w:rsidTr="00A4425D">
        <w:trPr>
          <w:trHeight w:val="80"/>
        </w:trPr>
        <w:tc>
          <w:tcPr>
            <w:tcW w:w="675" w:type="dxa"/>
          </w:tcPr>
          <w:p w:rsidR="00F31BE9" w:rsidRPr="00586A82" w:rsidRDefault="00F31BE9" w:rsidP="00EA218C">
            <w:pPr>
              <w:jc w:val="both"/>
              <w:rPr>
                <w:rFonts w:ascii="Times New Roman" w:hAnsi="Times New Roman" w:cs="Times New Roman"/>
              </w:rPr>
            </w:pPr>
          </w:p>
        </w:tc>
        <w:tc>
          <w:tcPr>
            <w:tcW w:w="2411" w:type="dxa"/>
          </w:tcPr>
          <w:p w:rsidR="00F31BE9" w:rsidRPr="00586A82" w:rsidRDefault="00F31BE9" w:rsidP="00EA218C">
            <w:pPr>
              <w:jc w:val="both"/>
              <w:rPr>
                <w:rFonts w:ascii="Times New Roman" w:hAnsi="Times New Roman" w:cs="Times New Roman"/>
              </w:rPr>
            </w:pPr>
          </w:p>
        </w:tc>
        <w:tc>
          <w:tcPr>
            <w:tcW w:w="850" w:type="dxa"/>
          </w:tcPr>
          <w:p w:rsidR="00F31BE9" w:rsidRPr="00586A82" w:rsidRDefault="00F31BE9" w:rsidP="00EA218C">
            <w:pPr>
              <w:jc w:val="both"/>
              <w:rPr>
                <w:rFonts w:ascii="Times New Roman" w:hAnsi="Times New Roman" w:cs="Times New Roman"/>
              </w:rPr>
            </w:pPr>
          </w:p>
        </w:tc>
        <w:tc>
          <w:tcPr>
            <w:tcW w:w="851" w:type="dxa"/>
          </w:tcPr>
          <w:p w:rsidR="00F31BE9" w:rsidRPr="00586A82" w:rsidRDefault="00F31BE9" w:rsidP="00EA218C">
            <w:pPr>
              <w:jc w:val="both"/>
              <w:rPr>
                <w:rFonts w:ascii="Times New Roman" w:hAnsi="Times New Roman" w:cs="Times New Roman"/>
              </w:rPr>
            </w:pPr>
          </w:p>
        </w:tc>
        <w:tc>
          <w:tcPr>
            <w:tcW w:w="784" w:type="dxa"/>
          </w:tcPr>
          <w:p w:rsidR="00F31BE9" w:rsidRPr="00586A82" w:rsidRDefault="00F31BE9" w:rsidP="00EA218C">
            <w:pPr>
              <w:jc w:val="both"/>
              <w:rPr>
                <w:rFonts w:ascii="Times New Roman" w:hAnsi="Times New Roman" w:cs="Times New Roman"/>
              </w:rPr>
            </w:pPr>
          </w:p>
        </w:tc>
        <w:tc>
          <w:tcPr>
            <w:tcW w:w="775" w:type="dxa"/>
          </w:tcPr>
          <w:p w:rsidR="00F31BE9" w:rsidRPr="00586A82" w:rsidRDefault="00F31BE9" w:rsidP="00EA218C">
            <w:pPr>
              <w:jc w:val="both"/>
              <w:rPr>
                <w:rFonts w:ascii="Times New Roman" w:hAnsi="Times New Roman" w:cs="Times New Roman"/>
              </w:rPr>
            </w:pPr>
          </w:p>
        </w:tc>
        <w:tc>
          <w:tcPr>
            <w:tcW w:w="641" w:type="dxa"/>
          </w:tcPr>
          <w:p w:rsidR="00F31BE9" w:rsidRPr="00586A82" w:rsidRDefault="00F31BE9" w:rsidP="00EA218C">
            <w:pPr>
              <w:jc w:val="both"/>
              <w:rPr>
                <w:rFonts w:ascii="Times New Roman" w:hAnsi="Times New Roman" w:cs="Times New Roman"/>
              </w:rPr>
            </w:pPr>
          </w:p>
        </w:tc>
        <w:tc>
          <w:tcPr>
            <w:tcW w:w="777" w:type="dxa"/>
          </w:tcPr>
          <w:p w:rsidR="00F31BE9" w:rsidRPr="00586A82" w:rsidRDefault="00F31BE9" w:rsidP="00EA218C">
            <w:pPr>
              <w:jc w:val="both"/>
              <w:rPr>
                <w:rFonts w:ascii="Times New Roman" w:hAnsi="Times New Roman" w:cs="Times New Roman"/>
              </w:rPr>
            </w:pPr>
          </w:p>
        </w:tc>
        <w:tc>
          <w:tcPr>
            <w:tcW w:w="663"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spacing w:line="360" w:lineRule="auto"/>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358" w:type="dxa"/>
        <w:tblInd w:w="-106" w:type="dxa"/>
        <w:tblLook w:val="01E0"/>
      </w:tblPr>
      <w:tblGrid>
        <w:gridCol w:w="1110"/>
        <w:gridCol w:w="1336"/>
        <w:gridCol w:w="1501"/>
        <w:gridCol w:w="1287"/>
        <w:gridCol w:w="1336"/>
        <w:gridCol w:w="1501"/>
        <w:gridCol w:w="1287"/>
      </w:tblGrid>
      <w:tr w:rsidR="00F31BE9" w:rsidRPr="00586A82" w:rsidTr="00EA218C">
        <w:tc>
          <w:tcPr>
            <w:tcW w:w="1110" w:type="dxa"/>
            <w:vMerge w:val="restart"/>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Класс,</w:t>
            </w:r>
          </w:p>
          <w:p w:rsidR="00F31BE9" w:rsidRPr="00586A82" w:rsidRDefault="00F31BE9" w:rsidP="00EA218C">
            <w:pPr>
              <w:spacing w:line="360" w:lineRule="auto"/>
              <w:jc w:val="both"/>
              <w:rPr>
                <w:rFonts w:ascii="Times New Roman" w:hAnsi="Times New Roman" w:cs="Times New Roman"/>
                <w:b/>
                <w:bCs/>
              </w:rPr>
            </w:pPr>
            <w:r w:rsidRPr="00586A82">
              <w:rPr>
                <w:rFonts w:ascii="Times New Roman" w:hAnsi="Times New Roman" w:cs="Times New Roman"/>
              </w:rPr>
              <w:t>группа</w:t>
            </w:r>
          </w:p>
        </w:tc>
        <w:tc>
          <w:tcPr>
            <w:tcW w:w="8248" w:type="dxa"/>
            <w:gridSpan w:val="6"/>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Характеристика утомления</w:t>
            </w:r>
          </w:p>
        </w:tc>
      </w:tr>
      <w:tr w:rsidR="00F31BE9" w:rsidRPr="00586A82" w:rsidTr="00EA218C">
        <w:tc>
          <w:tcPr>
            <w:tcW w:w="1110" w:type="dxa"/>
            <w:vMerge/>
            <w:tcBorders>
              <w:top w:val="single" w:sz="4" w:space="0" w:color="auto"/>
              <w:left w:val="single" w:sz="4" w:space="0" w:color="auto"/>
              <w:bottom w:val="single" w:sz="4" w:space="0" w:color="auto"/>
              <w:right w:val="single" w:sz="4" w:space="0" w:color="auto"/>
            </w:tcBorders>
            <w:vAlign w:val="center"/>
          </w:tcPr>
          <w:p w:rsidR="00F31BE9" w:rsidRPr="00586A82" w:rsidRDefault="00F31BE9" w:rsidP="00EA218C">
            <w:pPr>
              <w:spacing w:line="360" w:lineRule="auto"/>
              <w:jc w:val="both"/>
              <w:rPr>
                <w:rFonts w:ascii="Times New Roman" w:hAnsi="Times New Roman" w:cs="Times New Roman"/>
                <w:b/>
                <w:bCs/>
              </w:rPr>
            </w:pPr>
          </w:p>
        </w:tc>
        <w:tc>
          <w:tcPr>
            <w:tcW w:w="4124" w:type="dxa"/>
            <w:gridSpan w:val="3"/>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Начало недели</w:t>
            </w:r>
          </w:p>
        </w:tc>
        <w:tc>
          <w:tcPr>
            <w:tcW w:w="4124" w:type="dxa"/>
            <w:gridSpan w:val="3"/>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Конец недели</w:t>
            </w:r>
          </w:p>
        </w:tc>
      </w:tr>
      <w:tr w:rsidR="00F31BE9" w:rsidRPr="00586A82" w:rsidTr="00EA218C">
        <w:tc>
          <w:tcPr>
            <w:tcW w:w="1110" w:type="dxa"/>
            <w:vMerge/>
            <w:tcBorders>
              <w:top w:val="single" w:sz="4" w:space="0" w:color="auto"/>
              <w:left w:val="single" w:sz="4" w:space="0" w:color="auto"/>
              <w:bottom w:val="single" w:sz="4" w:space="0" w:color="auto"/>
              <w:right w:val="single" w:sz="4" w:space="0" w:color="auto"/>
            </w:tcBorders>
            <w:vAlign w:val="center"/>
          </w:tcPr>
          <w:p w:rsidR="00F31BE9" w:rsidRPr="00586A82" w:rsidRDefault="00F31BE9" w:rsidP="00EA218C">
            <w:pPr>
              <w:spacing w:line="360" w:lineRule="auto"/>
              <w:jc w:val="both"/>
              <w:rPr>
                <w:rFonts w:ascii="Times New Roman" w:hAnsi="Times New Roman" w:cs="Times New Roman"/>
                <w:b/>
                <w:bCs/>
              </w:rPr>
            </w:pPr>
          </w:p>
        </w:tc>
        <w:tc>
          <w:tcPr>
            <w:tcW w:w="1336"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Сдвиги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№7-8</w:t>
            </w:r>
          </w:p>
        </w:tc>
        <w:tc>
          <w:tcPr>
            <w:tcW w:w="150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Сдвиг №9</w:t>
            </w:r>
          </w:p>
        </w:tc>
        <w:tc>
          <w:tcPr>
            <w:tcW w:w="128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Сдвиги №7-9</w:t>
            </w:r>
          </w:p>
        </w:tc>
        <w:tc>
          <w:tcPr>
            <w:tcW w:w="1336"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Сдвиги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№7-8</w:t>
            </w:r>
          </w:p>
        </w:tc>
        <w:tc>
          <w:tcPr>
            <w:tcW w:w="150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Сдвиг №9</w:t>
            </w:r>
          </w:p>
        </w:tc>
        <w:tc>
          <w:tcPr>
            <w:tcW w:w="128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Сдвиги №7-9</w:t>
            </w:r>
          </w:p>
        </w:tc>
      </w:tr>
      <w:tr w:rsidR="00F31BE9" w:rsidRPr="00586A82" w:rsidTr="00EA218C">
        <w:tc>
          <w:tcPr>
            <w:tcW w:w="1110"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p w:rsidR="00F31BE9" w:rsidRPr="00586A82" w:rsidRDefault="00F31BE9" w:rsidP="00EA218C">
            <w:pPr>
              <w:spacing w:line="360" w:lineRule="auto"/>
              <w:jc w:val="both"/>
              <w:rPr>
                <w:rFonts w:ascii="Times New Roman" w:hAnsi="Times New Roman" w:cs="Times New Roman"/>
                <w:b/>
                <w:bCs/>
              </w:rPr>
            </w:pPr>
          </w:p>
        </w:tc>
        <w:tc>
          <w:tcPr>
            <w:tcW w:w="1336"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c>
          <w:tcPr>
            <w:tcW w:w="150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c>
          <w:tcPr>
            <w:tcW w:w="128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c>
          <w:tcPr>
            <w:tcW w:w="1336"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c>
          <w:tcPr>
            <w:tcW w:w="1501"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c>
          <w:tcPr>
            <w:tcW w:w="1287" w:type="dxa"/>
            <w:tcBorders>
              <w:top w:val="single" w:sz="4" w:space="0" w:color="auto"/>
              <w:left w:val="single" w:sz="4" w:space="0" w:color="auto"/>
              <w:bottom w:val="single" w:sz="4" w:space="0" w:color="auto"/>
              <w:right w:val="single" w:sz="4" w:space="0" w:color="auto"/>
            </w:tcBorders>
          </w:tcPr>
          <w:p w:rsidR="00F31BE9" w:rsidRPr="00586A82" w:rsidRDefault="00F31BE9" w:rsidP="00EA218C">
            <w:pPr>
              <w:spacing w:line="360" w:lineRule="auto"/>
              <w:jc w:val="both"/>
              <w:rPr>
                <w:rFonts w:ascii="Times New Roman" w:hAnsi="Times New Roman" w:cs="Times New Roman"/>
                <w:b/>
                <w:bCs/>
              </w:rPr>
            </w:pPr>
          </w:p>
        </w:tc>
      </w:tr>
    </w:tbl>
    <w:p w:rsidR="00F31BE9" w:rsidRPr="00586A82" w:rsidRDefault="00F31BE9" w:rsidP="00F31BE9">
      <w:pPr>
        <w:spacing w:line="360" w:lineRule="auto"/>
        <w:ind w:firstLine="709"/>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ПРОТОКОЛ</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ИССЛЕДОВАНИЯ ЗРИТЕЛЬНОГО АНАЛИЗАТОРА</w:t>
      </w:r>
    </w:p>
    <w:p w:rsidR="00F31BE9" w:rsidRDefault="00F31BE9" w:rsidP="00F31BE9">
      <w:pPr>
        <w:pStyle w:val="2"/>
        <w:jc w:val="both"/>
        <w:rPr>
          <w:b w:val="0"/>
          <w:bCs w:val="0"/>
          <w:sz w:val="24"/>
        </w:rPr>
      </w:pPr>
      <w:r w:rsidRPr="00586A82">
        <w:rPr>
          <w:b w:val="0"/>
          <w:bCs w:val="0"/>
          <w:sz w:val="24"/>
        </w:rPr>
        <w:t>Класс</w:t>
      </w:r>
    </w:p>
    <w:p w:rsidR="00F31BE9" w:rsidRPr="00586A82" w:rsidRDefault="00F31BE9" w:rsidP="00F31BE9">
      <w:pPr>
        <w:pStyle w:val="2"/>
        <w:jc w:val="both"/>
        <w:rPr>
          <w:b w:val="0"/>
          <w:bCs w:val="0"/>
          <w:sz w:val="24"/>
        </w:rPr>
      </w:pPr>
      <w:r w:rsidRPr="00586A82">
        <w:rPr>
          <w:b w:val="0"/>
          <w:bCs w:val="0"/>
          <w:sz w:val="24"/>
        </w:rPr>
        <w:t>Дата обследования_____________</w:t>
      </w:r>
    </w:p>
    <w:p w:rsidR="00F31BE9" w:rsidRPr="00586A82" w:rsidRDefault="00F31BE9" w:rsidP="00F31BE9">
      <w:pPr>
        <w:jc w:val="both"/>
        <w:rPr>
          <w:rFonts w:ascii="Times New Roman" w:hAnsi="Times New Roman" w:cs="Times New Roman"/>
        </w:rPr>
      </w:pPr>
    </w:p>
    <w:tbl>
      <w:tblPr>
        <w:tblW w:w="98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82"/>
        <w:gridCol w:w="582"/>
        <w:gridCol w:w="583"/>
        <w:gridCol w:w="582"/>
        <w:gridCol w:w="583"/>
        <w:gridCol w:w="582"/>
        <w:gridCol w:w="338"/>
        <w:gridCol w:w="645"/>
        <w:gridCol w:w="520"/>
        <w:gridCol w:w="583"/>
        <w:gridCol w:w="582"/>
        <w:gridCol w:w="583"/>
        <w:gridCol w:w="583"/>
        <w:gridCol w:w="14"/>
      </w:tblGrid>
      <w:tr w:rsidR="00F31BE9" w:rsidRPr="00586A82" w:rsidTr="00E57AE1">
        <w:trPr>
          <w:cantSplit/>
          <w:trHeight w:val="610"/>
        </w:trPr>
        <w:tc>
          <w:tcPr>
            <w:tcW w:w="567" w:type="dxa"/>
            <w:vMerge w:val="restart"/>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p w:rsidR="00F31BE9" w:rsidRPr="00586A82" w:rsidRDefault="00F31BE9" w:rsidP="00EA218C">
            <w:pPr>
              <w:jc w:val="both"/>
              <w:rPr>
                <w:rFonts w:ascii="Times New Roman" w:hAnsi="Times New Roman" w:cs="Times New Roman"/>
              </w:rPr>
            </w:pPr>
          </w:p>
        </w:tc>
        <w:tc>
          <w:tcPr>
            <w:tcW w:w="2482" w:type="dxa"/>
            <w:vMerge w:val="restart"/>
          </w:tcPr>
          <w:p w:rsidR="00F31BE9" w:rsidRPr="00586A82" w:rsidRDefault="00F31BE9" w:rsidP="00EA218C">
            <w:pPr>
              <w:jc w:val="both"/>
              <w:rPr>
                <w:rFonts w:ascii="Times New Roman" w:hAnsi="Times New Roman" w:cs="Times New Roman"/>
              </w:rPr>
            </w:pPr>
          </w:p>
          <w:p w:rsidR="00F31BE9" w:rsidRPr="00E57AE1" w:rsidRDefault="00F31BE9" w:rsidP="00E57AE1">
            <w:pPr>
              <w:rPr>
                <w:rFonts w:ascii="Times New Roman" w:hAnsi="Times New Roman" w:cs="Times New Roman"/>
              </w:rPr>
            </w:pPr>
            <w:r w:rsidRPr="00586A82">
              <w:rPr>
                <w:rFonts w:ascii="Times New Roman" w:hAnsi="Times New Roman" w:cs="Times New Roman"/>
              </w:rPr>
              <w:t>Фамилия, имя</w:t>
            </w:r>
          </w:p>
        </w:tc>
        <w:tc>
          <w:tcPr>
            <w:tcW w:w="3250" w:type="dxa"/>
            <w:gridSpan w:val="6"/>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Начало недели</w:t>
            </w:r>
          </w:p>
        </w:tc>
        <w:tc>
          <w:tcPr>
            <w:tcW w:w="3510" w:type="dxa"/>
            <w:gridSpan w:val="7"/>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Конец недели</w:t>
            </w:r>
          </w:p>
        </w:tc>
      </w:tr>
      <w:tr w:rsidR="00F31BE9" w:rsidRPr="00586A82" w:rsidTr="00E57AE1">
        <w:trPr>
          <w:gridAfter w:val="1"/>
          <w:wAfter w:w="14" w:type="dxa"/>
          <w:cantSplit/>
        </w:trPr>
        <w:tc>
          <w:tcPr>
            <w:tcW w:w="567" w:type="dxa"/>
            <w:vMerge/>
          </w:tcPr>
          <w:p w:rsidR="00F31BE9" w:rsidRPr="00586A82" w:rsidRDefault="00F31BE9" w:rsidP="00EA218C">
            <w:pPr>
              <w:jc w:val="both"/>
              <w:rPr>
                <w:rFonts w:ascii="Times New Roman" w:hAnsi="Times New Roman" w:cs="Times New Roman"/>
              </w:rPr>
            </w:pPr>
          </w:p>
        </w:tc>
        <w:tc>
          <w:tcPr>
            <w:tcW w:w="2482" w:type="dxa"/>
            <w:vMerge/>
          </w:tcPr>
          <w:p w:rsidR="00F31BE9" w:rsidRPr="00586A82" w:rsidRDefault="00F31BE9" w:rsidP="00EA218C">
            <w:pPr>
              <w:jc w:val="both"/>
              <w:rPr>
                <w:rFonts w:ascii="Times New Roman" w:hAnsi="Times New Roman" w:cs="Times New Roman"/>
              </w:rPr>
            </w:pPr>
          </w:p>
        </w:tc>
        <w:tc>
          <w:tcPr>
            <w:tcW w:w="1747" w:type="dxa"/>
            <w:gridSpan w:val="3"/>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До урока</w:t>
            </w:r>
          </w:p>
        </w:tc>
        <w:tc>
          <w:tcPr>
            <w:tcW w:w="1503" w:type="dxa"/>
            <w:gridSpan w:val="3"/>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 урока</w:t>
            </w:r>
          </w:p>
        </w:tc>
        <w:tc>
          <w:tcPr>
            <w:tcW w:w="1748" w:type="dxa"/>
            <w:gridSpan w:val="3"/>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До урока</w:t>
            </w:r>
          </w:p>
        </w:tc>
        <w:tc>
          <w:tcPr>
            <w:tcW w:w="1748" w:type="dxa"/>
            <w:gridSpan w:val="3"/>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 урока</w:t>
            </w:r>
          </w:p>
        </w:tc>
      </w:tr>
      <w:tr w:rsidR="00F31BE9" w:rsidRPr="00586A82" w:rsidTr="00E57AE1">
        <w:trPr>
          <w:gridAfter w:val="1"/>
          <w:wAfter w:w="14" w:type="dxa"/>
          <w:cantSplit/>
        </w:trPr>
        <w:tc>
          <w:tcPr>
            <w:tcW w:w="567" w:type="dxa"/>
            <w:vMerge/>
          </w:tcPr>
          <w:p w:rsidR="00F31BE9" w:rsidRPr="00586A82" w:rsidRDefault="00F31BE9" w:rsidP="00EA218C">
            <w:pPr>
              <w:jc w:val="both"/>
              <w:rPr>
                <w:rFonts w:ascii="Times New Roman" w:hAnsi="Times New Roman" w:cs="Times New Roman"/>
              </w:rPr>
            </w:pPr>
          </w:p>
        </w:tc>
        <w:tc>
          <w:tcPr>
            <w:tcW w:w="2482" w:type="dxa"/>
            <w:vMerge/>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5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58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5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58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33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64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5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5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58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5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58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r w:rsidR="00F31BE9" w:rsidRPr="00586A82" w:rsidTr="00E57AE1">
        <w:trPr>
          <w:gridAfter w:val="1"/>
          <w:wAfter w:w="14" w:type="dxa"/>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10</w:t>
            </w:r>
          </w:p>
        </w:tc>
        <w:tc>
          <w:tcPr>
            <w:tcW w:w="2482"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338" w:type="dxa"/>
          </w:tcPr>
          <w:p w:rsidR="00F31BE9" w:rsidRPr="00586A82" w:rsidRDefault="00F31BE9" w:rsidP="00EA218C">
            <w:pPr>
              <w:jc w:val="both"/>
              <w:rPr>
                <w:rFonts w:ascii="Times New Roman" w:hAnsi="Times New Roman" w:cs="Times New Roman"/>
              </w:rPr>
            </w:pPr>
          </w:p>
        </w:tc>
        <w:tc>
          <w:tcPr>
            <w:tcW w:w="645" w:type="dxa"/>
          </w:tcPr>
          <w:p w:rsidR="00F31BE9" w:rsidRPr="00586A82" w:rsidRDefault="00F31BE9" w:rsidP="00EA218C">
            <w:pPr>
              <w:jc w:val="both"/>
              <w:rPr>
                <w:rFonts w:ascii="Times New Roman" w:hAnsi="Times New Roman" w:cs="Times New Roman"/>
              </w:rPr>
            </w:pPr>
          </w:p>
        </w:tc>
        <w:tc>
          <w:tcPr>
            <w:tcW w:w="520"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2"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c>
          <w:tcPr>
            <w:tcW w:w="583"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2662"/>
        <w:gridCol w:w="2404"/>
        <w:gridCol w:w="2126"/>
      </w:tblGrid>
      <w:tr w:rsidR="00F31BE9" w:rsidRPr="00586A82" w:rsidTr="00E57AE1">
        <w:trPr>
          <w:cantSplit/>
          <w:trHeight w:val="550"/>
        </w:trPr>
        <w:tc>
          <w:tcPr>
            <w:tcW w:w="5323"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Начало недели</w:t>
            </w:r>
          </w:p>
        </w:tc>
        <w:tc>
          <w:tcPr>
            <w:tcW w:w="4530"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Конец недели</w:t>
            </w:r>
          </w:p>
        </w:tc>
      </w:tr>
      <w:tr w:rsidR="00F31BE9" w:rsidRPr="00586A82" w:rsidTr="00E57AE1">
        <w:trPr>
          <w:cantSplit/>
        </w:trPr>
        <w:tc>
          <w:tcPr>
            <w:tcW w:w="266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До урока (занятия)</w:t>
            </w:r>
          </w:p>
        </w:tc>
        <w:tc>
          <w:tcPr>
            <w:tcW w:w="26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 урока (занятия)</w:t>
            </w:r>
          </w:p>
        </w:tc>
        <w:tc>
          <w:tcPr>
            <w:tcW w:w="240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До урока (занятия)</w:t>
            </w:r>
          </w:p>
        </w:tc>
        <w:tc>
          <w:tcPr>
            <w:tcW w:w="2126"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 урока (занятия)</w:t>
            </w:r>
          </w:p>
        </w:tc>
      </w:tr>
      <w:tr w:rsidR="00F31BE9" w:rsidRPr="00586A82" w:rsidTr="00E57AE1">
        <w:trPr>
          <w:cantSplit/>
        </w:trPr>
        <w:tc>
          <w:tcPr>
            <w:tcW w:w="2661" w:type="dxa"/>
          </w:tcPr>
          <w:p w:rsidR="00F31BE9" w:rsidRPr="00586A82" w:rsidRDefault="00F31BE9" w:rsidP="00EA218C">
            <w:pPr>
              <w:jc w:val="both"/>
              <w:rPr>
                <w:rFonts w:ascii="Times New Roman" w:hAnsi="Times New Roman" w:cs="Times New Roman"/>
                <w:b/>
                <w:bCs/>
              </w:rPr>
            </w:pPr>
          </w:p>
          <w:p w:rsidR="00F31BE9" w:rsidRPr="00586A82" w:rsidRDefault="00F31BE9" w:rsidP="00EA218C">
            <w:pPr>
              <w:jc w:val="both"/>
              <w:rPr>
                <w:rFonts w:ascii="Times New Roman" w:hAnsi="Times New Roman" w:cs="Times New Roman"/>
                <w:b/>
                <w:bCs/>
              </w:rPr>
            </w:pPr>
          </w:p>
        </w:tc>
        <w:tc>
          <w:tcPr>
            <w:tcW w:w="2662" w:type="dxa"/>
          </w:tcPr>
          <w:p w:rsidR="00F31BE9" w:rsidRPr="00586A82" w:rsidRDefault="00F31BE9" w:rsidP="00EA218C">
            <w:pPr>
              <w:jc w:val="both"/>
              <w:rPr>
                <w:rFonts w:ascii="Times New Roman" w:hAnsi="Times New Roman" w:cs="Times New Roman"/>
                <w:b/>
                <w:bCs/>
              </w:rPr>
            </w:pPr>
          </w:p>
        </w:tc>
        <w:tc>
          <w:tcPr>
            <w:tcW w:w="2404" w:type="dxa"/>
          </w:tcPr>
          <w:p w:rsidR="00F31BE9" w:rsidRPr="00586A82" w:rsidRDefault="00F31BE9" w:rsidP="00EA218C">
            <w:pPr>
              <w:jc w:val="both"/>
              <w:rPr>
                <w:rFonts w:ascii="Times New Roman" w:hAnsi="Times New Roman" w:cs="Times New Roman"/>
              </w:rPr>
            </w:pPr>
          </w:p>
        </w:tc>
        <w:tc>
          <w:tcPr>
            <w:tcW w:w="2126" w:type="dxa"/>
          </w:tcPr>
          <w:p w:rsidR="00F31BE9" w:rsidRPr="00586A82" w:rsidRDefault="00F31BE9" w:rsidP="00EA218C">
            <w:pPr>
              <w:jc w:val="both"/>
              <w:rPr>
                <w:rFonts w:ascii="Times New Roman" w:hAnsi="Times New Roman" w:cs="Times New Roman"/>
              </w:rPr>
            </w:pPr>
          </w:p>
        </w:tc>
      </w:tr>
    </w:tbl>
    <w:p w:rsidR="00A4425D" w:rsidRDefault="00A4425D" w:rsidP="00F31BE9">
      <w:pPr>
        <w:pStyle w:val="affa"/>
        <w:jc w:val="both"/>
        <w:rPr>
          <w:rFonts w:ascii="Times New Roman" w:hAnsi="Times New Roman" w:cs="Times New Roman"/>
          <w:b w:val="0"/>
          <w:bCs w:val="0"/>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 ПРОТОКОЛ</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ИССЛЕДОВАНИЯ ФИЗИЧЕСКОЙ РАБОТОСПОСОБНОСТИ(ПО ДАННЫМ СТЕП-ТЕСТА)</w:t>
      </w:r>
    </w:p>
    <w:p w:rsidR="00F31BE9" w:rsidRPr="00586A82" w:rsidRDefault="00F31BE9" w:rsidP="00F31BE9">
      <w:pPr>
        <w:pStyle w:val="2"/>
        <w:jc w:val="both"/>
        <w:rPr>
          <w:b w:val="0"/>
          <w:bCs w:val="0"/>
          <w:sz w:val="24"/>
        </w:rPr>
      </w:pPr>
      <w:r w:rsidRPr="00586A82">
        <w:rPr>
          <w:b w:val="0"/>
          <w:bCs w:val="0"/>
          <w:sz w:val="24"/>
        </w:rPr>
        <w:t xml:space="preserve">Класс ___________   </w:t>
      </w:r>
    </w:p>
    <w:p w:rsidR="00F31BE9" w:rsidRPr="00586A82" w:rsidRDefault="00F31BE9" w:rsidP="00F31BE9">
      <w:pPr>
        <w:pStyle w:val="2"/>
        <w:jc w:val="both"/>
        <w:rPr>
          <w:b w:val="0"/>
          <w:bCs w:val="0"/>
          <w:sz w:val="24"/>
        </w:rPr>
      </w:pPr>
      <w:r w:rsidRPr="00586A82">
        <w:rPr>
          <w:b w:val="0"/>
          <w:bCs w:val="0"/>
          <w:sz w:val="24"/>
        </w:rPr>
        <w:t>Дата обследования_______</w:t>
      </w:r>
    </w:p>
    <w:p w:rsidR="00F31BE9" w:rsidRPr="00586A82" w:rsidRDefault="00F31BE9" w:rsidP="00F31BE9">
      <w:pPr>
        <w:jc w:val="both"/>
        <w:rPr>
          <w:rFonts w:ascii="Times New Roman" w:hAnsi="Times New Roman" w:cs="Times New Roma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41"/>
        <w:gridCol w:w="900"/>
        <w:gridCol w:w="1260"/>
        <w:gridCol w:w="1265"/>
        <w:gridCol w:w="934"/>
        <w:gridCol w:w="1226"/>
        <w:gridCol w:w="935"/>
      </w:tblGrid>
      <w:tr w:rsidR="00F31BE9" w:rsidRPr="00586A82" w:rsidTr="00E57AE1">
        <w:trPr>
          <w:cantSplit/>
          <w:trHeight w:val="610"/>
        </w:trPr>
        <w:tc>
          <w:tcPr>
            <w:tcW w:w="56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234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Фамилия,</w:t>
            </w:r>
          </w:p>
          <w:p w:rsidR="00F31BE9" w:rsidRPr="00586A82" w:rsidRDefault="00F31BE9" w:rsidP="00EA218C">
            <w:pPr>
              <w:jc w:val="both"/>
              <w:rPr>
                <w:rFonts w:ascii="Times New Roman" w:hAnsi="Times New Roman" w:cs="Times New Roman"/>
                <w:b/>
                <w:bCs/>
              </w:rPr>
            </w:pPr>
            <w:r w:rsidRPr="00586A82">
              <w:rPr>
                <w:rFonts w:ascii="Times New Roman" w:hAnsi="Times New Roman" w:cs="Times New Roman"/>
              </w:rPr>
              <w:t>имя</w:t>
            </w:r>
          </w:p>
        </w:tc>
        <w:tc>
          <w:tcPr>
            <w:tcW w:w="9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Масса тела,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кг</w:t>
            </w:r>
          </w:p>
        </w:tc>
        <w:tc>
          <w:tcPr>
            <w:tcW w:w="126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Число</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подъемов</w:t>
            </w:r>
          </w:p>
        </w:tc>
        <w:tc>
          <w:tcPr>
            <w:tcW w:w="126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Высота ступеньки, м</w:t>
            </w:r>
          </w:p>
        </w:tc>
        <w:tc>
          <w:tcPr>
            <w:tcW w:w="93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ЧСС</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покоя</w:t>
            </w:r>
          </w:p>
        </w:tc>
        <w:tc>
          <w:tcPr>
            <w:tcW w:w="1226"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ЧСС</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после</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нагрузки</w:t>
            </w:r>
          </w:p>
        </w:tc>
        <w:tc>
          <w:tcPr>
            <w:tcW w:w="935"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vertAlign w:val="subscript"/>
                <w:lang w:val="en-US"/>
              </w:rPr>
            </w:pPr>
            <w:r w:rsidRPr="00586A82">
              <w:rPr>
                <w:rFonts w:ascii="Times New Roman" w:hAnsi="Times New Roman" w:cs="Times New Roman"/>
                <w:lang w:val="en-US"/>
              </w:rPr>
              <w:t>PWC</w:t>
            </w:r>
            <w:r w:rsidRPr="00586A82">
              <w:rPr>
                <w:rFonts w:ascii="Times New Roman" w:hAnsi="Times New Roman" w:cs="Times New Roman"/>
                <w:vertAlign w:val="subscript"/>
                <w:lang w:val="en-US"/>
              </w:rPr>
              <w:t>170</w:t>
            </w: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2341" w:type="dxa"/>
          </w:tcPr>
          <w:p w:rsidR="00F31BE9" w:rsidRPr="00586A82" w:rsidRDefault="00F31BE9" w:rsidP="00EA218C">
            <w:pPr>
              <w:jc w:val="both"/>
              <w:rPr>
                <w:rFonts w:ascii="Times New Roman" w:hAnsi="Times New Roman" w:cs="Times New Roman"/>
              </w:rPr>
            </w:pPr>
          </w:p>
        </w:tc>
        <w:tc>
          <w:tcPr>
            <w:tcW w:w="900" w:type="dxa"/>
          </w:tcPr>
          <w:p w:rsidR="00F31BE9" w:rsidRPr="00586A82" w:rsidRDefault="00F31BE9" w:rsidP="00EA218C">
            <w:pPr>
              <w:jc w:val="both"/>
              <w:rPr>
                <w:rFonts w:ascii="Times New Roman" w:hAnsi="Times New Roman" w:cs="Times New Roman"/>
              </w:rPr>
            </w:pPr>
          </w:p>
        </w:tc>
        <w:tc>
          <w:tcPr>
            <w:tcW w:w="1260" w:type="dxa"/>
          </w:tcPr>
          <w:p w:rsidR="00F31BE9" w:rsidRPr="00586A82" w:rsidRDefault="00F31BE9" w:rsidP="00EA218C">
            <w:pPr>
              <w:jc w:val="both"/>
              <w:rPr>
                <w:rFonts w:ascii="Times New Roman" w:hAnsi="Times New Roman" w:cs="Times New Roman"/>
              </w:rPr>
            </w:pPr>
          </w:p>
        </w:tc>
        <w:tc>
          <w:tcPr>
            <w:tcW w:w="1265" w:type="dxa"/>
          </w:tcPr>
          <w:p w:rsidR="00F31BE9" w:rsidRPr="00586A82" w:rsidRDefault="00F31BE9" w:rsidP="00EA218C">
            <w:pPr>
              <w:jc w:val="both"/>
              <w:rPr>
                <w:rFonts w:ascii="Times New Roman" w:hAnsi="Times New Roman" w:cs="Times New Roman"/>
              </w:rPr>
            </w:pPr>
          </w:p>
        </w:tc>
        <w:tc>
          <w:tcPr>
            <w:tcW w:w="934" w:type="dxa"/>
          </w:tcPr>
          <w:p w:rsidR="00F31BE9" w:rsidRPr="00586A82" w:rsidRDefault="00F31BE9" w:rsidP="00EA218C">
            <w:pPr>
              <w:jc w:val="both"/>
              <w:rPr>
                <w:rFonts w:ascii="Times New Roman" w:hAnsi="Times New Roman" w:cs="Times New Roman"/>
              </w:rPr>
            </w:pPr>
          </w:p>
        </w:tc>
        <w:tc>
          <w:tcPr>
            <w:tcW w:w="1226" w:type="dxa"/>
          </w:tcPr>
          <w:p w:rsidR="00F31BE9" w:rsidRPr="00586A82" w:rsidRDefault="00F31BE9" w:rsidP="00EA218C">
            <w:pPr>
              <w:jc w:val="both"/>
              <w:rPr>
                <w:rFonts w:ascii="Times New Roman" w:hAnsi="Times New Roman" w:cs="Times New Roman"/>
              </w:rPr>
            </w:pPr>
          </w:p>
        </w:tc>
        <w:tc>
          <w:tcPr>
            <w:tcW w:w="935" w:type="dxa"/>
          </w:tcPr>
          <w:p w:rsidR="00F31BE9" w:rsidRPr="00586A82" w:rsidRDefault="00F31BE9" w:rsidP="00EA218C">
            <w:pPr>
              <w:jc w:val="both"/>
              <w:rPr>
                <w:rFonts w:ascii="Times New Roman" w:hAnsi="Times New Roman" w:cs="Times New Roman"/>
              </w:rPr>
            </w:pPr>
          </w:p>
        </w:tc>
      </w:tr>
    </w:tbl>
    <w:p w:rsidR="002E27BD" w:rsidRDefault="002E27BD" w:rsidP="00F31BE9">
      <w:pPr>
        <w:jc w:val="both"/>
        <w:rPr>
          <w:rFonts w:ascii="Times New Roman" w:hAnsi="Times New Roman" w:cs="Times New Roman"/>
          <w:b/>
          <w:bCs/>
        </w:rPr>
      </w:pP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2930"/>
        <w:gridCol w:w="2930"/>
        <w:gridCol w:w="2278"/>
      </w:tblGrid>
      <w:tr w:rsidR="00F31BE9" w:rsidRPr="00586A82" w:rsidTr="00E57AE1">
        <w:trPr>
          <w:cantSplit/>
          <w:trHeight w:val="509"/>
        </w:trPr>
        <w:tc>
          <w:tcPr>
            <w:tcW w:w="9428" w:type="dxa"/>
            <w:gridSpan w:val="4"/>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Уровень физической работоспособности</w:t>
            </w:r>
          </w:p>
        </w:tc>
      </w:tr>
      <w:tr w:rsidR="00F31BE9" w:rsidRPr="00586A82" w:rsidTr="00E57AE1">
        <w:trPr>
          <w:cantSplit/>
          <w:trHeight w:val="509"/>
        </w:trPr>
        <w:tc>
          <w:tcPr>
            <w:tcW w:w="9428" w:type="dxa"/>
            <w:gridSpan w:val="4"/>
            <w:vMerge/>
          </w:tcPr>
          <w:p w:rsidR="00F31BE9" w:rsidRPr="00586A82" w:rsidRDefault="00F31BE9" w:rsidP="00EA218C">
            <w:pPr>
              <w:jc w:val="both"/>
              <w:rPr>
                <w:rFonts w:ascii="Times New Roman" w:hAnsi="Times New Roman" w:cs="Times New Roman"/>
              </w:rPr>
            </w:pPr>
          </w:p>
        </w:tc>
      </w:tr>
      <w:tr w:rsidR="00F31BE9" w:rsidRPr="00586A82" w:rsidTr="00E57AE1">
        <w:trPr>
          <w:cantSplit/>
          <w:trHeight w:val="288"/>
        </w:trPr>
        <w:tc>
          <w:tcPr>
            <w:tcW w:w="1290" w:type="dxa"/>
          </w:tcPr>
          <w:p w:rsidR="00F31BE9" w:rsidRPr="00586A82" w:rsidRDefault="00F31BE9" w:rsidP="00EA218C">
            <w:pPr>
              <w:jc w:val="both"/>
              <w:rPr>
                <w:rFonts w:ascii="Times New Roman" w:hAnsi="Times New Roman" w:cs="Times New Roman"/>
                <w:b/>
                <w:bCs/>
              </w:rPr>
            </w:pPr>
          </w:p>
        </w:tc>
        <w:tc>
          <w:tcPr>
            <w:tcW w:w="293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Низкий</w:t>
            </w:r>
          </w:p>
        </w:tc>
        <w:tc>
          <w:tcPr>
            <w:tcW w:w="293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Средний</w:t>
            </w:r>
          </w:p>
        </w:tc>
        <w:tc>
          <w:tcPr>
            <w:tcW w:w="227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57AE1">
        <w:trPr>
          <w:cantSplit/>
          <w:trHeight w:val="286"/>
        </w:trPr>
        <w:tc>
          <w:tcPr>
            <w:tcW w:w="12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Абс.</w:t>
            </w:r>
          </w:p>
        </w:tc>
        <w:tc>
          <w:tcPr>
            <w:tcW w:w="2930" w:type="dxa"/>
          </w:tcPr>
          <w:p w:rsidR="00F31BE9" w:rsidRPr="00586A82" w:rsidRDefault="00F31BE9" w:rsidP="00EA218C">
            <w:pPr>
              <w:jc w:val="both"/>
              <w:rPr>
                <w:rFonts w:ascii="Times New Roman" w:hAnsi="Times New Roman" w:cs="Times New Roman"/>
                <w:b/>
                <w:bCs/>
              </w:rPr>
            </w:pPr>
          </w:p>
        </w:tc>
        <w:tc>
          <w:tcPr>
            <w:tcW w:w="2930" w:type="dxa"/>
          </w:tcPr>
          <w:p w:rsidR="00F31BE9" w:rsidRPr="00586A82" w:rsidRDefault="00F31BE9" w:rsidP="00EA218C">
            <w:pPr>
              <w:jc w:val="both"/>
              <w:rPr>
                <w:rFonts w:ascii="Times New Roman" w:hAnsi="Times New Roman" w:cs="Times New Roman"/>
                <w:b/>
                <w:bCs/>
              </w:rPr>
            </w:pPr>
          </w:p>
        </w:tc>
        <w:tc>
          <w:tcPr>
            <w:tcW w:w="2278" w:type="dxa"/>
          </w:tcPr>
          <w:p w:rsidR="00F31BE9" w:rsidRPr="00586A82" w:rsidRDefault="00F31BE9" w:rsidP="00EA218C">
            <w:pPr>
              <w:jc w:val="both"/>
              <w:rPr>
                <w:rFonts w:ascii="Times New Roman" w:hAnsi="Times New Roman" w:cs="Times New Roman"/>
                <w:b/>
                <w:bCs/>
              </w:rPr>
            </w:pPr>
          </w:p>
        </w:tc>
      </w:tr>
      <w:tr w:rsidR="00F31BE9" w:rsidRPr="00586A82" w:rsidTr="00E57AE1">
        <w:trPr>
          <w:cantSplit/>
          <w:trHeight w:val="286"/>
        </w:trPr>
        <w:tc>
          <w:tcPr>
            <w:tcW w:w="12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2930" w:type="dxa"/>
          </w:tcPr>
          <w:p w:rsidR="00F31BE9" w:rsidRPr="00586A82" w:rsidRDefault="00F31BE9" w:rsidP="00EA218C">
            <w:pPr>
              <w:jc w:val="both"/>
              <w:rPr>
                <w:rFonts w:ascii="Times New Roman" w:hAnsi="Times New Roman" w:cs="Times New Roman"/>
                <w:b/>
                <w:bCs/>
              </w:rPr>
            </w:pPr>
          </w:p>
        </w:tc>
        <w:tc>
          <w:tcPr>
            <w:tcW w:w="2930" w:type="dxa"/>
          </w:tcPr>
          <w:p w:rsidR="00F31BE9" w:rsidRPr="00586A82" w:rsidRDefault="00F31BE9" w:rsidP="00EA218C">
            <w:pPr>
              <w:jc w:val="both"/>
              <w:rPr>
                <w:rFonts w:ascii="Times New Roman" w:hAnsi="Times New Roman" w:cs="Times New Roman"/>
                <w:b/>
                <w:bCs/>
              </w:rPr>
            </w:pPr>
          </w:p>
        </w:tc>
        <w:tc>
          <w:tcPr>
            <w:tcW w:w="2278" w:type="dxa"/>
          </w:tcPr>
          <w:p w:rsidR="00F31BE9" w:rsidRPr="00586A82" w:rsidRDefault="00F31BE9" w:rsidP="00EA218C">
            <w:pPr>
              <w:jc w:val="both"/>
              <w:rPr>
                <w:rFonts w:ascii="Times New Roman" w:hAnsi="Times New Roman" w:cs="Times New Roman"/>
                <w:b/>
                <w:bCs/>
              </w:rPr>
            </w:pPr>
          </w:p>
        </w:tc>
      </w:tr>
    </w:tbl>
    <w:p w:rsidR="00F31BE9" w:rsidRPr="00586A82" w:rsidRDefault="00F31BE9" w:rsidP="00F31BE9">
      <w:pPr>
        <w:pStyle w:val="affa"/>
        <w:jc w:val="both"/>
        <w:rPr>
          <w:rFonts w:ascii="Times New Roman" w:hAnsi="Times New Roman" w:cs="Times New Roman"/>
          <w:b w:val="0"/>
          <w:bCs w:val="0"/>
        </w:rPr>
      </w:pPr>
    </w:p>
    <w:p w:rsidR="00F31BE9" w:rsidRPr="00586A82" w:rsidRDefault="00F31BE9" w:rsidP="00F31BE9">
      <w:pPr>
        <w:pStyle w:val="affa"/>
        <w:jc w:val="both"/>
        <w:rPr>
          <w:rFonts w:ascii="Times New Roman" w:hAnsi="Times New Roman" w:cs="Times New Roman"/>
          <w:b w:val="0"/>
          <w:bCs w:val="0"/>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СРЕДНИЕ ВОЗРАСТНО-ПОЛОВЫЕ ЗНАЧЕНИЯ </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ФИЗИЧЕСКОЙ РАБОТОСПОСОБНОСТИ  ДЕТЕЙ И ПОДРОСТКОВ </w:t>
      </w:r>
    </w:p>
    <w:p w:rsidR="00F31BE9" w:rsidRPr="00586A82" w:rsidRDefault="00F31BE9" w:rsidP="00F31BE9">
      <w:pPr>
        <w:pStyle w:val="affa"/>
        <w:jc w:val="both"/>
        <w:rPr>
          <w:rFonts w:ascii="Times New Roman" w:hAnsi="Times New Roman" w:cs="Times New Roman"/>
        </w:rPr>
      </w:pPr>
    </w:p>
    <w:tbl>
      <w:tblPr>
        <w:tblW w:w="7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3420"/>
      </w:tblGrid>
      <w:tr w:rsidR="00F31BE9" w:rsidRPr="00586A82" w:rsidTr="00EA218C">
        <w:trPr>
          <w:cantSplit/>
          <w:trHeight w:val="610"/>
        </w:trPr>
        <w:tc>
          <w:tcPr>
            <w:tcW w:w="1800"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Возраст, лет</w:t>
            </w:r>
          </w:p>
        </w:tc>
        <w:tc>
          <w:tcPr>
            <w:tcW w:w="2700"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b/>
                <w:bCs/>
              </w:rPr>
            </w:pPr>
            <w:r w:rsidRPr="00586A82">
              <w:rPr>
                <w:rFonts w:ascii="Times New Roman" w:hAnsi="Times New Roman" w:cs="Times New Roman"/>
              </w:rPr>
              <w:t>пол</w:t>
            </w:r>
          </w:p>
        </w:tc>
        <w:tc>
          <w:tcPr>
            <w:tcW w:w="3420" w:type="dxa"/>
          </w:tcPr>
          <w:p w:rsidR="00F31BE9" w:rsidRPr="00586A82" w:rsidRDefault="00F31BE9" w:rsidP="00EA218C">
            <w:pPr>
              <w:jc w:val="both"/>
              <w:rPr>
                <w:rFonts w:ascii="Times New Roman" w:hAnsi="Times New Roman" w:cs="Times New Roman"/>
                <w:lang w:val="en-US"/>
              </w:rPr>
            </w:pPr>
          </w:p>
          <w:p w:rsidR="00F31BE9" w:rsidRPr="00586A82" w:rsidRDefault="00F31BE9" w:rsidP="00EA218C">
            <w:pPr>
              <w:jc w:val="both"/>
              <w:rPr>
                <w:rFonts w:ascii="Times New Roman" w:hAnsi="Times New Roman" w:cs="Times New Roman"/>
                <w:vertAlign w:val="subscript"/>
                <w:lang w:val="en-US"/>
              </w:rPr>
            </w:pPr>
            <w:r w:rsidRPr="00586A82">
              <w:rPr>
                <w:rFonts w:ascii="Times New Roman" w:hAnsi="Times New Roman" w:cs="Times New Roman"/>
                <w:lang w:val="en-US"/>
              </w:rPr>
              <w:t>PWC</w:t>
            </w:r>
            <w:r w:rsidRPr="00586A82">
              <w:rPr>
                <w:rFonts w:ascii="Times New Roman" w:hAnsi="Times New Roman" w:cs="Times New Roman"/>
                <w:vertAlign w:val="subscript"/>
                <w:lang w:val="en-US"/>
              </w:rPr>
              <w:t>170</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147</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151</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179</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173</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211</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232</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307</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236</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351</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285</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385</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306</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427</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337</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11</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494</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361</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12</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554</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417</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13</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655</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451</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14</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728</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437</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15</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740</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444</w:t>
            </w:r>
          </w:p>
        </w:tc>
      </w:tr>
      <w:tr w:rsidR="00F31BE9" w:rsidRPr="00586A82" w:rsidTr="00EA218C">
        <w:trPr>
          <w:cantSplit/>
        </w:trPr>
        <w:tc>
          <w:tcPr>
            <w:tcW w:w="1800"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16</w:t>
            </w: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853</w:t>
            </w:r>
          </w:p>
        </w:tc>
      </w:tr>
      <w:tr w:rsidR="00F31BE9" w:rsidRPr="00586A82" w:rsidTr="00EA218C">
        <w:trPr>
          <w:cantSplit/>
        </w:trPr>
        <w:tc>
          <w:tcPr>
            <w:tcW w:w="1800" w:type="dxa"/>
            <w:vMerge/>
          </w:tcPr>
          <w:p w:rsidR="00F31BE9" w:rsidRPr="00586A82" w:rsidRDefault="00F31BE9" w:rsidP="00EA218C">
            <w:pPr>
              <w:jc w:val="both"/>
              <w:rPr>
                <w:rFonts w:ascii="Times New Roman" w:hAnsi="Times New Roman" w:cs="Times New Roman"/>
              </w:rPr>
            </w:pPr>
          </w:p>
        </w:tc>
        <w:tc>
          <w:tcPr>
            <w:tcW w:w="270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459</w:t>
            </w:r>
          </w:p>
        </w:tc>
      </w:tr>
    </w:tbl>
    <w:p w:rsidR="00F31BE9" w:rsidRDefault="00F31BE9" w:rsidP="00F31BE9">
      <w:pPr>
        <w:pStyle w:val="affa"/>
        <w:jc w:val="both"/>
        <w:rPr>
          <w:rFonts w:ascii="Times New Roman" w:eastAsiaTheme="minorHAnsi" w:hAnsi="Times New Roman" w:cs="Times New Roman"/>
          <w:b w:val="0"/>
          <w:bCs w:val="0"/>
          <w:sz w:val="22"/>
          <w:szCs w:val="22"/>
          <w:lang w:eastAsia="en-US"/>
        </w:rPr>
      </w:pPr>
    </w:p>
    <w:p w:rsidR="002E27BD" w:rsidRPr="00586A82" w:rsidRDefault="002E27BD" w:rsidP="00F31BE9">
      <w:pPr>
        <w:pStyle w:val="affa"/>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 ПРОТОКОЛ</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ИССЛЕДОВАНИЯ АДАПТАЦИОННОГО ПОТЕНЦИАЛА</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(ПО ДАННЫМ СКРИНИГ-ДИАГНОСТИКИ)</w:t>
      </w:r>
    </w:p>
    <w:p w:rsidR="00F31BE9" w:rsidRPr="00586A82" w:rsidRDefault="00F31BE9" w:rsidP="00F31BE9">
      <w:pPr>
        <w:pStyle w:val="2"/>
        <w:jc w:val="both"/>
        <w:rPr>
          <w:b w:val="0"/>
          <w:bCs w:val="0"/>
          <w:sz w:val="24"/>
        </w:rPr>
      </w:pPr>
      <w:r w:rsidRPr="00586A82">
        <w:rPr>
          <w:b w:val="0"/>
          <w:bCs w:val="0"/>
          <w:sz w:val="24"/>
        </w:rPr>
        <w:t xml:space="preserve">Класс </w:t>
      </w:r>
    </w:p>
    <w:p w:rsidR="00F31BE9" w:rsidRPr="00586A82" w:rsidRDefault="00F31BE9" w:rsidP="00F31BE9">
      <w:pPr>
        <w:pStyle w:val="2"/>
        <w:jc w:val="both"/>
        <w:rPr>
          <w:b w:val="0"/>
          <w:bCs w:val="0"/>
          <w:sz w:val="24"/>
        </w:rPr>
      </w:pPr>
      <w:r w:rsidRPr="00586A82">
        <w:rPr>
          <w:b w:val="0"/>
          <w:bCs w:val="0"/>
          <w:sz w:val="24"/>
        </w:rPr>
        <w:t>Дата обследования_______</w:t>
      </w:r>
    </w:p>
    <w:p w:rsidR="00F31BE9" w:rsidRPr="00586A82" w:rsidRDefault="00F31BE9" w:rsidP="00F31BE9">
      <w:pPr>
        <w:jc w:val="both"/>
        <w:rPr>
          <w:rFonts w:ascii="Times New Roman" w:hAnsi="Times New Roman" w:cs="Times New Roman"/>
        </w:rPr>
      </w:pPr>
    </w:p>
    <w:tbl>
      <w:tblPr>
        <w:tblW w:w="9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15"/>
        <w:gridCol w:w="884"/>
        <w:gridCol w:w="885"/>
        <w:gridCol w:w="884"/>
        <w:gridCol w:w="885"/>
        <w:gridCol w:w="885"/>
        <w:gridCol w:w="884"/>
        <w:gridCol w:w="885"/>
        <w:gridCol w:w="885"/>
      </w:tblGrid>
      <w:tr w:rsidR="00F31BE9" w:rsidRPr="00586A82" w:rsidTr="00E57AE1">
        <w:trPr>
          <w:cantSplit/>
          <w:trHeight w:val="610"/>
        </w:trPr>
        <w:tc>
          <w:tcPr>
            <w:tcW w:w="56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191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Фамилия,</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имя</w:t>
            </w:r>
          </w:p>
        </w:tc>
        <w:tc>
          <w:tcPr>
            <w:tcW w:w="8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Длина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тела</w:t>
            </w:r>
          </w:p>
        </w:tc>
        <w:tc>
          <w:tcPr>
            <w:tcW w:w="88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Масса тела</w:t>
            </w:r>
          </w:p>
        </w:tc>
        <w:tc>
          <w:tcPr>
            <w:tcW w:w="8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ЧСС</w:t>
            </w:r>
          </w:p>
        </w:tc>
        <w:tc>
          <w:tcPr>
            <w:tcW w:w="88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АДс</w:t>
            </w:r>
          </w:p>
        </w:tc>
        <w:tc>
          <w:tcPr>
            <w:tcW w:w="88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АДд</w:t>
            </w:r>
          </w:p>
        </w:tc>
        <w:tc>
          <w:tcPr>
            <w:tcW w:w="8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Возраст</w:t>
            </w:r>
          </w:p>
        </w:tc>
        <w:tc>
          <w:tcPr>
            <w:tcW w:w="885" w:type="dxa"/>
          </w:tcPr>
          <w:p w:rsidR="00F31BE9" w:rsidRPr="00586A82" w:rsidRDefault="00F31BE9" w:rsidP="00EA218C">
            <w:pPr>
              <w:jc w:val="both"/>
              <w:rPr>
                <w:rFonts w:ascii="Times New Roman" w:hAnsi="Times New Roman" w:cs="Times New Roman"/>
                <w:vertAlign w:val="subscript"/>
              </w:rPr>
            </w:pPr>
            <w:r w:rsidRPr="00586A82">
              <w:rPr>
                <w:rFonts w:ascii="Times New Roman" w:hAnsi="Times New Roman" w:cs="Times New Roman"/>
                <w:vertAlign w:val="subscript"/>
              </w:rPr>
              <w:t>пол</w:t>
            </w:r>
          </w:p>
        </w:tc>
        <w:tc>
          <w:tcPr>
            <w:tcW w:w="885" w:type="dxa"/>
          </w:tcPr>
          <w:p w:rsidR="00F31BE9" w:rsidRPr="00586A82" w:rsidRDefault="00F31BE9" w:rsidP="00EA218C">
            <w:pPr>
              <w:jc w:val="both"/>
              <w:rPr>
                <w:rFonts w:ascii="Times New Roman" w:hAnsi="Times New Roman" w:cs="Times New Roman"/>
                <w:vertAlign w:val="subscript"/>
              </w:rPr>
            </w:pPr>
            <w:r w:rsidRPr="00586A82">
              <w:rPr>
                <w:rFonts w:ascii="Times New Roman" w:hAnsi="Times New Roman" w:cs="Times New Roman"/>
                <w:vertAlign w:val="subscript"/>
              </w:rPr>
              <w:t>Ра.п.</w:t>
            </w: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191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4"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c>
          <w:tcPr>
            <w:tcW w:w="885" w:type="dxa"/>
          </w:tcPr>
          <w:p w:rsidR="00F31BE9" w:rsidRPr="00586A82" w:rsidRDefault="00F31BE9" w:rsidP="00EA218C">
            <w:pPr>
              <w:jc w:val="both"/>
              <w:rPr>
                <w:rFonts w:ascii="Times New Roman" w:hAnsi="Times New Roman" w:cs="Times New Roman"/>
              </w:rPr>
            </w:pPr>
          </w:p>
        </w:tc>
      </w:tr>
    </w:tbl>
    <w:p w:rsidR="002E27BD" w:rsidRDefault="002E27BD" w:rsidP="00F31BE9">
      <w:pPr>
        <w:jc w:val="both"/>
        <w:rPr>
          <w:rFonts w:ascii="Times New Roman" w:hAnsi="Times New Roman" w:cs="Times New Roman"/>
          <w:b/>
          <w:bCs/>
        </w:rPr>
      </w:pP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2197"/>
        <w:gridCol w:w="2198"/>
        <w:gridCol w:w="2197"/>
        <w:gridCol w:w="1688"/>
      </w:tblGrid>
      <w:tr w:rsidR="00F31BE9" w:rsidRPr="00586A82" w:rsidTr="00E57AE1">
        <w:trPr>
          <w:cantSplit/>
          <w:trHeight w:val="509"/>
        </w:trPr>
        <w:tc>
          <w:tcPr>
            <w:tcW w:w="9570" w:type="dxa"/>
            <w:gridSpan w:val="5"/>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Уровень здоровья</w:t>
            </w:r>
          </w:p>
        </w:tc>
      </w:tr>
      <w:tr w:rsidR="00F31BE9" w:rsidRPr="00586A82" w:rsidTr="00E57AE1">
        <w:trPr>
          <w:cantSplit/>
          <w:trHeight w:val="509"/>
        </w:trPr>
        <w:tc>
          <w:tcPr>
            <w:tcW w:w="9570" w:type="dxa"/>
            <w:gridSpan w:val="5"/>
            <w:vMerge/>
          </w:tcPr>
          <w:p w:rsidR="00F31BE9" w:rsidRPr="00586A82" w:rsidRDefault="00F31BE9" w:rsidP="00EA218C">
            <w:pPr>
              <w:jc w:val="both"/>
              <w:rPr>
                <w:rFonts w:ascii="Times New Roman" w:hAnsi="Times New Roman" w:cs="Times New Roman"/>
              </w:rPr>
            </w:pPr>
          </w:p>
        </w:tc>
      </w:tr>
      <w:tr w:rsidR="00F31BE9" w:rsidRPr="00586A82" w:rsidTr="00E57AE1">
        <w:trPr>
          <w:cantSplit/>
          <w:trHeight w:val="288"/>
        </w:trPr>
        <w:tc>
          <w:tcPr>
            <w:tcW w:w="1290" w:type="dxa"/>
          </w:tcPr>
          <w:p w:rsidR="00F31BE9" w:rsidRPr="00586A82" w:rsidRDefault="00F31BE9" w:rsidP="00EA218C">
            <w:pPr>
              <w:jc w:val="both"/>
              <w:rPr>
                <w:rFonts w:ascii="Times New Roman" w:hAnsi="Times New Roman" w:cs="Times New Roman"/>
                <w:b/>
                <w:bCs/>
              </w:rPr>
            </w:pPr>
          </w:p>
        </w:tc>
        <w:tc>
          <w:tcPr>
            <w:tcW w:w="219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уровень</w:t>
            </w:r>
          </w:p>
        </w:tc>
        <w:tc>
          <w:tcPr>
            <w:tcW w:w="219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 уровень</w:t>
            </w:r>
          </w:p>
        </w:tc>
        <w:tc>
          <w:tcPr>
            <w:tcW w:w="219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 уровень</w:t>
            </w:r>
          </w:p>
        </w:tc>
        <w:tc>
          <w:tcPr>
            <w:tcW w:w="168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 уровень</w:t>
            </w:r>
          </w:p>
        </w:tc>
      </w:tr>
      <w:tr w:rsidR="00F31BE9" w:rsidRPr="00586A82" w:rsidTr="00E57AE1">
        <w:trPr>
          <w:cantSplit/>
          <w:trHeight w:val="286"/>
        </w:trPr>
        <w:tc>
          <w:tcPr>
            <w:tcW w:w="12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Абс.</w:t>
            </w:r>
          </w:p>
          <w:p w:rsidR="00F31BE9" w:rsidRPr="00586A82" w:rsidRDefault="00F31BE9" w:rsidP="00EA218C">
            <w:pPr>
              <w:jc w:val="both"/>
              <w:rPr>
                <w:rFonts w:ascii="Times New Roman" w:hAnsi="Times New Roman" w:cs="Times New Roman"/>
              </w:rPr>
            </w:pPr>
          </w:p>
        </w:tc>
        <w:tc>
          <w:tcPr>
            <w:tcW w:w="2197" w:type="dxa"/>
          </w:tcPr>
          <w:p w:rsidR="00F31BE9" w:rsidRPr="00586A82" w:rsidRDefault="00F31BE9" w:rsidP="00EA218C">
            <w:pPr>
              <w:jc w:val="both"/>
              <w:rPr>
                <w:rFonts w:ascii="Times New Roman" w:hAnsi="Times New Roman" w:cs="Times New Roman"/>
                <w:b/>
                <w:bCs/>
              </w:rPr>
            </w:pPr>
          </w:p>
        </w:tc>
        <w:tc>
          <w:tcPr>
            <w:tcW w:w="2198" w:type="dxa"/>
          </w:tcPr>
          <w:p w:rsidR="00F31BE9" w:rsidRPr="00586A82" w:rsidRDefault="00F31BE9" w:rsidP="00EA218C">
            <w:pPr>
              <w:jc w:val="both"/>
              <w:rPr>
                <w:rFonts w:ascii="Times New Roman" w:hAnsi="Times New Roman" w:cs="Times New Roman"/>
                <w:b/>
                <w:bCs/>
              </w:rPr>
            </w:pPr>
          </w:p>
        </w:tc>
        <w:tc>
          <w:tcPr>
            <w:tcW w:w="2197" w:type="dxa"/>
          </w:tcPr>
          <w:p w:rsidR="00F31BE9" w:rsidRPr="00586A82" w:rsidRDefault="00F31BE9" w:rsidP="00EA218C">
            <w:pPr>
              <w:jc w:val="both"/>
              <w:rPr>
                <w:rFonts w:ascii="Times New Roman" w:hAnsi="Times New Roman" w:cs="Times New Roman"/>
                <w:b/>
                <w:bCs/>
              </w:rPr>
            </w:pPr>
          </w:p>
        </w:tc>
        <w:tc>
          <w:tcPr>
            <w:tcW w:w="1688" w:type="dxa"/>
          </w:tcPr>
          <w:p w:rsidR="00F31BE9" w:rsidRPr="00586A82" w:rsidRDefault="00F31BE9" w:rsidP="00EA218C">
            <w:pPr>
              <w:jc w:val="both"/>
              <w:rPr>
                <w:rFonts w:ascii="Times New Roman" w:hAnsi="Times New Roman" w:cs="Times New Roman"/>
                <w:b/>
                <w:bCs/>
              </w:rPr>
            </w:pPr>
          </w:p>
        </w:tc>
      </w:tr>
      <w:tr w:rsidR="00F31BE9" w:rsidRPr="00586A82" w:rsidTr="00E57AE1">
        <w:trPr>
          <w:cantSplit/>
          <w:trHeight w:val="286"/>
        </w:trPr>
        <w:tc>
          <w:tcPr>
            <w:tcW w:w="12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p w:rsidR="00F31BE9" w:rsidRPr="00586A82" w:rsidRDefault="00F31BE9" w:rsidP="00EA218C">
            <w:pPr>
              <w:jc w:val="both"/>
              <w:rPr>
                <w:rFonts w:ascii="Times New Roman" w:hAnsi="Times New Roman" w:cs="Times New Roman"/>
              </w:rPr>
            </w:pPr>
          </w:p>
        </w:tc>
        <w:tc>
          <w:tcPr>
            <w:tcW w:w="2197" w:type="dxa"/>
          </w:tcPr>
          <w:p w:rsidR="00F31BE9" w:rsidRPr="00586A82" w:rsidRDefault="00F31BE9" w:rsidP="00EA218C">
            <w:pPr>
              <w:jc w:val="both"/>
              <w:rPr>
                <w:rFonts w:ascii="Times New Roman" w:hAnsi="Times New Roman" w:cs="Times New Roman"/>
                <w:b/>
                <w:bCs/>
              </w:rPr>
            </w:pPr>
          </w:p>
        </w:tc>
        <w:tc>
          <w:tcPr>
            <w:tcW w:w="2198" w:type="dxa"/>
          </w:tcPr>
          <w:p w:rsidR="00F31BE9" w:rsidRPr="00586A82" w:rsidRDefault="00F31BE9" w:rsidP="00EA218C">
            <w:pPr>
              <w:jc w:val="both"/>
              <w:rPr>
                <w:rFonts w:ascii="Times New Roman" w:hAnsi="Times New Roman" w:cs="Times New Roman"/>
                <w:b/>
                <w:bCs/>
              </w:rPr>
            </w:pPr>
          </w:p>
        </w:tc>
        <w:tc>
          <w:tcPr>
            <w:tcW w:w="2197" w:type="dxa"/>
          </w:tcPr>
          <w:p w:rsidR="00F31BE9" w:rsidRPr="00586A82" w:rsidRDefault="00F31BE9" w:rsidP="00EA218C">
            <w:pPr>
              <w:jc w:val="both"/>
              <w:rPr>
                <w:rFonts w:ascii="Times New Roman" w:hAnsi="Times New Roman" w:cs="Times New Roman"/>
                <w:b/>
                <w:bCs/>
              </w:rPr>
            </w:pPr>
          </w:p>
        </w:tc>
        <w:tc>
          <w:tcPr>
            <w:tcW w:w="1688" w:type="dxa"/>
          </w:tcPr>
          <w:p w:rsidR="00F31BE9" w:rsidRPr="00586A82" w:rsidRDefault="00F31BE9" w:rsidP="00EA218C">
            <w:pPr>
              <w:jc w:val="both"/>
              <w:rPr>
                <w:rFonts w:ascii="Times New Roman" w:hAnsi="Times New Roman" w:cs="Times New Roman"/>
                <w:b/>
                <w:bCs/>
              </w:rPr>
            </w:pPr>
          </w:p>
        </w:tc>
      </w:tr>
    </w:tbl>
    <w:p w:rsidR="00F31BE9" w:rsidRPr="00586A82" w:rsidRDefault="00F31BE9" w:rsidP="00F31BE9">
      <w:pPr>
        <w:pStyle w:val="affa"/>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 ШКАЛА </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 xml:space="preserve">ДЛЯ ОЦЕНКИ УРОВНЯ ЗДОРОВЬЯ  ШКОЛЬНИКОВ </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В ЗАВИСИМОСТИ  ОТ СТЕПЕНИ АДАПТАЦИИ</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1890"/>
        <w:gridCol w:w="1890"/>
        <w:gridCol w:w="1890"/>
        <w:gridCol w:w="1890"/>
      </w:tblGrid>
      <w:tr w:rsidR="00F31BE9" w:rsidRPr="00586A82" w:rsidTr="00EA218C">
        <w:trPr>
          <w:cantSplit/>
          <w:trHeight w:val="610"/>
        </w:trPr>
        <w:tc>
          <w:tcPr>
            <w:tcW w:w="118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лет</w:t>
            </w:r>
          </w:p>
        </w:tc>
        <w:tc>
          <w:tcPr>
            <w:tcW w:w="720"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b/>
                <w:bCs/>
              </w:rPr>
            </w:pPr>
            <w:r w:rsidRPr="00586A82">
              <w:rPr>
                <w:rFonts w:ascii="Times New Roman" w:hAnsi="Times New Roman" w:cs="Times New Roman"/>
              </w:rPr>
              <w:t>пол</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1-й уровень здоровья</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2-й уровень здоровья</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3-й уровень здоровья</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4-й уровень здоровья</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1,89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1,90 2,19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1,79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1,80 – 1,99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2,00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2,10 и более </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2,00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- 2,49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2,50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2,00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2,00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2,60 и более </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 2,89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2,90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2,49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2,50 – 2,79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2,80 и более </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11</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 2,99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 3,09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3,10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12</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2,49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2,50 – 2,79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2,80 и более </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 2,99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13</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1,99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2,00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2,60 и более </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14</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2,69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15</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 2,89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2,90 и более </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2,49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2.50 – 2,79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2,80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16</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 2,89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2,90 и более</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2,19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и более</w:t>
            </w:r>
          </w:p>
        </w:tc>
      </w:tr>
      <w:tr w:rsidR="00F31BE9" w:rsidRPr="00586A82" w:rsidTr="00EA218C">
        <w:trPr>
          <w:cantSplit/>
        </w:trPr>
        <w:tc>
          <w:tcPr>
            <w:tcW w:w="1188" w:type="dxa"/>
            <w:vMerge w:val="restart"/>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17</w:t>
            </w: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2,29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2,60 – 2,89 </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2,90 и более </w:t>
            </w:r>
          </w:p>
        </w:tc>
      </w:tr>
      <w:tr w:rsidR="00F31BE9" w:rsidRPr="00586A82" w:rsidTr="00EA218C">
        <w:trPr>
          <w:cantSplit/>
        </w:trPr>
        <w:tc>
          <w:tcPr>
            <w:tcW w:w="1188" w:type="dxa"/>
            <w:vMerge/>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1 -  2,09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2,10 – 2,39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2,40 – 2,59</w:t>
            </w:r>
          </w:p>
        </w:tc>
        <w:tc>
          <w:tcPr>
            <w:tcW w:w="189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2,60 и более</w:t>
            </w:r>
          </w:p>
        </w:tc>
      </w:tr>
    </w:tbl>
    <w:p w:rsidR="002E27BD" w:rsidRPr="00586A82" w:rsidRDefault="002E27BD" w:rsidP="002E27BD">
      <w:pPr>
        <w:pStyle w:val="2"/>
        <w:jc w:val="both"/>
        <w:rPr>
          <w:sz w:val="24"/>
        </w:rPr>
      </w:pPr>
      <w:r w:rsidRPr="00586A82">
        <w:rPr>
          <w:sz w:val="24"/>
        </w:rPr>
        <w:t>ПРОТОКОЛ</w:t>
      </w:r>
    </w:p>
    <w:p w:rsidR="002E27BD" w:rsidRPr="00586A82" w:rsidRDefault="002E27BD" w:rsidP="002E27BD">
      <w:pPr>
        <w:pStyle w:val="affa"/>
        <w:jc w:val="both"/>
        <w:rPr>
          <w:rFonts w:ascii="Times New Roman" w:hAnsi="Times New Roman" w:cs="Times New Roman"/>
        </w:rPr>
      </w:pPr>
      <w:r w:rsidRPr="00586A82">
        <w:rPr>
          <w:rFonts w:ascii="Times New Roman" w:hAnsi="Times New Roman" w:cs="Times New Roman"/>
        </w:rPr>
        <w:t>ИССЛЕДОВАНИЯ ФИЗИЧЕСКОГО РАЗВИТИЯ</w:t>
      </w:r>
    </w:p>
    <w:p w:rsidR="002E27BD" w:rsidRPr="00586A82" w:rsidRDefault="002E27BD" w:rsidP="002E27BD">
      <w:pPr>
        <w:pStyle w:val="2"/>
        <w:jc w:val="both"/>
        <w:rPr>
          <w:b w:val="0"/>
          <w:bCs w:val="0"/>
          <w:sz w:val="24"/>
        </w:rPr>
      </w:pPr>
      <w:r w:rsidRPr="00586A82">
        <w:rPr>
          <w:b w:val="0"/>
          <w:bCs w:val="0"/>
          <w:sz w:val="24"/>
        </w:rPr>
        <w:t>Класс</w:t>
      </w:r>
    </w:p>
    <w:p w:rsidR="00F31BE9" w:rsidRPr="00586A82" w:rsidRDefault="002E27BD" w:rsidP="002E27BD">
      <w:pPr>
        <w:pStyle w:val="a3"/>
        <w:jc w:val="both"/>
      </w:pPr>
      <w:r w:rsidRPr="00586A82">
        <w:rPr>
          <w:b/>
          <w:bCs/>
        </w:rPr>
        <w:t>Дата обследования_______</w:t>
      </w:r>
    </w:p>
    <w:p w:rsidR="00F31BE9" w:rsidRPr="00586A82" w:rsidRDefault="00F31BE9" w:rsidP="00F31BE9">
      <w:pPr>
        <w:pStyle w:val="2"/>
        <w:jc w:val="both"/>
        <w:rPr>
          <w:b w:val="0"/>
          <w:bCs w:val="0"/>
          <w:sz w:val="24"/>
        </w:rPr>
      </w:pPr>
    </w:p>
    <w:tbl>
      <w:tblPr>
        <w:tblW w:w="97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15"/>
        <w:gridCol w:w="720"/>
        <w:gridCol w:w="1353"/>
        <w:gridCol w:w="1037"/>
        <w:gridCol w:w="1036"/>
        <w:gridCol w:w="1037"/>
        <w:gridCol w:w="1037"/>
        <w:gridCol w:w="1037"/>
      </w:tblGrid>
      <w:tr w:rsidR="00F31BE9" w:rsidRPr="00586A82" w:rsidTr="00E57AE1">
        <w:trPr>
          <w:cantSplit/>
          <w:trHeight w:val="610"/>
        </w:trPr>
        <w:tc>
          <w:tcPr>
            <w:tcW w:w="56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1915"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Фамилия,</w:t>
            </w:r>
          </w:p>
          <w:p w:rsidR="00F31BE9" w:rsidRPr="00586A82" w:rsidRDefault="00F31BE9" w:rsidP="00EA218C">
            <w:pPr>
              <w:jc w:val="both"/>
              <w:rPr>
                <w:rFonts w:ascii="Times New Roman" w:hAnsi="Times New Roman" w:cs="Times New Roman"/>
                <w:b/>
                <w:bCs/>
              </w:rPr>
            </w:pPr>
            <w:r w:rsidRPr="00586A82">
              <w:rPr>
                <w:rFonts w:ascii="Times New Roman" w:hAnsi="Times New Roman" w:cs="Times New Roman"/>
              </w:rPr>
              <w:t>имя</w:t>
            </w:r>
          </w:p>
        </w:tc>
        <w:tc>
          <w:tcPr>
            <w:tcW w:w="720"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Пол</w:t>
            </w:r>
          </w:p>
        </w:tc>
        <w:tc>
          <w:tcPr>
            <w:tcW w:w="135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Дата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рождения</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число,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месяц, год</w:t>
            </w:r>
          </w:p>
        </w:tc>
        <w:tc>
          <w:tcPr>
            <w:tcW w:w="103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 момент</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осмотра, год, месяц</w:t>
            </w:r>
          </w:p>
        </w:tc>
        <w:tc>
          <w:tcPr>
            <w:tcW w:w="1036"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 годах</w:t>
            </w:r>
          </w:p>
        </w:tc>
        <w:tc>
          <w:tcPr>
            <w:tcW w:w="103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Длина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тела,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см</w:t>
            </w:r>
          </w:p>
        </w:tc>
        <w:tc>
          <w:tcPr>
            <w:tcW w:w="103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Масса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тела,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кг</w:t>
            </w:r>
          </w:p>
        </w:tc>
        <w:tc>
          <w:tcPr>
            <w:tcW w:w="1037" w:type="dxa"/>
          </w:tcPr>
          <w:p w:rsidR="00F31BE9" w:rsidRPr="00586A82" w:rsidRDefault="00F31BE9" w:rsidP="00EA218C">
            <w:pPr>
              <w:jc w:val="both"/>
              <w:rPr>
                <w:rFonts w:ascii="Times New Roman" w:hAnsi="Times New Roman" w:cs="Times New Roman"/>
                <w:vertAlign w:val="subscript"/>
              </w:rPr>
            </w:pPr>
          </w:p>
          <w:p w:rsidR="00F31BE9" w:rsidRPr="00586A82" w:rsidRDefault="00F31BE9" w:rsidP="00EA218C">
            <w:pPr>
              <w:jc w:val="both"/>
              <w:rPr>
                <w:rFonts w:ascii="Times New Roman" w:hAnsi="Times New Roman" w:cs="Times New Roman"/>
                <w:vertAlign w:val="subscript"/>
              </w:rPr>
            </w:pPr>
            <w:r w:rsidRPr="00586A82">
              <w:rPr>
                <w:rFonts w:ascii="Times New Roman" w:hAnsi="Times New Roman" w:cs="Times New Roman"/>
                <w:vertAlign w:val="subscript"/>
              </w:rPr>
              <w:t>ОФР</w:t>
            </w: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r w:rsidR="00F31BE9" w:rsidRPr="00586A82" w:rsidTr="00E57AE1">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1915" w:type="dxa"/>
          </w:tcPr>
          <w:p w:rsidR="00F31BE9" w:rsidRPr="00586A82" w:rsidRDefault="00F31BE9" w:rsidP="00EA218C">
            <w:pPr>
              <w:jc w:val="both"/>
              <w:rPr>
                <w:rFonts w:ascii="Times New Roman" w:hAnsi="Times New Roman" w:cs="Times New Roman"/>
              </w:rPr>
            </w:pPr>
          </w:p>
        </w:tc>
        <w:tc>
          <w:tcPr>
            <w:tcW w:w="720" w:type="dxa"/>
          </w:tcPr>
          <w:p w:rsidR="00F31BE9" w:rsidRPr="00586A82" w:rsidRDefault="00F31BE9" w:rsidP="00EA218C">
            <w:pPr>
              <w:jc w:val="both"/>
              <w:rPr>
                <w:rFonts w:ascii="Times New Roman" w:hAnsi="Times New Roman" w:cs="Times New Roman"/>
              </w:rPr>
            </w:pPr>
          </w:p>
        </w:tc>
        <w:tc>
          <w:tcPr>
            <w:tcW w:w="1353"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6"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c>
          <w:tcPr>
            <w:tcW w:w="1037"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 xml:space="preserve">ОФР – оценка физического развития: НФР – нормальное физическое развитие, </w:t>
      </w: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ДМТ – дефицит массы тела, ИМТ – избыток массы тела</w:t>
      </w:r>
    </w:p>
    <w:p w:rsidR="00F31BE9" w:rsidRPr="00586A82" w:rsidRDefault="00F31BE9" w:rsidP="00F31BE9">
      <w:pPr>
        <w:jc w:val="both"/>
        <w:rPr>
          <w:rFonts w:ascii="Times New Roman" w:hAnsi="Times New Roman" w:cs="Times New Roman"/>
          <w:b/>
          <w:bCs/>
        </w:rPr>
      </w:pP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668"/>
        <w:gridCol w:w="1668"/>
        <w:gridCol w:w="1668"/>
        <w:gridCol w:w="1668"/>
        <w:gridCol w:w="1230"/>
      </w:tblGrid>
      <w:tr w:rsidR="00F31BE9" w:rsidRPr="00586A82" w:rsidTr="00E57AE1">
        <w:tc>
          <w:tcPr>
            <w:tcW w:w="3336" w:type="dxa"/>
            <w:gridSpan w:val="2"/>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lastRenderedPageBreak/>
              <w:t>НФР</w:t>
            </w:r>
          </w:p>
        </w:tc>
        <w:tc>
          <w:tcPr>
            <w:tcW w:w="3336" w:type="dxa"/>
            <w:gridSpan w:val="2"/>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ДМТ</w:t>
            </w:r>
          </w:p>
        </w:tc>
        <w:tc>
          <w:tcPr>
            <w:tcW w:w="2898" w:type="dxa"/>
            <w:gridSpan w:val="2"/>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ИМТ</w:t>
            </w:r>
          </w:p>
        </w:tc>
      </w:tr>
      <w:tr w:rsidR="00F31BE9" w:rsidRPr="00586A82" w:rsidTr="00E57AE1">
        <w:tc>
          <w:tcPr>
            <w:tcW w:w="1668"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абс</w:t>
            </w:r>
          </w:p>
        </w:tc>
        <w:tc>
          <w:tcPr>
            <w:tcW w:w="1668"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w:t>
            </w:r>
          </w:p>
        </w:tc>
        <w:tc>
          <w:tcPr>
            <w:tcW w:w="1668"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абс</w:t>
            </w:r>
          </w:p>
        </w:tc>
        <w:tc>
          <w:tcPr>
            <w:tcW w:w="1668"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w:t>
            </w:r>
          </w:p>
        </w:tc>
        <w:tc>
          <w:tcPr>
            <w:tcW w:w="1668"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абс</w:t>
            </w:r>
          </w:p>
        </w:tc>
        <w:tc>
          <w:tcPr>
            <w:tcW w:w="123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w:t>
            </w:r>
          </w:p>
        </w:tc>
      </w:tr>
      <w:tr w:rsidR="00F31BE9" w:rsidRPr="00586A82" w:rsidTr="00E57AE1">
        <w:tc>
          <w:tcPr>
            <w:tcW w:w="1668" w:type="dxa"/>
          </w:tcPr>
          <w:p w:rsidR="00F31BE9" w:rsidRPr="00586A82" w:rsidRDefault="00F31BE9" w:rsidP="00EA218C">
            <w:pPr>
              <w:spacing w:line="360" w:lineRule="auto"/>
              <w:jc w:val="both"/>
              <w:rPr>
                <w:rFonts w:ascii="Times New Roman" w:hAnsi="Times New Roman" w:cs="Times New Roman"/>
              </w:rPr>
            </w:pPr>
          </w:p>
        </w:tc>
        <w:tc>
          <w:tcPr>
            <w:tcW w:w="1668" w:type="dxa"/>
          </w:tcPr>
          <w:p w:rsidR="00F31BE9" w:rsidRPr="00586A82" w:rsidRDefault="00F31BE9" w:rsidP="00EA218C">
            <w:pPr>
              <w:spacing w:line="360" w:lineRule="auto"/>
              <w:jc w:val="both"/>
              <w:rPr>
                <w:rFonts w:ascii="Times New Roman" w:hAnsi="Times New Roman" w:cs="Times New Roman"/>
              </w:rPr>
            </w:pPr>
          </w:p>
        </w:tc>
        <w:tc>
          <w:tcPr>
            <w:tcW w:w="1668" w:type="dxa"/>
          </w:tcPr>
          <w:p w:rsidR="00F31BE9" w:rsidRPr="00586A82" w:rsidRDefault="00F31BE9" w:rsidP="00EA218C">
            <w:pPr>
              <w:spacing w:line="360" w:lineRule="auto"/>
              <w:jc w:val="both"/>
              <w:rPr>
                <w:rFonts w:ascii="Times New Roman" w:hAnsi="Times New Roman" w:cs="Times New Roman"/>
              </w:rPr>
            </w:pPr>
          </w:p>
        </w:tc>
        <w:tc>
          <w:tcPr>
            <w:tcW w:w="1668" w:type="dxa"/>
          </w:tcPr>
          <w:p w:rsidR="00F31BE9" w:rsidRPr="00586A82" w:rsidRDefault="00F31BE9" w:rsidP="00EA218C">
            <w:pPr>
              <w:spacing w:line="360" w:lineRule="auto"/>
              <w:jc w:val="both"/>
              <w:rPr>
                <w:rFonts w:ascii="Times New Roman" w:hAnsi="Times New Roman" w:cs="Times New Roman"/>
              </w:rPr>
            </w:pPr>
          </w:p>
        </w:tc>
        <w:tc>
          <w:tcPr>
            <w:tcW w:w="1668" w:type="dxa"/>
          </w:tcPr>
          <w:p w:rsidR="00F31BE9" w:rsidRPr="00586A82" w:rsidRDefault="00F31BE9" w:rsidP="00EA218C">
            <w:pPr>
              <w:spacing w:line="360" w:lineRule="auto"/>
              <w:jc w:val="both"/>
              <w:rPr>
                <w:rFonts w:ascii="Times New Roman" w:hAnsi="Times New Roman" w:cs="Times New Roman"/>
              </w:rPr>
            </w:pPr>
          </w:p>
        </w:tc>
        <w:tc>
          <w:tcPr>
            <w:tcW w:w="1230" w:type="dxa"/>
          </w:tcPr>
          <w:p w:rsidR="00F31BE9" w:rsidRPr="00586A82" w:rsidRDefault="00F31BE9" w:rsidP="00EA218C">
            <w:pPr>
              <w:spacing w:line="360" w:lineRule="auto"/>
              <w:jc w:val="both"/>
              <w:rPr>
                <w:rFonts w:ascii="Times New Roman" w:hAnsi="Times New Roman" w:cs="Times New Roman"/>
              </w:rPr>
            </w:pPr>
          </w:p>
        </w:tc>
      </w:tr>
    </w:tbl>
    <w:p w:rsidR="00F31BE9" w:rsidRPr="00586A82" w:rsidRDefault="00F31BE9" w:rsidP="00F31BE9">
      <w:pPr>
        <w:spacing w:line="360" w:lineRule="auto"/>
        <w:jc w:val="both"/>
        <w:rPr>
          <w:rFonts w:ascii="Times New Roman" w:hAnsi="Times New Roman" w:cs="Times New Roman"/>
        </w:rPr>
      </w:pPr>
    </w:p>
    <w:p w:rsidR="00F31BE9" w:rsidRPr="00586A82" w:rsidRDefault="00F31BE9" w:rsidP="00F31BE9">
      <w:pPr>
        <w:spacing w:line="360" w:lineRule="auto"/>
        <w:jc w:val="both"/>
        <w:rPr>
          <w:rFonts w:ascii="Times New Roman" w:hAnsi="Times New Roman" w:cs="Times New Roman"/>
          <w:b/>
          <w:bCs/>
        </w:rPr>
      </w:pPr>
      <w:r w:rsidRPr="00586A82">
        <w:rPr>
          <w:rFonts w:ascii="Times New Roman" w:hAnsi="Times New Roman" w:cs="Times New Roman"/>
          <w:b/>
          <w:bCs/>
        </w:rPr>
        <w:t>ПРОТОКОЛ</w:t>
      </w:r>
    </w:p>
    <w:p w:rsidR="00F31BE9" w:rsidRPr="00586A82" w:rsidRDefault="00F31BE9" w:rsidP="00F31BE9">
      <w:pPr>
        <w:spacing w:line="360" w:lineRule="auto"/>
        <w:jc w:val="both"/>
        <w:rPr>
          <w:rFonts w:ascii="Times New Roman" w:hAnsi="Times New Roman" w:cs="Times New Roman"/>
          <w:b/>
          <w:bCs/>
        </w:rPr>
      </w:pPr>
      <w:r w:rsidRPr="00586A82">
        <w:rPr>
          <w:rFonts w:ascii="Times New Roman" w:hAnsi="Times New Roman" w:cs="Times New Roman"/>
          <w:b/>
          <w:bCs/>
        </w:rPr>
        <w:t xml:space="preserve">АНАЛИЗА ПАТОЛОГИЧЕСКОЙ ПОРАЖЕННОСТИ </w:t>
      </w: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rPr>
        <w:t>Класс</w:t>
      </w: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rPr>
        <w:t xml:space="preserve"> Дата обследования______________</w:t>
      </w:r>
    </w:p>
    <w:tbl>
      <w:tblPr>
        <w:tblW w:w="9683" w:type="dxa"/>
        <w:tblInd w:w="-106" w:type="dxa"/>
        <w:tblLayout w:type="fixed"/>
        <w:tblLook w:val="0000"/>
      </w:tblPr>
      <w:tblGrid>
        <w:gridCol w:w="534"/>
        <w:gridCol w:w="2274"/>
        <w:gridCol w:w="720"/>
        <w:gridCol w:w="1260"/>
        <w:gridCol w:w="1080"/>
        <w:gridCol w:w="1260"/>
        <w:gridCol w:w="1260"/>
        <w:gridCol w:w="1295"/>
      </w:tblGrid>
      <w:tr w:rsidR="00F31BE9" w:rsidRPr="00586A82" w:rsidTr="00EA218C">
        <w:trPr>
          <w:trHeight w:val="604"/>
        </w:trPr>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w:t>
            </w:r>
          </w:p>
        </w:tc>
        <w:tc>
          <w:tcPr>
            <w:tcW w:w="2274"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 xml:space="preserve">Фамилия,  </w:t>
            </w:r>
          </w:p>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имя</w:t>
            </w: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Пол</w:t>
            </w: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Педиатр</w:t>
            </w:r>
          </w:p>
          <w:p w:rsidR="00F31BE9" w:rsidRPr="00586A82" w:rsidRDefault="00F31BE9" w:rsidP="00EA218C">
            <w:pPr>
              <w:spacing w:line="360" w:lineRule="auto"/>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ЛОР</w:t>
            </w:r>
          </w:p>
          <w:p w:rsidR="00F31BE9" w:rsidRPr="00586A82" w:rsidRDefault="00F31BE9" w:rsidP="00EA218C">
            <w:pPr>
              <w:spacing w:line="360" w:lineRule="auto"/>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Окулист</w:t>
            </w:r>
          </w:p>
          <w:p w:rsidR="00F31BE9" w:rsidRPr="00586A82" w:rsidRDefault="00F31BE9" w:rsidP="00EA218C">
            <w:pPr>
              <w:spacing w:line="360" w:lineRule="auto"/>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Невропатолог</w:t>
            </w: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Ортопед</w:t>
            </w: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2274"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nil"/>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2274" w:type="dxa"/>
            <w:tcBorders>
              <w:top w:val="nil"/>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nil"/>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nil"/>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nil"/>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nil"/>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nil"/>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274" w:type="dxa"/>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2274"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2274" w:type="dxa"/>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2274"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2274" w:type="dxa"/>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2274"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2274" w:type="dxa"/>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r w:rsidR="00F31BE9" w:rsidRPr="00586A82" w:rsidTr="00EA218C">
        <w:tc>
          <w:tcPr>
            <w:tcW w:w="53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2274"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080"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6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c>
          <w:tcPr>
            <w:tcW w:w="1295"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p>
        </w:tc>
      </w:tr>
    </w:tbl>
    <w:p w:rsidR="002E27BD" w:rsidRDefault="002E27BD" w:rsidP="00F31BE9">
      <w:pPr>
        <w:spacing w:line="360" w:lineRule="auto"/>
        <w:jc w:val="both"/>
        <w:rPr>
          <w:rFonts w:ascii="Times New Roman" w:hAnsi="Times New Roman" w:cs="Times New Roman"/>
          <w:b/>
          <w:bCs/>
        </w:rPr>
      </w:pPr>
    </w:p>
    <w:p w:rsidR="00F31BE9" w:rsidRPr="00586A82" w:rsidRDefault="00F31BE9" w:rsidP="00F31BE9">
      <w:pPr>
        <w:spacing w:line="360" w:lineRule="auto"/>
        <w:jc w:val="both"/>
        <w:rPr>
          <w:rFonts w:ascii="Times New Roman" w:hAnsi="Times New Roman" w:cs="Times New Roman"/>
          <w:b/>
          <w:bCs/>
        </w:rPr>
      </w:pPr>
      <w:r w:rsidRPr="00586A82">
        <w:rPr>
          <w:rFonts w:ascii="Times New Roman" w:hAnsi="Times New Roman" w:cs="Times New Roman"/>
          <w:b/>
          <w:bCs/>
        </w:rPr>
        <w:t>СВОДНАЯ ТАБЛИЦА</w:t>
      </w:r>
    </w:p>
    <w:tbl>
      <w:tblPr>
        <w:tblpPr w:leftFromText="180" w:rightFromText="180" w:vertAnchor="text" w:horzAnchor="margin" w:tblpY="185"/>
        <w:tblW w:w="9648" w:type="dxa"/>
        <w:tblLayout w:type="fixed"/>
        <w:tblLook w:val="0000"/>
      </w:tblPr>
      <w:tblGrid>
        <w:gridCol w:w="2415"/>
        <w:gridCol w:w="2085"/>
        <w:gridCol w:w="2448"/>
        <w:gridCol w:w="2700"/>
      </w:tblGrid>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 xml:space="preserve">Врач – </w:t>
            </w:r>
          </w:p>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специалист</w:t>
            </w:r>
          </w:p>
        </w:tc>
        <w:tc>
          <w:tcPr>
            <w:tcW w:w="2085" w:type="dxa"/>
            <w:tcBorders>
              <w:top w:val="single" w:sz="6" w:space="0" w:color="auto"/>
              <w:left w:val="nil"/>
              <w:bottom w:val="single" w:sz="6" w:space="0" w:color="auto"/>
              <w:right w:val="nil"/>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Количество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детей,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осмотренных врачом-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специалистом</w:t>
            </w: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 xml:space="preserve">Абсолютный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показатель                    (кол-во детей, имеющих нарушения </w:t>
            </w:r>
            <w:r w:rsidRPr="00586A82">
              <w:rPr>
                <w:rFonts w:ascii="Times New Roman" w:hAnsi="Times New Roman" w:cs="Times New Roman"/>
              </w:rPr>
              <w:lastRenderedPageBreak/>
              <w:t>здоровья)</w:t>
            </w: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Относительный</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показатель</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детей, имеющих</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нарушения здоровья)</w:t>
            </w:r>
          </w:p>
        </w:tc>
      </w:tr>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lastRenderedPageBreak/>
              <w:t>Педиатр</w:t>
            </w:r>
          </w:p>
        </w:tc>
        <w:tc>
          <w:tcPr>
            <w:tcW w:w="2085" w:type="dxa"/>
          </w:tcPr>
          <w:p w:rsidR="00F31BE9" w:rsidRPr="00586A82" w:rsidRDefault="00F31BE9" w:rsidP="00EA218C">
            <w:pPr>
              <w:spacing w:line="360" w:lineRule="auto"/>
              <w:jc w:val="both"/>
              <w:rPr>
                <w:rFonts w:ascii="Times New Roman" w:hAnsi="Times New Roman" w:cs="Times New Roman"/>
              </w:rPr>
            </w:pP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Отоларинголог</w:t>
            </w:r>
          </w:p>
        </w:tc>
        <w:tc>
          <w:tcPr>
            <w:tcW w:w="2085"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Окулист</w:t>
            </w:r>
          </w:p>
        </w:tc>
        <w:tc>
          <w:tcPr>
            <w:tcW w:w="2085" w:type="dxa"/>
          </w:tcPr>
          <w:p w:rsidR="00F31BE9" w:rsidRPr="00586A82" w:rsidRDefault="00F31BE9" w:rsidP="00EA218C">
            <w:pPr>
              <w:spacing w:line="360" w:lineRule="auto"/>
              <w:jc w:val="both"/>
              <w:rPr>
                <w:rFonts w:ascii="Times New Roman" w:hAnsi="Times New Roman" w:cs="Times New Roman"/>
              </w:rPr>
            </w:pP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Невропатолог</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(детский невролог)</w:t>
            </w:r>
          </w:p>
        </w:tc>
        <w:tc>
          <w:tcPr>
            <w:tcW w:w="2085" w:type="dxa"/>
            <w:tcBorders>
              <w:top w:val="single" w:sz="6" w:space="0" w:color="auto"/>
              <w:left w:val="nil"/>
              <w:bottom w:val="nil"/>
              <w:right w:val="nil"/>
            </w:tcBorders>
          </w:tcPr>
          <w:p w:rsidR="00F31BE9" w:rsidRPr="00586A82" w:rsidRDefault="00F31BE9" w:rsidP="00EA218C">
            <w:pPr>
              <w:spacing w:line="360" w:lineRule="auto"/>
              <w:jc w:val="both"/>
              <w:rPr>
                <w:rFonts w:ascii="Times New Roman" w:hAnsi="Times New Roman" w:cs="Times New Roman"/>
              </w:rPr>
            </w:pP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2415"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Ортопед</w:t>
            </w:r>
          </w:p>
        </w:tc>
        <w:tc>
          <w:tcPr>
            <w:tcW w:w="2085"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p>
        </w:tc>
        <w:tc>
          <w:tcPr>
            <w:tcW w:w="2448"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nil"/>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bl>
    <w:p w:rsidR="00F31BE9" w:rsidRPr="00586A82" w:rsidRDefault="00F31BE9" w:rsidP="00F31BE9">
      <w:pPr>
        <w:spacing w:before="240"/>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b/>
          <w:bCs/>
        </w:rPr>
        <w:t>РАСПРЕДЕЛЕНИЕ ДЕТЕЙ НА ГРУППЫ ЗДОРОВЬЯ</w:t>
      </w:r>
    </w:p>
    <w:tbl>
      <w:tblPr>
        <w:tblW w:w="8820" w:type="dxa"/>
        <w:tblInd w:w="-106" w:type="dxa"/>
        <w:tblLayout w:type="fixed"/>
        <w:tblLook w:val="0000"/>
      </w:tblPr>
      <w:tblGrid>
        <w:gridCol w:w="3264"/>
        <w:gridCol w:w="2856"/>
        <w:gridCol w:w="2700"/>
      </w:tblGrid>
      <w:tr w:rsidR="00F31BE9" w:rsidRPr="00586A82" w:rsidTr="00EA218C">
        <w:tc>
          <w:tcPr>
            <w:tcW w:w="3264" w:type="dxa"/>
            <w:tcBorders>
              <w:top w:val="single" w:sz="4"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Группы</w:t>
            </w:r>
          </w:p>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 xml:space="preserve">здоровья </w:t>
            </w:r>
          </w:p>
        </w:tc>
        <w:tc>
          <w:tcPr>
            <w:tcW w:w="2856" w:type="dxa"/>
            <w:tcBorders>
              <w:top w:val="single" w:sz="4" w:space="0" w:color="auto"/>
              <w:bottom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абс</w:t>
            </w:r>
          </w:p>
        </w:tc>
        <w:tc>
          <w:tcPr>
            <w:tcW w:w="2700" w:type="dxa"/>
            <w:tcBorders>
              <w:top w:val="single" w:sz="4"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w:t>
            </w:r>
          </w:p>
        </w:tc>
      </w:tr>
      <w:tr w:rsidR="00F31BE9" w:rsidRPr="00586A82" w:rsidTr="00EA218C">
        <w:tc>
          <w:tcPr>
            <w:tcW w:w="3264" w:type="dxa"/>
            <w:tcBorders>
              <w:top w:val="single" w:sz="6" w:space="0" w:color="auto"/>
              <w:left w:val="single" w:sz="6" w:space="0" w:color="auto"/>
              <w:bottom w:val="nil"/>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lang w:val="en-US"/>
              </w:rPr>
              <w:t>I</w:t>
            </w:r>
          </w:p>
        </w:tc>
        <w:tc>
          <w:tcPr>
            <w:tcW w:w="2856" w:type="dxa"/>
            <w:tcBorders>
              <w:top w:val="single" w:sz="6" w:space="0" w:color="auto"/>
              <w:left w:val="nil"/>
              <w:bottom w:val="nil"/>
              <w:right w:val="nil"/>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single" w:sz="6" w:space="0" w:color="auto"/>
              <w:bottom w:val="nil"/>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326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lang w:val="en-US"/>
              </w:rPr>
              <w:t>II</w:t>
            </w:r>
          </w:p>
        </w:tc>
        <w:tc>
          <w:tcPr>
            <w:tcW w:w="2856"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3264" w:type="dxa"/>
            <w:tcBorders>
              <w:top w:val="nil"/>
              <w:left w:val="single" w:sz="6" w:space="0" w:color="auto"/>
              <w:bottom w:val="nil"/>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lang w:val="en-US"/>
              </w:rPr>
              <w:t>III-IV</w:t>
            </w:r>
          </w:p>
        </w:tc>
        <w:tc>
          <w:tcPr>
            <w:tcW w:w="2856" w:type="dxa"/>
          </w:tcPr>
          <w:p w:rsidR="00F31BE9" w:rsidRPr="00586A82" w:rsidRDefault="00F31BE9" w:rsidP="00EA218C">
            <w:pPr>
              <w:spacing w:line="360" w:lineRule="auto"/>
              <w:jc w:val="both"/>
              <w:rPr>
                <w:rFonts w:ascii="Times New Roman" w:hAnsi="Times New Roman" w:cs="Times New Roman"/>
              </w:rPr>
            </w:pPr>
          </w:p>
        </w:tc>
        <w:tc>
          <w:tcPr>
            <w:tcW w:w="2700" w:type="dxa"/>
            <w:tcBorders>
              <w:top w:val="nil"/>
              <w:left w:val="single" w:sz="6" w:space="0" w:color="auto"/>
              <w:bottom w:val="nil"/>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r w:rsidR="00F31BE9" w:rsidRPr="00586A82" w:rsidTr="00EA218C">
        <w:tc>
          <w:tcPr>
            <w:tcW w:w="3264"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ВСЕГО</w:t>
            </w:r>
          </w:p>
        </w:tc>
        <w:tc>
          <w:tcPr>
            <w:tcW w:w="2856" w:type="dxa"/>
            <w:tcBorders>
              <w:top w:val="single" w:sz="6" w:space="0" w:color="auto"/>
              <w:left w:val="nil"/>
              <w:bottom w:val="single" w:sz="6" w:space="0" w:color="auto"/>
              <w:right w:val="nil"/>
            </w:tcBorders>
          </w:tcPr>
          <w:p w:rsidR="00F31BE9" w:rsidRPr="00586A82" w:rsidRDefault="00F31BE9" w:rsidP="00EA218C">
            <w:pPr>
              <w:spacing w:line="360" w:lineRule="auto"/>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31BE9" w:rsidRPr="00586A82" w:rsidRDefault="00F31BE9" w:rsidP="00EA218C">
            <w:pPr>
              <w:spacing w:line="360" w:lineRule="auto"/>
              <w:jc w:val="both"/>
              <w:rPr>
                <w:rFonts w:ascii="Times New Roman" w:hAnsi="Times New Roman" w:cs="Times New Roman"/>
              </w:rPr>
            </w:pPr>
          </w:p>
        </w:tc>
      </w:tr>
    </w:tbl>
    <w:p w:rsidR="00F31BE9" w:rsidRPr="00586A82" w:rsidRDefault="00F31BE9" w:rsidP="00F31BE9">
      <w:pPr>
        <w:pStyle w:val="affa"/>
        <w:spacing w:line="360" w:lineRule="auto"/>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ШКАЛА САМООЦЕНКИ  СПИЛБЕРГЕРА</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(РЕАКТИВНАЯ ТРЕВОЖНОСТЬ)</w:t>
      </w:r>
    </w:p>
    <w:p w:rsidR="00F31BE9" w:rsidRPr="00586A82" w:rsidRDefault="00F31BE9" w:rsidP="00F31BE9">
      <w:pPr>
        <w:pStyle w:val="affa"/>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b w:val="0"/>
          <w:bCs w:val="0"/>
        </w:rPr>
      </w:pPr>
      <w:r w:rsidRPr="00586A82">
        <w:rPr>
          <w:rFonts w:ascii="Times New Roman" w:hAnsi="Times New Roman" w:cs="Times New Roman"/>
          <w:b w:val="0"/>
          <w:bCs w:val="0"/>
        </w:rPr>
        <w:t>Ф.И._______________________________________________________________________</w:t>
      </w:r>
    </w:p>
    <w:p w:rsidR="00F31BE9" w:rsidRPr="00586A82" w:rsidRDefault="00F31BE9" w:rsidP="00F31BE9">
      <w:pPr>
        <w:pStyle w:val="2"/>
        <w:jc w:val="both"/>
        <w:rPr>
          <w:b w:val="0"/>
          <w:bCs w:val="0"/>
          <w:sz w:val="24"/>
        </w:rPr>
      </w:pPr>
      <w:r w:rsidRPr="00586A82">
        <w:rPr>
          <w:b w:val="0"/>
          <w:bCs w:val="0"/>
          <w:sz w:val="24"/>
        </w:rPr>
        <w:t xml:space="preserve">Класс </w:t>
      </w:r>
    </w:p>
    <w:p w:rsidR="00F31BE9" w:rsidRPr="00586A82" w:rsidRDefault="00F31BE9" w:rsidP="00F31BE9">
      <w:pPr>
        <w:pStyle w:val="2"/>
        <w:jc w:val="both"/>
        <w:rPr>
          <w:sz w:val="24"/>
        </w:rPr>
      </w:pPr>
      <w:r w:rsidRPr="00586A82">
        <w:rPr>
          <w:b w:val="0"/>
          <w:bCs w:val="0"/>
          <w:sz w:val="24"/>
        </w:rPr>
        <w:t xml:space="preserve"> Дата обследования</w:t>
      </w:r>
    </w:p>
    <w:p w:rsidR="00F31BE9" w:rsidRPr="00586A82" w:rsidRDefault="00F31BE9" w:rsidP="00F31BE9">
      <w:pPr>
        <w:jc w:val="both"/>
        <w:rPr>
          <w:rFonts w:ascii="Times New Roman" w:hAnsi="Times New Roman" w:cs="Times New Roman"/>
          <w:b/>
          <w:bCs/>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93"/>
        <w:gridCol w:w="762"/>
        <w:gridCol w:w="763"/>
        <w:gridCol w:w="762"/>
        <w:gridCol w:w="763"/>
      </w:tblGrid>
      <w:tr w:rsidR="00F31BE9" w:rsidRPr="00586A82" w:rsidTr="00EA218C">
        <w:trPr>
          <w:cantSplit/>
          <w:trHeight w:val="1134"/>
        </w:trPr>
        <w:tc>
          <w:tcPr>
            <w:tcW w:w="6160"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w:t>
            </w:r>
          </w:p>
        </w:tc>
        <w:tc>
          <w:tcPr>
            <w:tcW w:w="762"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Нет, это не так</w:t>
            </w:r>
          </w:p>
        </w:tc>
        <w:tc>
          <w:tcPr>
            <w:tcW w:w="763"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Пожалуй,  так</w:t>
            </w:r>
          </w:p>
        </w:tc>
        <w:tc>
          <w:tcPr>
            <w:tcW w:w="762"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верно</w:t>
            </w:r>
          </w:p>
        </w:tc>
        <w:tc>
          <w:tcPr>
            <w:tcW w:w="763"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Совершенно верно</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спокоен</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2</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Мне ничто не угрожает</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нахожусь в напряжении</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испытываю сожаление</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чувствую себя свободно</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расстроен</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Меня волнуют возможные неудачи</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чувствую себя отдохнувшим</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встревожен</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испытываю чувство внутреннего удовлетворения</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11</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уверен в себе</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12</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нервничаю</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13</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не нахожу себе места</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14</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взвинчен</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15</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не чувствую скованности, напряженности</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16</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доволен</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17</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озабочен (есть какие-то проблемы)</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18</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слишком возбужден и мне не по себе</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19</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Мне радостно</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20</w:t>
            </w:r>
          </w:p>
        </w:tc>
        <w:tc>
          <w:tcPr>
            <w:tcW w:w="559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Мне приятно</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6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bl>
    <w:p w:rsidR="00F31BE9" w:rsidRPr="00586A82" w:rsidRDefault="00F31BE9" w:rsidP="00F31BE9">
      <w:pPr>
        <w:pStyle w:val="affa"/>
        <w:jc w:val="both"/>
        <w:rPr>
          <w:rFonts w:ascii="Times New Roman" w:hAnsi="Times New Roman" w:cs="Times New Roman"/>
          <w:b w:val="0"/>
          <w:bCs w:val="0"/>
        </w:rPr>
      </w:pPr>
    </w:p>
    <w:p w:rsidR="00F31BE9" w:rsidRPr="00586A82" w:rsidRDefault="00F31BE9" w:rsidP="00F31BE9">
      <w:pPr>
        <w:pStyle w:val="affa"/>
        <w:jc w:val="both"/>
        <w:rPr>
          <w:rFonts w:ascii="Times New Roman" w:hAnsi="Times New Roman" w:cs="Times New Roman"/>
          <w:b w:val="0"/>
          <w:bCs w:val="0"/>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ШКАЛА САМООЦЕНКИ  СПИЛБЕРГЕРА</w:t>
      </w: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(ЛИЧНОСТНАЯ  ТРЕВОЖНОСТЬ)</w:t>
      </w:r>
    </w:p>
    <w:p w:rsidR="00F31BE9" w:rsidRPr="00586A82" w:rsidRDefault="00F31BE9" w:rsidP="00F31BE9">
      <w:pPr>
        <w:pStyle w:val="affa"/>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b w:val="0"/>
          <w:bCs w:val="0"/>
        </w:rPr>
      </w:pPr>
      <w:r w:rsidRPr="00586A82">
        <w:rPr>
          <w:rFonts w:ascii="Times New Roman" w:hAnsi="Times New Roman" w:cs="Times New Roman"/>
          <w:b w:val="0"/>
          <w:bCs w:val="0"/>
        </w:rPr>
        <w:t>Ф.И._______________________________________________________________________</w:t>
      </w:r>
    </w:p>
    <w:p w:rsidR="00F31BE9" w:rsidRPr="00586A82" w:rsidRDefault="00F31BE9" w:rsidP="00F31BE9">
      <w:pPr>
        <w:pStyle w:val="2"/>
        <w:jc w:val="both"/>
        <w:rPr>
          <w:b w:val="0"/>
          <w:bCs w:val="0"/>
          <w:sz w:val="24"/>
        </w:rPr>
      </w:pPr>
      <w:r w:rsidRPr="00586A82">
        <w:rPr>
          <w:b w:val="0"/>
          <w:bCs w:val="0"/>
          <w:sz w:val="24"/>
        </w:rPr>
        <w:t>Класс</w:t>
      </w:r>
    </w:p>
    <w:p w:rsidR="00F31BE9" w:rsidRPr="00586A82" w:rsidRDefault="00F31BE9" w:rsidP="00F31BE9">
      <w:pPr>
        <w:pStyle w:val="2"/>
        <w:jc w:val="both"/>
        <w:rPr>
          <w:b w:val="0"/>
          <w:bCs w:val="0"/>
          <w:sz w:val="24"/>
        </w:rPr>
      </w:pPr>
      <w:r w:rsidRPr="00586A82">
        <w:rPr>
          <w:b w:val="0"/>
          <w:bCs w:val="0"/>
          <w:sz w:val="24"/>
        </w:rPr>
        <w:t xml:space="preserve"> Дата обследования</w:t>
      </w:r>
    </w:p>
    <w:p w:rsidR="00F31BE9" w:rsidRPr="00586A82" w:rsidRDefault="00F31BE9" w:rsidP="00F31BE9">
      <w:pPr>
        <w:jc w:val="both"/>
        <w:rPr>
          <w:rFonts w:ascii="Times New Roman" w:hAnsi="Times New Roman" w:cs="Times New Roman"/>
        </w:rPr>
      </w:pP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13"/>
        <w:gridCol w:w="712"/>
        <w:gridCol w:w="713"/>
        <w:gridCol w:w="713"/>
        <w:gridCol w:w="713"/>
      </w:tblGrid>
      <w:tr w:rsidR="00F31BE9" w:rsidRPr="00586A82" w:rsidTr="00EA218C">
        <w:trPr>
          <w:cantSplit/>
          <w:trHeight w:val="1134"/>
        </w:trPr>
        <w:tc>
          <w:tcPr>
            <w:tcW w:w="6880"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lastRenderedPageBreak/>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w:t>
            </w:r>
          </w:p>
        </w:tc>
        <w:tc>
          <w:tcPr>
            <w:tcW w:w="712"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Почти никогда</w:t>
            </w:r>
          </w:p>
        </w:tc>
        <w:tc>
          <w:tcPr>
            <w:tcW w:w="713"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иногда</w:t>
            </w:r>
          </w:p>
        </w:tc>
        <w:tc>
          <w:tcPr>
            <w:tcW w:w="713"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часто</w:t>
            </w:r>
          </w:p>
        </w:tc>
        <w:tc>
          <w:tcPr>
            <w:tcW w:w="713" w:type="dxa"/>
            <w:textDirection w:val="btLr"/>
          </w:tcPr>
          <w:p w:rsidR="00F31BE9" w:rsidRPr="00586A82" w:rsidRDefault="00F31BE9" w:rsidP="00EA218C">
            <w:pPr>
              <w:ind w:left="113" w:right="113"/>
              <w:jc w:val="both"/>
              <w:rPr>
                <w:rFonts w:ascii="Times New Roman" w:hAnsi="Times New Roman" w:cs="Times New Roman"/>
              </w:rPr>
            </w:pPr>
            <w:r w:rsidRPr="00586A82">
              <w:rPr>
                <w:rFonts w:ascii="Times New Roman" w:hAnsi="Times New Roman" w:cs="Times New Roman"/>
              </w:rPr>
              <w:t>Почти всегда</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21</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Я испытываю удовольствие </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22</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очень быстро устаю</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23</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легко могу заплакать</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24</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хотел бы быть таким же счастливым, как  и другие</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25</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Нередко я проигрываю из-за того, что не достаточно быстро принимаю решение</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26</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Обычно я чувствую себя бодрым</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27</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спокоен, хладнокровен и собран</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28</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Ожидаемые трудности обычно очень тревожат меня</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29</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слишком переживаю из-за пустяков</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вполне счастлив</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31</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принимаю все слишком близко к сердцу</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32</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Мне не хватает уверенности в себе</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33</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Обычно я чувствую себя в безопасности</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34</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стараюсь избегать критических ситуаций и трудностей</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35</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 меня бывает хандра (нет настроения)</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36</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доволен</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37</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Всякие пустяки отвлекают и волнуют меня</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38</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так сильно переживаю свои разочарования, что потом долго не могу о них забыть</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39</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 уравновешенный человек</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40</w:t>
            </w:r>
          </w:p>
        </w:tc>
        <w:tc>
          <w:tcPr>
            <w:tcW w:w="63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Меня охватывает сильное беспокойство, когда я думаю о своих делах и заботах</w:t>
            </w:r>
          </w:p>
        </w:tc>
        <w:tc>
          <w:tcPr>
            <w:tcW w:w="71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71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r>
    </w:tbl>
    <w:p w:rsidR="00F31BE9" w:rsidRPr="00586A82" w:rsidRDefault="00F31BE9" w:rsidP="00F31BE9">
      <w:pPr>
        <w:jc w:val="both"/>
        <w:rPr>
          <w:rFonts w:ascii="Times New Roman" w:hAnsi="Times New Roman" w:cs="Times New Roman"/>
        </w:rPr>
      </w:pPr>
    </w:p>
    <w:p w:rsidR="00F31BE9" w:rsidRPr="00586A82" w:rsidRDefault="00F31BE9" w:rsidP="00F31BE9">
      <w:pPr>
        <w:pStyle w:val="affa"/>
        <w:jc w:val="both"/>
        <w:rPr>
          <w:rFonts w:ascii="Times New Roman" w:hAnsi="Times New Roman" w:cs="Times New Roman"/>
        </w:rPr>
      </w:pPr>
      <w:r w:rsidRPr="00586A82">
        <w:rPr>
          <w:rFonts w:ascii="Times New Roman" w:hAnsi="Times New Roman" w:cs="Times New Roman"/>
        </w:rPr>
        <w:t>ПРОТОКОЛ</w:t>
      </w:r>
    </w:p>
    <w:p w:rsidR="00F31BE9" w:rsidRPr="00A4425D" w:rsidRDefault="00F31BE9" w:rsidP="00F31BE9">
      <w:pPr>
        <w:pStyle w:val="affa"/>
        <w:jc w:val="both"/>
        <w:rPr>
          <w:rFonts w:ascii="Times New Roman" w:hAnsi="Times New Roman" w:cs="Times New Roman"/>
        </w:rPr>
      </w:pPr>
      <w:r w:rsidRPr="00586A82">
        <w:rPr>
          <w:rFonts w:ascii="Times New Roman" w:hAnsi="Times New Roman" w:cs="Times New Roman"/>
        </w:rPr>
        <w:t>ИССЛЕДОВАНИЯ ФИЗИЧЕСКОЙ ПОДГОТОВЛЕННОСТИ  ШКОЛЬНИКОВ</w:t>
      </w:r>
      <w:r w:rsidRPr="00586A82">
        <w:rPr>
          <w:rFonts w:ascii="Times New Roman" w:hAnsi="Times New Roman" w:cs="Times New Roman"/>
          <w:lang w:val="en-US"/>
        </w:rPr>
        <w:t>*</w:t>
      </w:r>
    </w:p>
    <w:p w:rsidR="00F31BE9" w:rsidRPr="00586A82" w:rsidRDefault="00F31BE9" w:rsidP="00F31BE9">
      <w:pPr>
        <w:pStyle w:val="2"/>
        <w:jc w:val="both"/>
        <w:rPr>
          <w:b w:val="0"/>
          <w:bCs w:val="0"/>
          <w:sz w:val="24"/>
        </w:rPr>
      </w:pPr>
      <w:r w:rsidRPr="00586A82">
        <w:rPr>
          <w:b w:val="0"/>
          <w:bCs w:val="0"/>
          <w:sz w:val="24"/>
        </w:rPr>
        <w:lastRenderedPageBreak/>
        <w:t xml:space="preserve">Класс </w:t>
      </w:r>
    </w:p>
    <w:p w:rsidR="00F31BE9" w:rsidRPr="00A4425D" w:rsidRDefault="00F31BE9" w:rsidP="00A4425D">
      <w:pPr>
        <w:pStyle w:val="2"/>
        <w:jc w:val="both"/>
        <w:rPr>
          <w:b w:val="0"/>
          <w:bCs w:val="0"/>
          <w:sz w:val="24"/>
        </w:rPr>
      </w:pPr>
      <w:r w:rsidRPr="00586A82">
        <w:rPr>
          <w:b w:val="0"/>
          <w:bCs w:val="0"/>
          <w:sz w:val="24"/>
        </w:rPr>
        <w:t xml:space="preserve"> Дата обследования</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241"/>
        <w:gridCol w:w="1241"/>
        <w:gridCol w:w="1242"/>
        <w:gridCol w:w="1403"/>
        <w:gridCol w:w="1440"/>
      </w:tblGrid>
      <w:tr w:rsidR="00F31BE9" w:rsidRPr="00586A82" w:rsidTr="00EA218C">
        <w:trPr>
          <w:cantSplit/>
          <w:trHeight w:val="610"/>
        </w:trPr>
        <w:tc>
          <w:tcPr>
            <w:tcW w:w="567" w:type="dxa"/>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w:t>
            </w:r>
          </w:p>
        </w:tc>
        <w:tc>
          <w:tcPr>
            <w:tcW w:w="269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Фамилия,</w:t>
            </w:r>
          </w:p>
          <w:p w:rsidR="00F31BE9" w:rsidRPr="00586A82" w:rsidRDefault="00F31BE9" w:rsidP="00EA218C">
            <w:pPr>
              <w:jc w:val="both"/>
              <w:rPr>
                <w:rFonts w:ascii="Times New Roman" w:hAnsi="Times New Roman" w:cs="Times New Roman"/>
                <w:b/>
                <w:bCs/>
              </w:rPr>
            </w:pPr>
            <w:r w:rsidRPr="00586A82">
              <w:rPr>
                <w:rFonts w:ascii="Times New Roman" w:hAnsi="Times New Roman" w:cs="Times New Roman"/>
              </w:rPr>
              <w:t>имя</w:t>
            </w:r>
          </w:p>
        </w:tc>
        <w:tc>
          <w:tcPr>
            <w:tcW w:w="124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Бег на</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30 м, с</w:t>
            </w:r>
          </w:p>
        </w:tc>
        <w:tc>
          <w:tcPr>
            <w:tcW w:w="124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Челночный бег </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3х10 м, с </w:t>
            </w:r>
          </w:p>
        </w:tc>
        <w:tc>
          <w:tcPr>
            <w:tcW w:w="124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Прыжок в длину с</w:t>
            </w: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места, см</w:t>
            </w:r>
          </w:p>
        </w:tc>
        <w:tc>
          <w:tcPr>
            <w:tcW w:w="1403"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Наклон вперед из положения сидя, см</w:t>
            </w:r>
          </w:p>
        </w:tc>
        <w:tc>
          <w:tcPr>
            <w:tcW w:w="144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Подтягивание на перекладине</w:t>
            </w: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2</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3</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4</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5</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6</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7</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8</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9</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r w:rsidR="00F31BE9" w:rsidRPr="00586A82" w:rsidTr="00EA218C">
        <w:trPr>
          <w:cantSplit/>
        </w:trPr>
        <w:tc>
          <w:tcPr>
            <w:tcW w:w="56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10</w:t>
            </w:r>
          </w:p>
        </w:tc>
        <w:tc>
          <w:tcPr>
            <w:tcW w:w="2694"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1" w:type="dxa"/>
          </w:tcPr>
          <w:p w:rsidR="00F31BE9" w:rsidRPr="00586A82" w:rsidRDefault="00F31BE9" w:rsidP="00EA218C">
            <w:pPr>
              <w:jc w:val="both"/>
              <w:rPr>
                <w:rFonts w:ascii="Times New Roman" w:hAnsi="Times New Roman" w:cs="Times New Roman"/>
              </w:rPr>
            </w:pPr>
          </w:p>
        </w:tc>
        <w:tc>
          <w:tcPr>
            <w:tcW w:w="1242" w:type="dxa"/>
          </w:tcPr>
          <w:p w:rsidR="00F31BE9" w:rsidRPr="00586A82" w:rsidRDefault="00F31BE9" w:rsidP="00EA218C">
            <w:pPr>
              <w:jc w:val="both"/>
              <w:rPr>
                <w:rFonts w:ascii="Times New Roman" w:hAnsi="Times New Roman" w:cs="Times New Roman"/>
              </w:rPr>
            </w:pPr>
          </w:p>
        </w:tc>
        <w:tc>
          <w:tcPr>
            <w:tcW w:w="1403" w:type="dxa"/>
          </w:tcPr>
          <w:p w:rsidR="00F31BE9" w:rsidRPr="00586A82" w:rsidRDefault="00F31BE9" w:rsidP="00EA218C">
            <w:pPr>
              <w:jc w:val="both"/>
              <w:rPr>
                <w:rFonts w:ascii="Times New Roman" w:hAnsi="Times New Roman" w:cs="Times New Roman"/>
              </w:rPr>
            </w:pPr>
          </w:p>
        </w:tc>
        <w:tc>
          <w:tcPr>
            <w:tcW w:w="1440"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СВОДНАЯ ТАБЛИЦА </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2160"/>
        <w:gridCol w:w="2160"/>
      </w:tblGrid>
      <w:tr w:rsidR="00F31BE9" w:rsidRPr="00586A82" w:rsidTr="00EA218C">
        <w:trPr>
          <w:cantSplit/>
          <w:trHeight w:val="570"/>
        </w:trPr>
        <w:tc>
          <w:tcPr>
            <w:tcW w:w="3420" w:type="dxa"/>
            <w:vMerge w:val="restart"/>
          </w:tcPr>
          <w:p w:rsidR="00F31BE9" w:rsidRPr="00586A82" w:rsidRDefault="00F31BE9" w:rsidP="00EA218C">
            <w:pPr>
              <w:jc w:val="both"/>
              <w:rPr>
                <w:rFonts w:ascii="Times New Roman" w:hAnsi="Times New Roman" w:cs="Times New Roman"/>
              </w:rPr>
            </w:pPr>
          </w:p>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тест</w:t>
            </w:r>
          </w:p>
        </w:tc>
        <w:tc>
          <w:tcPr>
            <w:tcW w:w="6480" w:type="dxa"/>
            <w:gridSpan w:val="3"/>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rPr>
          <w:cantSplit/>
          <w:trHeight w:val="288"/>
        </w:trPr>
        <w:tc>
          <w:tcPr>
            <w:tcW w:w="3420" w:type="dxa"/>
            <w:vMerge/>
          </w:tcPr>
          <w:p w:rsidR="00F31BE9" w:rsidRPr="00586A82" w:rsidRDefault="00F31BE9" w:rsidP="00EA218C">
            <w:pPr>
              <w:jc w:val="both"/>
              <w:rPr>
                <w:rFonts w:ascii="Times New Roman" w:hAnsi="Times New Roman" w:cs="Times New Roman"/>
              </w:rPr>
            </w:pPr>
          </w:p>
        </w:tc>
        <w:tc>
          <w:tcPr>
            <w:tcW w:w="216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Низкий</w:t>
            </w:r>
          </w:p>
        </w:tc>
        <w:tc>
          <w:tcPr>
            <w:tcW w:w="216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средний</w:t>
            </w:r>
          </w:p>
        </w:tc>
        <w:tc>
          <w:tcPr>
            <w:tcW w:w="216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rPr>
          <w:cantSplit/>
          <w:trHeight w:val="286"/>
        </w:trPr>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Бег на 30 м</w:t>
            </w: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r>
      <w:tr w:rsidR="00F31BE9" w:rsidRPr="00586A82" w:rsidTr="00EA218C">
        <w:trPr>
          <w:cantSplit/>
          <w:trHeight w:val="286"/>
        </w:trPr>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Челночный бег 3х10  м</w:t>
            </w: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r>
      <w:tr w:rsidR="00F31BE9" w:rsidRPr="00586A82" w:rsidTr="00EA218C">
        <w:trPr>
          <w:cantSplit/>
          <w:trHeight w:val="286"/>
        </w:trPr>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Прыжок в длину</w:t>
            </w: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r>
      <w:tr w:rsidR="00F31BE9" w:rsidRPr="00586A82" w:rsidTr="00EA218C">
        <w:trPr>
          <w:cantSplit/>
          <w:trHeight w:val="286"/>
        </w:trPr>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Наклон вперед сидя</w:t>
            </w: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r>
      <w:tr w:rsidR="00F31BE9" w:rsidRPr="00586A82" w:rsidTr="00EA218C">
        <w:trPr>
          <w:cantSplit/>
          <w:trHeight w:val="286"/>
        </w:trPr>
        <w:tc>
          <w:tcPr>
            <w:tcW w:w="342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 xml:space="preserve">Подтягивание на перекладине </w:t>
            </w: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c>
          <w:tcPr>
            <w:tcW w:w="2160" w:type="dxa"/>
          </w:tcPr>
          <w:p w:rsidR="00F31BE9" w:rsidRPr="00586A82" w:rsidRDefault="00F31BE9" w:rsidP="00EA218C">
            <w:pPr>
              <w:jc w:val="both"/>
              <w:rPr>
                <w:rFonts w:ascii="Times New Roman" w:hAnsi="Times New Roman" w:cs="Times New Roman"/>
                <w:b/>
                <w:bCs/>
              </w:rPr>
            </w:pPr>
          </w:p>
        </w:tc>
      </w:tr>
    </w:tbl>
    <w:p w:rsidR="00F31BE9" w:rsidRPr="00586A82" w:rsidRDefault="00F31BE9" w:rsidP="00F31BE9">
      <w:pPr>
        <w:spacing w:line="360" w:lineRule="auto"/>
        <w:ind w:firstLine="709"/>
        <w:jc w:val="both"/>
        <w:rPr>
          <w:rFonts w:ascii="Times New Roman" w:hAnsi="Times New Roman" w:cs="Times New Roman"/>
        </w:rPr>
      </w:pPr>
    </w:p>
    <w:p w:rsidR="00F31BE9" w:rsidRPr="00586A82" w:rsidRDefault="00F31BE9" w:rsidP="00A4425D">
      <w:pPr>
        <w:spacing w:line="360" w:lineRule="auto"/>
        <w:ind w:firstLine="567"/>
        <w:jc w:val="both"/>
        <w:rPr>
          <w:rFonts w:ascii="Times New Roman" w:hAnsi="Times New Roman" w:cs="Times New Roman"/>
          <w:b/>
          <w:bCs/>
        </w:rPr>
      </w:pPr>
      <w:r w:rsidRPr="00586A82">
        <w:rPr>
          <w:rFonts w:ascii="Times New Roman" w:hAnsi="Times New Roman" w:cs="Times New Roman"/>
          <w:b/>
          <w:bCs/>
        </w:rPr>
        <w:t>ВОЗРАСТНО-ПОЛОВЫЕ НОРМАТИВЫ ФИЗИЧЕСКОЙ ПОДГОТОВЛЕННОСТИ ШКОЛЬНИКОВ</w:t>
      </w: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b/>
          <w:bCs/>
        </w:rPr>
        <w:t>Бег на 30 м</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463"/>
        <w:gridCol w:w="1463"/>
        <w:gridCol w:w="1463"/>
        <w:gridCol w:w="1463"/>
        <w:gridCol w:w="1463"/>
        <w:gridCol w:w="1463"/>
      </w:tblGrid>
      <w:tr w:rsidR="00F31BE9" w:rsidRPr="00586A82" w:rsidTr="00EA218C">
        <w:tc>
          <w:tcPr>
            <w:tcW w:w="870" w:type="dxa"/>
            <w:vMerge w:val="restart"/>
            <w:textDirection w:val="btLr"/>
          </w:tcPr>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лет</w:t>
            </w:r>
          </w:p>
        </w:tc>
        <w:tc>
          <w:tcPr>
            <w:tcW w:w="8778" w:type="dxa"/>
            <w:gridSpan w:val="6"/>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мальчики</w:t>
            </w: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девочки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7,5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7,3-6,2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5,6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7,6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7,5-6,4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5,8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7,0-6,0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7,2-6,2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5,6</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6,7-5,7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6,9-6,0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5,3</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6,5-5,6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6,5-5,6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5,2</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6,1-5,5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6,4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6,3-5,7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5,1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5,8-5,4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6,0-5,4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5,6-5,2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6,2-5.5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5,5-5,1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5,9-5,4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4,9</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5,3-4,9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5,8-5,3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4.9</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5,2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5,1-4,9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4,4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6,1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5.9-5,3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4.8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5,0-4,7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5,9-5.3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4.8</w:t>
            </w:r>
          </w:p>
        </w:tc>
      </w:tr>
    </w:tbl>
    <w:p w:rsidR="00F31BE9" w:rsidRPr="00586A82" w:rsidRDefault="00F31BE9" w:rsidP="00F31BE9">
      <w:pPr>
        <w:spacing w:line="360" w:lineRule="auto"/>
        <w:ind w:firstLine="709"/>
        <w:jc w:val="both"/>
        <w:rPr>
          <w:rFonts w:ascii="Times New Roman" w:hAnsi="Times New Roman" w:cs="Times New Roman"/>
          <w:b/>
          <w:bCs/>
        </w:rPr>
      </w:pP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b/>
          <w:bCs/>
        </w:rPr>
        <w:t>Челночный бег на 3х10 м, с</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463"/>
        <w:gridCol w:w="1463"/>
        <w:gridCol w:w="1463"/>
        <w:gridCol w:w="1463"/>
        <w:gridCol w:w="1463"/>
        <w:gridCol w:w="1463"/>
      </w:tblGrid>
      <w:tr w:rsidR="00F31BE9" w:rsidRPr="00586A82" w:rsidTr="00EA218C">
        <w:tc>
          <w:tcPr>
            <w:tcW w:w="870" w:type="dxa"/>
            <w:vMerge w:val="restart"/>
            <w:textDirection w:val="btLr"/>
          </w:tcPr>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лет</w:t>
            </w:r>
          </w:p>
        </w:tc>
        <w:tc>
          <w:tcPr>
            <w:tcW w:w="8778" w:type="dxa"/>
            <w:gridSpan w:val="6"/>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мальчики</w:t>
            </w: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девочки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11,2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10,8-10,3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9,9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11,7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11,3-10,6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10,2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10,0-9,5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10,7-10,1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9,7</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9,9-9,3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10,3-9,7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9,5-9,0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10,4-9,5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9,7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9,3-8,8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8,5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10,1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9,7-9,3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8,9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lastRenderedPageBreak/>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9,0-8,6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9,6-9,1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8,8</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9,0-8,6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9,5-9,0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8,7</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8,7-8,3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9,4-9,0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8,6</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8,4-8,0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9,3-8,8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8,5</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8,2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8,0-7,6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7,3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9,7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9,3-8,7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8,4 и ниже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7,9-7,5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9,3-8,7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8,4</w:t>
            </w:r>
          </w:p>
        </w:tc>
      </w:tr>
    </w:tbl>
    <w:p w:rsidR="00F31BE9" w:rsidRPr="00586A82" w:rsidRDefault="00F31BE9" w:rsidP="00F31BE9">
      <w:pPr>
        <w:spacing w:line="360" w:lineRule="auto"/>
        <w:ind w:firstLine="709"/>
        <w:jc w:val="both"/>
        <w:rPr>
          <w:rFonts w:ascii="Times New Roman" w:hAnsi="Times New Roman" w:cs="Times New Roman"/>
        </w:rPr>
      </w:pP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b/>
          <w:bCs/>
        </w:rPr>
        <w:t>Прыжок в длину с места, см</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463"/>
        <w:gridCol w:w="1463"/>
        <w:gridCol w:w="1463"/>
        <w:gridCol w:w="1463"/>
        <w:gridCol w:w="1463"/>
        <w:gridCol w:w="1463"/>
      </w:tblGrid>
      <w:tr w:rsidR="00F31BE9" w:rsidRPr="00586A82" w:rsidTr="00EA218C">
        <w:tc>
          <w:tcPr>
            <w:tcW w:w="870" w:type="dxa"/>
            <w:vMerge w:val="restart"/>
            <w:textDirection w:val="btLr"/>
          </w:tcPr>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лет</w:t>
            </w:r>
          </w:p>
        </w:tc>
        <w:tc>
          <w:tcPr>
            <w:tcW w:w="8778" w:type="dxa"/>
            <w:gridSpan w:val="6"/>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мальчики</w:t>
            </w: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девочки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115-135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155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85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110-130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150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125-145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125-140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155</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130-150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135-150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140-160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140-155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160-180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195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150-175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185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165-180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155-175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170-190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160-180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180-195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160-180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190-205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220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165-185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205</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195-210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230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170-190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210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205-220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240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170-190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210</w:t>
            </w:r>
          </w:p>
        </w:tc>
      </w:tr>
    </w:tbl>
    <w:p w:rsidR="00F31BE9" w:rsidRPr="00586A82" w:rsidRDefault="00F31BE9" w:rsidP="00F31BE9">
      <w:pPr>
        <w:jc w:val="both"/>
        <w:rPr>
          <w:rFonts w:ascii="Times New Roman" w:hAnsi="Times New Roman" w:cs="Times New Roman"/>
        </w:rPr>
      </w:pPr>
    </w:p>
    <w:p w:rsidR="00F31BE9" w:rsidRPr="00586A82" w:rsidRDefault="00F31BE9" w:rsidP="00F31BE9">
      <w:pPr>
        <w:spacing w:line="360" w:lineRule="auto"/>
        <w:jc w:val="both"/>
        <w:rPr>
          <w:rFonts w:ascii="Times New Roman" w:hAnsi="Times New Roman" w:cs="Times New Roman"/>
        </w:rPr>
      </w:pPr>
      <w:r w:rsidRPr="00586A82">
        <w:rPr>
          <w:rFonts w:ascii="Times New Roman" w:hAnsi="Times New Roman" w:cs="Times New Roman"/>
          <w:b/>
          <w:bCs/>
        </w:rPr>
        <w:t>Наклон вперед из положения сидя, см</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463"/>
        <w:gridCol w:w="1463"/>
        <w:gridCol w:w="1463"/>
        <w:gridCol w:w="1463"/>
        <w:gridCol w:w="1463"/>
        <w:gridCol w:w="1463"/>
      </w:tblGrid>
      <w:tr w:rsidR="00F31BE9" w:rsidRPr="00586A82" w:rsidTr="00EA218C">
        <w:tc>
          <w:tcPr>
            <w:tcW w:w="870" w:type="dxa"/>
            <w:vMerge w:val="restart"/>
            <w:textDirection w:val="btLr"/>
          </w:tcPr>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lastRenderedPageBreak/>
              <w:t>Возраст</w:t>
            </w:r>
          </w:p>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лет</w:t>
            </w:r>
          </w:p>
        </w:tc>
        <w:tc>
          <w:tcPr>
            <w:tcW w:w="8778" w:type="dxa"/>
            <w:gridSpan w:val="6"/>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мальчики</w:t>
            </w: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девочки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12,5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11,5</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w:t>
            </w:r>
          </w:p>
        </w:tc>
      </w:tr>
    </w:tbl>
    <w:p w:rsidR="00F31BE9" w:rsidRPr="00586A82" w:rsidRDefault="00F31BE9" w:rsidP="00F31BE9">
      <w:pPr>
        <w:jc w:val="both"/>
        <w:rPr>
          <w:rFonts w:ascii="Times New Roman" w:hAnsi="Times New Roman" w:cs="Times New Roman"/>
          <w:b/>
          <w:bCs/>
        </w:rPr>
      </w:pPr>
    </w:p>
    <w:p w:rsidR="00F31BE9" w:rsidRPr="00586A82" w:rsidRDefault="00F31BE9" w:rsidP="00F31BE9">
      <w:pPr>
        <w:jc w:val="both"/>
        <w:rPr>
          <w:rFonts w:ascii="Times New Roman" w:hAnsi="Times New Roman" w:cs="Times New Roman"/>
          <w:b/>
          <w:bCs/>
        </w:rPr>
      </w:pPr>
      <w:r w:rsidRPr="00586A82">
        <w:rPr>
          <w:rFonts w:ascii="Times New Roman" w:hAnsi="Times New Roman" w:cs="Times New Roman"/>
          <w:b/>
          <w:bCs/>
        </w:rPr>
        <w:t xml:space="preserve">Подтягивание на перекладине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463"/>
        <w:gridCol w:w="1463"/>
        <w:gridCol w:w="1463"/>
        <w:gridCol w:w="1463"/>
        <w:gridCol w:w="1463"/>
        <w:gridCol w:w="1463"/>
      </w:tblGrid>
      <w:tr w:rsidR="00F31BE9" w:rsidRPr="00586A82" w:rsidTr="00EA218C">
        <w:tc>
          <w:tcPr>
            <w:tcW w:w="870" w:type="dxa"/>
            <w:vMerge w:val="restart"/>
            <w:textDirection w:val="btLr"/>
          </w:tcPr>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Возраст,</w:t>
            </w:r>
          </w:p>
          <w:p w:rsidR="00F31BE9" w:rsidRPr="00586A82" w:rsidRDefault="00F31BE9" w:rsidP="00EA218C">
            <w:pPr>
              <w:spacing w:line="360" w:lineRule="auto"/>
              <w:ind w:left="113" w:right="113"/>
              <w:jc w:val="both"/>
              <w:rPr>
                <w:rFonts w:ascii="Times New Roman" w:hAnsi="Times New Roman" w:cs="Times New Roman"/>
              </w:rPr>
            </w:pPr>
            <w:r w:rsidRPr="00586A82">
              <w:rPr>
                <w:rFonts w:ascii="Times New Roman" w:hAnsi="Times New Roman" w:cs="Times New Roman"/>
              </w:rPr>
              <w:t>лет</w:t>
            </w:r>
          </w:p>
        </w:tc>
        <w:tc>
          <w:tcPr>
            <w:tcW w:w="8778" w:type="dxa"/>
            <w:gridSpan w:val="6"/>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Уровень физической подготовленности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мальчики</w:t>
            </w:r>
          </w:p>
        </w:tc>
        <w:tc>
          <w:tcPr>
            <w:tcW w:w="4389" w:type="dxa"/>
            <w:gridSpan w:val="3"/>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девочки</w:t>
            </w:r>
          </w:p>
        </w:tc>
      </w:tr>
      <w:tr w:rsidR="00F31BE9" w:rsidRPr="00586A82" w:rsidTr="00EA218C">
        <w:tc>
          <w:tcPr>
            <w:tcW w:w="870" w:type="dxa"/>
            <w:vMerge/>
          </w:tcPr>
          <w:p w:rsidR="00F31BE9" w:rsidRPr="00586A82" w:rsidRDefault="00F31BE9" w:rsidP="00EA218C">
            <w:pPr>
              <w:spacing w:line="360" w:lineRule="auto"/>
              <w:jc w:val="both"/>
              <w:rPr>
                <w:rFonts w:ascii="Times New Roman" w:hAnsi="Times New Roman" w:cs="Times New Roman"/>
              </w:rPr>
            </w:pP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низкий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средний</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высокий</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lastRenderedPageBreak/>
              <w:t>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20</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19</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14</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7-8</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12-13</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4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8-9</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 и выше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 и ниже</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 и выше</w:t>
            </w:r>
          </w:p>
        </w:tc>
      </w:tr>
      <w:tr w:rsidR="00F31BE9" w:rsidRPr="00586A82" w:rsidTr="00EA218C">
        <w:tc>
          <w:tcPr>
            <w:tcW w:w="870"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17</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9-10</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112</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6</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13-15</w:t>
            </w:r>
          </w:p>
        </w:tc>
        <w:tc>
          <w:tcPr>
            <w:tcW w:w="1463" w:type="dxa"/>
          </w:tcPr>
          <w:p w:rsidR="00F31BE9" w:rsidRPr="00586A82" w:rsidRDefault="00F31BE9" w:rsidP="00EA218C">
            <w:pPr>
              <w:spacing w:line="360" w:lineRule="auto"/>
              <w:jc w:val="both"/>
              <w:rPr>
                <w:rFonts w:ascii="Times New Roman" w:hAnsi="Times New Roman" w:cs="Times New Roman"/>
              </w:rPr>
            </w:pPr>
            <w:r w:rsidRPr="00586A82">
              <w:rPr>
                <w:rFonts w:ascii="Times New Roman" w:hAnsi="Times New Roman" w:cs="Times New Roman"/>
              </w:rPr>
              <w:t>18</w:t>
            </w:r>
          </w:p>
        </w:tc>
      </w:tr>
    </w:tbl>
    <w:p w:rsidR="00F31BE9" w:rsidRPr="00586A82" w:rsidRDefault="00F31BE9" w:rsidP="00F31BE9">
      <w:pPr>
        <w:jc w:val="both"/>
        <w:rPr>
          <w:rFonts w:ascii="Times New Roman" w:hAnsi="Times New Roman" w:cs="Times New Roman"/>
        </w:rPr>
      </w:pPr>
    </w:p>
    <w:p w:rsidR="00F31BE9" w:rsidRPr="000B2C50" w:rsidRDefault="00F31BE9" w:rsidP="00F31BE9">
      <w:pPr>
        <w:jc w:val="both"/>
        <w:rPr>
          <w:rFonts w:ascii="Times New Roman" w:hAnsi="Times New Roman" w:cs="Times New Roman"/>
          <w:b/>
          <w:bCs/>
        </w:rPr>
      </w:pPr>
      <w:r w:rsidRPr="00586A82">
        <w:rPr>
          <w:rFonts w:ascii="Times New Roman" w:hAnsi="Times New Roman" w:cs="Times New Roman"/>
          <w:b/>
          <w:bCs/>
        </w:rPr>
        <w:t>Дневник здоровья школьника.</w:t>
      </w:r>
    </w:p>
    <w:p w:rsidR="00F31BE9" w:rsidRPr="00586A82" w:rsidRDefault="00F31BE9" w:rsidP="000B2C50">
      <w:pPr>
        <w:pStyle w:val="aff8"/>
        <w:ind w:left="0" w:firstLine="283"/>
        <w:jc w:val="both"/>
      </w:pPr>
      <w:r w:rsidRPr="00586A82">
        <w:t>Дорогой друг! Если ты почувствовал ответственность за свое здоровье и дал себе установку на здоровый образ жизни, то помощником тебе в этом будет Дневник здоровья. Он поможет тебе следить за тем, что происходит с тобой, улавливать и обосновывать те изменения, которые происходят в твоем организме, а также учиться исключать причины возможных расстройств и заболеваний.</w:t>
      </w: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 xml:space="preserve">1. Ф.И.О.               КЛАСС:           </w:t>
      </w: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ДАТА РОЖДЕНИЯ:</w:t>
      </w:r>
    </w:p>
    <w:p w:rsidR="00F31BE9" w:rsidRPr="00586A82" w:rsidRDefault="00F31BE9" w:rsidP="00F31BE9">
      <w:pPr>
        <w:ind w:firstLine="709"/>
        <w:jc w:val="both"/>
        <w:rPr>
          <w:rFonts w:ascii="Times New Roman" w:hAnsi="Times New Roman" w:cs="Times New Roman"/>
        </w:rPr>
      </w:pP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 xml:space="preserve">3. МОЙ ВЕС:                                     </w:t>
      </w: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 xml:space="preserve">4. МОЙ РОСТ: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2"/>
        <w:gridCol w:w="992"/>
        <w:gridCol w:w="1134"/>
      </w:tblGrid>
      <w:tr w:rsidR="00F31BE9" w:rsidRPr="00586A82" w:rsidTr="00EA218C">
        <w:tc>
          <w:tcPr>
            <w:tcW w:w="709"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9D488E">
            <w:pPr>
              <w:jc w:val="both"/>
              <w:rPr>
                <w:rFonts w:ascii="Times New Roman" w:hAnsi="Times New Roman" w:cs="Times New Roman"/>
              </w:rPr>
            </w:pPr>
            <w:r w:rsidRPr="00586A82">
              <w:rPr>
                <w:rFonts w:ascii="Times New Roman" w:hAnsi="Times New Roman" w:cs="Times New Roman"/>
              </w:rPr>
              <w:t>20</w:t>
            </w:r>
            <w:r w:rsidR="009D488E">
              <w:rPr>
                <w:rFonts w:ascii="Times New Roman" w:hAnsi="Times New Roman" w:cs="Times New Roman"/>
              </w:rPr>
              <w:t>18</w:t>
            </w:r>
          </w:p>
        </w:tc>
        <w:tc>
          <w:tcPr>
            <w:tcW w:w="992" w:type="dxa"/>
          </w:tcPr>
          <w:p w:rsidR="00F31BE9" w:rsidRPr="00586A82" w:rsidRDefault="00F31BE9" w:rsidP="009D488E">
            <w:pPr>
              <w:jc w:val="both"/>
              <w:rPr>
                <w:rFonts w:ascii="Times New Roman" w:hAnsi="Times New Roman" w:cs="Times New Roman"/>
              </w:rPr>
            </w:pPr>
            <w:r w:rsidRPr="00586A82">
              <w:rPr>
                <w:rFonts w:ascii="Times New Roman" w:hAnsi="Times New Roman" w:cs="Times New Roman"/>
              </w:rPr>
              <w:t>20</w:t>
            </w:r>
            <w:r w:rsidR="009D488E">
              <w:rPr>
                <w:rFonts w:ascii="Times New Roman" w:hAnsi="Times New Roman" w:cs="Times New Roman"/>
              </w:rPr>
              <w:t>19</w:t>
            </w:r>
          </w:p>
        </w:tc>
        <w:tc>
          <w:tcPr>
            <w:tcW w:w="1134" w:type="dxa"/>
          </w:tcPr>
          <w:p w:rsidR="00F31BE9" w:rsidRPr="00586A82" w:rsidRDefault="00F31BE9" w:rsidP="009D488E">
            <w:pPr>
              <w:jc w:val="both"/>
              <w:rPr>
                <w:rFonts w:ascii="Times New Roman" w:hAnsi="Times New Roman" w:cs="Times New Roman"/>
              </w:rPr>
            </w:pPr>
            <w:r w:rsidRPr="00586A82">
              <w:rPr>
                <w:rFonts w:ascii="Times New Roman" w:hAnsi="Times New Roman" w:cs="Times New Roman"/>
              </w:rPr>
              <w:t>20</w:t>
            </w:r>
            <w:r w:rsidR="009D488E">
              <w:rPr>
                <w:rFonts w:ascii="Times New Roman" w:hAnsi="Times New Roman" w:cs="Times New Roman"/>
              </w:rPr>
              <w:t>20</w:t>
            </w:r>
          </w:p>
        </w:tc>
      </w:tr>
      <w:tr w:rsidR="00F31BE9" w:rsidRPr="00586A82" w:rsidTr="00EA218C">
        <w:tc>
          <w:tcPr>
            <w:tcW w:w="709"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134" w:type="dxa"/>
          </w:tcPr>
          <w:p w:rsidR="00F31BE9" w:rsidRPr="00586A82" w:rsidRDefault="00F31BE9" w:rsidP="00EA218C">
            <w:pPr>
              <w:jc w:val="both"/>
              <w:rPr>
                <w:rFonts w:ascii="Times New Roman" w:hAnsi="Times New Roman" w:cs="Times New Roman"/>
              </w:rPr>
            </w:pPr>
          </w:p>
        </w:tc>
      </w:tr>
      <w:tr w:rsidR="00F31BE9" w:rsidRPr="00586A82" w:rsidTr="00EA218C">
        <w:tc>
          <w:tcPr>
            <w:tcW w:w="709"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134"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5. ОБЪЕМ ГРУДНОЙ КЛЕТКИ: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417"/>
        <w:gridCol w:w="1276"/>
      </w:tblGrid>
      <w:tr w:rsidR="00F31BE9" w:rsidRPr="00586A82" w:rsidTr="00EA218C">
        <w:tc>
          <w:tcPr>
            <w:tcW w:w="851" w:type="dxa"/>
          </w:tcPr>
          <w:p w:rsidR="00F31BE9" w:rsidRPr="00586A82" w:rsidRDefault="00F31BE9" w:rsidP="00EA218C">
            <w:pPr>
              <w:jc w:val="both"/>
              <w:rPr>
                <w:rFonts w:ascii="Times New Roman" w:hAnsi="Times New Roman" w:cs="Times New Roman"/>
              </w:rPr>
            </w:pPr>
          </w:p>
        </w:tc>
        <w:tc>
          <w:tcPr>
            <w:tcW w:w="1134" w:type="dxa"/>
          </w:tcPr>
          <w:p w:rsidR="00F31BE9" w:rsidRPr="00586A82" w:rsidRDefault="00F31BE9" w:rsidP="00EA218C">
            <w:pPr>
              <w:jc w:val="both"/>
              <w:rPr>
                <w:rFonts w:ascii="Times New Roman" w:hAnsi="Times New Roman" w:cs="Times New Roman"/>
              </w:rPr>
            </w:pPr>
          </w:p>
        </w:tc>
        <w:tc>
          <w:tcPr>
            <w:tcW w:w="1417"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851" w:type="dxa"/>
          </w:tcPr>
          <w:p w:rsidR="00F31BE9" w:rsidRPr="00586A82" w:rsidRDefault="00F31BE9" w:rsidP="00EA218C">
            <w:pPr>
              <w:jc w:val="both"/>
              <w:rPr>
                <w:rFonts w:ascii="Times New Roman" w:hAnsi="Times New Roman" w:cs="Times New Roman"/>
              </w:rPr>
            </w:pPr>
          </w:p>
        </w:tc>
        <w:tc>
          <w:tcPr>
            <w:tcW w:w="1134" w:type="dxa"/>
          </w:tcPr>
          <w:p w:rsidR="00F31BE9" w:rsidRPr="00586A82" w:rsidRDefault="00F31BE9" w:rsidP="00EA218C">
            <w:pPr>
              <w:jc w:val="both"/>
              <w:rPr>
                <w:rFonts w:ascii="Times New Roman" w:hAnsi="Times New Roman" w:cs="Times New Roman"/>
              </w:rPr>
            </w:pPr>
          </w:p>
        </w:tc>
        <w:tc>
          <w:tcPr>
            <w:tcW w:w="1417"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6. МЫШЕЧНАЯ СИЛА ПРАВОЙ И ЛЕВОЙ КИСТИ: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1417"/>
        <w:gridCol w:w="1276"/>
      </w:tblGrid>
      <w:tr w:rsidR="00F31BE9" w:rsidRPr="00586A82" w:rsidTr="00EA218C">
        <w:trPr>
          <w:cantSplit/>
        </w:trPr>
        <w:tc>
          <w:tcPr>
            <w:tcW w:w="2552"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правая</w:t>
            </w:r>
          </w:p>
        </w:tc>
        <w:tc>
          <w:tcPr>
            <w:tcW w:w="2693" w:type="dxa"/>
            <w:gridSpan w:val="2"/>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левая</w:t>
            </w:r>
          </w:p>
        </w:tc>
      </w:tr>
      <w:tr w:rsidR="00F31BE9" w:rsidRPr="00586A82" w:rsidTr="00EA218C">
        <w:tc>
          <w:tcPr>
            <w:tcW w:w="1276"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c>
          <w:tcPr>
            <w:tcW w:w="1417"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1276"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c>
          <w:tcPr>
            <w:tcW w:w="1417"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7. МОИ БОЛЕЗНИ ЗА 2000-2003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827"/>
      </w:tblGrid>
      <w:tr w:rsidR="00F31BE9" w:rsidRPr="00586A82" w:rsidTr="00EA218C">
        <w:tc>
          <w:tcPr>
            <w:tcW w:w="170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Название болезни</w:t>
            </w:r>
          </w:p>
        </w:tc>
        <w:tc>
          <w:tcPr>
            <w:tcW w:w="382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Время и продолжительность болезни</w:t>
            </w:r>
          </w:p>
        </w:tc>
      </w:tr>
      <w:tr w:rsidR="00F31BE9" w:rsidRPr="00586A82" w:rsidTr="00EA218C">
        <w:tc>
          <w:tcPr>
            <w:tcW w:w="1701" w:type="dxa"/>
          </w:tcPr>
          <w:p w:rsidR="00F31BE9" w:rsidRPr="00586A82" w:rsidRDefault="00F31BE9" w:rsidP="00EA218C">
            <w:pPr>
              <w:jc w:val="both"/>
              <w:rPr>
                <w:rFonts w:ascii="Times New Roman" w:hAnsi="Times New Roman" w:cs="Times New Roman"/>
              </w:rPr>
            </w:pPr>
          </w:p>
        </w:tc>
        <w:tc>
          <w:tcPr>
            <w:tcW w:w="3827" w:type="dxa"/>
          </w:tcPr>
          <w:p w:rsidR="00F31BE9" w:rsidRPr="00586A82" w:rsidRDefault="00F31BE9" w:rsidP="00EA218C">
            <w:pPr>
              <w:jc w:val="both"/>
              <w:rPr>
                <w:rFonts w:ascii="Times New Roman" w:hAnsi="Times New Roman" w:cs="Times New Roman"/>
              </w:rPr>
            </w:pPr>
          </w:p>
        </w:tc>
      </w:tr>
      <w:tr w:rsidR="00F31BE9" w:rsidRPr="00586A82" w:rsidTr="00EA218C">
        <w:tc>
          <w:tcPr>
            <w:tcW w:w="1701" w:type="dxa"/>
          </w:tcPr>
          <w:p w:rsidR="00F31BE9" w:rsidRPr="00586A82" w:rsidRDefault="00F31BE9" w:rsidP="00EA218C">
            <w:pPr>
              <w:jc w:val="both"/>
              <w:rPr>
                <w:rFonts w:ascii="Times New Roman" w:hAnsi="Times New Roman" w:cs="Times New Roman"/>
              </w:rPr>
            </w:pPr>
          </w:p>
        </w:tc>
        <w:tc>
          <w:tcPr>
            <w:tcW w:w="3827" w:type="dxa"/>
          </w:tcPr>
          <w:p w:rsidR="00F31BE9" w:rsidRPr="00586A82" w:rsidRDefault="00F31BE9" w:rsidP="00EA218C">
            <w:pPr>
              <w:jc w:val="both"/>
              <w:rPr>
                <w:rFonts w:ascii="Times New Roman" w:hAnsi="Times New Roman" w:cs="Times New Roman"/>
              </w:rPr>
            </w:pPr>
          </w:p>
        </w:tc>
      </w:tr>
      <w:tr w:rsidR="00F31BE9" w:rsidRPr="00586A82" w:rsidTr="00EA218C">
        <w:tc>
          <w:tcPr>
            <w:tcW w:w="1701" w:type="dxa"/>
          </w:tcPr>
          <w:p w:rsidR="00F31BE9" w:rsidRPr="00586A82" w:rsidRDefault="00F31BE9" w:rsidP="00EA218C">
            <w:pPr>
              <w:jc w:val="both"/>
              <w:rPr>
                <w:rFonts w:ascii="Times New Roman" w:hAnsi="Times New Roman" w:cs="Times New Roman"/>
              </w:rPr>
            </w:pPr>
          </w:p>
        </w:tc>
        <w:tc>
          <w:tcPr>
            <w:tcW w:w="3827"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0B2C50">
      <w:pPr>
        <w:ind w:firstLine="284"/>
        <w:jc w:val="both"/>
        <w:rPr>
          <w:rFonts w:ascii="Times New Roman" w:hAnsi="Times New Roman" w:cs="Times New Roman"/>
        </w:rPr>
      </w:pPr>
      <w:r w:rsidRPr="00586A82">
        <w:rPr>
          <w:rFonts w:ascii="Times New Roman" w:hAnsi="Times New Roman" w:cs="Times New Roman"/>
        </w:rPr>
        <w:t>8. МОЕ НАСТРОЕНИЕ: очень хорошее (++), хорошее (+), равнодушное или неопределенное (+-), плохое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94"/>
        <w:gridCol w:w="1984"/>
        <w:gridCol w:w="1843"/>
      </w:tblGrid>
      <w:tr w:rsidR="00F31BE9" w:rsidRPr="00586A82" w:rsidTr="00EA218C">
        <w:tc>
          <w:tcPr>
            <w:tcW w:w="1275" w:type="dxa"/>
          </w:tcPr>
          <w:p w:rsidR="00F31BE9" w:rsidRPr="00586A82" w:rsidRDefault="00F31BE9" w:rsidP="00EA218C">
            <w:pPr>
              <w:jc w:val="both"/>
              <w:rPr>
                <w:rFonts w:ascii="Times New Roman" w:hAnsi="Times New Roman" w:cs="Times New Roman"/>
              </w:rPr>
            </w:pPr>
          </w:p>
        </w:tc>
        <w:tc>
          <w:tcPr>
            <w:tcW w:w="269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По дороге в школу</w:t>
            </w:r>
          </w:p>
        </w:tc>
        <w:tc>
          <w:tcPr>
            <w:tcW w:w="1984" w:type="dxa"/>
          </w:tcPr>
          <w:p w:rsidR="00F31BE9" w:rsidRPr="00586A82" w:rsidRDefault="00F31BE9" w:rsidP="00EA218C">
            <w:pPr>
              <w:pStyle w:val="2"/>
              <w:jc w:val="both"/>
              <w:rPr>
                <w:b w:val="0"/>
                <w:bCs w:val="0"/>
                <w:sz w:val="24"/>
              </w:rPr>
            </w:pPr>
            <w:r w:rsidRPr="00586A82">
              <w:rPr>
                <w:b w:val="0"/>
                <w:bCs w:val="0"/>
                <w:sz w:val="24"/>
              </w:rPr>
              <w:t>В школе</w:t>
            </w:r>
          </w:p>
        </w:tc>
        <w:tc>
          <w:tcPr>
            <w:tcW w:w="1843" w:type="dxa"/>
          </w:tcPr>
          <w:p w:rsidR="00F31BE9" w:rsidRPr="00586A82" w:rsidRDefault="00F31BE9" w:rsidP="00EA218C">
            <w:pPr>
              <w:pStyle w:val="2"/>
              <w:jc w:val="both"/>
              <w:rPr>
                <w:b w:val="0"/>
                <w:bCs w:val="0"/>
                <w:sz w:val="24"/>
              </w:rPr>
            </w:pPr>
            <w:r w:rsidRPr="00586A82">
              <w:rPr>
                <w:b w:val="0"/>
                <w:bCs w:val="0"/>
                <w:sz w:val="24"/>
              </w:rPr>
              <w:t>Дома</w:t>
            </w:r>
          </w:p>
        </w:tc>
      </w:tr>
      <w:tr w:rsidR="00F31BE9" w:rsidRPr="00586A82" w:rsidTr="00EA218C">
        <w:tc>
          <w:tcPr>
            <w:tcW w:w="1275"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ПН.</w:t>
            </w:r>
          </w:p>
        </w:tc>
        <w:tc>
          <w:tcPr>
            <w:tcW w:w="2694"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p>
        </w:tc>
        <w:tc>
          <w:tcPr>
            <w:tcW w:w="1843" w:type="dxa"/>
          </w:tcPr>
          <w:p w:rsidR="00F31BE9" w:rsidRPr="00586A82" w:rsidRDefault="00F31BE9" w:rsidP="00EA218C">
            <w:pPr>
              <w:jc w:val="both"/>
              <w:rPr>
                <w:rFonts w:ascii="Times New Roman" w:hAnsi="Times New Roman" w:cs="Times New Roman"/>
              </w:rPr>
            </w:pPr>
          </w:p>
        </w:tc>
      </w:tr>
      <w:tr w:rsidR="00F31BE9" w:rsidRPr="00586A82" w:rsidTr="00EA218C">
        <w:tc>
          <w:tcPr>
            <w:tcW w:w="1275" w:type="dxa"/>
          </w:tcPr>
          <w:p w:rsidR="00F31BE9" w:rsidRPr="00586A82" w:rsidRDefault="00F31BE9" w:rsidP="00EA218C">
            <w:pPr>
              <w:pStyle w:val="2"/>
              <w:jc w:val="both"/>
              <w:rPr>
                <w:b w:val="0"/>
                <w:bCs w:val="0"/>
                <w:sz w:val="24"/>
              </w:rPr>
            </w:pPr>
            <w:r w:rsidRPr="00586A82">
              <w:rPr>
                <w:b w:val="0"/>
                <w:bCs w:val="0"/>
                <w:sz w:val="24"/>
              </w:rPr>
              <w:t>СР.</w:t>
            </w:r>
          </w:p>
        </w:tc>
        <w:tc>
          <w:tcPr>
            <w:tcW w:w="2694"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p>
        </w:tc>
        <w:tc>
          <w:tcPr>
            <w:tcW w:w="1843" w:type="dxa"/>
          </w:tcPr>
          <w:p w:rsidR="00F31BE9" w:rsidRPr="00586A82" w:rsidRDefault="00F31BE9" w:rsidP="00EA218C">
            <w:pPr>
              <w:jc w:val="both"/>
              <w:rPr>
                <w:rFonts w:ascii="Times New Roman" w:hAnsi="Times New Roman" w:cs="Times New Roman"/>
              </w:rPr>
            </w:pPr>
          </w:p>
        </w:tc>
      </w:tr>
      <w:tr w:rsidR="00F31BE9" w:rsidRPr="00586A82" w:rsidTr="00EA218C">
        <w:tc>
          <w:tcPr>
            <w:tcW w:w="1275" w:type="dxa"/>
          </w:tcPr>
          <w:p w:rsidR="00F31BE9" w:rsidRPr="00586A82" w:rsidRDefault="00F31BE9" w:rsidP="00EA218C">
            <w:pPr>
              <w:pStyle w:val="2"/>
              <w:jc w:val="both"/>
              <w:rPr>
                <w:b w:val="0"/>
                <w:bCs w:val="0"/>
                <w:sz w:val="24"/>
              </w:rPr>
            </w:pPr>
            <w:r w:rsidRPr="00586A82">
              <w:rPr>
                <w:b w:val="0"/>
                <w:bCs w:val="0"/>
                <w:sz w:val="24"/>
              </w:rPr>
              <w:t>СБ.</w:t>
            </w:r>
          </w:p>
        </w:tc>
        <w:tc>
          <w:tcPr>
            <w:tcW w:w="2694"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p>
        </w:tc>
        <w:tc>
          <w:tcPr>
            <w:tcW w:w="1843"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9.МОИ ДРУЗЬЯ:</w:t>
      </w: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10. МОИ ЛЮБИМЫЕ УРОКИ, ДЕЛА (впиши наиболее важные)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tblGrid>
      <w:tr w:rsidR="00F31BE9" w:rsidRPr="00586A82" w:rsidTr="00EA218C">
        <w:tc>
          <w:tcPr>
            <w:tcW w:w="3686" w:type="dxa"/>
          </w:tcPr>
          <w:p w:rsidR="00F31BE9" w:rsidRPr="00586A82" w:rsidRDefault="00F31BE9" w:rsidP="00EA218C">
            <w:pPr>
              <w:pStyle w:val="2"/>
              <w:jc w:val="both"/>
              <w:rPr>
                <w:b w:val="0"/>
                <w:bCs w:val="0"/>
                <w:sz w:val="24"/>
              </w:rPr>
            </w:pPr>
            <w:r w:rsidRPr="00586A82">
              <w:rPr>
                <w:b w:val="0"/>
                <w:bCs w:val="0"/>
                <w:sz w:val="24"/>
              </w:rPr>
              <w:t>В школе</w:t>
            </w:r>
          </w:p>
        </w:tc>
        <w:tc>
          <w:tcPr>
            <w:tcW w:w="3402" w:type="dxa"/>
          </w:tcPr>
          <w:p w:rsidR="00F31BE9" w:rsidRPr="00586A82" w:rsidRDefault="00F31BE9" w:rsidP="00EA218C">
            <w:pPr>
              <w:pStyle w:val="2"/>
              <w:jc w:val="both"/>
              <w:rPr>
                <w:b w:val="0"/>
                <w:bCs w:val="0"/>
                <w:sz w:val="24"/>
              </w:rPr>
            </w:pPr>
            <w:r w:rsidRPr="00586A82">
              <w:rPr>
                <w:b w:val="0"/>
                <w:bCs w:val="0"/>
                <w:sz w:val="24"/>
              </w:rPr>
              <w:t>Дома</w:t>
            </w:r>
          </w:p>
        </w:tc>
      </w:tr>
      <w:tr w:rsidR="00F31BE9" w:rsidRPr="00586A82" w:rsidTr="00EA218C">
        <w:tc>
          <w:tcPr>
            <w:tcW w:w="3686" w:type="dxa"/>
          </w:tcPr>
          <w:p w:rsidR="00F31BE9" w:rsidRPr="00586A82" w:rsidRDefault="00F31BE9" w:rsidP="00EA218C">
            <w:pPr>
              <w:jc w:val="both"/>
              <w:rPr>
                <w:rFonts w:ascii="Times New Roman" w:hAnsi="Times New Roman" w:cs="Times New Roman"/>
              </w:rPr>
            </w:pPr>
          </w:p>
        </w:tc>
        <w:tc>
          <w:tcPr>
            <w:tcW w:w="3402" w:type="dxa"/>
          </w:tcPr>
          <w:p w:rsidR="00F31BE9" w:rsidRPr="00586A82" w:rsidRDefault="00F31BE9" w:rsidP="00EA218C">
            <w:pPr>
              <w:jc w:val="both"/>
              <w:rPr>
                <w:rFonts w:ascii="Times New Roman" w:hAnsi="Times New Roman" w:cs="Times New Roman"/>
              </w:rPr>
            </w:pPr>
          </w:p>
        </w:tc>
      </w:tr>
      <w:tr w:rsidR="00F31BE9" w:rsidRPr="00586A82" w:rsidTr="00EA218C">
        <w:tc>
          <w:tcPr>
            <w:tcW w:w="3686" w:type="dxa"/>
          </w:tcPr>
          <w:p w:rsidR="00F31BE9" w:rsidRPr="00586A82" w:rsidRDefault="00F31BE9" w:rsidP="00EA218C">
            <w:pPr>
              <w:jc w:val="both"/>
              <w:rPr>
                <w:rFonts w:ascii="Times New Roman" w:hAnsi="Times New Roman" w:cs="Times New Roman"/>
              </w:rPr>
            </w:pPr>
          </w:p>
        </w:tc>
        <w:tc>
          <w:tcPr>
            <w:tcW w:w="3402"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ind w:firstLine="709"/>
        <w:jc w:val="both"/>
        <w:rPr>
          <w:rFonts w:ascii="Times New Roman" w:hAnsi="Times New Roman" w:cs="Times New Roman"/>
        </w:rPr>
      </w:pPr>
    </w:p>
    <w:p w:rsidR="00F31BE9" w:rsidRPr="00586A82" w:rsidRDefault="00F31BE9" w:rsidP="000B2C50">
      <w:pPr>
        <w:ind w:firstLine="284"/>
        <w:jc w:val="both"/>
        <w:rPr>
          <w:rFonts w:ascii="Times New Roman" w:hAnsi="Times New Roman" w:cs="Times New Roman"/>
        </w:rPr>
      </w:pPr>
      <w:r w:rsidRPr="00586A82">
        <w:rPr>
          <w:rFonts w:ascii="Times New Roman" w:hAnsi="Times New Roman" w:cs="Times New Roman"/>
        </w:rPr>
        <w:t>11. Мое отношение: к себе, учебе, учителям, друзьям, свободному времени, родителям, спорту, ЗОЖ.</w:t>
      </w:r>
    </w:p>
    <w:p w:rsidR="00F31BE9" w:rsidRPr="00586A82" w:rsidRDefault="00F31BE9" w:rsidP="00F31BE9">
      <w:pPr>
        <w:ind w:firstLine="709"/>
        <w:jc w:val="both"/>
        <w:rPr>
          <w:rFonts w:ascii="Times New Roman" w:hAnsi="Times New Roman" w:cs="Times New Roman"/>
        </w:rPr>
      </w:pPr>
      <w:r w:rsidRPr="00586A82">
        <w:rPr>
          <w:rFonts w:ascii="Times New Roman" w:hAnsi="Times New Roman" w:cs="Times New Roman"/>
        </w:rPr>
        <w:t>(обозначьте цветом: красный – люблю; зеленый – равнодушен; синий – не люблю, но терплю; черный – не люблю.)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992"/>
        <w:gridCol w:w="1559"/>
        <w:gridCol w:w="1418"/>
        <w:gridCol w:w="992"/>
        <w:gridCol w:w="1276"/>
        <w:gridCol w:w="850"/>
      </w:tblGrid>
      <w:tr w:rsidR="00F31BE9" w:rsidRPr="00586A82" w:rsidTr="00EA218C">
        <w:tc>
          <w:tcPr>
            <w:tcW w:w="70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«Я»</w:t>
            </w:r>
          </w:p>
        </w:tc>
        <w:tc>
          <w:tcPr>
            <w:tcW w:w="113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Друзья</w:t>
            </w:r>
          </w:p>
        </w:tc>
        <w:tc>
          <w:tcPr>
            <w:tcW w:w="99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Учеба</w:t>
            </w:r>
          </w:p>
        </w:tc>
        <w:tc>
          <w:tcPr>
            <w:tcW w:w="1559"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Свободное время</w:t>
            </w:r>
          </w:p>
        </w:tc>
        <w:tc>
          <w:tcPr>
            <w:tcW w:w="141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Родители</w:t>
            </w:r>
          </w:p>
        </w:tc>
        <w:tc>
          <w:tcPr>
            <w:tcW w:w="99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Спорт</w:t>
            </w:r>
          </w:p>
        </w:tc>
        <w:tc>
          <w:tcPr>
            <w:tcW w:w="1276"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Учителя</w:t>
            </w:r>
          </w:p>
        </w:tc>
        <w:tc>
          <w:tcPr>
            <w:tcW w:w="850"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ЗОЖ</w:t>
            </w:r>
          </w:p>
        </w:tc>
      </w:tr>
      <w:tr w:rsidR="00F31BE9" w:rsidRPr="00586A82" w:rsidTr="00EA218C">
        <w:tc>
          <w:tcPr>
            <w:tcW w:w="709" w:type="dxa"/>
          </w:tcPr>
          <w:p w:rsidR="00F31BE9" w:rsidRPr="00586A82" w:rsidRDefault="00F31BE9" w:rsidP="00EA218C">
            <w:pPr>
              <w:jc w:val="both"/>
              <w:rPr>
                <w:rFonts w:ascii="Times New Roman" w:hAnsi="Times New Roman" w:cs="Times New Roman"/>
              </w:rPr>
            </w:pPr>
          </w:p>
        </w:tc>
        <w:tc>
          <w:tcPr>
            <w:tcW w:w="1134"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559" w:type="dxa"/>
          </w:tcPr>
          <w:p w:rsidR="00F31BE9" w:rsidRPr="00586A82" w:rsidRDefault="00F31BE9" w:rsidP="00EA218C">
            <w:pPr>
              <w:jc w:val="both"/>
              <w:rPr>
                <w:rFonts w:ascii="Times New Roman" w:hAnsi="Times New Roman" w:cs="Times New Roman"/>
              </w:rPr>
            </w:pP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276" w:type="dxa"/>
          </w:tcPr>
          <w:p w:rsidR="00F31BE9" w:rsidRPr="00586A82" w:rsidRDefault="00F31BE9" w:rsidP="00EA218C">
            <w:pPr>
              <w:jc w:val="both"/>
              <w:rPr>
                <w:rFonts w:ascii="Times New Roman" w:hAnsi="Times New Roman" w:cs="Times New Roman"/>
              </w:rPr>
            </w:pPr>
          </w:p>
        </w:tc>
        <w:tc>
          <w:tcPr>
            <w:tcW w:w="850"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12. ЧЕРТЫ МОЕГО ХАРАКТЕРА: (подчеркнуть имеющиеся и вписать недостающие)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992"/>
        <w:gridCol w:w="1984"/>
        <w:gridCol w:w="1418"/>
        <w:gridCol w:w="992"/>
      </w:tblGrid>
      <w:tr w:rsidR="00F31BE9" w:rsidRPr="00586A82" w:rsidTr="00EA218C">
        <w:trPr>
          <w:cantSplit/>
        </w:trPr>
        <w:tc>
          <w:tcPr>
            <w:tcW w:w="4536" w:type="dxa"/>
            <w:gridSpan w:val="3"/>
          </w:tcPr>
          <w:p w:rsidR="00F31BE9" w:rsidRPr="00586A82" w:rsidRDefault="00F31BE9" w:rsidP="00EA218C">
            <w:pPr>
              <w:pStyle w:val="2"/>
              <w:jc w:val="both"/>
              <w:rPr>
                <w:b w:val="0"/>
                <w:bCs w:val="0"/>
                <w:sz w:val="24"/>
              </w:rPr>
            </w:pPr>
            <w:r w:rsidRPr="00586A82">
              <w:rPr>
                <w:b w:val="0"/>
                <w:bCs w:val="0"/>
                <w:sz w:val="24"/>
              </w:rPr>
              <w:lastRenderedPageBreak/>
              <w:t>Положительные</w:t>
            </w:r>
          </w:p>
        </w:tc>
        <w:tc>
          <w:tcPr>
            <w:tcW w:w="4394" w:type="dxa"/>
            <w:gridSpan w:val="3"/>
          </w:tcPr>
          <w:p w:rsidR="00F31BE9" w:rsidRPr="00586A82" w:rsidRDefault="00F31BE9" w:rsidP="00EA218C">
            <w:pPr>
              <w:pStyle w:val="2"/>
              <w:jc w:val="both"/>
              <w:rPr>
                <w:b w:val="0"/>
                <w:bCs w:val="0"/>
                <w:sz w:val="24"/>
              </w:rPr>
            </w:pPr>
            <w:r w:rsidRPr="00586A82">
              <w:rPr>
                <w:b w:val="0"/>
                <w:bCs w:val="0"/>
                <w:sz w:val="24"/>
              </w:rPr>
              <w:t>Отрицательные</w:t>
            </w:r>
          </w:p>
        </w:tc>
      </w:tr>
      <w:tr w:rsidR="00F31BE9" w:rsidRPr="00586A82" w:rsidTr="00EA218C">
        <w:tc>
          <w:tcPr>
            <w:tcW w:w="226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Есть у меня</w:t>
            </w:r>
          </w:p>
        </w:tc>
        <w:tc>
          <w:tcPr>
            <w:tcW w:w="1276"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Хочу вырабо-тать</w:t>
            </w:r>
          </w:p>
        </w:tc>
        <w:tc>
          <w:tcPr>
            <w:tcW w:w="99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Выра-ботал</w:t>
            </w:r>
          </w:p>
        </w:tc>
        <w:tc>
          <w:tcPr>
            <w:tcW w:w="19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Есть у меня</w:t>
            </w:r>
          </w:p>
        </w:tc>
        <w:tc>
          <w:tcPr>
            <w:tcW w:w="141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Хочу избавить-ся</w:t>
            </w:r>
          </w:p>
        </w:tc>
        <w:tc>
          <w:tcPr>
            <w:tcW w:w="99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Изба-вился</w:t>
            </w: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Доброта</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pStyle w:val="2"/>
              <w:jc w:val="both"/>
              <w:rPr>
                <w:b w:val="0"/>
                <w:bCs w:val="0"/>
                <w:sz w:val="24"/>
              </w:rPr>
            </w:pPr>
            <w:r w:rsidRPr="00586A82">
              <w:rPr>
                <w:b w:val="0"/>
                <w:bCs w:val="0"/>
                <w:sz w:val="24"/>
              </w:rPr>
              <w:t>Лень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Смелость</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pStyle w:val="2"/>
              <w:jc w:val="both"/>
              <w:rPr>
                <w:b w:val="0"/>
                <w:bCs w:val="0"/>
                <w:sz w:val="24"/>
              </w:rPr>
            </w:pPr>
            <w:r w:rsidRPr="00586A82">
              <w:rPr>
                <w:b w:val="0"/>
                <w:bCs w:val="0"/>
                <w:sz w:val="24"/>
              </w:rPr>
              <w:t>Грубость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Сила воли</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Нерешитель-ность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Взаимо-понимание</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Невниматель-ность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Трудолюбие</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Обидчивость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Вежливость</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pStyle w:val="2"/>
              <w:jc w:val="both"/>
              <w:rPr>
                <w:b w:val="0"/>
                <w:bCs w:val="0"/>
                <w:sz w:val="24"/>
              </w:rPr>
            </w:pPr>
            <w:r w:rsidRPr="00586A82">
              <w:rPr>
                <w:b w:val="0"/>
                <w:bCs w:val="0"/>
                <w:sz w:val="24"/>
              </w:rPr>
              <w:t>Трусость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Аккуратность</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pStyle w:val="2"/>
              <w:jc w:val="both"/>
              <w:rPr>
                <w:b w:val="0"/>
                <w:bCs w:val="0"/>
                <w:sz w:val="24"/>
              </w:rPr>
            </w:pPr>
            <w:r w:rsidRPr="00586A82">
              <w:rPr>
                <w:b w:val="0"/>
                <w:bCs w:val="0"/>
                <w:sz w:val="24"/>
              </w:rPr>
              <w:t>Зависть</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r w:rsidR="00F31BE9" w:rsidRPr="00586A82" w:rsidTr="00EA218C">
        <w:tc>
          <w:tcPr>
            <w:tcW w:w="2268" w:type="dxa"/>
          </w:tcPr>
          <w:p w:rsidR="00F31BE9" w:rsidRPr="00586A82" w:rsidRDefault="00F31BE9" w:rsidP="00EA218C">
            <w:pPr>
              <w:pStyle w:val="2"/>
              <w:jc w:val="both"/>
              <w:rPr>
                <w:b w:val="0"/>
                <w:bCs w:val="0"/>
                <w:sz w:val="24"/>
              </w:rPr>
            </w:pPr>
            <w:r w:rsidRPr="00586A82">
              <w:rPr>
                <w:b w:val="0"/>
                <w:bCs w:val="0"/>
                <w:sz w:val="24"/>
              </w:rPr>
              <w:t>Сдержанность</w:t>
            </w:r>
          </w:p>
        </w:tc>
        <w:tc>
          <w:tcPr>
            <w:tcW w:w="1276"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c>
          <w:tcPr>
            <w:tcW w:w="1984" w:type="dxa"/>
          </w:tcPr>
          <w:p w:rsidR="00F31BE9" w:rsidRPr="00586A82" w:rsidRDefault="00F31BE9" w:rsidP="00EA218C">
            <w:pPr>
              <w:pStyle w:val="2"/>
              <w:jc w:val="both"/>
              <w:rPr>
                <w:b w:val="0"/>
                <w:bCs w:val="0"/>
                <w:sz w:val="24"/>
              </w:rPr>
            </w:pPr>
            <w:r w:rsidRPr="00586A82">
              <w:rPr>
                <w:b w:val="0"/>
                <w:bCs w:val="0"/>
                <w:sz w:val="24"/>
              </w:rPr>
              <w:t>Упрямство</w:t>
            </w:r>
          </w:p>
        </w:tc>
        <w:tc>
          <w:tcPr>
            <w:tcW w:w="1418" w:type="dxa"/>
          </w:tcPr>
          <w:p w:rsidR="00F31BE9" w:rsidRPr="00586A82" w:rsidRDefault="00F31BE9" w:rsidP="00EA218C">
            <w:pPr>
              <w:jc w:val="both"/>
              <w:rPr>
                <w:rFonts w:ascii="Times New Roman" w:hAnsi="Times New Roman" w:cs="Times New Roman"/>
              </w:rPr>
            </w:pPr>
          </w:p>
        </w:tc>
        <w:tc>
          <w:tcPr>
            <w:tcW w:w="992"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13.МОЕ САМОЧУВСТВИЕ: впиши слова, которые отражают твое обычное состояние (спокоен, активен, радуюсь, интересно, весело, скучно, огорчаюсь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5"/>
        <w:gridCol w:w="3262"/>
        <w:gridCol w:w="1276"/>
      </w:tblGrid>
      <w:tr w:rsidR="00F31BE9" w:rsidRPr="00586A82" w:rsidTr="00EA218C">
        <w:trPr>
          <w:cantSplit/>
        </w:trPr>
        <w:tc>
          <w:tcPr>
            <w:tcW w:w="4392" w:type="dxa"/>
            <w:gridSpan w:val="2"/>
          </w:tcPr>
          <w:p w:rsidR="00F31BE9" w:rsidRPr="00586A82" w:rsidRDefault="00F31BE9" w:rsidP="00EA218C">
            <w:pPr>
              <w:pStyle w:val="2"/>
              <w:jc w:val="both"/>
              <w:rPr>
                <w:b w:val="0"/>
                <w:bCs w:val="0"/>
                <w:sz w:val="24"/>
              </w:rPr>
            </w:pPr>
            <w:r w:rsidRPr="00586A82">
              <w:rPr>
                <w:b w:val="0"/>
                <w:bCs w:val="0"/>
                <w:sz w:val="24"/>
              </w:rPr>
              <w:t>В школе</w:t>
            </w:r>
          </w:p>
        </w:tc>
        <w:tc>
          <w:tcPr>
            <w:tcW w:w="4538" w:type="dxa"/>
            <w:gridSpan w:val="2"/>
          </w:tcPr>
          <w:p w:rsidR="00F31BE9" w:rsidRPr="00586A82" w:rsidRDefault="00F31BE9" w:rsidP="00EA218C">
            <w:pPr>
              <w:pStyle w:val="2"/>
              <w:jc w:val="both"/>
              <w:rPr>
                <w:b w:val="0"/>
                <w:bCs w:val="0"/>
                <w:sz w:val="24"/>
              </w:rPr>
            </w:pPr>
            <w:r w:rsidRPr="00586A82">
              <w:rPr>
                <w:b w:val="0"/>
                <w:bCs w:val="0"/>
                <w:sz w:val="24"/>
              </w:rPr>
              <w:t>Дома</w:t>
            </w:r>
          </w:p>
        </w:tc>
      </w:tr>
      <w:tr w:rsidR="00F31BE9" w:rsidRPr="00586A82" w:rsidTr="00EA218C">
        <w:tc>
          <w:tcPr>
            <w:tcW w:w="2977" w:type="dxa"/>
          </w:tcPr>
          <w:p w:rsidR="00F31BE9" w:rsidRPr="00586A82" w:rsidRDefault="00F31BE9" w:rsidP="00EA218C">
            <w:pPr>
              <w:pStyle w:val="2"/>
              <w:jc w:val="both"/>
              <w:rPr>
                <w:b w:val="0"/>
                <w:bCs w:val="0"/>
                <w:sz w:val="24"/>
              </w:rPr>
            </w:pPr>
            <w:r w:rsidRPr="00586A82">
              <w:rPr>
                <w:b w:val="0"/>
                <w:bCs w:val="0"/>
                <w:sz w:val="24"/>
              </w:rPr>
              <w:t>У доски</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pStyle w:val="2"/>
              <w:jc w:val="both"/>
              <w:rPr>
                <w:b w:val="0"/>
                <w:bCs w:val="0"/>
                <w:sz w:val="24"/>
              </w:rPr>
            </w:pPr>
            <w:r w:rsidRPr="00586A82">
              <w:rPr>
                <w:b w:val="0"/>
                <w:bCs w:val="0"/>
                <w:sz w:val="24"/>
              </w:rPr>
              <w:t>Плохая оценка</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pStyle w:val="2"/>
              <w:jc w:val="both"/>
              <w:rPr>
                <w:b w:val="0"/>
                <w:bCs w:val="0"/>
                <w:sz w:val="24"/>
              </w:rPr>
            </w:pPr>
            <w:r w:rsidRPr="00586A82">
              <w:rPr>
                <w:b w:val="0"/>
                <w:bCs w:val="0"/>
                <w:sz w:val="24"/>
              </w:rPr>
              <w:t>На перемене</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Общаясь с родителями</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Беседуя с учителями</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pStyle w:val="2"/>
              <w:jc w:val="both"/>
              <w:rPr>
                <w:b w:val="0"/>
                <w:bCs w:val="0"/>
                <w:sz w:val="24"/>
              </w:rPr>
            </w:pPr>
            <w:r w:rsidRPr="00586A82">
              <w:rPr>
                <w:b w:val="0"/>
                <w:bCs w:val="0"/>
                <w:sz w:val="24"/>
              </w:rPr>
              <w:t>Прогулка</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Общаясь с одноклассниками</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pStyle w:val="2"/>
              <w:jc w:val="both"/>
              <w:rPr>
                <w:b w:val="0"/>
                <w:bCs w:val="0"/>
                <w:sz w:val="24"/>
              </w:rPr>
            </w:pPr>
            <w:r w:rsidRPr="00586A82">
              <w:rPr>
                <w:b w:val="0"/>
                <w:bCs w:val="0"/>
                <w:sz w:val="24"/>
              </w:rPr>
              <w:t>Спортивные секции</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 уроке физкультуры</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Общаясь с друзьями</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На занятиях клуба</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pStyle w:val="2"/>
              <w:jc w:val="both"/>
              <w:rPr>
                <w:b w:val="0"/>
                <w:bCs w:val="0"/>
                <w:sz w:val="24"/>
              </w:rPr>
            </w:pPr>
            <w:r w:rsidRPr="00586A82">
              <w:rPr>
                <w:b w:val="0"/>
                <w:bCs w:val="0"/>
                <w:sz w:val="24"/>
              </w:rPr>
              <w:t>Помогая по дому</w:t>
            </w:r>
          </w:p>
        </w:tc>
        <w:tc>
          <w:tcPr>
            <w:tcW w:w="1276" w:type="dxa"/>
          </w:tcPr>
          <w:p w:rsidR="00F31BE9" w:rsidRPr="00586A82" w:rsidRDefault="00F31BE9" w:rsidP="00EA218C">
            <w:pPr>
              <w:jc w:val="both"/>
              <w:rPr>
                <w:rFonts w:ascii="Times New Roman" w:hAnsi="Times New Roman" w:cs="Times New Roman"/>
              </w:rPr>
            </w:pPr>
          </w:p>
        </w:tc>
      </w:tr>
      <w:tr w:rsidR="00F31BE9" w:rsidRPr="00586A82" w:rsidTr="00EA218C">
        <w:tc>
          <w:tcPr>
            <w:tcW w:w="2977" w:type="dxa"/>
          </w:tcPr>
          <w:p w:rsidR="00F31BE9" w:rsidRPr="00586A82" w:rsidRDefault="00F31BE9" w:rsidP="00EA218C">
            <w:pPr>
              <w:pStyle w:val="2"/>
              <w:jc w:val="both"/>
              <w:rPr>
                <w:b w:val="0"/>
                <w:bCs w:val="0"/>
                <w:sz w:val="24"/>
              </w:rPr>
            </w:pPr>
            <w:r w:rsidRPr="00586A82">
              <w:rPr>
                <w:b w:val="0"/>
                <w:bCs w:val="0"/>
                <w:sz w:val="24"/>
              </w:rPr>
              <w:t>Не готов к уроку</w:t>
            </w:r>
          </w:p>
        </w:tc>
        <w:tc>
          <w:tcPr>
            <w:tcW w:w="1415" w:type="dxa"/>
          </w:tcPr>
          <w:p w:rsidR="00F31BE9" w:rsidRPr="00586A82" w:rsidRDefault="00F31BE9" w:rsidP="00EA218C">
            <w:pPr>
              <w:jc w:val="both"/>
              <w:rPr>
                <w:rFonts w:ascii="Times New Roman" w:hAnsi="Times New Roman" w:cs="Times New Roman"/>
              </w:rPr>
            </w:pPr>
          </w:p>
        </w:tc>
        <w:tc>
          <w:tcPr>
            <w:tcW w:w="3262" w:type="dxa"/>
          </w:tcPr>
          <w:p w:rsidR="00F31BE9" w:rsidRPr="00586A82" w:rsidRDefault="00F31BE9" w:rsidP="00EA218C">
            <w:pPr>
              <w:pStyle w:val="2"/>
              <w:jc w:val="both"/>
              <w:rPr>
                <w:b w:val="0"/>
                <w:bCs w:val="0"/>
                <w:sz w:val="24"/>
              </w:rPr>
            </w:pPr>
            <w:r w:rsidRPr="00586A82">
              <w:rPr>
                <w:b w:val="0"/>
                <w:bCs w:val="0"/>
                <w:sz w:val="24"/>
              </w:rPr>
              <w:t>Болен</w:t>
            </w:r>
          </w:p>
        </w:tc>
        <w:tc>
          <w:tcPr>
            <w:tcW w:w="1276"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r w:rsidRPr="00586A82">
        <w:rPr>
          <w:rFonts w:ascii="Times New Roman" w:hAnsi="Times New Roman" w:cs="Times New Roman"/>
        </w:rPr>
        <w:t>14. МОЙ РЕЖИМ ДНЯ: Укажите время выполнения перечисленных ниже элементов, составляющих ваш режим дня. Отсутствие каких-либо пунктов укажите прочерком, недостающие допишите.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5"/>
      </w:tblGrid>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lastRenderedPageBreak/>
              <w:t>Режим дня</w:t>
            </w:r>
          </w:p>
        </w:tc>
        <w:tc>
          <w:tcPr>
            <w:tcW w:w="4395" w:type="dxa"/>
          </w:tcPr>
          <w:p w:rsidR="00F31BE9" w:rsidRPr="00586A82" w:rsidRDefault="00F31BE9" w:rsidP="00EA218C">
            <w:pPr>
              <w:pStyle w:val="2"/>
              <w:jc w:val="both"/>
              <w:rPr>
                <w:b w:val="0"/>
                <w:bCs w:val="0"/>
                <w:sz w:val="24"/>
              </w:rPr>
            </w:pPr>
            <w:r w:rsidRPr="00586A82">
              <w:rPr>
                <w:b w:val="0"/>
                <w:bCs w:val="0"/>
                <w:sz w:val="24"/>
              </w:rPr>
              <w:t>Время проведения</w:t>
            </w: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Подъем, утренний туалет</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Зарядка</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Завтрак</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Занятия в школе</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Обед</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Прогулка</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Приготовление уроков</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Занятие в спортивной секции</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pStyle w:val="2"/>
              <w:jc w:val="both"/>
              <w:rPr>
                <w:b w:val="0"/>
                <w:bCs w:val="0"/>
                <w:sz w:val="24"/>
              </w:rPr>
            </w:pPr>
            <w:r w:rsidRPr="00586A82">
              <w:rPr>
                <w:b w:val="0"/>
                <w:bCs w:val="0"/>
                <w:sz w:val="24"/>
              </w:rPr>
              <w:t>Просмотр телепередач</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Гигиенические процедуры, вечерний душ</w:t>
            </w:r>
          </w:p>
        </w:tc>
        <w:tc>
          <w:tcPr>
            <w:tcW w:w="4395" w:type="dxa"/>
          </w:tcPr>
          <w:p w:rsidR="00F31BE9" w:rsidRPr="00586A82" w:rsidRDefault="00F31BE9" w:rsidP="00EA218C">
            <w:pPr>
              <w:jc w:val="both"/>
              <w:rPr>
                <w:rFonts w:ascii="Times New Roman" w:hAnsi="Times New Roman" w:cs="Times New Roman"/>
              </w:rPr>
            </w:pPr>
          </w:p>
        </w:tc>
      </w:tr>
      <w:tr w:rsidR="00F31BE9" w:rsidRPr="00586A82" w:rsidTr="00EA218C">
        <w:tc>
          <w:tcPr>
            <w:tcW w:w="4251" w:type="dxa"/>
          </w:tcPr>
          <w:p w:rsidR="00F31BE9" w:rsidRPr="00586A82" w:rsidRDefault="00F31BE9" w:rsidP="00EA218C">
            <w:pPr>
              <w:jc w:val="both"/>
              <w:rPr>
                <w:rFonts w:ascii="Times New Roman" w:hAnsi="Times New Roman" w:cs="Times New Roman"/>
              </w:rPr>
            </w:pPr>
            <w:r w:rsidRPr="00586A82">
              <w:rPr>
                <w:rFonts w:ascii="Times New Roman" w:hAnsi="Times New Roman" w:cs="Times New Roman"/>
              </w:rPr>
              <w:t>Сон</w:t>
            </w:r>
          </w:p>
        </w:tc>
        <w:tc>
          <w:tcPr>
            <w:tcW w:w="4395" w:type="dxa"/>
          </w:tcPr>
          <w:p w:rsidR="00F31BE9" w:rsidRPr="00586A82" w:rsidRDefault="00F31BE9" w:rsidP="00EA218C">
            <w:pPr>
              <w:jc w:val="both"/>
              <w:rPr>
                <w:rFonts w:ascii="Times New Roman" w:hAnsi="Times New Roman" w:cs="Times New Roman"/>
              </w:rPr>
            </w:pPr>
          </w:p>
        </w:tc>
      </w:tr>
    </w:tbl>
    <w:p w:rsidR="00F31BE9" w:rsidRPr="00586A82" w:rsidRDefault="00F31BE9" w:rsidP="00F31BE9">
      <w:pPr>
        <w:jc w:val="both"/>
        <w:rPr>
          <w:rFonts w:ascii="Times New Roman" w:hAnsi="Times New Roman" w:cs="Times New Roman"/>
        </w:rPr>
      </w:pPr>
    </w:p>
    <w:p w:rsidR="00F31BE9" w:rsidRPr="00586A82" w:rsidRDefault="00F31BE9" w:rsidP="00F31BE9">
      <w:pPr>
        <w:jc w:val="both"/>
        <w:rPr>
          <w:rFonts w:ascii="Times New Roman" w:hAnsi="Times New Roman" w:cs="Times New Roman"/>
        </w:rPr>
      </w:pPr>
    </w:p>
    <w:p w:rsidR="00F31BE9" w:rsidRPr="00A50F3C" w:rsidRDefault="00A50F3C" w:rsidP="00F31BE9">
      <w:pPr>
        <w:jc w:val="both"/>
        <w:rPr>
          <w:rFonts w:ascii="Times New Roman" w:hAnsi="Times New Roman" w:cs="Times New Roman"/>
          <w:b/>
          <w:sz w:val="28"/>
          <w:szCs w:val="28"/>
        </w:rPr>
      </w:pPr>
      <w:r w:rsidRPr="00A50F3C">
        <w:rPr>
          <w:rFonts w:ascii="Times New Roman" w:hAnsi="Times New Roman" w:cs="Times New Roman"/>
          <w:b/>
          <w:sz w:val="28"/>
          <w:szCs w:val="28"/>
        </w:rPr>
        <w:t>5. Программа коррекционной работы</w:t>
      </w:r>
    </w:p>
    <w:p w:rsidR="00F31BE9" w:rsidRDefault="00A50F3C" w:rsidP="00C26ABE">
      <w:pPr>
        <w:rPr>
          <w:rFonts w:ascii="Times New Roman" w:hAnsi="Times New Roman"/>
          <w:sz w:val="24"/>
          <w:szCs w:val="24"/>
        </w:rPr>
      </w:pPr>
      <w:r>
        <w:rPr>
          <w:rFonts w:ascii="Times New Roman" w:hAnsi="Times New Roman"/>
          <w:sz w:val="24"/>
          <w:szCs w:val="24"/>
        </w:rPr>
        <w:t xml:space="preserve">см. </w:t>
      </w:r>
      <w:r w:rsidR="00B80FEC">
        <w:rPr>
          <w:rFonts w:ascii="Times New Roman" w:hAnsi="Times New Roman"/>
          <w:sz w:val="24"/>
          <w:szCs w:val="24"/>
        </w:rPr>
        <w:t>приложение</w:t>
      </w:r>
    </w:p>
    <w:p w:rsidR="002E27BD" w:rsidRDefault="002E27BD" w:rsidP="00C26ABE">
      <w:pPr>
        <w:rPr>
          <w:rFonts w:ascii="Times New Roman" w:hAnsi="Times New Roman"/>
          <w:sz w:val="24"/>
          <w:szCs w:val="24"/>
        </w:rPr>
      </w:pPr>
    </w:p>
    <w:p w:rsidR="007F1184" w:rsidRDefault="007F1184" w:rsidP="00124C23">
      <w:pPr>
        <w:shd w:val="clear" w:color="auto" w:fill="FFFFFF"/>
        <w:suppressAutoHyphens/>
        <w:spacing w:after="0" w:line="240" w:lineRule="auto"/>
        <w:jc w:val="both"/>
        <w:rPr>
          <w:rFonts w:ascii="Times New Roman" w:hAnsi="Times New Roman"/>
          <w:sz w:val="24"/>
          <w:szCs w:val="24"/>
        </w:rPr>
      </w:pPr>
    </w:p>
    <w:p w:rsidR="007F1184" w:rsidRPr="00C04C2B" w:rsidRDefault="007F1184" w:rsidP="007F1184">
      <w:pPr>
        <w:shd w:val="clear" w:color="auto" w:fill="FFFFFF"/>
        <w:tabs>
          <w:tab w:val="left" w:pos="562"/>
        </w:tabs>
        <w:spacing w:after="0" w:line="240" w:lineRule="auto"/>
        <w:ind w:right="5" w:firstLine="427"/>
        <w:jc w:val="center"/>
        <w:rPr>
          <w:rFonts w:ascii="Times New Roman" w:hAnsi="Times New Roman" w:cs="Times New Roman"/>
          <w:b/>
          <w:sz w:val="28"/>
          <w:szCs w:val="28"/>
          <w:u w:val="single"/>
        </w:rPr>
      </w:pPr>
      <w:r w:rsidRPr="00C04C2B">
        <w:rPr>
          <w:rFonts w:ascii="Times New Roman" w:hAnsi="Times New Roman" w:cs="Times New Roman"/>
          <w:b/>
          <w:sz w:val="28"/>
          <w:szCs w:val="28"/>
          <w:u w:val="single"/>
          <w:lang w:val="en-US"/>
        </w:rPr>
        <w:t>III</w:t>
      </w:r>
      <w:r w:rsidRPr="00C04C2B">
        <w:rPr>
          <w:rFonts w:ascii="Times New Roman" w:hAnsi="Times New Roman" w:cs="Times New Roman"/>
          <w:b/>
          <w:sz w:val="28"/>
          <w:szCs w:val="28"/>
          <w:u w:val="single"/>
        </w:rPr>
        <w:t>.Организационный раздел</w:t>
      </w:r>
    </w:p>
    <w:p w:rsidR="007F1184" w:rsidRPr="00C04C2B" w:rsidRDefault="007F1184" w:rsidP="007F1184">
      <w:pPr>
        <w:shd w:val="clear" w:color="auto" w:fill="FFFFFF"/>
        <w:tabs>
          <w:tab w:val="left" w:pos="562"/>
        </w:tabs>
        <w:spacing w:after="0" w:line="240" w:lineRule="auto"/>
        <w:ind w:right="5" w:firstLine="427"/>
        <w:jc w:val="center"/>
        <w:rPr>
          <w:rFonts w:ascii="Times New Roman" w:hAnsi="Times New Roman" w:cs="Times New Roman"/>
          <w:b/>
          <w:sz w:val="28"/>
          <w:szCs w:val="28"/>
        </w:rPr>
      </w:pPr>
    </w:p>
    <w:p w:rsidR="007F1184" w:rsidRPr="007F1184" w:rsidRDefault="007F1184" w:rsidP="007F1184">
      <w:pPr>
        <w:shd w:val="clear" w:color="auto" w:fill="FFFFFF"/>
        <w:tabs>
          <w:tab w:val="left" w:pos="562"/>
        </w:tabs>
        <w:spacing w:after="0" w:line="240" w:lineRule="auto"/>
        <w:ind w:right="5" w:firstLine="427"/>
        <w:rPr>
          <w:rFonts w:ascii="Times New Roman" w:hAnsi="Times New Roman" w:cs="Times New Roman"/>
          <w:b/>
          <w:color w:val="00B050"/>
          <w:sz w:val="28"/>
          <w:szCs w:val="28"/>
        </w:rPr>
      </w:pPr>
    </w:p>
    <w:p w:rsidR="007F1184" w:rsidRPr="00C04C2B" w:rsidRDefault="007F1184" w:rsidP="00C04C2B">
      <w:pPr>
        <w:spacing w:after="0" w:line="240" w:lineRule="auto"/>
        <w:rPr>
          <w:rFonts w:ascii="Times New Roman" w:hAnsi="Times New Roman" w:cs="Times New Roman"/>
          <w:b/>
          <w:sz w:val="28"/>
          <w:szCs w:val="28"/>
        </w:rPr>
      </w:pPr>
      <w:r w:rsidRPr="00C04C2B">
        <w:rPr>
          <w:rFonts w:ascii="Times New Roman" w:hAnsi="Times New Roman" w:cs="Times New Roman"/>
          <w:b/>
          <w:sz w:val="28"/>
          <w:szCs w:val="28"/>
        </w:rPr>
        <w:t>1.Учебный план начальной школы</w:t>
      </w:r>
    </w:p>
    <w:p w:rsidR="007F1184" w:rsidRPr="00C04C2B" w:rsidRDefault="007F1184" w:rsidP="007F1184">
      <w:pPr>
        <w:spacing w:after="0" w:line="240" w:lineRule="auto"/>
        <w:rPr>
          <w:rFonts w:ascii="Times New Roman" w:hAnsi="Times New Roman" w:cs="Times New Roman"/>
          <w:b/>
          <w:sz w:val="24"/>
          <w:szCs w:val="24"/>
        </w:rPr>
      </w:pPr>
      <w:r w:rsidRPr="00C04C2B">
        <w:rPr>
          <w:rFonts w:ascii="Times New Roman" w:hAnsi="Times New Roman" w:cs="Times New Roman"/>
          <w:b/>
          <w:sz w:val="24"/>
          <w:szCs w:val="24"/>
        </w:rPr>
        <w:t>1.1.Пояснительная записка к учебному плану</w:t>
      </w:r>
    </w:p>
    <w:p w:rsidR="007F1184" w:rsidRPr="00C04C2B" w:rsidRDefault="007F1184" w:rsidP="007F1184">
      <w:pPr>
        <w:spacing w:after="0" w:line="240" w:lineRule="auto"/>
        <w:jc w:val="both"/>
        <w:rPr>
          <w:rFonts w:ascii="Times New Roman" w:hAnsi="Times New Roman" w:cs="Times New Roman"/>
          <w:b/>
          <w:i/>
          <w:sz w:val="24"/>
          <w:szCs w:val="24"/>
        </w:rPr>
      </w:pPr>
      <w:r w:rsidRPr="00C04C2B">
        <w:rPr>
          <w:rFonts w:ascii="Times New Roman" w:hAnsi="Times New Roman" w:cs="Times New Roman"/>
          <w:b/>
          <w:i/>
          <w:sz w:val="24"/>
          <w:szCs w:val="24"/>
        </w:rPr>
        <w:t>Особенности учебного плана.</w:t>
      </w:r>
    </w:p>
    <w:p w:rsidR="007F1184" w:rsidRPr="00C04C2B" w:rsidRDefault="007F1184" w:rsidP="007F1184">
      <w:pPr>
        <w:spacing w:after="0" w:line="240" w:lineRule="auto"/>
        <w:jc w:val="center"/>
        <w:rPr>
          <w:rFonts w:ascii="Times New Roman" w:hAnsi="Times New Roman" w:cs="Times New Roman"/>
          <w:sz w:val="24"/>
          <w:szCs w:val="24"/>
        </w:rPr>
      </w:pPr>
      <w:r w:rsidRPr="00C04C2B">
        <w:rPr>
          <w:rFonts w:ascii="Times New Roman" w:hAnsi="Times New Roman" w:cs="Times New Roman"/>
          <w:b/>
          <w:sz w:val="24"/>
          <w:szCs w:val="24"/>
        </w:rPr>
        <w:t>Особенности учебного плана</w:t>
      </w:r>
      <w:r w:rsidRPr="00C04C2B">
        <w:rPr>
          <w:rFonts w:ascii="Times New Roman" w:hAnsi="Times New Roman" w:cs="Times New Roman"/>
          <w:sz w:val="24"/>
          <w:szCs w:val="24"/>
        </w:rPr>
        <w:t>.</w:t>
      </w:r>
    </w:p>
    <w:p w:rsidR="007F1184" w:rsidRPr="00C04C2B" w:rsidRDefault="007F1184" w:rsidP="007F1184">
      <w:pPr>
        <w:spacing w:after="0" w:line="240" w:lineRule="auto"/>
        <w:jc w:val="both"/>
        <w:rPr>
          <w:rFonts w:ascii="Times New Roman" w:hAnsi="Times New Roman" w:cs="Times New Roman"/>
          <w:sz w:val="24"/>
          <w:szCs w:val="24"/>
        </w:rPr>
      </w:pPr>
      <w:r w:rsidRPr="00C04C2B">
        <w:rPr>
          <w:rFonts w:ascii="Times New Roman" w:hAnsi="Times New Roman" w:cs="Times New Roman"/>
          <w:sz w:val="24"/>
          <w:szCs w:val="24"/>
        </w:rPr>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w:t>
      </w:r>
      <w:r w:rsidR="00C04C2B" w:rsidRPr="00C04C2B">
        <w:rPr>
          <w:rFonts w:ascii="Times New Roman" w:hAnsi="Times New Roman" w:cs="Times New Roman"/>
          <w:sz w:val="24"/>
          <w:szCs w:val="24"/>
        </w:rPr>
        <w:t xml:space="preserve">его образования  МОУ </w:t>
      </w:r>
      <w:r w:rsidR="009D488E">
        <w:rPr>
          <w:rFonts w:ascii="Times New Roman" w:hAnsi="Times New Roman" w:cs="Times New Roman"/>
          <w:sz w:val="24"/>
          <w:szCs w:val="24"/>
        </w:rPr>
        <w:t>Высоковская</w:t>
      </w:r>
      <w:r w:rsidR="00C04C2B" w:rsidRPr="00C04C2B">
        <w:rPr>
          <w:rFonts w:ascii="Times New Roman" w:hAnsi="Times New Roman" w:cs="Times New Roman"/>
          <w:sz w:val="24"/>
          <w:szCs w:val="24"/>
        </w:rPr>
        <w:t xml:space="preserve"> </w:t>
      </w:r>
      <w:r w:rsidR="009D488E">
        <w:rPr>
          <w:rFonts w:ascii="Times New Roman" w:hAnsi="Times New Roman" w:cs="Times New Roman"/>
          <w:sz w:val="24"/>
          <w:szCs w:val="24"/>
        </w:rPr>
        <w:t>О</w:t>
      </w:r>
      <w:r w:rsidRPr="00C04C2B">
        <w:rPr>
          <w:rFonts w:ascii="Times New Roman" w:hAnsi="Times New Roman" w:cs="Times New Roman"/>
          <w:sz w:val="24"/>
          <w:szCs w:val="24"/>
        </w:rPr>
        <w:t>ОШ.</w:t>
      </w:r>
    </w:p>
    <w:p w:rsidR="007F1184" w:rsidRPr="00C04C2B" w:rsidRDefault="007F1184" w:rsidP="007F1184">
      <w:pPr>
        <w:spacing w:after="0" w:line="240" w:lineRule="auto"/>
        <w:ind w:firstLine="567"/>
        <w:jc w:val="both"/>
        <w:rPr>
          <w:rFonts w:ascii="Times New Roman" w:hAnsi="Times New Roman" w:cs="Times New Roman"/>
          <w:sz w:val="24"/>
          <w:szCs w:val="24"/>
        </w:rPr>
      </w:pPr>
      <w:r w:rsidRPr="00C04C2B">
        <w:rPr>
          <w:rFonts w:ascii="Times New Roman" w:hAnsi="Times New Roman" w:cs="Times New Roman"/>
          <w:sz w:val="24"/>
          <w:szCs w:val="24"/>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(далее -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начального общ</w:t>
      </w:r>
      <w:r w:rsidR="00C04C2B" w:rsidRPr="00C04C2B">
        <w:rPr>
          <w:rFonts w:ascii="Times New Roman" w:hAnsi="Times New Roman" w:cs="Times New Roman"/>
          <w:sz w:val="24"/>
          <w:szCs w:val="24"/>
        </w:rPr>
        <w:t xml:space="preserve">его образования МОУ </w:t>
      </w:r>
      <w:r w:rsidR="00A54F68">
        <w:rPr>
          <w:rFonts w:ascii="Times New Roman" w:hAnsi="Times New Roman" w:cs="Times New Roman"/>
          <w:sz w:val="24"/>
          <w:szCs w:val="24"/>
        </w:rPr>
        <w:t>Высоковская</w:t>
      </w:r>
      <w:r w:rsidR="00C04C2B" w:rsidRPr="00C04C2B">
        <w:rPr>
          <w:rFonts w:ascii="Times New Roman" w:hAnsi="Times New Roman" w:cs="Times New Roman"/>
          <w:sz w:val="24"/>
          <w:szCs w:val="24"/>
        </w:rPr>
        <w:t xml:space="preserve"> </w:t>
      </w:r>
      <w:r w:rsidR="00A54F68">
        <w:rPr>
          <w:rFonts w:ascii="Times New Roman" w:hAnsi="Times New Roman" w:cs="Times New Roman"/>
          <w:sz w:val="24"/>
          <w:szCs w:val="24"/>
        </w:rPr>
        <w:t>О</w:t>
      </w:r>
      <w:r w:rsidRPr="00C04C2B">
        <w:rPr>
          <w:rFonts w:ascii="Times New Roman" w:hAnsi="Times New Roman" w:cs="Times New Roman"/>
          <w:sz w:val="24"/>
          <w:szCs w:val="24"/>
        </w:rPr>
        <w:t>О</w:t>
      </w:r>
      <w:r w:rsidR="00C04C2B" w:rsidRPr="00C04C2B">
        <w:rPr>
          <w:rFonts w:ascii="Times New Roman" w:hAnsi="Times New Roman" w:cs="Times New Roman"/>
          <w:sz w:val="24"/>
          <w:szCs w:val="24"/>
        </w:rPr>
        <w:t>Ш реализуется на основе учебно-</w:t>
      </w:r>
      <w:r w:rsidRPr="00C04C2B">
        <w:rPr>
          <w:rFonts w:ascii="Times New Roman" w:hAnsi="Times New Roman" w:cs="Times New Roman"/>
          <w:sz w:val="24"/>
          <w:szCs w:val="24"/>
        </w:rPr>
        <w:t xml:space="preserve">методического комплекса «Школа России». </w:t>
      </w:r>
    </w:p>
    <w:p w:rsidR="007F1184" w:rsidRPr="007F1184" w:rsidRDefault="007F1184" w:rsidP="007F1184">
      <w:pPr>
        <w:spacing w:after="0" w:line="240" w:lineRule="auto"/>
        <w:ind w:firstLine="567"/>
        <w:jc w:val="both"/>
        <w:rPr>
          <w:rFonts w:ascii="Times New Roman" w:hAnsi="Times New Roman" w:cs="Times New Roman"/>
          <w:color w:val="00B050"/>
          <w:sz w:val="24"/>
          <w:szCs w:val="24"/>
        </w:rPr>
      </w:pPr>
      <w:r w:rsidRPr="00C04C2B">
        <w:rPr>
          <w:rFonts w:ascii="Times New Roman" w:hAnsi="Times New Roman" w:cs="Times New Roman"/>
          <w:sz w:val="24"/>
          <w:szCs w:val="24"/>
        </w:rPr>
        <w:lastRenderedPageBreak/>
        <w:t>Содержание основной образовательной программы начального образования реализуется на основе УМК «Школа России» и учебников, допущенных к использованию при реализации имеющих государственную аккредитацию образовательных программ начального общего образования и самостоятельно выбранных завершённых предметных линий учебников</w:t>
      </w:r>
      <w:r w:rsidRPr="00A4425D">
        <w:rPr>
          <w:rFonts w:ascii="Times New Roman" w:hAnsi="Times New Roman" w:cs="Times New Roman"/>
          <w:sz w:val="24"/>
          <w:szCs w:val="24"/>
        </w:rPr>
        <w:t>«Технология» (УМК Гармония) (2-4 класс), «Изобразительное искусство» (УМК «Перспектива»).</w:t>
      </w:r>
    </w:p>
    <w:p w:rsidR="007F1184" w:rsidRPr="00C04C2B" w:rsidRDefault="007F1184" w:rsidP="007F1184">
      <w:pPr>
        <w:spacing w:after="0" w:line="240" w:lineRule="auto"/>
        <w:ind w:firstLine="567"/>
        <w:jc w:val="both"/>
        <w:rPr>
          <w:rFonts w:ascii="Times New Roman" w:hAnsi="Times New Roman" w:cs="Times New Roman"/>
          <w:sz w:val="24"/>
          <w:szCs w:val="24"/>
        </w:rPr>
      </w:pPr>
      <w:r w:rsidRPr="00C04C2B">
        <w:rPr>
          <w:rFonts w:ascii="Times New Roman" w:hAnsi="Times New Roman" w:cs="Times New Roman"/>
          <w:sz w:val="24"/>
          <w:szCs w:val="24"/>
        </w:rPr>
        <w:t xml:space="preserve"> УМК «Школа России» построен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 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В IV классах вводится курс «Основы религиозной культуры и светской этики», включающий различные модули («Основы мировых религий», «Основы светской этики», «Основы православной культуры», «Основы исламской культуры», «Основы буддийской культуры», «Основы иудейской культуры»). По выбору родителей (законных представит</w:t>
      </w:r>
      <w:r w:rsidR="008609BE">
        <w:rPr>
          <w:rFonts w:ascii="Times New Roman" w:hAnsi="Times New Roman" w:cs="Times New Roman"/>
          <w:sz w:val="24"/>
          <w:szCs w:val="24"/>
        </w:rPr>
        <w:t xml:space="preserve">елей) учащиеся IV классов в </w:t>
      </w:r>
      <w:r w:rsidRPr="00C04C2B">
        <w:rPr>
          <w:rFonts w:ascii="Times New Roman" w:hAnsi="Times New Roman" w:cs="Times New Roman"/>
          <w:sz w:val="24"/>
          <w:szCs w:val="24"/>
        </w:rPr>
        <w:t xml:space="preserve"> учебном году будут изуча</w:t>
      </w:r>
      <w:r w:rsidR="007F11F5">
        <w:rPr>
          <w:rFonts w:ascii="Times New Roman" w:hAnsi="Times New Roman" w:cs="Times New Roman"/>
          <w:sz w:val="24"/>
          <w:szCs w:val="24"/>
        </w:rPr>
        <w:t>ть  модули курса ОРКСЭ.</w:t>
      </w:r>
    </w:p>
    <w:p w:rsidR="00DC5544" w:rsidRPr="008609BE" w:rsidRDefault="00DC5544" w:rsidP="007F1184">
      <w:pPr>
        <w:spacing w:after="0" w:line="240" w:lineRule="auto"/>
        <w:ind w:firstLine="567"/>
        <w:jc w:val="both"/>
        <w:rPr>
          <w:rFonts w:ascii="Times New Roman" w:hAnsi="Times New Roman" w:cs="Times New Roman"/>
          <w:b/>
          <w:sz w:val="24"/>
          <w:szCs w:val="24"/>
        </w:rPr>
      </w:pPr>
    </w:p>
    <w:p w:rsidR="00DC5544" w:rsidRDefault="00DC5544" w:rsidP="00044CA8">
      <w:pPr>
        <w:spacing w:after="0" w:line="240" w:lineRule="auto"/>
        <w:ind w:firstLine="567"/>
        <w:jc w:val="center"/>
      </w:pPr>
      <w:r w:rsidRPr="00DC5544">
        <w:rPr>
          <w:rFonts w:ascii="Times New Roman" w:hAnsi="Times New Roman" w:cs="Times New Roman"/>
          <w:b/>
          <w:sz w:val="24"/>
          <w:szCs w:val="24"/>
        </w:rPr>
        <w:t>Режим работы начальной школы</w:t>
      </w:r>
      <w:r>
        <w:t>.</w:t>
      </w:r>
    </w:p>
    <w:p w:rsidR="00DC5544" w:rsidRDefault="00DC5544" w:rsidP="007F1184">
      <w:pPr>
        <w:spacing w:after="0" w:line="240" w:lineRule="auto"/>
        <w:ind w:firstLine="567"/>
        <w:jc w:val="both"/>
      </w:pPr>
    </w:p>
    <w:tbl>
      <w:tblPr>
        <w:tblStyle w:val="af9"/>
        <w:tblW w:w="0" w:type="auto"/>
        <w:tblLook w:val="04A0"/>
      </w:tblPr>
      <w:tblGrid>
        <w:gridCol w:w="3264"/>
        <w:gridCol w:w="3083"/>
        <w:gridCol w:w="3081"/>
      </w:tblGrid>
      <w:tr w:rsidR="00DC5544" w:rsidTr="00DC5544">
        <w:trPr>
          <w:trHeight w:val="795"/>
        </w:trPr>
        <w:tc>
          <w:tcPr>
            <w:tcW w:w="3379" w:type="dxa"/>
            <w:vMerge w:val="restart"/>
          </w:tcPr>
          <w:p w:rsidR="00DC5544" w:rsidRPr="00DC5544" w:rsidRDefault="00DC5544" w:rsidP="00DC5544">
            <w:pPr>
              <w:jc w:val="both"/>
              <w:rPr>
                <w:rFonts w:ascii="Times New Roman" w:hAnsi="Times New Roman" w:cs="Times New Roman"/>
                <w:color w:val="00B050"/>
                <w:sz w:val="24"/>
                <w:szCs w:val="24"/>
              </w:rPr>
            </w:pPr>
            <w:r w:rsidRPr="00DC5544">
              <w:rPr>
                <w:rFonts w:ascii="Times New Roman" w:hAnsi="Times New Roman" w:cs="Times New Roman"/>
                <w:sz w:val="24"/>
                <w:szCs w:val="24"/>
              </w:rPr>
              <w:t xml:space="preserve">Продолжительность обучения        </w:t>
            </w:r>
          </w:p>
        </w:tc>
        <w:tc>
          <w:tcPr>
            <w:tcW w:w="6758" w:type="dxa"/>
            <w:gridSpan w:val="2"/>
            <w:tcBorders>
              <w:bottom w:val="single" w:sz="4" w:space="0" w:color="auto"/>
            </w:tcBorders>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I ступень обучения</w:t>
            </w:r>
          </w:p>
        </w:tc>
      </w:tr>
      <w:tr w:rsidR="00DC5544" w:rsidTr="00DC5544">
        <w:trPr>
          <w:trHeight w:val="540"/>
        </w:trPr>
        <w:tc>
          <w:tcPr>
            <w:tcW w:w="3379" w:type="dxa"/>
            <w:vMerge/>
          </w:tcPr>
          <w:p w:rsidR="00DC5544" w:rsidRPr="00DC5544" w:rsidRDefault="00DC5544" w:rsidP="00DC5544">
            <w:pPr>
              <w:jc w:val="both"/>
              <w:rPr>
                <w:rFonts w:ascii="Times New Roman" w:hAnsi="Times New Roman" w:cs="Times New Roman"/>
                <w:sz w:val="24"/>
                <w:szCs w:val="24"/>
              </w:rPr>
            </w:pPr>
          </w:p>
        </w:tc>
        <w:tc>
          <w:tcPr>
            <w:tcW w:w="3377" w:type="dxa"/>
            <w:tcBorders>
              <w:top w:val="single" w:sz="4" w:space="0" w:color="auto"/>
              <w:right w:val="single" w:sz="4" w:space="0" w:color="auto"/>
            </w:tcBorders>
          </w:tcPr>
          <w:p w:rsidR="00DC5544" w:rsidRPr="00DC5544" w:rsidRDefault="00DC5544" w:rsidP="00DC5544">
            <w:pPr>
              <w:jc w:val="center"/>
              <w:rPr>
                <w:rFonts w:ascii="Times New Roman" w:hAnsi="Times New Roman" w:cs="Times New Roman"/>
                <w:sz w:val="24"/>
                <w:szCs w:val="24"/>
              </w:rPr>
            </w:pPr>
            <w:r w:rsidRPr="00DC5544">
              <w:rPr>
                <w:rFonts w:ascii="Times New Roman" w:hAnsi="Times New Roman" w:cs="Times New Roman"/>
                <w:sz w:val="24"/>
                <w:szCs w:val="24"/>
              </w:rPr>
              <w:t>I</w:t>
            </w:r>
          </w:p>
        </w:tc>
        <w:tc>
          <w:tcPr>
            <w:tcW w:w="3381" w:type="dxa"/>
            <w:tcBorders>
              <w:top w:val="single" w:sz="4" w:space="0" w:color="auto"/>
              <w:right w:val="single" w:sz="4" w:space="0" w:color="auto"/>
            </w:tcBorders>
          </w:tcPr>
          <w:p w:rsidR="00DC5544" w:rsidRPr="00DC5544" w:rsidRDefault="00DC5544" w:rsidP="00DC5544">
            <w:pPr>
              <w:jc w:val="center"/>
              <w:rPr>
                <w:rFonts w:ascii="Times New Roman" w:hAnsi="Times New Roman" w:cs="Times New Roman"/>
                <w:sz w:val="24"/>
                <w:szCs w:val="24"/>
              </w:rPr>
            </w:pPr>
            <w:r w:rsidRPr="00DC5544">
              <w:rPr>
                <w:rFonts w:ascii="Times New Roman" w:hAnsi="Times New Roman" w:cs="Times New Roman"/>
                <w:sz w:val="24"/>
                <w:szCs w:val="24"/>
              </w:rPr>
              <w:t>II- IV</w:t>
            </w:r>
          </w:p>
        </w:tc>
      </w:tr>
      <w:tr w:rsidR="00DC5544" w:rsidTr="00DC5544">
        <w:tc>
          <w:tcPr>
            <w:tcW w:w="3379" w:type="dxa"/>
          </w:tcPr>
          <w:p w:rsidR="00DC5544" w:rsidRPr="00DC5544" w:rsidRDefault="00DC5544" w:rsidP="007F1184">
            <w:pPr>
              <w:jc w:val="both"/>
              <w:rPr>
                <w:rFonts w:ascii="Times New Roman" w:hAnsi="Times New Roman" w:cs="Times New Roman"/>
                <w:color w:val="00B050"/>
                <w:sz w:val="24"/>
                <w:szCs w:val="24"/>
              </w:rPr>
            </w:pPr>
            <w:r w:rsidRPr="00DC5544">
              <w:rPr>
                <w:rFonts w:ascii="Times New Roman" w:hAnsi="Times New Roman" w:cs="Times New Roman"/>
                <w:sz w:val="24"/>
                <w:szCs w:val="24"/>
              </w:rPr>
              <w:t>Продолжительность урока</w:t>
            </w:r>
          </w:p>
        </w:tc>
        <w:tc>
          <w:tcPr>
            <w:tcW w:w="3377"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35</w:t>
            </w:r>
          </w:p>
        </w:tc>
        <w:tc>
          <w:tcPr>
            <w:tcW w:w="3381"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40</w:t>
            </w:r>
          </w:p>
        </w:tc>
      </w:tr>
      <w:tr w:rsidR="00DC5544" w:rsidTr="00DC5544">
        <w:tc>
          <w:tcPr>
            <w:tcW w:w="3379" w:type="dxa"/>
          </w:tcPr>
          <w:p w:rsidR="00DC5544" w:rsidRPr="00DC5544" w:rsidRDefault="00DC5544" w:rsidP="007F1184">
            <w:pPr>
              <w:jc w:val="both"/>
              <w:rPr>
                <w:rFonts w:ascii="Times New Roman" w:hAnsi="Times New Roman" w:cs="Times New Roman"/>
                <w:color w:val="00B050"/>
                <w:sz w:val="24"/>
                <w:szCs w:val="24"/>
              </w:rPr>
            </w:pPr>
            <w:r w:rsidRPr="00DC5544">
              <w:rPr>
                <w:rFonts w:ascii="Times New Roman" w:hAnsi="Times New Roman" w:cs="Times New Roman"/>
                <w:sz w:val="24"/>
                <w:szCs w:val="24"/>
              </w:rPr>
              <w:t>Продолжительность учебной недели</w:t>
            </w:r>
          </w:p>
        </w:tc>
        <w:tc>
          <w:tcPr>
            <w:tcW w:w="3377"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5</w:t>
            </w:r>
          </w:p>
        </w:tc>
        <w:tc>
          <w:tcPr>
            <w:tcW w:w="3381"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5</w:t>
            </w:r>
          </w:p>
        </w:tc>
      </w:tr>
      <w:tr w:rsidR="00DC5544" w:rsidTr="00DC5544">
        <w:tc>
          <w:tcPr>
            <w:tcW w:w="3379" w:type="dxa"/>
          </w:tcPr>
          <w:p w:rsidR="00DC5544" w:rsidRPr="00DC5544" w:rsidRDefault="00DC5544" w:rsidP="007F1184">
            <w:pPr>
              <w:jc w:val="both"/>
              <w:rPr>
                <w:rFonts w:ascii="Times New Roman" w:hAnsi="Times New Roman" w:cs="Times New Roman"/>
                <w:color w:val="00B050"/>
                <w:sz w:val="24"/>
                <w:szCs w:val="24"/>
              </w:rPr>
            </w:pPr>
            <w:r w:rsidRPr="00DC5544">
              <w:rPr>
                <w:rFonts w:ascii="Times New Roman" w:hAnsi="Times New Roman" w:cs="Times New Roman"/>
                <w:sz w:val="24"/>
                <w:szCs w:val="24"/>
              </w:rPr>
              <w:t>Продолжительность учебного года (недели)</w:t>
            </w:r>
          </w:p>
        </w:tc>
        <w:tc>
          <w:tcPr>
            <w:tcW w:w="3377"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33</w:t>
            </w:r>
          </w:p>
        </w:tc>
        <w:tc>
          <w:tcPr>
            <w:tcW w:w="3381" w:type="dxa"/>
          </w:tcPr>
          <w:p w:rsidR="00DC5544" w:rsidRPr="00DC5544" w:rsidRDefault="00DC5544" w:rsidP="00DC5544">
            <w:pPr>
              <w:jc w:val="center"/>
              <w:rPr>
                <w:rFonts w:ascii="Times New Roman" w:hAnsi="Times New Roman" w:cs="Times New Roman"/>
                <w:color w:val="00B050"/>
                <w:sz w:val="24"/>
                <w:szCs w:val="24"/>
              </w:rPr>
            </w:pPr>
            <w:r w:rsidRPr="00DC5544">
              <w:rPr>
                <w:rFonts w:ascii="Times New Roman" w:hAnsi="Times New Roman" w:cs="Times New Roman"/>
                <w:sz w:val="24"/>
                <w:szCs w:val="24"/>
              </w:rPr>
              <w:t>34</w:t>
            </w:r>
          </w:p>
        </w:tc>
      </w:tr>
    </w:tbl>
    <w:p w:rsidR="00DC5544" w:rsidRDefault="00DC5544" w:rsidP="007F1184">
      <w:pPr>
        <w:spacing w:after="0" w:line="240" w:lineRule="auto"/>
        <w:ind w:firstLine="567"/>
        <w:jc w:val="both"/>
        <w:rPr>
          <w:rFonts w:ascii="Times New Roman" w:hAnsi="Times New Roman" w:cs="Times New Roman"/>
          <w:color w:val="00B050"/>
          <w:sz w:val="24"/>
          <w:szCs w:val="24"/>
        </w:rPr>
      </w:pPr>
    </w:p>
    <w:p w:rsidR="00DC5544" w:rsidRDefault="00DC5544" w:rsidP="007F1184">
      <w:pPr>
        <w:spacing w:after="0" w:line="240" w:lineRule="auto"/>
        <w:ind w:firstLine="567"/>
        <w:jc w:val="both"/>
        <w:rPr>
          <w:rFonts w:ascii="Times New Roman" w:hAnsi="Times New Roman" w:cs="Times New Roman"/>
          <w:sz w:val="24"/>
          <w:szCs w:val="24"/>
        </w:rPr>
      </w:pPr>
      <w:r w:rsidRPr="00DC5544">
        <w:rPr>
          <w:rFonts w:ascii="Times New Roman" w:hAnsi="Times New Roman" w:cs="Times New Roman"/>
          <w:sz w:val="24"/>
          <w:szCs w:val="24"/>
        </w:rPr>
        <w:t>В 1-х классах применяется «ступенчатый» метод постепенного наращивания учебной нагрузки. В сентябре - октябре три урока, со II четверти - четыре у</w:t>
      </w:r>
      <w:r>
        <w:rPr>
          <w:rFonts w:ascii="Times New Roman" w:hAnsi="Times New Roman" w:cs="Times New Roman"/>
          <w:sz w:val="24"/>
          <w:szCs w:val="24"/>
        </w:rPr>
        <w:t>рока. Начало учебных занятий с 9</w:t>
      </w:r>
      <w:r w:rsidR="00087348">
        <w:rPr>
          <w:rFonts w:ascii="Times New Roman" w:hAnsi="Times New Roman" w:cs="Times New Roman"/>
          <w:sz w:val="24"/>
          <w:szCs w:val="24"/>
        </w:rPr>
        <w:t>.00.</w:t>
      </w:r>
      <w:r w:rsidRPr="00DC5544">
        <w:rPr>
          <w:rFonts w:ascii="Times New Roman" w:hAnsi="Times New Roman" w:cs="Times New Roman"/>
          <w:sz w:val="24"/>
          <w:szCs w:val="24"/>
        </w:rPr>
        <w:t>Продолжительность уроков: 1 клас</w:t>
      </w:r>
      <w:r>
        <w:rPr>
          <w:rFonts w:ascii="Times New Roman" w:hAnsi="Times New Roman" w:cs="Times New Roman"/>
          <w:sz w:val="24"/>
          <w:szCs w:val="24"/>
        </w:rPr>
        <w:t>сы – 35 минут, 2 – 4 классы – 40</w:t>
      </w:r>
      <w:r w:rsidRPr="00DC5544">
        <w:rPr>
          <w:rFonts w:ascii="Times New Roman" w:hAnsi="Times New Roman" w:cs="Times New Roman"/>
          <w:sz w:val="24"/>
          <w:szCs w:val="24"/>
        </w:rPr>
        <w:t xml:space="preserve"> минут.</w:t>
      </w:r>
    </w:p>
    <w:p w:rsidR="00DC5544" w:rsidRDefault="00DC5544" w:rsidP="007F1184">
      <w:pPr>
        <w:spacing w:after="0" w:line="240" w:lineRule="auto"/>
        <w:ind w:firstLine="567"/>
        <w:jc w:val="both"/>
        <w:rPr>
          <w:rFonts w:ascii="Times New Roman" w:hAnsi="Times New Roman" w:cs="Times New Roman"/>
          <w:sz w:val="24"/>
          <w:szCs w:val="24"/>
        </w:rPr>
      </w:pPr>
    </w:p>
    <w:p w:rsidR="00DC5544" w:rsidRDefault="00DC5544" w:rsidP="00044CA8">
      <w:pPr>
        <w:spacing w:after="0" w:line="240" w:lineRule="auto"/>
        <w:ind w:firstLine="567"/>
        <w:jc w:val="center"/>
        <w:rPr>
          <w:rFonts w:ascii="Times New Roman" w:hAnsi="Times New Roman" w:cs="Times New Roman"/>
          <w:b/>
          <w:sz w:val="24"/>
          <w:szCs w:val="24"/>
        </w:rPr>
      </w:pPr>
      <w:r w:rsidRPr="00DC5544">
        <w:rPr>
          <w:rFonts w:ascii="Times New Roman" w:hAnsi="Times New Roman" w:cs="Times New Roman"/>
          <w:b/>
          <w:sz w:val="24"/>
          <w:szCs w:val="24"/>
        </w:rPr>
        <w:t>Обязательная часть учебного плана</w:t>
      </w:r>
    </w:p>
    <w:p w:rsidR="00044CA8" w:rsidRDefault="00044CA8" w:rsidP="007F1184">
      <w:pPr>
        <w:spacing w:after="0" w:line="240" w:lineRule="auto"/>
        <w:ind w:firstLine="567"/>
        <w:jc w:val="both"/>
        <w:rPr>
          <w:rFonts w:ascii="Times New Roman" w:hAnsi="Times New Roman" w:cs="Times New Roman"/>
          <w:b/>
          <w:sz w:val="24"/>
          <w:szCs w:val="24"/>
        </w:rPr>
      </w:pPr>
    </w:p>
    <w:tbl>
      <w:tblPr>
        <w:tblStyle w:val="af9"/>
        <w:tblW w:w="10173" w:type="dxa"/>
        <w:tblLook w:val="04A0"/>
      </w:tblPr>
      <w:tblGrid>
        <w:gridCol w:w="1242"/>
        <w:gridCol w:w="3379"/>
        <w:gridCol w:w="5552"/>
      </w:tblGrid>
      <w:tr w:rsidR="00024731" w:rsidTr="00024731">
        <w:tc>
          <w:tcPr>
            <w:tcW w:w="1242" w:type="dxa"/>
          </w:tcPr>
          <w:p w:rsidR="00024731" w:rsidRDefault="00024731" w:rsidP="0006416A">
            <w:pPr>
              <w:pStyle w:val="afa"/>
              <w:jc w:val="center"/>
            </w:pPr>
            <w:r>
              <w:t>N п/п</w:t>
            </w:r>
          </w:p>
        </w:tc>
        <w:tc>
          <w:tcPr>
            <w:tcW w:w="3379" w:type="dxa"/>
          </w:tcPr>
          <w:p w:rsidR="00024731" w:rsidRDefault="00024731" w:rsidP="0006416A">
            <w:pPr>
              <w:pStyle w:val="afa"/>
              <w:jc w:val="center"/>
            </w:pPr>
            <w:r>
              <w:t>Предметные области</w:t>
            </w:r>
          </w:p>
        </w:tc>
        <w:tc>
          <w:tcPr>
            <w:tcW w:w="5552" w:type="dxa"/>
          </w:tcPr>
          <w:p w:rsidR="00024731" w:rsidRDefault="00024731" w:rsidP="0006416A">
            <w:pPr>
              <w:pStyle w:val="afa"/>
              <w:jc w:val="center"/>
            </w:pPr>
            <w:r>
              <w:t>Основные задачи реализации содержания</w:t>
            </w:r>
          </w:p>
        </w:tc>
      </w:tr>
      <w:tr w:rsidR="00024731" w:rsidTr="00024731">
        <w:tc>
          <w:tcPr>
            <w:tcW w:w="1242" w:type="dxa"/>
          </w:tcPr>
          <w:p w:rsidR="00024731" w:rsidRDefault="00024731" w:rsidP="0006416A">
            <w:pPr>
              <w:pStyle w:val="afa"/>
              <w:jc w:val="center"/>
            </w:pPr>
            <w:bookmarkStart w:id="73" w:name="sub_11931"/>
            <w:r>
              <w:t>1</w:t>
            </w:r>
            <w:bookmarkEnd w:id="73"/>
          </w:p>
        </w:tc>
        <w:tc>
          <w:tcPr>
            <w:tcW w:w="3379" w:type="dxa"/>
          </w:tcPr>
          <w:p w:rsidR="00024731" w:rsidRPr="00024731" w:rsidRDefault="00024731" w:rsidP="00024731">
            <w:pPr>
              <w:rPr>
                <w:rFonts w:ascii="Times New Roman" w:hAnsi="Times New Roman" w:cs="Times New Roman"/>
                <w:sz w:val="24"/>
                <w:szCs w:val="24"/>
                <w:lang w:eastAsia="ru-RU"/>
              </w:rPr>
            </w:pPr>
            <w:r w:rsidRPr="00024731">
              <w:rPr>
                <w:rFonts w:ascii="Times New Roman" w:hAnsi="Times New Roman" w:cs="Times New Roman"/>
                <w:sz w:val="24"/>
                <w:szCs w:val="24"/>
                <w:lang w:eastAsia="ru-RU"/>
              </w:rPr>
              <w:t>Русский язык и литературное чтение</w:t>
            </w:r>
          </w:p>
        </w:tc>
        <w:tc>
          <w:tcPr>
            <w:tcW w:w="5552" w:type="dxa"/>
          </w:tcPr>
          <w:p w:rsidR="00024731" w:rsidRPr="00024731" w:rsidRDefault="00024731" w:rsidP="0006416A">
            <w:pPr>
              <w:pStyle w:val="afc"/>
            </w:pPr>
            <w:r w:rsidRPr="00024731">
              <w:t xml:space="preserve">Формирование первоначальных представлений о </w:t>
            </w:r>
            <w:r>
              <w:t xml:space="preserve">русском языке как государственном языке Российской Федерации, </w:t>
            </w:r>
            <w:r w:rsidRPr="00024731">
              <w:t xml:space="preserve"> как </w:t>
            </w:r>
            <w:r>
              <w:t>средстве общения людей разных национальностей в России и за рубежом</w:t>
            </w:r>
            <w:r w:rsidRPr="00024731">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t>.</w:t>
            </w:r>
          </w:p>
        </w:tc>
      </w:tr>
      <w:tr w:rsidR="00024731" w:rsidTr="00024731">
        <w:tc>
          <w:tcPr>
            <w:tcW w:w="1242" w:type="dxa"/>
          </w:tcPr>
          <w:p w:rsidR="00024731" w:rsidRDefault="00024731" w:rsidP="0006416A">
            <w:pPr>
              <w:pStyle w:val="afa"/>
              <w:jc w:val="center"/>
            </w:pPr>
            <w:bookmarkStart w:id="74" w:name="sub_11932"/>
            <w:r>
              <w:t>2</w:t>
            </w:r>
            <w:bookmarkEnd w:id="74"/>
          </w:p>
        </w:tc>
        <w:tc>
          <w:tcPr>
            <w:tcW w:w="3379" w:type="dxa"/>
          </w:tcPr>
          <w:p w:rsidR="00024731" w:rsidRPr="00024731" w:rsidRDefault="00024731" w:rsidP="00024731">
            <w:pPr>
              <w:rPr>
                <w:rFonts w:ascii="Times New Roman" w:hAnsi="Times New Roman" w:cs="Times New Roman"/>
                <w:sz w:val="24"/>
                <w:szCs w:val="24"/>
                <w:lang w:eastAsia="ru-RU"/>
              </w:rPr>
            </w:pPr>
            <w:r w:rsidRPr="00024731">
              <w:rPr>
                <w:rFonts w:ascii="Times New Roman" w:hAnsi="Times New Roman" w:cs="Times New Roman"/>
                <w:sz w:val="24"/>
                <w:szCs w:val="24"/>
                <w:lang w:eastAsia="ru-RU"/>
              </w:rPr>
              <w:t>Родной язык и литературное чтение на родном языке</w:t>
            </w:r>
          </w:p>
        </w:tc>
        <w:tc>
          <w:tcPr>
            <w:tcW w:w="5552" w:type="dxa"/>
          </w:tcPr>
          <w:p w:rsidR="0095724E" w:rsidRPr="0095724E" w:rsidRDefault="0095724E" w:rsidP="0095724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w:t>
            </w:r>
            <w:r>
              <w:rPr>
                <w:rFonts w:ascii="Times New Roman" w:hAnsi="Times New Roman" w:cs="Times New Roman"/>
                <w:sz w:val="24"/>
                <w:szCs w:val="24"/>
                <w:lang w:eastAsia="ru-RU"/>
              </w:rPr>
              <w:lastRenderedPageBreak/>
              <w:t>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24731" w:rsidTr="00024731">
        <w:tc>
          <w:tcPr>
            <w:tcW w:w="1242" w:type="dxa"/>
          </w:tcPr>
          <w:p w:rsidR="00024731" w:rsidRDefault="00024731" w:rsidP="0006416A">
            <w:pPr>
              <w:pStyle w:val="afa"/>
              <w:jc w:val="center"/>
            </w:pPr>
            <w:r>
              <w:lastRenderedPageBreak/>
              <w:t>3</w:t>
            </w:r>
          </w:p>
        </w:tc>
        <w:tc>
          <w:tcPr>
            <w:tcW w:w="3379" w:type="dxa"/>
          </w:tcPr>
          <w:p w:rsidR="00024731" w:rsidRPr="00024731" w:rsidRDefault="00024731" w:rsidP="00024731">
            <w:pPr>
              <w:rPr>
                <w:rFonts w:ascii="Times New Roman" w:hAnsi="Times New Roman" w:cs="Times New Roman"/>
                <w:sz w:val="24"/>
                <w:szCs w:val="24"/>
                <w:lang w:eastAsia="ru-RU"/>
              </w:rPr>
            </w:pPr>
            <w:r w:rsidRPr="00024731">
              <w:rPr>
                <w:rFonts w:ascii="Times New Roman" w:hAnsi="Times New Roman" w:cs="Times New Roman"/>
                <w:sz w:val="24"/>
                <w:szCs w:val="24"/>
                <w:lang w:eastAsia="ru-RU"/>
              </w:rPr>
              <w:t>Иностранный язык</w:t>
            </w:r>
          </w:p>
        </w:tc>
        <w:tc>
          <w:tcPr>
            <w:tcW w:w="5552" w:type="dxa"/>
          </w:tcPr>
          <w:p w:rsidR="0095724E" w:rsidRPr="0095724E" w:rsidRDefault="0095724E" w:rsidP="0095724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w:t>
            </w:r>
            <w:r w:rsidR="00044CA8">
              <w:rPr>
                <w:rFonts w:ascii="Times New Roman" w:hAnsi="Times New Roman" w:cs="Times New Roman"/>
                <w:sz w:val="24"/>
                <w:szCs w:val="24"/>
                <w:lang w:eastAsia="ru-RU"/>
              </w:rPr>
              <w:t>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24731" w:rsidTr="00024731">
        <w:tc>
          <w:tcPr>
            <w:tcW w:w="1242" w:type="dxa"/>
          </w:tcPr>
          <w:p w:rsidR="00024731" w:rsidRDefault="00024731" w:rsidP="0006416A">
            <w:pPr>
              <w:pStyle w:val="afa"/>
              <w:jc w:val="center"/>
            </w:pPr>
            <w:r>
              <w:t>4</w:t>
            </w:r>
          </w:p>
        </w:tc>
        <w:tc>
          <w:tcPr>
            <w:tcW w:w="3379" w:type="dxa"/>
          </w:tcPr>
          <w:p w:rsidR="00024731" w:rsidRDefault="00024731" w:rsidP="0006416A">
            <w:pPr>
              <w:pStyle w:val="afc"/>
            </w:pPr>
            <w:r>
              <w:t>Математика и информатика</w:t>
            </w:r>
          </w:p>
        </w:tc>
        <w:tc>
          <w:tcPr>
            <w:tcW w:w="5552" w:type="dxa"/>
          </w:tcPr>
          <w:p w:rsidR="00024731" w:rsidRDefault="00024731" w:rsidP="0006416A">
            <w:pPr>
              <w:pStyle w:val="afc"/>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24731" w:rsidTr="00024731">
        <w:tc>
          <w:tcPr>
            <w:tcW w:w="1242" w:type="dxa"/>
          </w:tcPr>
          <w:p w:rsidR="00024731" w:rsidRDefault="00024731" w:rsidP="0006416A">
            <w:pPr>
              <w:pStyle w:val="afa"/>
              <w:jc w:val="center"/>
            </w:pPr>
            <w:r>
              <w:t>5</w:t>
            </w:r>
          </w:p>
        </w:tc>
        <w:tc>
          <w:tcPr>
            <w:tcW w:w="3379" w:type="dxa"/>
          </w:tcPr>
          <w:p w:rsidR="00024731" w:rsidRDefault="00024731" w:rsidP="0006416A">
            <w:pPr>
              <w:pStyle w:val="afc"/>
            </w:pPr>
            <w:r>
              <w:t>Обществознание и естествознание (Окружающий мир)</w:t>
            </w:r>
          </w:p>
        </w:tc>
        <w:tc>
          <w:tcPr>
            <w:tcW w:w="5552" w:type="dxa"/>
          </w:tcPr>
          <w:p w:rsidR="00024731" w:rsidRDefault="00024731" w:rsidP="0006416A">
            <w:pPr>
              <w:pStyle w:val="afc"/>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24731" w:rsidTr="00024731">
        <w:tc>
          <w:tcPr>
            <w:tcW w:w="1242" w:type="dxa"/>
          </w:tcPr>
          <w:p w:rsidR="00024731" w:rsidRDefault="00024731" w:rsidP="0006416A">
            <w:pPr>
              <w:pStyle w:val="afa"/>
              <w:jc w:val="center"/>
            </w:pPr>
            <w:r>
              <w:t>6</w:t>
            </w:r>
          </w:p>
        </w:tc>
        <w:tc>
          <w:tcPr>
            <w:tcW w:w="3379" w:type="dxa"/>
          </w:tcPr>
          <w:p w:rsidR="00024731" w:rsidRDefault="00024731" w:rsidP="0006416A">
            <w:pPr>
              <w:pStyle w:val="afc"/>
            </w:pPr>
            <w:r>
              <w:t>Основы религиозных культур и светской этики</w:t>
            </w:r>
          </w:p>
        </w:tc>
        <w:tc>
          <w:tcPr>
            <w:tcW w:w="5552" w:type="dxa"/>
          </w:tcPr>
          <w:p w:rsidR="00024731" w:rsidRDefault="00024731" w:rsidP="0006416A">
            <w:pPr>
              <w:pStyle w:val="afc"/>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24731" w:rsidTr="00024731">
        <w:tc>
          <w:tcPr>
            <w:tcW w:w="1242" w:type="dxa"/>
          </w:tcPr>
          <w:p w:rsidR="00024731" w:rsidRDefault="00024731" w:rsidP="0006416A">
            <w:pPr>
              <w:pStyle w:val="afa"/>
              <w:jc w:val="center"/>
            </w:pPr>
            <w:r>
              <w:t>7</w:t>
            </w:r>
          </w:p>
        </w:tc>
        <w:tc>
          <w:tcPr>
            <w:tcW w:w="3379" w:type="dxa"/>
          </w:tcPr>
          <w:p w:rsidR="00024731" w:rsidRDefault="00024731" w:rsidP="0006416A">
            <w:pPr>
              <w:pStyle w:val="afc"/>
            </w:pPr>
            <w:r>
              <w:t>Искусство</w:t>
            </w:r>
          </w:p>
        </w:tc>
        <w:tc>
          <w:tcPr>
            <w:tcW w:w="5552" w:type="dxa"/>
          </w:tcPr>
          <w:p w:rsidR="00024731" w:rsidRDefault="00024731" w:rsidP="0006416A">
            <w:pPr>
              <w:pStyle w:val="afc"/>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24731" w:rsidTr="00024731">
        <w:tc>
          <w:tcPr>
            <w:tcW w:w="1242" w:type="dxa"/>
          </w:tcPr>
          <w:p w:rsidR="00024731" w:rsidRDefault="00024731" w:rsidP="0006416A">
            <w:pPr>
              <w:pStyle w:val="afa"/>
              <w:jc w:val="center"/>
            </w:pPr>
            <w:r>
              <w:t>8</w:t>
            </w:r>
          </w:p>
        </w:tc>
        <w:tc>
          <w:tcPr>
            <w:tcW w:w="3379" w:type="dxa"/>
          </w:tcPr>
          <w:p w:rsidR="00024731" w:rsidRDefault="00024731" w:rsidP="0006416A">
            <w:pPr>
              <w:pStyle w:val="afc"/>
            </w:pPr>
            <w:r>
              <w:t>Технология</w:t>
            </w:r>
          </w:p>
        </w:tc>
        <w:tc>
          <w:tcPr>
            <w:tcW w:w="5552" w:type="dxa"/>
          </w:tcPr>
          <w:p w:rsidR="00024731" w:rsidRDefault="00024731" w:rsidP="0006416A">
            <w:pPr>
              <w:pStyle w:val="afc"/>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24731" w:rsidTr="00024731">
        <w:tc>
          <w:tcPr>
            <w:tcW w:w="1242" w:type="dxa"/>
          </w:tcPr>
          <w:p w:rsidR="00024731" w:rsidRDefault="00024731" w:rsidP="0006416A">
            <w:pPr>
              <w:pStyle w:val="afa"/>
              <w:jc w:val="center"/>
            </w:pPr>
            <w:r>
              <w:lastRenderedPageBreak/>
              <w:t>9</w:t>
            </w:r>
          </w:p>
        </w:tc>
        <w:tc>
          <w:tcPr>
            <w:tcW w:w="3379" w:type="dxa"/>
          </w:tcPr>
          <w:p w:rsidR="00024731" w:rsidRDefault="00024731" w:rsidP="0006416A">
            <w:pPr>
              <w:pStyle w:val="afc"/>
            </w:pPr>
            <w:r>
              <w:t>Физическая культура</w:t>
            </w:r>
          </w:p>
        </w:tc>
        <w:tc>
          <w:tcPr>
            <w:tcW w:w="5552" w:type="dxa"/>
          </w:tcPr>
          <w:p w:rsidR="00024731" w:rsidRDefault="00024731" w:rsidP="0006416A">
            <w:pPr>
              <w:pStyle w:val="afc"/>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C5544" w:rsidRDefault="00DC5544" w:rsidP="007F1184">
      <w:pPr>
        <w:spacing w:after="0" w:line="240" w:lineRule="auto"/>
        <w:ind w:firstLine="567"/>
        <w:jc w:val="both"/>
        <w:rPr>
          <w:rFonts w:ascii="Times New Roman" w:hAnsi="Times New Roman" w:cs="Times New Roman"/>
          <w:b/>
          <w:sz w:val="24"/>
          <w:szCs w:val="24"/>
        </w:rPr>
      </w:pPr>
    </w:p>
    <w:p w:rsidR="007F1184" w:rsidRDefault="007F1184" w:rsidP="00044CA8">
      <w:pPr>
        <w:widowControl w:val="0"/>
        <w:autoSpaceDE w:val="0"/>
        <w:autoSpaceDN w:val="0"/>
        <w:adjustRightInd w:val="0"/>
        <w:spacing w:after="0" w:line="240" w:lineRule="auto"/>
        <w:rPr>
          <w:rFonts w:ascii="Times New Roman" w:hAnsi="Times New Roman" w:cs="Times New Roman"/>
          <w:b/>
          <w:bCs/>
          <w:color w:val="00B050"/>
          <w:sz w:val="24"/>
          <w:szCs w:val="24"/>
        </w:rPr>
      </w:pPr>
    </w:p>
    <w:p w:rsidR="003373DF" w:rsidRDefault="003373DF" w:rsidP="00044CA8">
      <w:pPr>
        <w:widowControl w:val="0"/>
        <w:autoSpaceDE w:val="0"/>
        <w:autoSpaceDN w:val="0"/>
        <w:adjustRightInd w:val="0"/>
        <w:spacing w:after="0" w:line="240" w:lineRule="auto"/>
        <w:rPr>
          <w:rFonts w:ascii="Times New Roman" w:hAnsi="Times New Roman" w:cs="Times New Roman"/>
          <w:b/>
          <w:bCs/>
          <w:color w:val="00B050"/>
          <w:sz w:val="24"/>
          <w:szCs w:val="24"/>
        </w:rPr>
      </w:pPr>
    </w:p>
    <w:p w:rsidR="003373DF" w:rsidRDefault="003373DF" w:rsidP="00044CA8">
      <w:pPr>
        <w:widowControl w:val="0"/>
        <w:autoSpaceDE w:val="0"/>
        <w:autoSpaceDN w:val="0"/>
        <w:adjustRightInd w:val="0"/>
        <w:spacing w:after="0" w:line="240" w:lineRule="auto"/>
        <w:rPr>
          <w:rFonts w:ascii="Times New Roman" w:hAnsi="Times New Roman" w:cs="Times New Roman"/>
          <w:b/>
          <w:bCs/>
          <w:color w:val="00B050"/>
          <w:sz w:val="24"/>
          <w:szCs w:val="24"/>
        </w:rPr>
      </w:pPr>
    </w:p>
    <w:p w:rsidR="003373DF" w:rsidRPr="00DC5544" w:rsidRDefault="003373DF" w:rsidP="00044CA8">
      <w:pPr>
        <w:widowControl w:val="0"/>
        <w:autoSpaceDE w:val="0"/>
        <w:autoSpaceDN w:val="0"/>
        <w:adjustRightInd w:val="0"/>
        <w:spacing w:after="0" w:line="240" w:lineRule="auto"/>
        <w:rPr>
          <w:rFonts w:ascii="Times New Roman" w:hAnsi="Times New Roman" w:cs="Times New Roman"/>
          <w:b/>
          <w:bCs/>
          <w:color w:val="00B050"/>
          <w:sz w:val="24"/>
          <w:szCs w:val="24"/>
        </w:rPr>
      </w:pPr>
    </w:p>
    <w:p w:rsidR="007F1184" w:rsidRPr="00B227E0" w:rsidRDefault="007F1184" w:rsidP="007F1184">
      <w:pPr>
        <w:widowControl w:val="0"/>
        <w:autoSpaceDE w:val="0"/>
        <w:autoSpaceDN w:val="0"/>
        <w:adjustRightInd w:val="0"/>
        <w:spacing w:after="0" w:line="240" w:lineRule="auto"/>
        <w:jc w:val="center"/>
        <w:rPr>
          <w:rFonts w:ascii="Times New Roman" w:hAnsi="Times New Roman" w:cs="Times New Roman"/>
          <w:b/>
          <w:bCs/>
          <w:sz w:val="24"/>
          <w:szCs w:val="24"/>
        </w:rPr>
      </w:pPr>
      <w:r w:rsidRPr="00B227E0">
        <w:rPr>
          <w:rFonts w:ascii="Times New Roman" w:hAnsi="Times New Roman" w:cs="Times New Roman"/>
          <w:b/>
          <w:bCs/>
          <w:sz w:val="24"/>
          <w:szCs w:val="24"/>
        </w:rPr>
        <w:t>1.2.  Годовой учебный план начал</w:t>
      </w:r>
      <w:r w:rsidR="00B227E0" w:rsidRPr="00B227E0">
        <w:rPr>
          <w:rFonts w:ascii="Times New Roman" w:hAnsi="Times New Roman" w:cs="Times New Roman"/>
          <w:b/>
          <w:bCs/>
          <w:sz w:val="24"/>
          <w:szCs w:val="24"/>
        </w:rPr>
        <w:t>ьного общего образования</w:t>
      </w:r>
    </w:p>
    <w:p w:rsidR="007F1184" w:rsidRPr="00B227E0" w:rsidRDefault="007F1184" w:rsidP="007F1184">
      <w:pPr>
        <w:spacing w:after="0" w:line="240" w:lineRule="auto"/>
        <w:jc w:val="both"/>
        <w:rPr>
          <w:rFonts w:ascii="Times New Roman" w:hAnsi="Times New Roman" w:cs="Times New Roman"/>
          <w:sz w:val="24"/>
          <w:szCs w:val="24"/>
        </w:rPr>
      </w:pPr>
    </w:p>
    <w:p w:rsidR="007F1184" w:rsidRPr="007F1184" w:rsidRDefault="007F1184" w:rsidP="007F1184">
      <w:pPr>
        <w:widowControl w:val="0"/>
        <w:autoSpaceDE w:val="0"/>
        <w:autoSpaceDN w:val="0"/>
        <w:adjustRightInd w:val="0"/>
        <w:spacing w:after="0" w:line="240" w:lineRule="auto"/>
        <w:jc w:val="center"/>
        <w:rPr>
          <w:rFonts w:ascii="Times New Roman" w:hAnsi="Times New Roman" w:cs="Times New Roman"/>
          <w:bCs/>
          <w:color w:val="00B05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3119"/>
        <w:gridCol w:w="690"/>
        <w:gridCol w:w="6"/>
        <w:gridCol w:w="804"/>
        <w:gridCol w:w="6"/>
        <w:gridCol w:w="804"/>
        <w:gridCol w:w="6"/>
        <w:gridCol w:w="804"/>
        <w:gridCol w:w="6"/>
        <w:gridCol w:w="843"/>
      </w:tblGrid>
      <w:tr w:rsidR="007F1184" w:rsidRPr="007F1184" w:rsidTr="009707D3">
        <w:tc>
          <w:tcPr>
            <w:tcW w:w="2506" w:type="dxa"/>
            <w:vMerge w:val="restart"/>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Предметные области</w:t>
            </w:r>
          </w:p>
        </w:tc>
        <w:tc>
          <w:tcPr>
            <w:tcW w:w="3119" w:type="dxa"/>
            <w:vMerge w:val="restart"/>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Учебные предметы</w:t>
            </w:r>
          </w:p>
        </w:tc>
        <w:tc>
          <w:tcPr>
            <w:tcW w:w="3126" w:type="dxa"/>
            <w:gridSpan w:val="8"/>
            <w:shd w:val="clear" w:color="auto" w:fill="auto"/>
            <w:vAlign w:val="center"/>
          </w:tcPr>
          <w:p w:rsidR="007F1184" w:rsidRPr="009707D3" w:rsidRDefault="007F1184" w:rsidP="007E7F59">
            <w:pPr>
              <w:spacing w:after="0" w:line="240" w:lineRule="auto"/>
              <w:jc w:val="center"/>
              <w:rPr>
                <w:rFonts w:ascii="Times New Roman" w:hAnsi="Times New Roman" w:cs="Times New Roman"/>
                <w:sz w:val="24"/>
                <w:szCs w:val="24"/>
              </w:rPr>
            </w:pPr>
            <w:r w:rsidRPr="009707D3">
              <w:rPr>
                <w:rFonts w:ascii="Times New Roman" w:hAnsi="Times New Roman" w:cs="Times New Roman"/>
                <w:sz w:val="24"/>
                <w:szCs w:val="24"/>
              </w:rPr>
              <w:t>Количество часов в год</w:t>
            </w:r>
          </w:p>
        </w:tc>
        <w:tc>
          <w:tcPr>
            <w:tcW w:w="843" w:type="dxa"/>
            <w:vMerge w:val="restart"/>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Всего</w:t>
            </w:r>
          </w:p>
        </w:tc>
      </w:tr>
      <w:tr w:rsidR="007F1184" w:rsidRPr="007F1184" w:rsidTr="009707D3">
        <w:tc>
          <w:tcPr>
            <w:tcW w:w="2506" w:type="dxa"/>
            <w:vMerge/>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3119" w:type="dxa"/>
            <w:vMerge/>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696" w:type="dxa"/>
            <w:gridSpan w:val="2"/>
            <w:shd w:val="clear" w:color="auto" w:fill="auto"/>
            <w:vAlign w:val="center"/>
          </w:tcPr>
          <w:p w:rsidR="007F1184" w:rsidRPr="009707D3" w:rsidRDefault="007F1184" w:rsidP="007E7F59">
            <w:pPr>
              <w:spacing w:after="0" w:line="240" w:lineRule="auto"/>
              <w:jc w:val="center"/>
              <w:rPr>
                <w:rFonts w:ascii="Times New Roman" w:hAnsi="Times New Roman" w:cs="Times New Roman"/>
                <w:sz w:val="24"/>
                <w:szCs w:val="24"/>
              </w:rPr>
            </w:pPr>
            <w:r w:rsidRPr="009707D3">
              <w:rPr>
                <w:rFonts w:ascii="Times New Roman" w:hAnsi="Times New Roman" w:cs="Times New Roman"/>
                <w:sz w:val="24"/>
                <w:szCs w:val="24"/>
              </w:rPr>
              <w:t>I</w:t>
            </w:r>
          </w:p>
        </w:tc>
        <w:tc>
          <w:tcPr>
            <w:tcW w:w="810" w:type="dxa"/>
            <w:gridSpan w:val="2"/>
            <w:shd w:val="clear" w:color="auto" w:fill="auto"/>
            <w:vAlign w:val="center"/>
          </w:tcPr>
          <w:p w:rsidR="007F1184" w:rsidRPr="009707D3" w:rsidRDefault="007F1184" w:rsidP="007E7F59">
            <w:pPr>
              <w:spacing w:after="0" w:line="240" w:lineRule="auto"/>
              <w:jc w:val="center"/>
              <w:rPr>
                <w:rFonts w:ascii="Times New Roman" w:hAnsi="Times New Roman" w:cs="Times New Roman"/>
                <w:sz w:val="24"/>
                <w:szCs w:val="24"/>
              </w:rPr>
            </w:pPr>
            <w:r w:rsidRPr="009707D3">
              <w:rPr>
                <w:rFonts w:ascii="Times New Roman" w:hAnsi="Times New Roman" w:cs="Times New Roman"/>
                <w:sz w:val="24"/>
                <w:szCs w:val="24"/>
              </w:rPr>
              <w:t>II</w:t>
            </w:r>
          </w:p>
        </w:tc>
        <w:tc>
          <w:tcPr>
            <w:tcW w:w="810" w:type="dxa"/>
            <w:gridSpan w:val="2"/>
            <w:shd w:val="clear" w:color="auto" w:fill="auto"/>
            <w:vAlign w:val="center"/>
          </w:tcPr>
          <w:p w:rsidR="007F1184" w:rsidRPr="009707D3" w:rsidRDefault="007F1184" w:rsidP="007E7F59">
            <w:pPr>
              <w:spacing w:after="0" w:line="240" w:lineRule="auto"/>
              <w:jc w:val="center"/>
              <w:rPr>
                <w:rFonts w:ascii="Times New Roman" w:hAnsi="Times New Roman" w:cs="Times New Roman"/>
                <w:sz w:val="24"/>
                <w:szCs w:val="24"/>
              </w:rPr>
            </w:pPr>
            <w:r w:rsidRPr="009707D3">
              <w:rPr>
                <w:rFonts w:ascii="Times New Roman" w:hAnsi="Times New Roman" w:cs="Times New Roman"/>
                <w:sz w:val="24"/>
                <w:szCs w:val="24"/>
              </w:rPr>
              <w:t>III</w:t>
            </w:r>
          </w:p>
        </w:tc>
        <w:tc>
          <w:tcPr>
            <w:tcW w:w="810" w:type="dxa"/>
            <w:gridSpan w:val="2"/>
            <w:shd w:val="clear" w:color="auto" w:fill="auto"/>
            <w:vAlign w:val="center"/>
          </w:tcPr>
          <w:p w:rsidR="007F1184" w:rsidRPr="009707D3" w:rsidRDefault="007F1184" w:rsidP="007E7F59">
            <w:pPr>
              <w:spacing w:after="0" w:line="240" w:lineRule="auto"/>
              <w:jc w:val="center"/>
              <w:rPr>
                <w:rFonts w:ascii="Times New Roman" w:hAnsi="Times New Roman" w:cs="Times New Roman"/>
                <w:sz w:val="24"/>
                <w:szCs w:val="24"/>
              </w:rPr>
            </w:pPr>
            <w:r w:rsidRPr="009707D3">
              <w:rPr>
                <w:rFonts w:ascii="Times New Roman" w:hAnsi="Times New Roman" w:cs="Times New Roman"/>
                <w:sz w:val="24"/>
                <w:szCs w:val="24"/>
              </w:rPr>
              <w:t>IV</w:t>
            </w:r>
          </w:p>
        </w:tc>
        <w:tc>
          <w:tcPr>
            <w:tcW w:w="843" w:type="dxa"/>
            <w:vMerge/>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p>
        </w:tc>
      </w:tr>
      <w:tr w:rsidR="007F1184" w:rsidRPr="007F1184" w:rsidTr="007E7F59">
        <w:trPr>
          <w:trHeight w:val="411"/>
        </w:trPr>
        <w:tc>
          <w:tcPr>
            <w:tcW w:w="9594" w:type="dxa"/>
            <w:gridSpan w:val="11"/>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i/>
                <w:sz w:val="24"/>
                <w:szCs w:val="24"/>
              </w:rPr>
              <w:t>Обязательная часть</w:t>
            </w:r>
          </w:p>
        </w:tc>
      </w:tr>
      <w:tr w:rsidR="007F1184" w:rsidRPr="007F1184" w:rsidTr="009707D3">
        <w:tc>
          <w:tcPr>
            <w:tcW w:w="2506" w:type="dxa"/>
            <w:vMerge w:val="restart"/>
            <w:shd w:val="clear" w:color="auto" w:fill="auto"/>
            <w:vAlign w:val="center"/>
          </w:tcPr>
          <w:p w:rsidR="007F1184" w:rsidRPr="00BF3C45" w:rsidRDefault="00BF3C45" w:rsidP="007E7F59">
            <w:pPr>
              <w:widowControl w:val="0"/>
              <w:autoSpaceDE w:val="0"/>
              <w:autoSpaceDN w:val="0"/>
              <w:adjustRightInd w:val="0"/>
              <w:spacing w:after="0" w:line="240" w:lineRule="auto"/>
              <w:rPr>
                <w:rFonts w:ascii="Times New Roman" w:hAnsi="Times New Roman" w:cs="Times New Roman"/>
                <w:bCs/>
                <w:sz w:val="24"/>
                <w:szCs w:val="24"/>
              </w:rPr>
            </w:pPr>
            <w:r w:rsidRPr="00BF3C45">
              <w:rPr>
                <w:rFonts w:ascii="Times New Roman" w:hAnsi="Times New Roman" w:cs="Times New Roman"/>
                <w:sz w:val="24"/>
                <w:szCs w:val="24"/>
              </w:rPr>
              <w:t>Русский язык и литературное чтение</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Русский язык</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165</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170</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170</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170</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675</w:t>
            </w:r>
          </w:p>
        </w:tc>
      </w:tr>
      <w:tr w:rsidR="007F1184" w:rsidRPr="007F1184" w:rsidTr="009707D3">
        <w:tc>
          <w:tcPr>
            <w:tcW w:w="2506" w:type="dxa"/>
            <w:vMerge/>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Литературное чтение</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540</w:t>
            </w:r>
          </w:p>
        </w:tc>
      </w:tr>
      <w:tr w:rsidR="007F1184" w:rsidRPr="007F1184" w:rsidTr="009707D3">
        <w:tc>
          <w:tcPr>
            <w:tcW w:w="2506" w:type="dxa"/>
            <w:shd w:val="clear" w:color="auto" w:fill="auto"/>
            <w:vAlign w:val="center"/>
          </w:tcPr>
          <w:p w:rsidR="007F1184" w:rsidRPr="009707D3" w:rsidRDefault="00277A83"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Иностранный язык</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Иностранный язык</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204</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 xml:space="preserve">Математика </w:t>
            </w:r>
            <w:r w:rsidRPr="009707D3">
              <w:rPr>
                <w:rFonts w:ascii="Times New Roman" w:hAnsi="Times New Roman" w:cs="Times New Roman"/>
                <w:bCs/>
                <w:sz w:val="24"/>
                <w:szCs w:val="24"/>
              </w:rPr>
              <w:br/>
              <w:t>и информатика</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Математика</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136</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540</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 xml:space="preserve">Обществознание </w:t>
            </w:r>
            <w:r w:rsidRPr="009707D3">
              <w:rPr>
                <w:rFonts w:ascii="Times New Roman" w:hAnsi="Times New Roman" w:cs="Times New Roman"/>
                <w:bCs/>
                <w:sz w:val="24"/>
                <w:szCs w:val="24"/>
              </w:rPr>
              <w:br/>
              <w:t>и естествознание</w:t>
            </w:r>
          </w:p>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(Окружающий мир)</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Окружающий мир</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66</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270</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Основы религиозных культур и светской этики</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Основы религиозных культур и светской этики</w:t>
            </w:r>
          </w:p>
        </w:tc>
        <w:tc>
          <w:tcPr>
            <w:tcW w:w="696" w:type="dxa"/>
            <w:gridSpan w:val="2"/>
            <w:shd w:val="clear" w:color="auto" w:fill="auto"/>
            <w:vAlign w:val="center"/>
          </w:tcPr>
          <w:p w:rsidR="007F1184" w:rsidRPr="009707D3" w:rsidRDefault="009707D3"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w:t>
            </w:r>
          </w:p>
        </w:tc>
        <w:tc>
          <w:tcPr>
            <w:tcW w:w="810" w:type="dxa"/>
            <w:gridSpan w:val="2"/>
            <w:shd w:val="clear" w:color="auto" w:fill="auto"/>
            <w:vAlign w:val="center"/>
          </w:tcPr>
          <w:p w:rsidR="007F1184" w:rsidRPr="009707D3" w:rsidRDefault="009707D3"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w:t>
            </w:r>
          </w:p>
        </w:tc>
        <w:tc>
          <w:tcPr>
            <w:tcW w:w="810" w:type="dxa"/>
            <w:gridSpan w:val="2"/>
            <w:shd w:val="clear" w:color="auto" w:fill="auto"/>
            <w:vAlign w:val="center"/>
          </w:tcPr>
          <w:p w:rsidR="007F1184" w:rsidRPr="009707D3" w:rsidRDefault="009707D3"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r>
      <w:tr w:rsidR="007F1184" w:rsidRPr="007F1184" w:rsidTr="009707D3">
        <w:tc>
          <w:tcPr>
            <w:tcW w:w="2506" w:type="dxa"/>
            <w:vMerge w:val="restart"/>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Искусство</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Музыка</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33</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135</w:t>
            </w:r>
          </w:p>
        </w:tc>
      </w:tr>
      <w:tr w:rsidR="007F1184" w:rsidRPr="007F1184" w:rsidTr="009707D3">
        <w:tc>
          <w:tcPr>
            <w:tcW w:w="2506" w:type="dxa"/>
            <w:vMerge/>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Изобразительное искусство</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33</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135</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Технология</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Технология</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33</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34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68</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203</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Физическая культура</w:t>
            </w: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t>Физическая культура</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99</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102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102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102</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405</w:t>
            </w:r>
          </w:p>
        </w:tc>
      </w:tr>
      <w:tr w:rsidR="007F1184" w:rsidRPr="007F1184" w:rsidTr="009707D3">
        <w:tc>
          <w:tcPr>
            <w:tcW w:w="2506"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
                <w:bCs/>
                <w:sz w:val="24"/>
                <w:szCs w:val="24"/>
              </w:rPr>
            </w:pPr>
          </w:p>
        </w:tc>
        <w:tc>
          <w:tcPr>
            <w:tcW w:w="3119" w:type="dxa"/>
            <w:shd w:val="clear" w:color="auto" w:fill="auto"/>
            <w:vAlign w:val="center"/>
          </w:tcPr>
          <w:p w:rsidR="007F1184" w:rsidRPr="009707D3" w:rsidRDefault="007F1184" w:rsidP="007E7F59">
            <w:pPr>
              <w:widowControl w:val="0"/>
              <w:autoSpaceDE w:val="0"/>
              <w:autoSpaceDN w:val="0"/>
              <w:adjustRightInd w:val="0"/>
              <w:spacing w:after="0" w:line="240" w:lineRule="auto"/>
              <w:rPr>
                <w:rFonts w:ascii="Times New Roman" w:hAnsi="Times New Roman" w:cs="Times New Roman"/>
                <w:b/>
                <w:bCs/>
                <w:sz w:val="24"/>
                <w:szCs w:val="24"/>
              </w:rPr>
            </w:pPr>
            <w:r w:rsidRPr="009707D3">
              <w:rPr>
                <w:rFonts w:ascii="Times New Roman" w:hAnsi="Times New Roman" w:cs="Times New Roman"/>
                <w:b/>
                <w:bCs/>
                <w:sz w:val="24"/>
                <w:szCs w:val="24"/>
              </w:rPr>
              <w:t>Итого:</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693</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782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782</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816</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3073</w:t>
            </w:r>
          </w:p>
        </w:tc>
      </w:tr>
      <w:tr w:rsidR="009707D3" w:rsidRPr="007F1184" w:rsidTr="009707D3">
        <w:trPr>
          <w:trHeight w:val="451"/>
        </w:trPr>
        <w:tc>
          <w:tcPr>
            <w:tcW w:w="5625" w:type="dxa"/>
            <w:gridSpan w:val="2"/>
            <w:shd w:val="clear" w:color="auto" w:fill="auto"/>
            <w:vAlign w:val="center"/>
          </w:tcPr>
          <w:p w:rsidR="009707D3" w:rsidRPr="009707D3" w:rsidRDefault="009707D3" w:rsidP="007E7F59">
            <w:pPr>
              <w:widowControl w:val="0"/>
              <w:autoSpaceDE w:val="0"/>
              <w:autoSpaceDN w:val="0"/>
              <w:adjustRightInd w:val="0"/>
              <w:spacing w:after="0" w:line="240" w:lineRule="auto"/>
              <w:rPr>
                <w:rFonts w:ascii="Times New Roman" w:hAnsi="Times New Roman" w:cs="Times New Roman"/>
                <w:bCs/>
                <w:i/>
                <w:sz w:val="24"/>
                <w:szCs w:val="24"/>
              </w:rPr>
            </w:pPr>
            <w:r w:rsidRPr="009707D3">
              <w:rPr>
                <w:rFonts w:ascii="Times New Roman" w:hAnsi="Times New Roman" w:cs="Times New Roman"/>
                <w:bCs/>
                <w:i/>
                <w:sz w:val="24"/>
                <w:szCs w:val="24"/>
              </w:rPr>
              <w:t>Часть, формируемая участниками</w:t>
            </w:r>
          </w:p>
          <w:p w:rsidR="009707D3" w:rsidRPr="009707D3" w:rsidRDefault="009707D3"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i/>
                <w:sz w:val="24"/>
                <w:szCs w:val="24"/>
              </w:rPr>
              <w:t xml:space="preserve"> образовательных отношений</w:t>
            </w:r>
          </w:p>
        </w:tc>
        <w:tc>
          <w:tcPr>
            <w:tcW w:w="690" w:type="dxa"/>
            <w:shd w:val="clear" w:color="auto" w:fill="auto"/>
            <w:vAlign w:val="center"/>
          </w:tcPr>
          <w:p w:rsidR="009707D3" w:rsidRPr="009707D3" w:rsidRDefault="009707D3" w:rsidP="009707D3">
            <w:pPr>
              <w:jc w:val="center"/>
              <w:rPr>
                <w:rFonts w:ascii="Times New Roman" w:hAnsi="Times New Roman" w:cs="Times New Roman"/>
                <w:bCs/>
                <w:sz w:val="24"/>
                <w:szCs w:val="24"/>
              </w:rPr>
            </w:pPr>
            <w:r w:rsidRPr="009707D3">
              <w:rPr>
                <w:rFonts w:ascii="Times New Roman" w:hAnsi="Times New Roman" w:cs="Times New Roman"/>
                <w:bCs/>
                <w:sz w:val="24"/>
                <w:szCs w:val="24"/>
              </w:rPr>
              <w:t>-</w:t>
            </w:r>
          </w:p>
          <w:p w:rsidR="009707D3" w:rsidRPr="009707D3" w:rsidRDefault="009707D3" w:rsidP="009707D3">
            <w:pPr>
              <w:widowControl w:val="0"/>
              <w:autoSpaceDE w:val="0"/>
              <w:autoSpaceDN w:val="0"/>
              <w:adjustRightInd w:val="0"/>
              <w:spacing w:after="0" w:line="240" w:lineRule="auto"/>
              <w:rPr>
                <w:rFonts w:ascii="Times New Roman" w:hAnsi="Times New Roman" w:cs="Times New Roman"/>
                <w:bCs/>
                <w:sz w:val="24"/>
                <w:szCs w:val="24"/>
              </w:rPr>
            </w:pPr>
          </w:p>
        </w:tc>
        <w:tc>
          <w:tcPr>
            <w:tcW w:w="810" w:type="dxa"/>
            <w:gridSpan w:val="2"/>
            <w:shd w:val="clear" w:color="auto" w:fill="auto"/>
            <w:vAlign w:val="center"/>
          </w:tcPr>
          <w:p w:rsidR="009707D3" w:rsidRPr="009707D3" w:rsidRDefault="009707D3" w:rsidP="009707D3">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102</w:t>
            </w:r>
          </w:p>
        </w:tc>
        <w:tc>
          <w:tcPr>
            <w:tcW w:w="810" w:type="dxa"/>
            <w:gridSpan w:val="2"/>
            <w:shd w:val="clear" w:color="auto" w:fill="auto"/>
            <w:vAlign w:val="center"/>
          </w:tcPr>
          <w:p w:rsidR="009707D3" w:rsidRPr="009707D3" w:rsidRDefault="009707D3" w:rsidP="009707D3">
            <w:pPr>
              <w:jc w:val="center"/>
              <w:rPr>
                <w:rFonts w:ascii="Times New Roman" w:hAnsi="Times New Roman" w:cs="Times New Roman"/>
                <w:bCs/>
                <w:sz w:val="24"/>
                <w:szCs w:val="24"/>
              </w:rPr>
            </w:pPr>
            <w:r w:rsidRPr="009707D3">
              <w:rPr>
                <w:rFonts w:ascii="Times New Roman" w:hAnsi="Times New Roman" w:cs="Times New Roman"/>
                <w:bCs/>
                <w:sz w:val="24"/>
                <w:szCs w:val="24"/>
              </w:rPr>
              <w:t>102</w:t>
            </w:r>
          </w:p>
        </w:tc>
        <w:tc>
          <w:tcPr>
            <w:tcW w:w="810" w:type="dxa"/>
            <w:gridSpan w:val="2"/>
            <w:shd w:val="clear" w:color="auto" w:fill="auto"/>
            <w:vAlign w:val="center"/>
          </w:tcPr>
          <w:p w:rsidR="009707D3" w:rsidRPr="009707D3" w:rsidRDefault="009707D3" w:rsidP="009707D3">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64</w:t>
            </w:r>
          </w:p>
        </w:tc>
        <w:tc>
          <w:tcPr>
            <w:tcW w:w="849" w:type="dxa"/>
            <w:gridSpan w:val="2"/>
            <w:shd w:val="clear" w:color="auto" w:fill="auto"/>
            <w:vAlign w:val="center"/>
          </w:tcPr>
          <w:p w:rsidR="009707D3" w:rsidRPr="009707D3" w:rsidRDefault="009707D3" w:rsidP="009707D3">
            <w:pPr>
              <w:widowControl w:val="0"/>
              <w:autoSpaceDE w:val="0"/>
              <w:autoSpaceDN w:val="0"/>
              <w:adjustRightInd w:val="0"/>
              <w:spacing w:after="0" w:line="240" w:lineRule="auto"/>
              <w:jc w:val="center"/>
              <w:rPr>
                <w:rFonts w:ascii="Times New Roman" w:hAnsi="Times New Roman" w:cs="Times New Roman"/>
                <w:bCs/>
                <w:sz w:val="24"/>
                <w:szCs w:val="24"/>
              </w:rPr>
            </w:pPr>
            <w:r w:rsidRPr="009707D3">
              <w:rPr>
                <w:rFonts w:ascii="Times New Roman" w:hAnsi="Times New Roman" w:cs="Times New Roman"/>
                <w:bCs/>
                <w:sz w:val="24"/>
                <w:szCs w:val="24"/>
              </w:rPr>
              <w:t>268</w:t>
            </w:r>
          </w:p>
        </w:tc>
      </w:tr>
      <w:tr w:rsidR="007F1184" w:rsidRPr="007F1184" w:rsidTr="009707D3">
        <w:tc>
          <w:tcPr>
            <w:tcW w:w="5625" w:type="dxa"/>
            <w:gridSpan w:val="2"/>
            <w:shd w:val="clear" w:color="auto" w:fill="auto"/>
            <w:vAlign w:val="center"/>
          </w:tcPr>
          <w:p w:rsidR="007F1184" w:rsidRPr="009707D3" w:rsidRDefault="007F1184" w:rsidP="007E7F59">
            <w:pPr>
              <w:spacing w:after="0" w:line="240" w:lineRule="auto"/>
              <w:rPr>
                <w:rFonts w:ascii="Times New Roman" w:hAnsi="Times New Roman" w:cs="Times New Roman"/>
                <w:sz w:val="24"/>
                <w:szCs w:val="24"/>
              </w:rPr>
            </w:pPr>
            <w:r w:rsidRPr="009707D3">
              <w:rPr>
                <w:rFonts w:ascii="Times New Roman" w:hAnsi="Times New Roman" w:cs="Times New Roman"/>
                <w:sz w:val="24"/>
                <w:szCs w:val="24"/>
              </w:rPr>
              <w:t xml:space="preserve">Максимально допустимая недельная нагрузка </w:t>
            </w:r>
          </w:p>
        </w:tc>
        <w:tc>
          <w:tcPr>
            <w:tcW w:w="696"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693</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884</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850</w:t>
            </w:r>
          </w:p>
        </w:tc>
        <w:tc>
          <w:tcPr>
            <w:tcW w:w="810" w:type="dxa"/>
            <w:gridSpan w:val="2"/>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850</w:t>
            </w:r>
          </w:p>
        </w:tc>
        <w:tc>
          <w:tcPr>
            <w:tcW w:w="843" w:type="dxa"/>
            <w:shd w:val="clear" w:color="auto" w:fill="auto"/>
            <w:vAlign w:val="center"/>
          </w:tcPr>
          <w:p w:rsidR="007F1184" w:rsidRPr="009707D3" w:rsidRDefault="007F1184"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9707D3">
              <w:rPr>
                <w:rFonts w:ascii="Times New Roman" w:hAnsi="Times New Roman" w:cs="Times New Roman"/>
                <w:b/>
                <w:bCs/>
                <w:sz w:val="24"/>
                <w:szCs w:val="24"/>
              </w:rPr>
              <w:t>3277</w:t>
            </w:r>
          </w:p>
        </w:tc>
      </w:tr>
    </w:tbl>
    <w:p w:rsidR="00E840D7" w:rsidRDefault="00E840D7" w:rsidP="00BA76F3">
      <w:pPr>
        <w:widowControl w:val="0"/>
        <w:autoSpaceDE w:val="0"/>
        <w:autoSpaceDN w:val="0"/>
        <w:adjustRightInd w:val="0"/>
        <w:spacing w:after="0" w:line="240" w:lineRule="auto"/>
        <w:rPr>
          <w:rFonts w:ascii="Times New Roman" w:hAnsi="Times New Roman" w:cs="Times New Roman"/>
          <w:b/>
          <w:bCs/>
          <w:color w:val="00B050"/>
          <w:sz w:val="24"/>
          <w:szCs w:val="24"/>
        </w:rPr>
      </w:pPr>
    </w:p>
    <w:p w:rsidR="00E840D7" w:rsidRDefault="00E840D7" w:rsidP="007F1184">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7F1184" w:rsidRPr="00255B08" w:rsidRDefault="007F1184" w:rsidP="007F1184">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1.3.  Недельный учебный план начального общего образования</w:t>
      </w:r>
    </w:p>
    <w:p w:rsidR="007F1184" w:rsidRDefault="007F1184" w:rsidP="007F1184">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(пят</w:t>
      </w:r>
      <w:r w:rsidR="009707D3" w:rsidRPr="00255B08">
        <w:rPr>
          <w:rFonts w:ascii="Times New Roman" w:hAnsi="Times New Roman" w:cs="Times New Roman"/>
          <w:b/>
          <w:bCs/>
          <w:sz w:val="24"/>
          <w:szCs w:val="24"/>
        </w:rPr>
        <w:t xml:space="preserve">идневная учебная неделя) </w:t>
      </w:r>
    </w:p>
    <w:p w:rsidR="007F1184" w:rsidRPr="00255B08" w:rsidRDefault="007F1184" w:rsidP="007F1184">
      <w:pPr>
        <w:widowControl w:val="0"/>
        <w:autoSpaceDE w:val="0"/>
        <w:autoSpaceDN w:val="0"/>
        <w:adjustRightInd w:val="0"/>
        <w:spacing w:after="0" w:line="240" w:lineRule="auto"/>
        <w:jc w:val="center"/>
        <w:rPr>
          <w:rFonts w:ascii="Times New Roman" w:hAnsi="Times New Roman" w:cs="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6"/>
        <w:gridCol w:w="6"/>
        <w:gridCol w:w="3399"/>
        <w:gridCol w:w="765"/>
        <w:gridCol w:w="15"/>
        <w:gridCol w:w="825"/>
        <w:gridCol w:w="15"/>
        <w:gridCol w:w="795"/>
        <w:gridCol w:w="851"/>
        <w:gridCol w:w="1136"/>
      </w:tblGrid>
      <w:tr w:rsidR="00255B08" w:rsidRPr="00255B08" w:rsidTr="00255B08">
        <w:trPr>
          <w:trHeight w:val="503"/>
        </w:trPr>
        <w:tc>
          <w:tcPr>
            <w:tcW w:w="2372" w:type="dxa"/>
            <w:gridSpan w:val="2"/>
            <w:vMerge w:val="restart"/>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Предметные области</w:t>
            </w:r>
          </w:p>
        </w:tc>
        <w:tc>
          <w:tcPr>
            <w:tcW w:w="3399" w:type="dxa"/>
            <w:vMerge w:val="restart"/>
            <w:tcBorders>
              <w:tr2bl w:val="single" w:sz="4" w:space="0" w:color="auto"/>
            </w:tcBorders>
            <w:shd w:val="clear" w:color="auto" w:fill="auto"/>
            <w:vAlign w:val="center"/>
          </w:tcPr>
          <w:p w:rsidR="00E840D7" w:rsidRPr="00255B08" w:rsidRDefault="00E840D7" w:rsidP="00E840D7">
            <w:pPr>
              <w:widowControl w:val="0"/>
              <w:autoSpaceDE w:val="0"/>
              <w:autoSpaceDN w:val="0"/>
              <w:adjustRightInd w:val="0"/>
              <w:spacing w:after="0" w:line="240" w:lineRule="auto"/>
              <w:ind w:left="459" w:hanging="459"/>
              <w:rPr>
                <w:rFonts w:ascii="Times New Roman" w:hAnsi="Times New Roman" w:cs="Times New Roman"/>
                <w:b/>
                <w:bCs/>
                <w:sz w:val="24"/>
                <w:szCs w:val="24"/>
              </w:rPr>
            </w:pPr>
            <w:r w:rsidRPr="00255B08">
              <w:rPr>
                <w:rFonts w:ascii="Times New Roman" w:hAnsi="Times New Roman" w:cs="Times New Roman"/>
                <w:b/>
                <w:bCs/>
                <w:sz w:val="24"/>
                <w:szCs w:val="24"/>
              </w:rPr>
              <w:t xml:space="preserve">Учебные </w:t>
            </w:r>
          </w:p>
          <w:p w:rsidR="00E840D7" w:rsidRPr="00255B08" w:rsidRDefault="00E840D7" w:rsidP="00E840D7">
            <w:pPr>
              <w:widowControl w:val="0"/>
              <w:autoSpaceDE w:val="0"/>
              <w:autoSpaceDN w:val="0"/>
              <w:adjustRightInd w:val="0"/>
              <w:spacing w:after="0" w:line="240" w:lineRule="auto"/>
              <w:rPr>
                <w:rFonts w:ascii="Times New Roman" w:hAnsi="Times New Roman" w:cs="Times New Roman"/>
                <w:b/>
                <w:bCs/>
                <w:sz w:val="24"/>
                <w:szCs w:val="24"/>
              </w:rPr>
            </w:pPr>
            <w:r w:rsidRPr="00255B08">
              <w:rPr>
                <w:rFonts w:ascii="Times New Roman" w:hAnsi="Times New Roman" w:cs="Times New Roman"/>
                <w:b/>
                <w:bCs/>
                <w:sz w:val="24"/>
                <w:szCs w:val="24"/>
              </w:rPr>
              <w:t>предметы</w:t>
            </w:r>
          </w:p>
          <w:p w:rsidR="00E840D7" w:rsidRPr="00255B08" w:rsidRDefault="00E840D7" w:rsidP="00E840D7">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
                <w:bCs/>
                <w:sz w:val="24"/>
                <w:szCs w:val="24"/>
              </w:rPr>
              <w:t xml:space="preserve">                         классы                                              </w:t>
            </w:r>
          </w:p>
        </w:tc>
        <w:tc>
          <w:tcPr>
            <w:tcW w:w="3266" w:type="dxa"/>
            <w:gridSpan w:val="6"/>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Количество часов в неделю</w:t>
            </w:r>
          </w:p>
        </w:tc>
        <w:tc>
          <w:tcPr>
            <w:tcW w:w="1136" w:type="dxa"/>
            <w:vMerge w:val="restart"/>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Всего</w:t>
            </w:r>
          </w:p>
        </w:tc>
      </w:tr>
      <w:tr w:rsidR="00255B08" w:rsidRPr="00255B08" w:rsidTr="00255B08">
        <w:trPr>
          <w:trHeight w:val="510"/>
        </w:trPr>
        <w:tc>
          <w:tcPr>
            <w:tcW w:w="2372" w:type="dxa"/>
            <w:gridSpan w:val="2"/>
            <w:vMerge/>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3399" w:type="dxa"/>
            <w:vMerge/>
            <w:shd w:val="clear" w:color="auto" w:fill="auto"/>
            <w:vAlign w:val="center"/>
          </w:tcPr>
          <w:p w:rsidR="00E840D7" w:rsidRPr="00255B08" w:rsidRDefault="00E840D7" w:rsidP="00E840D7">
            <w:pPr>
              <w:widowControl w:val="0"/>
              <w:autoSpaceDE w:val="0"/>
              <w:autoSpaceDN w:val="0"/>
              <w:adjustRightInd w:val="0"/>
              <w:spacing w:after="0" w:line="240" w:lineRule="auto"/>
              <w:rPr>
                <w:rFonts w:ascii="Times New Roman" w:hAnsi="Times New Roman" w:cs="Times New Roman"/>
                <w:b/>
                <w:bCs/>
                <w:sz w:val="24"/>
                <w:szCs w:val="24"/>
              </w:rPr>
            </w:pPr>
          </w:p>
        </w:tc>
        <w:tc>
          <w:tcPr>
            <w:tcW w:w="780" w:type="dxa"/>
            <w:gridSpan w:val="2"/>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I</w:t>
            </w:r>
          </w:p>
        </w:tc>
        <w:tc>
          <w:tcPr>
            <w:tcW w:w="82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II</w:t>
            </w:r>
          </w:p>
        </w:tc>
        <w:tc>
          <w:tcPr>
            <w:tcW w:w="810" w:type="dxa"/>
            <w:gridSpan w:val="2"/>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III</w:t>
            </w:r>
          </w:p>
        </w:tc>
        <w:tc>
          <w:tcPr>
            <w:tcW w:w="851"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
                <w:bCs/>
                <w:sz w:val="24"/>
                <w:szCs w:val="24"/>
              </w:rPr>
              <w:t>IV</w:t>
            </w:r>
          </w:p>
        </w:tc>
        <w:tc>
          <w:tcPr>
            <w:tcW w:w="1136" w:type="dxa"/>
            <w:vMerge/>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p>
        </w:tc>
      </w:tr>
      <w:tr w:rsidR="00255B08" w:rsidRPr="00255B08" w:rsidTr="00255B08">
        <w:trPr>
          <w:trHeight w:val="315"/>
        </w:trPr>
        <w:tc>
          <w:tcPr>
            <w:tcW w:w="2366" w:type="dxa"/>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i/>
                <w:sz w:val="24"/>
                <w:szCs w:val="24"/>
              </w:rPr>
            </w:pPr>
          </w:p>
        </w:tc>
        <w:tc>
          <w:tcPr>
            <w:tcW w:w="3405" w:type="dxa"/>
            <w:gridSpan w:val="2"/>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i/>
                <w:sz w:val="24"/>
                <w:szCs w:val="24"/>
              </w:rPr>
            </w:pPr>
            <w:r w:rsidRPr="00255B08">
              <w:rPr>
                <w:rFonts w:ascii="Times New Roman" w:hAnsi="Times New Roman" w:cs="Times New Roman"/>
                <w:bCs/>
                <w:i/>
                <w:sz w:val="24"/>
                <w:szCs w:val="24"/>
              </w:rPr>
              <w:t>Обязательная часть</w:t>
            </w:r>
          </w:p>
        </w:tc>
        <w:tc>
          <w:tcPr>
            <w:tcW w:w="4402" w:type="dxa"/>
            <w:gridSpan w:val="7"/>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i/>
                <w:sz w:val="24"/>
                <w:szCs w:val="24"/>
              </w:rPr>
            </w:pPr>
          </w:p>
        </w:tc>
      </w:tr>
      <w:tr w:rsidR="00255B08" w:rsidRPr="00255B08" w:rsidTr="00255B08">
        <w:tc>
          <w:tcPr>
            <w:tcW w:w="2372" w:type="dxa"/>
            <w:gridSpan w:val="2"/>
            <w:vMerge w:val="restart"/>
            <w:shd w:val="clear" w:color="auto" w:fill="auto"/>
            <w:vAlign w:val="center"/>
          </w:tcPr>
          <w:p w:rsidR="00E840D7" w:rsidRPr="00BF3C45" w:rsidRDefault="00BF3C45" w:rsidP="007E7F59">
            <w:pPr>
              <w:widowControl w:val="0"/>
              <w:autoSpaceDE w:val="0"/>
              <w:autoSpaceDN w:val="0"/>
              <w:adjustRightInd w:val="0"/>
              <w:spacing w:after="0" w:line="240" w:lineRule="auto"/>
              <w:rPr>
                <w:rFonts w:ascii="Times New Roman" w:hAnsi="Times New Roman" w:cs="Times New Roman"/>
                <w:bCs/>
                <w:sz w:val="24"/>
                <w:szCs w:val="24"/>
              </w:rPr>
            </w:pPr>
            <w:r w:rsidRPr="00BF3C45">
              <w:rPr>
                <w:rFonts w:ascii="Times New Roman" w:hAnsi="Times New Roman" w:cs="Times New Roman"/>
                <w:sz w:val="24"/>
                <w:szCs w:val="24"/>
              </w:rPr>
              <w:t>Русский язык и литературное чтение</w:t>
            </w:r>
          </w:p>
        </w:tc>
        <w:tc>
          <w:tcPr>
            <w:tcW w:w="3399" w:type="dxa"/>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Русский язык</w:t>
            </w:r>
          </w:p>
        </w:tc>
        <w:tc>
          <w:tcPr>
            <w:tcW w:w="76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855" w:type="dxa"/>
            <w:gridSpan w:val="3"/>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9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851"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6" w:type="dxa"/>
            <w:shd w:val="clear" w:color="auto" w:fill="auto"/>
            <w:vAlign w:val="center"/>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255B08" w:rsidRPr="00255B08" w:rsidTr="00255B08">
        <w:tc>
          <w:tcPr>
            <w:tcW w:w="2372" w:type="dxa"/>
            <w:gridSpan w:val="2"/>
            <w:vMerge/>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p>
        </w:tc>
        <w:tc>
          <w:tcPr>
            <w:tcW w:w="3399" w:type="dxa"/>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Литературное чтение</w:t>
            </w:r>
          </w:p>
        </w:tc>
        <w:tc>
          <w:tcPr>
            <w:tcW w:w="76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855" w:type="dxa"/>
            <w:gridSpan w:val="3"/>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79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851"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6" w:type="dxa"/>
            <w:shd w:val="clear" w:color="auto" w:fill="auto"/>
            <w:vAlign w:val="center"/>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255B08" w:rsidRPr="00255B08" w:rsidTr="00255B08">
        <w:tc>
          <w:tcPr>
            <w:tcW w:w="2372" w:type="dxa"/>
            <w:gridSpan w:val="2"/>
            <w:shd w:val="clear" w:color="auto" w:fill="auto"/>
            <w:vAlign w:val="center"/>
          </w:tcPr>
          <w:p w:rsidR="00E840D7" w:rsidRPr="00255B08" w:rsidRDefault="00277A83" w:rsidP="007E7F59">
            <w:pPr>
              <w:widowControl w:val="0"/>
              <w:autoSpaceDE w:val="0"/>
              <w:autoSpaceDN w:val="0"/>
              <w:adjustRightInd w:val="0"/>
              <w:spacing w:after="0" w:line="240" w:lineRule="auto"/>
              <w:rPr>
                <w:rFonts w:ascii="Times New Roman" w:hAnsi="Times New Roman" w:cs="Times New Roman"/>
                <w:bCs/>
                <w:sz w:val="24"/>
                <w:szCs w:val="24"/>
              </w:rPr>
            </w:pPr>
            <w:r w:rsidRPr="009707D3">
              <w:rPr>
                <w:rFonts w:ascii="Times New Roman" w:hAnsi="Times New Roman" w:cs="Times New Roman"/>
                <w:bCs/>
                <w:sz w:val="24"/>
                <w:szCs w:val="24"/>
              </w:rPr>
              <w:lastRenderedPageBreak/>
              <w:t>Иностранный язык</w:t>
            </w:r>
          </w:p>
        </w:tc>
        <w:tc>
          <w:tcPr>
            <w:tcW w:w="3399" w:type="dxa"/>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Иностранный язык</w:t>
            </w:r>
          </w:p>
        </w:tc>
        <w:tc>
          <w:tcPr>
            <w:tcW w:w="76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w:t>
            </w:r>
          </w:p>
        </w:tc>
        <w:tc>
          <w:tcPr>
            <w:tcW w:w="855" w:type="dxa"/>
            <w:gridSpan w:val="3"/>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79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851"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1136" w:type="dxa"/>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6</w:t>
            </w:r>
          </w:p>
        </w:tc>
      </w:tr>
      <w:tr w:rsidR="00255B08" w:rsidRPr="00255B08" w:rsidTr="00255B08">
        <w:tc>
          <w:tcPr>
            <w:tcW w:w="2372" w:type="dxa"/>
            <w:gridSpan w:val="2"/>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Математика и информатика</w:t>
            </w:r>
          </w:p>
        </w:tc>
        <w:tc>
          <w:tcPr>
            <w:tcW w:w="3399" w:type="dxa"/>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Математика</w:t>
            </w:r>
          </w:p>
        </w:tc>
        <w:tc>
          <w:tcPr>
            <w:tcW w:w="76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855" w:type="dxa"/>
            <w:gridSpan w:val="3"/>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79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851"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c>
          <w:tcPr>
            <w:tcW w:w="1136" w:type="dxa"/>
            <w:shd w:val="clear" w:color="auto" w:fill="auto"/>
            <w:vAlign w:val="center"/>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16</w:t>
            </w:r>
          </w:p>
        </w:tc>
      </w:tr>
      <w:tr w:rsidR="00255B08" w:rsidRPr="00255B08" w:rsidTr="00255B08">
        <w:trPr>
          <w:trHeight w:val="663"/>
        </w:trPr>
        <w:tc>
          <w:tcPr>
            <w:tcW w:w="2372" w:type="dxa"/>
            <w:gridSpan w:val="2"/>
            <w:shd w:val="clear" w:color="auto" w:fill="auto"/>
            <w:vAlign w:val="center"/>
          </w:tcPr>
          <w:p w:rsidR="00E840D7" w:rsidRPr="00255B08" w:rsidRDefault="00E840D7"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Обществознание и естествознание</w:t>
            </w:r>
          </w:p>
        </w:tc>
        <w:tc>
          <w:tcPr>
            <w:tcW w:w="3399" w:type="dxa"/>
            <w:shd w:val="clear" w:color="auto" w:fill="auto"/>
            <w:vAlign w:val="center"/>
          </w:tcPr>
          <w:p w:rsidR="00E840D7"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Окружающий мир</w:t>
            </w:r>
          </w:p>
        </w:tc>
        <w:tc>
          <w:tcPr>
            <w:tcW w:w="76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855" w:type="dxa"/>
            <w:gridSpan w:val="3"/>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79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851"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2</w:t>
            </w:r>
          </w:p>
        </w:tc>
        <w:tc>
          <w:tcPr>
            <w:tcW w:w="1136" w:type="dxa"/>
            <w:shd w:val="clear" w:color="auto" w:fill="auto"/>
            <w:vAlign w:val="center"/>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8</w:t>
            </w:r>
          </w:p>
        </w:tc>
      </w:tr>
      <w:tr w:rsidR="00255B08" w:rsidRPr="00255B08" w:rsidTr="00255B08">
        <w:tc>
          <w:tcPr>
            <w:tcW w:w="2372" w:type="dxa"/>
            <w:gridSpan w:val="2"/>
            <w:shd w:val="clear" w:color="auto" w:fill="auto"/>
            <w:vAlign w:val="center"/>
          </w:tcPr>
          <w:p w:rsidR="00E840D7"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Основы религиозных культур и светской этики</w:t>
            </w:r>
          </w:p>
        </w:tc>
        <w:tc>
          <w:tcPr>
            <w:tcW w:w="3399" w:type="dxa"/>
            <w:shd w:val="clear" w:color="auto" w:fill="auto"/>
            <w:vAlign w:val="center"/>
          </w:tcPr>
          <w:p w:rsidR="00E840D7"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Основы религиозных культур и светской этики</w:t>
            </w:r>
          </w:p>
        </w:tc>
        <w:tc>
          <w:tcPr>
            <w:tcW w:w="76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p>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w:t>
            </w:r>
          </w:p>
        </w:tc>
        <w:tc>
          <w:tcPr>
            <w:tcW w:w="855" w:type="dxa"/>
            <w:gridSpan w:val="3"/>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p>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w:t>
            </w:r>
          </w:p>
        </w:tc>
        <w:tc>
          <w:tcPr>
            <w:tcW w:w="795"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p>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w:t>
            </w:r>
          </w:p>
        </w:tc>
        <w:tc>
          <w:tcPr>
            <w:tcW w:w="851" w:type="dxa"/>
          </w:tcPr>
          <w:p w:rsidR="00E840D7" w:rsidRPr="00255B08" w:rsidRDefault="00E840D7" w:rsidP="007E7F59">
            <w:pPr>
              <w:widowControl w:val="0"/>
              <w:autoSpaceDE w:val="0"/>
              <w:autoSpaceDN w:val="0"/>
              <w:adjustRightInd w:val="0"/>
              <w:spacing w:after="0" w:line="240" w:lineRule="auto"/>
              <w:jc w:val="center"/>
              <w:rPr>
                <w:rFonts w:ascii="Times New Roman" w:hAnsi="Times New Roman" w:cs="Times New Roman"/>
                <w:bCs/>
                <w:sz w:val="24"/>
                <w:szCs w:val="24"/>
              </w:rPr>
            </w:pPr>
          </w:p>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1136" w:type="dxa"/>
            <w:shd w:val="clear" w:color="auto" w:fill="auto"/>
            <w:vAlign w:val="center"/>
          </w:tcPr>
          <w:p w:rsidR="00E840D7" w:rsidRPr="00255B08" w:rsidRDefault="00255B08" w:rsidP="00255B08">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r>
      <w:tr w:rsidR="00255B08" w:rsidRPr="00255B08" w:rsidTr="00255B08">
        <w:tc>
          <w:tcPr>
            <w:tcW w:w="2372" w:type="dxa"/>
            <w:gridSpan w:val="2"/>
            <w:vMerge w:val="restart"/>
            <w:shd w:val="clear" w:color="auto" w:fill="auto"/>
            <w:vAlign w:val="center"/>
          </w:tcPr>
          <w:p w:rsidR="00255B08"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Искусство</w:t>
            </w:r>
          </w:p>
        </w:tc>
        <w:tc>
          <w:tcPr>
            <w:tcW w:w="3399" w:type="dxa"/>
            <w:shd w:val="clear" w:color="auto" w:fill="auto"/>
            <w:vAlign w:val="center"/>
          </w:tcPr>
          <w:p w:rsidR="00255B08"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Музыка</w:t>
            </w:r>
          </w:p>
        </w:tc>
        <w:tc>
          <w:tcPr>
            <w:tcW w:w="765"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5" w:type="dxa"/>
            <w:gridSpan w:val="3"/>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795"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1"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1136" w:type="dxa"/>
            <w:shd w:val="clear" w:color="auto" w:fill="auto"/>
            <w:vAlign w:val="center"/>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r>
      <w:tr w:rsidR="00255B08" w:rsidRPr="00255B08" w:rsidTr="00255B08">
        <w:tc>
          <w:tcPr>
            <w:tcW w:w="2372" w:type="dxa"/>
            <w:gridSpan w:val="2"/>
            <w:vMerge/>
            <w:shd w:val="clear" w:color="auto" w:fill="auto"/>
            <w:vAlign w:val="center"/>
          </w:tcPr>
          <w:p w:rsidR="00255B08"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p>
        </w:tc>
        <w:tc>
          <w:tcPr>
            <w:tcW w:w="3399" w:type="dxa"/>
            <w:shd w:val="clear" w:color="auto" w:fill="auto"/>
            <w:vAlign w:val="center"/>
          </w:tcPr>
          <w:p w:rsidR="00255B08"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Изобразительное искусство</w:t>
            </w:r>
          </w:p>
        </w:tc>
        <w:tc>
          <w:tcPr>
            <w:tcW w:w="765"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5" w:type="dxa"/>
            <w:gridSpan w:val="3"/>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795"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1"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1136" w:type="dxa"/>
            <w:shd w:val="clear" w:color="auto" w:fill="auto"/>
            <w:vAlign w:val="center"/>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r>
      <w:tr w:rsidR="00255B08" w:rsidRPr="00255B08" w:rsidTr="00255B08">
        <w:trPr>
          <w:trHeight w:val="379"/>
        </w:trPr>
        <w:tc>
          <w:tcPr>
            <w:tcW w:w="2372" w:type="dxa"/>
            <w:gridSpan w:val="2"/>
            <w:shd w:val="clear" w:color="auto" w:fill="auto"/>
            <w:vAlign w:val="center"/>
          </w:tcPr>
          <w:p w:rsidR="00E840D7"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Технология</w:t>
            </w:r>
          </w:p>
        </w:tc>
        <w:tc>
          <w:tcPr>
            <w:tcW w:w="3399" w:type="dxa"/>
            <w:shd w:val="clear" w:color="auto" w:fill="auto"/>
            <w:vAlign w:val="center"/>
          </w:tcPr>
          <w:p w:rsidR="00E840D7" w:rsidRPr="00255B08"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55B08">
              <w:rPr>
                <w:rFonts w:ascii="Times New Roman" w:hAnsi="Times New Roman" w:cs="Times New Roman"/>
                <w:bCs/>
                <w:sz w:val="24"/>
                <w:szCs w:val="24"/>
              </w:rPr>
              <w:t>Технология</w:t>
            </w:r>
          </w:p>
        </w:tc>
        <w:tc>
          <w:tcPr>
            <w:tcW w:w="76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5" w:type="dxa"/>
            <w:gridSpan w:val="3"/>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79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851"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1</w:t>
            </w:r>
          </w:p>
        </w:tc>
        <w:tc>
          <w:tcPr>
            <w:tcW w:w="1136" w:type="dxa"/>
            <w:shd w:val="clear" w:color="auto" w:fill="auto"/>
            <w:vAlign w:val="center"/>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Cs/>
                <w:sz w:val="24"/>
                <w:szCs w:val="24"/>
              </w:rPr>
            </w:pPr>
            <w:r w:rsidRPr="00255B08">
              <w:rPr>
                <w:rFonts w:ascii="Times New Roman" w:hAnsi="Times New Roman" w:cs="Times New Roman"/>
                <w:bCs/>
                <w:sz w:val="24"/>
                <w:szCs w:val="24"/>
              </w:rPr>
              <w:t>4</w:t>
            </w:r>
          </w:p>
        </w:tc>
      </w:tr>
      <w:tr w:rsidR="00255B08" w:rsidRPr="00255B08" w:rsidTr="00255B08">
        <w:trPr>
          <w:trHeight w:val="413"/>
        </w:trPr>
        <w:tc>
          <w:tcPr>
            <w:tcW w:w="2372" w:type="dxa"/>
            <w:gridSpan w:val="2"/>
            <w:shd w:val="clear" w:color="auto" w:fill="auto"/>
            <w:vAlign w:val="center"/>
          </w:tcPr>
          <w:p w:rsidR="00E840D7" w:rsidRPr="00277A83"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77A83">
              <w:rPr>
                <w:rFonts w:ascii="Times New Roman" w:hAnsi="Times New Roman" w:cs="Times New Roman"/>
                <w:bCs/>
                <w:sz w:val="24"/>
                <w:szCs w:val="24"/>
              </w:rPr>
              <w:t>Физическая культура</w:t>
            </w:r>
          </w:p>
        </w:tc>
        <w:tc>
          <w:tcPr>
            <w:tcW w:w="3399" w:type="dxa"/>
            <w:shd w:val="clear" w:color="auto" w:fill="auto"/>
            <w:vAlign w:val="center"/>
          </w:tcPr>
          <w:p w:rsidR="00E840D7" w:rsidRPr="00277A83" w:rsidRDefault="00255B08" w:rsidP="007E7F59">
            <w:pPr>
              <w:widowControl w:val="0"/>
              <w:autoSpaceDE w:val="0"/>
              <w:autoSpaceDN w:val="0"/>
              <w:adjustRightInd w:val="0"/>
              <w:spacing w:after="0" w:line="240" w:lineRule="auto"/>
              <w:rPr>
                <w:rFonts w:ascii="Times New Roman" w:hAnsi="Times New Roman" w:cs="Times New Roman"/>
                <w:bCs/>
                <w:sz w:val="24"/>
                <w:szCs w:val="24"/>
              </w:rPr>
            </w:pPr>
            <w:r w:rsidRPr="00277A83">
              <w:rPr>
                <w:rFonts w:ascii="Times New Roman" w:hAnsi="Times New Roman" w:cs="Times New Roman"/>
                <w:bCs/>
                <w:sz w:val="24"/>
                <w:szCs w:val="24"/>
              </w:rPr>
              <w:t>Физическая культура</w:t>
            </w:r>
          </w:p>
        </w:tc>
        <w:tc>
          <w:tcPr>
            <w:tcW w:w="76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3</w:t>
            </w:r>
          </w:p>
        </w:tc>
        <w:tc>
          <w:tcPr>
            <w:tcW w:w="855" w:type="dxa"/>
            <w:gridSpan w:val="3"/>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3</w:t>
            </w:r>
          </w:p>
        </w:tc>
        <w:tc>
          <w:tcPr>
            <w:tcW w:w="795"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3</w:t>
            </w:r>
          </w:p>
        </w:tc>
        <w:tc>
          <w:tcPr>
            <w:tcW w:w="851" w:type="dxa"/>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3</w:t>
            </w:r>
          </w:p>
        </w:tc>
        <w:tc>
          <w:tcPr>
            <w:tcW w:w="1136" w:type="dxa"/>
            <w:shd w:val="clear" w:color="auto" w:fill="auto"/>
            <w:vAlign w:val="center"/>
          </w:tcPr>
          <w:p w:rsidR="00E840D7"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12</w:t>
            </w:r>
          </w:p>
        </w:tc>
      </w:tr>
      <w:tr w:rsidR="00255B08" w:rsidRPr="00255B08" w:rsidTr="00255B08">
        <w:tc>
          <w:tcPr>
            <w:tcW w:w="5771" w:type="dxa"/>
            <w:gridSpan w:val="3"/>
            <w:shd w:val="clear" w:color="auto" w:fill="auto"/>
            <w:vAlign w:val="center"/>
          </w:tcPr>
          <w:p w:rsidR="00E840D7" w:rsidRPr="00255B08" w:rsidRDefault="00255B08" w:rsidP="007E7F59">
            <w:pPr>
              <w:spacing w:after="0" w:line="240" w:lineRule="auto"/>
              <w:rPr>
                <w:rFonts w:ascii="Times New Roman" w:hAnsi="Times New Roman" w:cs="Times New Roman"/>
                <w:sz w:val="24"/>
                <w:szCs w:val="24"/>
              </w:rPr>
            </w:pPr>
            <w:r w:rsidRPr="00255B08">
              <w:rPr>
                <w:rFonts w:ascii="Times New Roman" w:hAnsi="Times New Roman" w:cs="Times New Roman"/>
                <w:bCs/>
                <w:sz w:val="24"/>
                <w:szCs w:val="24"/>
              </w:rPr>
              <w:t>Итого</w:t>
            </w:r>
          </w:p>
        </w:tc>
        <w:tc>
          <w:tcPr>
            <w:tcW w:w="765"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55" w:type="dxa"/>
            <w:gridSpan w:val="3"/>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795"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51"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6" w:type="dxa"/>
            <w:shd w:val="clear" w:color="auto" w:fill="auto"/>
            <w:vAlign w:val="center"/>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w:t>
            </w:r>
          </w:p>
        </w:tc>
      </w:tr>
      <w:tr w:rsidR="00255B08" w:rsidRPr="00255B08" w:rsidTr="00255B08">
        <w:tc>
          <w:tcPr>
            <w:tcW w:w="5771" w:type="dxa"/>
            <w:gridSpan w:val="3"/>
            <w:shd w:val="clear" w:color="auto" w:fill="auto"/>
            <w:vAlign w:val="center"/>
          </w:tcPr>
          <w:p w:rsidR="00E840D7" w:rsidRPr="00255B08" w:rsidRDefault="00255B08" w:rsidP="007E7F59">
            <w:pPr>
              <w:spacing w:after="0" w:line="240" w:lineRule="auto"/>
              <w:rPr>
                <w:rFonts w:ascii="Times New Roman" w:hAnsi="Times New Roman" w:cs="Times New Roman"/>
                <w:sz w:val="24"/>
                <w:szCs w:val="24"/>
              </w:rPr>
            </w:pPr>
            <w:r w:rsidRPr="00255B08">
              <w:rPr>
                <w:rFonts w:ascii="Times New Roman" w:hAnsi="Times New Roman" w:cs="Times New Roman"/>
                <w:bCs/>
                <w:i/>
                <w:sz w:val="24"/>
                <w:szCs w:val="24"/>
              </w:rPr>
              <w:t>Часть, формируемая участниками образовательных отношений</w:t>
            </w:r>
          </w:p>
        </w:tc>
        <w:tc>
          <w:tcPr>
            <w:tcW w:w="765"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5" w:type="dxa"/>
            <w:gridSpan w:val="3"/>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95"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51" w:type="dxa"/>
          </w:tcPr>
          <w:p w:rsidR="00E840D7"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136" w:type="dxa"/>
            <w:shd w:val="clear" w:color="auto" w:fill="auto"/>
            <w:vAlign w:val="center"/>
          </w:tcPr>
          <w:p w:rsidR="00E840D7" w:rsidRPr="00255B08" w:rsidRDefault="00BA76F3" w:rsidP="00255B0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w:t>
            </w:r>
          </w:p>
        </w:tc>
      </w:tr>
      <w:tr w:rsidR="00255B08" w:rsidRPr="00255B08" w:rsidTr="00255B08">
        <w:tc>
          <w:tcPr>
            <w:tcW w:w="5771" w:type="dxa"/>
            <w:gridSpan w:val="3"/>
            <w:shd w:val="clear" w:color="auto" w:fill="auto"/>
            <w:vAlign w:val="center"/>
          </w:tcPr>
          <w:p w:rsidR="00255B08" w:rsidRPr="00255B08" w:rsidRDefault="00255B08" w:rsidP="007E7F59">
            <w:pPr>
              <w:spacing w:after="0" w:line="240" w:lineRule="auto"/>
              <w:rPr>
                <w:rFonts w:ascii="Times New Roman" w:hAnsi="Times New Roman" w:cs="Times New Roman"/>
                <w:bCs/>
                <w:i/>
                <w:sz w:val="24"/>
                <w:szCs w:val="24"/>
              </w:rPr>
            </w:pPr>
            <w:r w:rsidRPr="00255B08">
              <w:rPr>
                <w:rFonts w:ascii="Times New Roman" w:hAnsi="Times New Roman" w:cs="Times New Roman"/>
                <w:bCs/>
                <w:i/>
                <w:sz w:val="24"/>
                <w:szCs w:val="24"/>
              </w:rPr>
              <w:t>Максимально допустимая недельная нагрузка</w:t>
            </w:r>
          </w:p>
        </w:tc>
        <w:tc>
          <w:tcPr>
            <w:tcW w:w="765" w:type="dxa"/>
          </w:tcPr>
          <w:p w:rsidR="00255B08" w:rsidRPr="00255B08" w:rsidRDefault="00255B08" w:rsidP="007E7F59">
            <w:pPr>
              <w:widowControl w:val="0"/>
              <w:autoSpaceDE w:val="0"/>
              <w:autoSpaceDN w:val="0"/>
              <w:adjustRightInd w:val="0"/>
              <w:spacing w:after="0" w:line="240" w:lineRule="auto"/>
              <w:jc w:val="center"/>
              <w:rPr>
                <w:rFonts w:ascii="Times New Roman" w:hAnsi="Times New Roman" w:cs="Times New Roman"/>
                <w:b/>
                <w:bCs/>
                <w:sz w:val="24"/>
                <w:szCs w:val="24"/>
              </w:rPr>
            </w:pPr>
            <w:r w:rsidRPr="00255B08">
              <w:rPr>
                <w:rFonts w:ascii="Times New Roman" w:hAnsi="Times New Roman" w:cs="Times New Roman"/>
                <w:b/>
                <w:bCs/>
                <w:sz w:val="24"/>
                <w:szCs w:val="24"/>
              </w:rPr>
              <w:t>21</w:t>
            </w:r>
          </w:p>
        </w:tc>
        <w:tc>
          <w:tcPr>
            <w:tcW w:w="855" w:type="dxa"/>
            <w:gridSpan w:val="3"/>
          </w:tcPr>
          <w:p w:rsidR="00255B08"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95" w:type="dxa"/>
          </w:tcPr>
          <w:p w:rsidR="00255B08"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851" w:type="dxa"/>
          </w:tcPr>
          <w:p w:rsidR="00255B08" w:rsidRPr="00255B08" w:rsidRDefault="00BA76F3" w:rsidP="007E7F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26,5</w:t>
            </w:r>
          </w:p>
        </w:tc>
        <w:tc>
          <w:tcPr>
            <w:tcW w:w="1136" w:type="dxa"/>
            <w:shd w:val="clear" w:color="auto" w:fill="auto"/>
            <w:vAlign w:val="center"/>
          </w:tcPr>
          <w:p w:rsidR="00255B08" w:rsidRPr="00255B08" w:rsidRDefault="00BA76F3" w:rsidP="00255B0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99,5</w:t>
            </w:r>
          </w:p>
        </w:tc>
      </w:tr>
    </w:tbl>
    <w:p w:rsidR="007F1184" w:rsidRPr="00255B08" w:rsidRDefault="007F1184" w:rsidP="007F1184">
      <w:pPr>
        <w:widowControl w:val="0"/>
        <w:autoSpaceDE w:val="0"/>
        <w:autoSpaceDN w:val="0"/>
        <w:adjustRightInd w:val="0"/>
        <w:spacing w:after="0" w:line="240" w:lineRule="auto"/>
        <w:jc w:val="center"/>
        <w:rPr>
          <w:rFonts w:ascii="Times New Roman" w:hAnsi="Times New Roman" w:cs="Times New Roman"/>
          <w:b/>
          <w:bCs/>
          <w:sz w:val="24"/>
          <w:szCs w:val="24"/>
        </w:rPr>
      </w:pPr>
    </w:p>
    <w:p w:rsidR="007F1184" w:rsidRPr="007F1184" w:rsidRDefault="007F1184" w:rsidP="007F1184">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7F1184" w:rsidRPr="00044CA8" w:rsidRDefault="007F1184" w:rsidP="007F1184">
      <w:pPr>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Примечание к пунктам 1.1 и 1.2:</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Основная образовательная программа начального общего образования включает один учебный план.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w:t>
      </w:r>
      <w:r w:rsidR="00B227E0" w:rsidRPr="00044CA8">
        <w:rPr>
          <w:rFonts w:ascii="Times New Roman" w:hAnsi="Times New Roman" w:cs="Times New Roman"/>
          <w:sz w:val="24"/>
          <w:szCs w:val="24"/>
        </w:rPr>
        <w:t xml:space="preserve">ния определяет МОУ </w:t>
      </w:r>
      <w:r w:rsidR="00545A69">
        <w:rPr>
          <w:rFonts w:ascii="Times New Roman" w:hAnsi="Times New Roman" w:cs="Times New Roman"/>
          <w:sz w:val="24"/>
          <w:szCs w:val="24"/>
        </w:rPr>
        <w:t xml:space="preserve">Высоковская </w:t>
      </w:r>
      <w:r w:rsidR="00B227E0" w:rsidRPr="00044CA8">
        <w:rPr>
          <w:rFonts w:ascii="Times New Roman" w:hAnsi="Times New Roman" w:cs="Times New Roman"/>
          <w:sz w:val="24"/>
          <w:szCs w:val="24"/>
        </w:rPr>
        <w:t xml:space="preserve"> </w:t>
      </w:r>
      <w:r w:rsidR="00545A69">
        <w:rPr>
          <w:rFonts w:ascii="Times New Roman" w:hAnsi="Times New Roman" w:cs="Times New Roman"/>
          <w:sz w:val="24"/>
          <w:szCs w:val="24"/>
        </w:rPr>
        <w:t>О</w:t>
      </w:r>
      <w:r w:rsidRPr="00044CA8">
        <w:rPr>
          <w:rFonts w:ascii="Times New Roman" w:hAnsi="Times New Roman" w:cs="Times New Roman"/>
          <w:sz w:val="24"/>
          <w:szCs w:val="24"/>
        </w:rPr>
        <w:t>ОШ.</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w:t>
      </w:r>
      <w:r w:rsidRPr="00044CA8">
        <w:rPr>
          <w:rFonts w:ascii="Times New Roman" w:hAnsi="Times New Roman" w:cs="Times New Roman"/>
          <w:sz w:val="24"/>
          <w:szCs w:val="24"/>
        </w:rPr>
        <w:br/>
        <w:t>по периодам обучения учебных предметов, формы промежуточной аттестации обучающихся.</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Обязательная часть учебного плана определяет </w:t>
      </w:r>
      <w:r w:rsidRPr="00044CA8">
        <w:rPr>
          <w:rFonts w:ascii="Times New Roman" w:hAnsi="Times New Roman" w:cs="Times New Roman"/>
          <w:spacing w:val="2"/>
          <w:sz w:val="24"/>
          <w:szCs w:val="24"/>
        </w:rPr>
        <w:t>состав учебных предметов обязательных предметных обла</w:t>
      </w:r>
      <w:r w:rsidRPr="00044CA8">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044CA8">
        <w:rPr>
          <w:rFonts w:ascii="Times New Roman" w:hAnsi="Times New Roman" w:cs="Times New Roman"/>
          <w:spacing w:val="2"/>
          <w:sz w:val="24"/>
          <w:szCs w:val="24"/>
        </w:rPr>
        <w:t>нагрузки обучающихся</w:t>
      </w:r>
      <w:r w:rsidRPr="00044CA8">
        <w:rPr>
          <w:rFonts w:ascii="Times New Roman" w:hAnsi="Times New Roman" w:cs="Times New Roman"/>
          <w:sz w:val="24"/>
          <w:szCs w:val="24"/>
        </w:rPr>
        <w:t>, использовано:</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на проведение учебных занятий для </w:t>
      </w:r>
      <w:r w:rsidRPr="00044CA8">
        <w:rPr>
          <w:rFonts w:ascii="Times New Roman" w:hAnsi="Times New Roman" w:cs="Times New Roman"/>
          <w:spacing w:val="2"/>
          <w:sz w:val="24"/>
          <w:szCs w:val="24"/>
        </w:rPr>
        <w:t>углубленного изучения отдельных обязательных учебных предметов</w:t>
      </w:r>
      <w:r w:rsidRPr="00044CA8">
        <w:rPr>
          <w:rFonts w:ascii="Times New Roman" w:hAnsi="Times New Roman" w:cs="Times New Roman"/>
          <w:sz w:val="24"/>
          <w:szCs w:val="24"/>
        </w:rPr>
        <w:t>;</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на проведение учебных занятий, обеспечивающих </w:t>
      </w:r>
      <w:r w:rsidRPr="00044CA8">
        <w:rPr>
          <w:rFonts w:ascii="Times New Roman" w:hAnsi="Times New Roman" w:cs="Times New Roman"/>
          <w:spacing w:val="2"/>
          <w:sz w:val="24"/>
          <w:szCs w:val="24"/>
        </w:rPr>
        <w:t>различные интересы обучающихся, в том числе этнокуль</w:t>
      </w:r>
      <w:r w:rsidRPr="00044CA8">
        <w:rPr>
          <w:rFonts w:ascii="Times New Roman" w:hAnsi="Times New Roman" w:cs="Times New Roman"/>
          <w:sz w:val="24"/>
          <w:szCs w:val="24"/>
        </w:rPr>
        <w:t>турные.</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Для реализации образовательной программы, обеспечивающей углубленное изучение учебных предметов, предметных областей, используется 1 час в неделю части учебного плана, формируемой участниками образовательных отношений.</w:t>
      </w:r>
    </w:p>
    <w:p w:rsidR="007F1184" w:rsidRPr="00044CA8"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Углубленное изучение отдельных учебных предметов организуется в условиях шестидневной учебной недели (при соблюдении гигиенических требований к </w:t>
      </w:r>
      <w:r w:rsidRPr="00044CA8">
        <w:rPr>
          <w:rFonts w:ascii="Times New Roman" w:hAnsi="Times New Roman" w:cs="Times New Roman"/>
          <w:sz w:val="24"/>
          <w:szCs w:val="24"/>
        </w:rPr>
        <w:lastRenderedPageBreak/>
        <w:t xml:space="preserve">максимальным величинам недельной образовательной нагрузки согласно СанПиН 2.4.2.2821-10). </w:t>
      </w:r>
    </w:p>
    <w:p w:rsidR="007F1184" w:rsidRDefault="007F1184" w:rsidP="007F118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44CA8">
        <w:rPr>
          <w:rFonts w:ascii="Times New Roman" w:hAnsi="Times New Roman" w:cs="Times New Roman"/>
          <w:bCs/>
          <w:sz w:val="24"/>
          <w:szCs w:val="24"/>
        </w:rPr>
        <w:t xml:space="preserve">В учебный план </w:t>
      </w:r>
      <w:r w:rsidRPr="00044CA8">
        <w:rPr>
          <w:rFonts w:ascii="Times New Roman" w:hAnsi="Times New Roman" w:cs="Times New Roman"/>
          <w:bCs/>
          <w:sz w:val="24"/>
          <w:szCs w:val="24"/>
          <w:lang w:val="en-US"/>
        </w:rPr>
        <w:t>IV</w:t>
      </w:r>
      <w:r w:rsidRPr="00044CA8">
        <w:rPr>
          <w:rFonts w:ascii="Times New Roman" w:hAnsi="Times New Roman" w:cs="Times New Roman"/>
          <w:bCs/>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044CA8" w:rsidRPr="00044CA8" w:rsidRDefault="00044CA8" w:rsidP="00044CA8">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Преподавание курса ОРКСЭ ведется с использованием учебников, входящих в  Федеральный перечень на  учебный год:</w:t>
      </w:r>
    </w:p>
    <w:p w:rsidR="00044CA8" w:rsidRPr="00044CA8" w:rsidRDefault="00044CA8" w:rsidP="00044CA8">
      <w:pPr>
        <w:numPr>
          <w:ilvl w:val="0"/>
          <w:numId w:val="130"/>
        </w:numPr>
        <w:autoSpaceDE w:val="0"/>
        <w:autoSpaceDN w:val="0"/>
        <w:adjustRightInd w:val="0"/>
        <w:spacing w:after="0" w:line="240" w:lineRule="auto"/>
        <w:jc w:val="both"/>
        <w:rPr>
          <w:rFonts w:ascii="Times New Roman" w:hAnsi="Times New Roman" w:cs="Times New Roman"/>
          <w:sz w:val="24"/>
          <w:szCs w:val="24"/>
        </w:rPr>
      </w:pPr>
      <w:r w:rsidRPr="00044CA8">
        <w:rPr>
          <w:rFonts w:ascii="Times New Roman" w:hAnsi="Times New Roman" w:cs="Times New Roman"/>
          <w:sz w:val="24"/>
          <w:szCs w:val="24"/>
        </w:rPr>
        <w:t>Основы религиозных культур и светской этики. Основы светской этики. М. Просвещение.</w:t>
      </w:r>
    </w:p>
    <w:p w:rsidR="00044CA8" w:rsidRPr="00044CA8" w:rsidRDefault="00044CA8" w:rsidP="00044CA8">
      <w:pPr>
        <w:numPr>
          <w:ilvl w:val="0"/>
          <w:numId w:val="130"/>
        </w:numPr>
        <w:autoSpaceDE w:val="0"/>
        <w:autoSpaceDN w:val="0"/>
        <w:adjustRightInd w:val="0"/>
        <w:spacing w:after="0" w:line="240" w:lineRule="auto"/>
        <w:jc w:val="both"/>
        <w:rPr>
          <w:rFonts w:ascii="Times New Roman" w:hAnsi="Times New Roman" w:cs="Times New Roman"/>
          <w:sz w:val="24"/>
          <w:szCs w:val="24"/>
        </w:rPr>
      </w:pPr>
      <w:r w:rsidRPr="00044CA8">
        <w:rPr>
          <w:rFonts w:ascii="Times New Roman" w:hAnsi="Times New Roman" w:cs="Times New Roman"/>
          <w:sz w:val="24"/>
          <w:szCs w:val="24"/>
        </w:rPr>
        <w:t xml:space="preserve">Кураев А.В. Основы религиозных культур и светской этики. Основы </w:t>
      </w:r>
    </w:p>
    <w:p w:rsidR="00044CA8" w:rsidRPr="00044CA8" w:rsidRDefault="00044CA8" w:rsidP="00044CA8">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 xml:space="preserve">православной культуры. М. Просвещение. </w:t>
      </w:r>
    </w:p>
    <w:p w:rsidR="007F1184" w:rsidRPr="00044CA8" w:rsidRDefault="007F1184" w:rsidP="007F118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44CA8">
        <w:rPr>
          <w:rFonts w:ascii="Times New Roman" w:hAnsi="Times New Roman" w:cs="Times New Roman"/>
          <w:bCs/>
          <w:sz w:val="24"/>
          <w:szCs w:val="24"/>
        </w:rPr>
        <w:t xml:space="preserve">На основании произведенного выбора формируются учебные группы вне зависимости от количества обучающихся в каждой группе. </w:t>
      </w:r>
    </w:p>
    <w:p w:rsidR="007F1184"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044CA8">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044CA8" w:rsidRPr="00044CA8" w:rsidRDefault="00044CA8" w:rsidP="007F1184">
      <w:pPr>
        <w:autoSpaceDE w:val="0"/>
        <w:autoSpaceDN w:val="0"/>
        <w:adjustRightInd w:val="0"/>
        <w:spacing w:after="0" w:line="240" w:lineRule="auto"/>
        <w:ind w:firstLine="567"/>
        <w:jc w:val="both"/>
        <w:rPr>
          <w:rFonts w:ascii="Times New Roman" w:hAnsi="Times New Roman" w:cs="Times New Roman"/>
          <w:sz w:val="24"/>
          <w:szCs w:val="24"/>
        </w:rPr>
      </w:pPr>
    </w:p>
    <w:p w:rsidR="007F1184" w:rsidRPr="007F1184" w:rsidRDefault="007F1184" w:rsidP="007F1184">
      <w:pPr>
        <w:autoSpaceDE w:val="0"/>
        <w:autoSpaceDN w:val="0"/>
        <w:adjustRightInd w:val="0"/>
        <w:spacing w:after="0" w:line="240" w:lineRule="auto"/>
        <w:ind w:firstLine="567"/>
        <w:jc w:val="both"/>
        <w:rPr>
          <w:rFonts w:ascii="Times New Roman" w:hAnsi="Times New Roman" w:cs="Times New Roman"/>
          <w:b/>
          <w:color w:val="00B050"/>
          <w:sz w:val="24"/>
          <w:szCs w:val="24"/>
        </w:rPr>
      </w:pPr>
    </w:p>
    <w:p w:rsidR="007F1184" w:rsidRPr="00BA76F3" w:rsidRDefault="007F1184" w:rsidP="007F1184">
      <w:pPr>
        <w:autoSpaceDE w:val="0"/>
        <w:autoSpaceDN w:val="0"/>
        <w:adjustRightInd w:val="0"/>
        <w:spacing w:after="0" w:line="240" w:lineRule="auto"/>
        <w:ind w:firstLine="567"/>
        <w:jc w:val="both"/>
        <w:rPr>
          <w:rFonts w:ascii="Times New Roman" w:hAnsi="Times New Roman" w:cs="Times New Roman"/>
          <w:b/>
          <w:sz w:val="24"/>
          <w:szCs w:val="24"/>
        </w:rPr>
      </w:pPr>
      <w:r w:rsidRPr="00BA76F3">
        <w:rPr>
          <w:rFonts w:ascii="Times New Roman" w:hAnsi="Times New Roman" w:cs="Times New Roman"/>
          <w:b/>
          <w:sz w:val="24"/>
          <w:szCs w:val="24"/>
        </w:rPr>
        <w:t xml:space="preserve">Формы промежуточной аттестации в </w:t>
      </w:r>
      <w:r w:rsidRPr="00BA76F3">
        <w:rPr>
          <w:rFonts w:ascii="Times New Roman" w:eastAsia="Calibri" w:hAnsi="Times New Roman" w:cs="Times New Roman"/>
          <w:b/>
          <w:lang w:val="en-US"/>
        </w:rPr>
        <w:t>I</w:t>
      </w:r>
      <w:r w:rsidRPr="00BA76F3">
        <w:rPr>
          <w:rFonts w:ascii="Times New Roman" w:eastAsia="Calibri" w:hAnsi="Times New Roman" w:cs="Times New Roman"/>
          <w:b/>
        </w:rPr>
        <w:t>-</w:t>
      </w:r>
      <w:r w:rsidRPr="00BA76F3">
        <w:rPr>
          <w:rFonts w:ascii="Times New Roman" w:eastAsia="Calibri" w:hAnsi="Times New Roman" w:cs="Times New Roman"/>
          <w:b/>
          <w:lang w:val="en-US"/>
        </w:rPr>
        <w:t>IV</w:t>
      </w:r>
      <w:r w:rsidRPr="00BA76F3">
        <w:rPr>
          <w:rFonts w:ascii="Times New Roman" w:eastAsia="Calibri" w:hAnsi="Times New Roman" w:cs="Times New Roman"/>
          <w:b/>
        </w:rPr>
        <w:t xml:space="preserve"> классах</w:t>
      </w:r>
    </w:p>
    <w:p w:rsidR="007F1184" w:rsidRPr="007F1184" w:rsidRDefault="007F1184" w:rsidP="007F1184">
      <w:pPr>
        <w:autoSpaceDE w:val="0"/>
        <w:autoSpaceDN w:val="0"/>
        <w:adjustRightInd w:val="0"/>
        <w:spacing w:after="0" w:line="240" w:lineRule="auto"/>
        <w:jc w:val="both"/>
        <w:rPr>
          <w:rFonts w:ascii="Times New Roman" w:hAnsi="Times New Roman" w:cs="Times New Roman"/>
          <w:b/>
          <w:color w:val="00B050"/>
          <w:sz w:val="24"/>
          <w:szCs w:val="24"/>
        </w:rPr>
      </w:pPr>
    </w:p>
    <w:p w:rsidR="007F1184" w:rsidRPr="00BA76F3" w:rsidRDefault="007F1184" w:rsidP="007F1184">
      <w:pPr>
        <w:autoSpaceDE w:val="0"/>
        <w:autoSpaceDN w:val="0"/>
        <w:adjustRightInd w:val="0"/>
        <w:spacing w:after="0" w:line="240" w:lineRule="auto"/>
        <w:jc w:val="both"/>
        <w:rPr>
          <w:rFonts w:ascii="Times New Roman" w:hAnsi="Times New Roman" w:cs="Times New Roman"/>
          <w:sz w:val="24"/>
          <w:szCs w:val="24"/>
        </w:rPr>
      </w:pPr>
      <w:r w:rsidRPr="00BA76F3">
        <w:rPr>
          <w:rFonts w:ascii="Times New Roman" w:hAnsi="Times New Roman" w:cs="Times New Roman"/>
          <w:sz w:val="24"/>
          <w:szCs w:val="24"/>
        </w:rPr>
        <w:t xml:space="preserve">Промежуточная аттестация обучающихся I классов проводится без фиксации их </w:t>
      </w:r>
    </w:p>
    <w:p w:rsidR="007F1184" w:rsidRPr="00BA76F3" w:rsidRDefault="007F1184" w:rsidP="007F1184">
      <w:pPr>
        <w:autoSpaceDE w:val="0"/>
        <w:autoSpaceDN w:val="0"/>
        <w:adjustRightInd w:val="0"/>
        <w:spacing w:after="0" w:line="240" w:lineRule="auto"/>
        <w:jc w:val="both"/>
        <w:rPr>
          <w:rFonts w:ascii="Times New Roman" w:hAnsi="Times New Roman" w:cs="Times New Roman"/>
          <w:sz w:val="24"/>
          <w:szCs w:val="24"/>
        </w:rPr>
      </w:pPr>
      <w:r w:rsidRPr="00BA76F3">
        <w:rPr>
          <w:rFonts w:ascii="Times New Roman" w:hAnsi="Times New Roman" w:cs="Times New Roman"/>
          <w:sz w:val="24"/>
          <w:szCs w:val="24"/>
        </w:rPr>
        <w:t xml:space="preserve">достижений в электронных классных журналах, личных делах, дневниках, тетрадях. </w:t>
      </w:r>
    </w:p>
    <w:p w:rsidR="007F1184" w:rsidRPr="00BA76F3" w:rsidRDefault="007F1184" w:rsidP="007F1184">
      <w:pPr>
        <w:autoSpaceDE w:val="0"/>
        <w:autoSpaceDN w:val="0"/>
        <w:adjustRightInd w:val="0"/>
        <w:spacing w:after="0" w:line="240" w:lineRule="auto"/>
        <w:jc w:val="both"/>
        <w:rPr>
          <w:rFonts w:ascii="Times New Roman" w:hAnsi="Times New Roman" w:cs="Times New Roman"/>
          <w:sz w:val="24"/>
          <w:szCs w:val="24"/>
        </w:rPr>
      </w:pPr>
      <w:r w:rsidRPr="00BA76F3">
        <w:rPr>
          <w:rFonts w:ascii="Times New Roman" w:hAnsi="Times New Roman" w:cs="Times New Roman"/>
          <w:sz w:val="24"/>
          <w:szCs w:val="24"/>
        </w:rPr>
        <w:t xml:space="preserve">Успешность освоения обучающимися I классов части ООП НОО по учебным предметам, </w:t>
      </w:r>
    </w:p>
    <w:p w:rsidR="007F1184" w:rsidRPr="00BA76F3" w:rsidRDefault="007F1184" w:rsidP="007F1184">
      <w:pPr>
        <w:autoSpaceDE w:val="0"/>
        <w:autoSpaceDN w:val="0"/>
        <w:adjustRightInd w:val="0"/>
        <w:spacing w:after="0" w:line="240" w:lineRule="auto"/>
        <w:jc w:val="both"/>
        <w:rPr>
          <w:rFonts w:ascii="Times New Roman" w:hAnsi="Times New Roman" w:cs="Times New Roman"/>
          <w:sz w:val="24"/>
          <w:szCs w:val="24"/>
        </w:rPr>
      </w:pPr>
      <w:r w:rsidRPr="00BA76F3">
        <w:rPr>
          <w:rFonts w:ascii="Times New Roman" w:hAnsi="Times New Roman" w:cs="Times New Roman"/>
          <w:sz w:val="24"/>
          <w:szCs w:val="24"/>
        </w:rPr>
        <w:t xml:space="preserve">курсам характеризуется качественной оценкой, фиксирование которой осуществляется </w:t>
      </w:r>
    </w:p>
    <w:p w:rsidR="007F1184" w:rsidRPr="00BA76F3" w:rsidRDefault="007F1184" w:rsidP="007F1184">
      <w:pPr>
        <w:autoSpaceDE w:val="0"/>
        <w:autoSpaceDN w:val="0"/>
        <w:adjustRightInd w:val="0"/>
        <w:spacing w:after="0" w:line="240" w:lineRule="auto"/>
        <w:jc w:val="both"/>
        <w:rPr>
          <w:rFonts w:ascii="Times New Roman" w:hAnsi="Times New Roman" w:cs="Times New Roman"/>
          <w:sz w:val="24"/>
          <w:szCs w:val="24"/>
        </w:rPr>
      </w:pPr>
      <w:r w:rsidRPr="00BA76F3">
        <w:rPr>
          <w:rFonts w:ascii="Times New Roman" w:hAnsi="Times New Roman" w:cs="Times New Roman"/>
          <w:sz w:val="24"/>
          <w:szCs w:val="24"/>
        </w:rPr>
        <w:t>учителем в листе образовательных достижений. Отметка предметных результатов обучающихся II-IV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 оценивания, по учебному предмету «Основы религиозных культур и светской этике» по системе «усвоил/не усвоил».</w:t>
      </w:r>
    </w:p>
    <w:p w:rsidR="007F1184" w:rsidRPr="007F1184" w:rsidRDefault="007F1184" w:rsidP="007F1184">
      <w:pPr>
        <w:rPr>
          <w:rFonts w:ascii="Times New Roman" w:eastAsia="Calibri" w:hAnsi="Times New Roman" w:cs="Times New Roman"/>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73"/>
        <w:gridCol w:w="1762"/>
        <w:gridCol w:w="1482"/>
        <w:gridCol w:w="291"/>
        <w:gridCol w:w="1844"/>
        <w:gridCol w:w="1658"/>
      </w:tblGrid>
      <w:tr w:rsidR="00BA76F3" w:rsidRPr="00BA76F3" w:rsidTr="00BA76F3">
        <w:tc>
          <w:tcPr>
            <w:tcW w:w="959"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Класс</w:t>
            </w:r>
          </w:p>
          <w:p w:rsidR="007F1184" w:rsidRPr="00BA76F3" w:rsidRDefault="007F1184" w:rsidP="007E7F59">
            <w:pPr>
              <w:spacing w:after="0" w:line="240" w:lineRule="auto"/>
              <w:rPr>
                <w:rFonts w:ascii="Times New Roman" w:eastAsia="Calibri" w:hAnsi="Times New Roman" w:cs="Times New Roman"/>
              </w:rPr>
            </w:pP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1 четверть</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2 четверть</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3 четверть</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4 четверть</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год</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Русский язык</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Графический диктант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списывание</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Словарный диктант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Диктант </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Контрольный диктант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Диктант с грамматическим заданием</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Контрольное списывание</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Словарный диктант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Контрольное списывание</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Тематическая контрольная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Диктант с грамматическим заданием</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Диктант с грамматическим заданием</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Тематическая контрольная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Контрольное изложение</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Математика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Проверочная работа</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lastRenderedPageBreak/>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Тематическая проверочная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Тематическая проверочная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Тематическая проверочная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Контрольная работа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Контрольная работа</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Литературное чтение</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комплексная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комплексная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Итоговая комплексная работа</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Контроль техники чтения</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Окружающий мир</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Тест </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Английский язык</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Метапредметные умения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1 - 4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Входная диагностическая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Промежуточная диагностическая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Комплексная работа</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Личностные результаты</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Психолого-педагогическое исследование, проводимое педагогом-психологом</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Портфолио ученика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КТД «Здравствуй, лето!»</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День творчества   «Новогодний калейдоскоп»</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Портфолио ученика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Классный проект «Наши достижения»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День творчества «Новогодняя фантазия»</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Портфолио ученика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Школьный проект «Наши достижения»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Школьный проект «Новогодние традиции </w:t>
            </w:r>
            <w:r w:rsidRPr="00BA76F3">
              <w:rPr>
                <w:rFonts w:ascii="Times New Roman" w:eastAsia="Calibri" w:hAnsi="Times New Roman" w:cs="Times New Roman"/>
              </w:rPr>
              <w:lastRenderedPageBreak/>
              <w:t>России»</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Портфолио ученика</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Психолого-педагогическое исследование, </w:t>
            </w:r>
            <w:r w:rsidRPr="00BA76F3">
              <w:rPr>
                <w:rFonts w:ascii="Times New Roman" w:eastAsia="Calibri" w:hAnsi="Times New Roman" w:cs="Times New Roman"/>
              </w:rPr>
              <w:lastRenderedPageBreak/>
              <w:t>проводимое педагогом-психологом</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lastRenderedPageBreak/>
              <w:t xml:space="preserve">ОРКСЭ (оценивание по системе « </w:t>
            </w:r>
            <w:r w:rsidRPr="00BA76F3">
              <w:rPr>
                <w:rFonts w:ascii="Times New Roman" w:eastAsia="Calibri" w:hAnsi="Times New Roman" w:cs="Times New Roman"/>
                <w:i/>
              </w:rPr>
              <w:t>усвоил/не усвоил»)</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773"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1844"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Технология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Индивидуальный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Выставка поделок «Умелые руки»</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Индивидуальный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Выставка поделок «Умелые руки»</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Индивидуальный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Выставка поделок «Умелые руки»</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Индивидуальный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Выставка поделок «Умелые руки»</w:t>
            </w:r>
          </w:p>
        </w:tc>
      </w:tr>
      <w:tr w:rsidR="00BA76F3" w:rsidRPr="00BA76F3" w:rsidTr="00BA76F3">
        <w:tc>
          <w:tcPr>
            <w:tcW w:w="9769" w:type="dxa"/>
            <w:gridSpan w:val="7"/>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Изобразительное искусство</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1</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Классный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Проект «Наша картинная галерея»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2</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коллаж</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Практическая работа</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Классный проект</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Проект «Наша картинная галерея»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3</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коллаж</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Групповой проект </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Проект «Наша картинная галерея»</w:t>
            </w:r>
          </w:p>
        </w:tc>
      </w:tr>
      <w:tr w:rsidR="00BA76F3" w:rsidRPr="00BA76F3" w:rsidTr="00BA76F3">
        <w:tc>
          <w:tcPr>
            <w:tcW w:w="959" w:type="dxa"/>
            <w:shd w:val="clear" w:color="auto" w:fill="auto"/>
          </w:tcPr>
          <w:p w:rsidR="007F1184" w:rsidRPr="00BA76F3" w:rsidRDefault="007F1184" w:rsidP="007E7F59">
            <w:pPr>
              <w:spacing w:after="0" w:line="240" w:lineRule="auto"/>
              <w:jc w:val="center"/>
              <w:rPr>
                <w:rFonts w:ascii="Times New Roman" w:eastAsia="Calibri" w:hAnsi="Times New Roman" w:cs="Times New Roman"/>
              </w:rPr>
            </w:pPr>
            <w:r w:rsidRPr="00BA76F3">
              <w:rPr>
                <w:rFonts w:ascii="Times New Roman" w:eastAsia="Calibri" w:hAnsi="Times New Roman" w:cs="Times New Roman"/>
              </w:rPr>
              <w:t>4</w:t>
            </w:r>
          </w:p>
        </w:tc>
        <w:tc>
          <w:tcPr>
            <w:tcW w:w="1773"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Творческая работа</w:t>
            </w:r>
          </w:p>
        </w:tc>
        <w:tc>
          <w:tcPr>
            <w:tcW w:w="176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коллаж</w:t>
            </w:r>
          </w:p>
        </w:tc>
        <w:tc>
          <w:tcPr>
            <w:tcW w:w="1482"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Тест</w:t>
            </w:r>
          </w:p>
        </w:tc>
        <w:tc>
          <w:tcPr>
            <w:tcW w:w="2135" w:type="dxa"/>
            <w:gridSpan w:val="2"/>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 xml:space="preserve">Групповой проект </w:t>
            </w:r>
          </w:p>
        </w:tc>
        <w:tc>
          <w:tcPr>
            <w:tcW w:w="1658" w:type="dxa"/>
            <w:shd w:val="clear" w:color="auto" w:fill="auto"/>
          </w:tcPr>
          <w:p w:rsidR="007F1184" w:rsidRPr="00BA76F3" w:rsidRDefault="007F1184" w:rsidP="007E7F59">
            <w:pPr>
              <w:spacing w:after="0" w:line="240" w:lineRule="auto"/>
              <w:rPr>
                <w:rFonts w:ascii="Times New Roman" w:eastAsia="Calibri" w:hAnsi="Times New Roman" w:cs="Times New Roman"/>
              </w:rPr>
            </w:pPr>
            <w:r w:rsidRPr="00BA76F3">
              <w:rPr>
                <w:rFonts w:ascii="Times New Roman" w:eastAsia="Calibri" w:hAnsi="Times New Roman" w:cs="Times New Roman"/>
              </w:rPr>
              <w:t>Проект «Наша картинная галерея»</w:t>
            </w:r>
          </w:p>
        </w:tc>
      </w:tr>
    </w:tbl>
    <w:p w:rsidR="007F1184" w:rsidRPr="00BA76F3" w:rsidRDefault="007F1184" w:rsidP="007F1184">
      <w:pPr>
        <w:autoSpaceDE w:val="0"/>
        <w:autoSpaceDN w:val="0"/>
        <w:adjustRightInd w:val="0"/>
        <w:spacing w:after="0" w:line="240" w:lineRule="auto"/>
        <w:ind w:firstLine="567"/>
        <w:rPr>
          <w:rFonts w:ascii="Times New Roman" w:hAnsi="Times New Roman" w:cs="Times New Roman"/>
          <w:sz w:val="24"/>
          <w:szCs w:val="24"/>
        </w:rPr>
      </w:pPr>
    </w:p>
    <w:p w:rsidR="007F1184" w:rsidRPr="007F1184" w:rsidRDefault="007F1184" w:rsidP="007F1184">
      <w:pPr>
        <w:spacing w:after="0" w:line="240" w:lineRule="auto"/>
        <w:rPr>
          <w:rFonts w:ascii="Times New Roman" w:eastAsia="Calibri" w:hAnsi="Times New Roman" w:cs="Times New Roman"/>
          <w:color w:val="00B050"/>
        </w:rPr>
      </w:pPr>
    </w:p>
    <w:p w:rsidR="007F1184" w:rsidRPr="0031494E" w:rsidRDefault="007F1184" w:rsidP="00D17EA3">
      <w:pPr>
        <w:spacing w:after="0" w:line="240" w:lineRule="auto"/>
        <w:rPr>
          <w:rFonts w:ascii="Times New Roman" w:hAnsi="Times New Roman" w:cs="Times New Roman"/>
          <w:b/>
          <w:sz w:val="28"/>
          <w:szCs w:val="28"/>
        </w:rPr>
      </w:pPr>
      <w:r w:rsidRPr="0031494E">
        <w:rPr>
          <w:rFonts w:ascii="Times New Roman" w:hAnsi="Times New Roman" w:cs="Times New Roman"/>
          <w:b/>
          <w:sz w:val="28"/>
          <w:szCs w:val="28"/>
        </w:rPr>
        <w:t>2.План внеурочной деятельности</w:t>
      </w:r>
    </w:p>
    <w:p w:rsidR="00BA76F3" w:rsidRPr="007F1184" w:rsidRDefault="00BA76F3" w:rsidP="00D17EA3">
      <w:pPr>
        <w:spacing w:after="0" w:line="240" w:lineRule="auto"/>
        <w:rPr>
          <w:rFonts w:ascii="Times New Roman" w:hAnsi="Times New Roman" w:cs="Times New Roman"/>
          <w:b/>
          <w:color w:val="00B050"/>
          <w:sz w:val="28"/>
          <w:szCs w:val="28"/>
        </w:rPr>
      </w:pPr>
    </w:p>
    <w:p w:rsidR="007F1184" w:rsidRDefault="007F1184" w:rsidP="007F1184">
      <w:pPr>
        <w:spacing w:after="0" w:line="240" w:lineRule="auto"/>
        <w:ind w:firstLine="567"/>
        <w:jc w:val="both"/>
        <w:rPr>
          <w:rFonts w:ascii="Times New Roman" w:hAnsi="Times New Roman" w:cs="Times New Roman"/>
          <w:sz w:val="24"/>
          <w:szCs w:val="24"/>
        </w:rPr>
      </w:pPr>
      <w:r w:rsidRPr="00BA76F3">
        <w:rPr>
          <w:rFonts w:ascii="Times New Roman" w:hAnsi="Times New Roman" w:cs="Times New Roman"/>
          <w:sz w:val="24"/>
          <w:szCs w:val="24"/>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BA76F3" w:rsidRPr="00BA76F3" w:rsidRDefault="00BA76F3" w:rsidP="00BA76F3">
      <w:pPr>
        <w:spacing w:after="0" w:line="240" w:lineRule="auto"/>
        <w:ind w:firstLine="567"/>
        <w:jc w:val="both"/>
        <w:rPr>
          <w:rFonts w:ascii="Times New Roman" w:hAnsi="Times New Roman" w:cs="Times New Roman"/>
          <w:sz w:val="24"/>
          <w:szCs w:val="24"/>
        </w:rPr>
      </w:pPr>
      <w:r w:rsidRPr="00BA76F3">
        <w:rPr>
          <w:rFonts w:ascii="Times New Roman" w:hAnsi="Times New Roman" w:cs="Times New Roman"/>
          <w:b/>
          <w:bCs/>
          <w:sz w:val="24"/>
          <w:szCs w:val="24"/>
        </w:rPr>
        <w:t>Цели организации внеурочной деятельности</w:t>
      </w:r>
      <w:r w:rsidRPr="00BA76F3">
        <w:rPr>
          <w:rFonts w:ascii="Times New Roman" w:hAnsi="Times New Roman" w:cs="Times New Roman"/>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F1184" w:rsidRPr="00BA76F3" w:rsidRDefault="007F1184" w:rsidP="007F1184">
      <w:pPr>
        <w:pStyle w:val="Default"/>
        <w:jc w:val="both"/>
        <w:rPr>
          <w:color w:val="auto"/>
        </w:rPr>
      </w:pPr>
      <w:r w:rsidRPr="00BA76F3">
        <w:rPr>
          <w:b/>
          <w:bCs/>
          <w:i/>
          <w:iCs/>
          <w:color w:val="auto"/>
        </w:rPr>
        <w:t xml:space="preserve">Основные задачи </w:t>
      </w:r>
      <w:r w:rsidRPr="00BA76F3">
        <w:rPr>
          <w:color w:val="auto"/>
        </w:rPr>
        <w:t xml:space="preserve">внеурочной деятельности: </w:t>
      </w:r>
    </w:p>
    <w:p w:rsidR="007F1184" w:rsidRPr="00BA76F3" w:rsidRDefault="007F1184" w:rsidP="003A2141">
      <w:pPr>
        <w:pStyle w:val="Default"/>
        <w:numPr>
          <w:ilvl w:val="0"/>
          <w:numId w:val="118"/>
        </w:numPr>
        <w:jc w:val="both"/>
        <w:rPr>
          <w:color w:val="auto"/>
        </w:rPr>
      </w:pPr>
      <w:r w:rsidRPr="00BA76F3">
        <w:rPr>
          <w:color w:val="auto"/>
        </w:rPr>
        <w:t xml:space="preserve">формирование мировоззрения и системы базовых ценностей личности </w:t>
      </w:r>
    </w:p>
    <w:p w:rsidR="007F1184" w:rsidRPr="00BA76F3" w:rsidRDefault="007F1184" w:rsidP="003A2141">
      <w:pPr>
        <w:pStyle w:val="Default"/>
        <w:numPr>
          <w:ilvl w:val="0"/>
          <w:numId w:val="119"/>
        </w:numPr>
        <w:jc w:val="both"/>
        <w:rPr>
          <w:color w:val="auto"/>
        </w:rPr>
      </w:pPr>
      <w:r w:rsidRPr="00BA76F3">
        <w:rPr>
          <w:color w:val="auto"/>
        </w:rPr>
        <w:t xml:space="preserve">организация инновационной работы в области воспитания и дополнительного образования детей </w:t>
      </w:r>
    </w:p>
    <w:p w:rsidR="007F1184" w:rsidRPr="00BA76F3" w:rsidRDefault="007F1184" w:rsidP="003A2141">
      <w:pPr>
        <w:pStyle w:val="Default"/>
        <w:numPr>
          <w:ilvl w:val="0"/>
          <w:numId w:val="120"/>
        </w:numPr>
        <w:jc w:val="both"/>
        <w:rPr>
          <w:color w:val="auto"/>
        </w:rPr>
      </w:pPr>
      <w:r w:rsidRPr="00BA76F3">
        <w:rPr>
          <w:color w:val="auto"/>
        </w:rPr>
        <w:lastRenderedPageBreak/>
        <w:t xml:space="preserve">приобщение учащихся к общечеловеческим нормам морали, национальным устоям и традициям образовательного учреждения </w:t>
      </w:r>
    </w:p>
    <w:p w:rsidR="007F1184" w:rsidRPr="00BA76F3" w:rsidRDefault="007F1184" w:rsidP="003A2141">
      <w:pPr>
        <w:pStyle w:val="Default"/>
        <w:numPr>
          <w:ilvl w:val="0"/>
          <w:numId w:val="121"/>
        </w:numPr>
        <w:jc w:val="both"/>
        <w:rPr>
          <w:color w:val="auto"/>
        </w:rPr>
      </w:pPr>
      <w:r w:rsidRPr="00BA76F3">
        <w:rPr>
          <w:color w:val="auto"/>
        </w:rPr>
        <w:t xml:space="preserve">обеспечение развития личности и её социально-психологической поддержки, формирование личностных качеств, необходимых для жизни </w:t>
      </w:r>
    </w:p>
    <w:p w:rsidR="007F1184" w:rsidRPr="00BA76F3" w:rsidRDefault="007F1184" w:rsidP="003A2141">
      <w:pPr>
        <w:pStyle w:val="Default"/>
        <w:numPr>
          <w:ilvl w:val="0"/>
          <w:numId w:val="122"/>
        </w:numPr>
        <w:jc w:val="both"/>
        <w:rPr>
          <w:color w:val="auto"/>
        </w:rPr>
      </w:pPr>
      <w:r w:rsidRPr="00BA76F3">
        <w:rPr>
          <w:color w:val="auto"/>
        </w:rPr>
        <w:t xml:space="preserve">воспитание внутренней потребности личности в здоровом образе жизни, ответственного отношения к природе и социокультурной среде обитания </w:t>
      </w:r>
    </w:p>
    <w:p w:rsidR="007F1184" w:rsidRPr="00BA76F3" w:rsidRDefault="007F1184" w:rsidP="003A2141">
      <w:pPr>
        <w:pStyle w:val="Default"/>
        <w:numPr>
          <w:ilvl w:val="0"/>
          <w:numId w:val="123"/>
        </w:numPr>
        <w:jc w:val="both"/>
        <w:rPr>
          <w:color w:val="auto"/>
        </w:rPr>
      </w:pPr>
      <w:r w:rsidRPr="00BA76F3">
        <w:rPr>
          <w:color w:val="auto"/>
        </w:rPr>
        <w:t xml:space="preserve">развитие воспитательного потенциала семьи </w:t>
      </w:r>
    </w:p>
    <w:p w:rsidR="007F1184" w:rsidRPr="00BA76F3" w:rsidRDefault="007F1184" w:rsidP="003A2141">
      <w:pPr>
        <w:pStyle w:val="Default"/>
        <w:numPr>
          <w:ilvl w:val="0"/>
          <w:numId w:val="124"/>
        </w:numPr>
        <w:jc w:val="both"/>
        <w:rPr>
          <w:color w:val="auto"/>
        </w:rPr>
      </w:pPr>
      <w:r w:rsidRPr="00BA76F3">
        <w:rPr>
          <w:color w:val="auto"/>
        </w:rPr>
        <w:t xml:space="preserve">воспитание у учащихся гражданственности и патриотизма к своей стране </w:t>
      </w:r>
    </w:p>
    <w:p w:rsidR="007F1184" w:rsidRPr="007F1184" w:rsidRDefault="007F1184" w:rsidP="007F1184">
      <w:pPr>
        <w:spacing w:after="0" w:line="240" w:lineRule="auto"/>
        <w:rPr>
          <w:rFonts w:ascii="Times New Roman" w:hAnsi="Times New Roman" w:cs="Times New Roman"/>
          <w:color w:val="00B050"/>
        </w:rPr>
      </w:pPr>
    </w:p>
    <w:p w:rsidR="007F1184" w:rsidRPr="0031494E"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План внеурочно</w:t>
      </w:r>
      <w:r w:rsidR="00B227E0" w:rsidRPr="0031494E">
        <w:rPr>
          <w:rFonts w:ascii="Times New Roman" w:hAnsi="Times New Roman" w:cs="Times New Roman"/>
          <w:sz w:val="24"/>
          <w:szCs w:val="24"/>
        </w:rPr>
        <w:t xml:space="preserve">й деятельности МОУ </w:t>
      </w:r>
      <w:r w:rsidR="00927FC6">
        <w:rPr>
          <w:rFonts w:ascii="Times New Roman" w:hAnsi="Times New Roman" w:cs="Times New Roman"/>
          <w:sz w:val="24"/>
          <w:szCs w:val="24"/>
        </w:rPr>
        <w:t>Высоковская</w:t>
      </w:r>
      <w:r w:rsidR="00B227E0" w:rsidRPr="0031494E">
        <w:rPr>
          <w:rFonts w:ascii="Times New Roman" w:hAnsi="Times New Roman" w:cs="Times New Roman"/>
          <w:sz w:val="24"/>
          <w:szCs w:val="24"/>
        </w:rPr>
        <w:t xml:space="preserve"> </w:t>
      </w:r>
      <w:r w:rsidR="00927FC6">
        <w:rPr>
          <w:rFonts w:ascii="Times New Roman" w:hAnsi="Times New Roman" w:cs="Times New Roman"/>
          <w:sz w:val="24"/>
          <w:szCs w:val="24"/>
        </w:rPr>
        <w:t>О</w:t>
      </w:r>
      <w:r w:rsidRPr="0031494E">
        <w:rPr>
          <w:rFonts w:ascii="Times New Roman" w:hAnsi="Times New Roman" w:cs="Times New Roman"/>
          <w:sz w:val="24"/>
          <w:szCs w:val="24"/>
        </w:rPr>
        <w:t xml:space="preserve">ОШ определяет состав </w:t>
      </w:r>
      <w:r w:rsidRPr="0031494E">
        <w:rPr>
          <w:rFonts w:ascii="Times New Roman" w:hAnsi="Times New Roman" w:cs="Times New Roman"/>
          <w:sz w:val="24"/>
          <w:szCs w:val="24"/>
        </w:rPr>
        <w:br/>
        <w:t xml:space="preserve">и структуру направлений, формы организации, объем внеурочной деятельности </w:t>
      </w:r>
      <w:r w:rsidRPr="0031494E">
        <w:rPr>
          <w:rFonts w:ascii="Times New Roman" w:hAnsi="Times New Roman" w:cs="Times New Roman"/>
          <w:sz w:val="24"/>
          <w:szCs w:val="24"/>
        </w:rPr>
        <w:br/>
        <w:t>для обучающихся при получении начал</w:t>
      </w:r>
      <w:r w:rsidR="00BA76F3" w:rsidRPr="0031494E">
        <w:rPr>
          <w:rFonts w:ascii="Times New Roman" w:hAnsi="Times New Roman" w:cs="Times New Roman"/>
          <w:sz w:val="24"/>
          <w:szCs w:val="24"/>
        </w:rPr>
        <w:t>ьного общего образования (до 1350</w:t>
      </w:r>
      <w:r w:rsidRPr="0031494E">
        <w:rPr>
          <w:rFonts w:ascii="Times New Roman" w:hAnsi="Times New Roman" w:cs="Times New Roman"/>
          <w:sz w:val="24"/>
          <w:szCs w:val="24"/>
        </w:rPr>
        <w:t xml:space="preserve"> часов за четыре года обучения) с учетом интересов обу</w:t>
      </w:r>
      <w:r w:rsidR="0031494E" w:rsidRPr="0031494E">
        <w:rPr>
          <w:rFonts w:ascii="Times New Roman" w:hAnsi="Times New Roman" w:cs="Times New Roman"/>
          <w:sz w:val="24"/>
          <w:szCs w:val="24"/>
        </w:rPr>
        <w:t>чающихся и возможностей школы</w:t>
      </w:r>
      <w:r w:rsidRPr="0031494E">
        <w:rPr>
          <w:rFonts w:ascii="Times New Roman" w:hAnsi="Times New Roman" w:cs="Times New Roman"/>
          <w:sz w:val="24"/>
          <w:szCs w:val="24"/>
        </w:rPr>
        <w:t>.</w:t>
      </w:r>
    </w:p>
    <w:p w:rsidR="007F1184" w:rsidRPr="0031494E" w:rsidRDefault="00B227E0" w:rsidP="0031494E">
      <w:pPr>
        <w:autoSpaceDE w:val="0"/>
        <w:autoSpaceDN w:val="0"/>
        <w:adjustRightInd w:val="0"/>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 xml:space="preserve">МОУ </w:t>
      </w:r>
      <w:r w:rsidR="00B96DB9">
        <w:rPr>
          <w:rFonts w:ascii="Times New Roman" w:hAnsi="Times New Roman" w:cs="Times New Roman"/>
          <w:sz w:val="24"/>
          <w:szCs w:val="24"/>
        </w:rPr>
        <w:t>Высоковская</w:t>
      </w:r>
      <w:r w:rsidRPr="0031494E">
        <w:rPr>
          <w:rFonts w:ascii="Times New Roman" w:hAnsi="Times New Roman" w:cs="Times New Roman"/>
          <w:sz w:val="24"/>
          <w:szCs w:val="24"/>
        </w:rPr>
        <w:t xml:space="preserve"> </w:t>
      </w:r>
      <w:r w:rsidR="00B96DB9">
        <w:rPr>
          <w:rFonts w:ascii="Times New Roman" w:hAnsi="Times New Roman" w:cs="Times New Roman"/>
          <w:sz w:val="24"/>
          <w:szCs w:val="24"/>
        </w:rPr>
        <w:t>О</w:t>
      </w:r>
      <w:r w:rsidR="007F1184" w:rsidRPr="0031494E">
        <w:rPr>
          <w:rFonts w:ascii="Times New Roman" w:hAnsi="Times New Roman" w:cs="Times New Roman"/>
          <w:sz w:val="24"/>
          <w:szCs w:val="24"/>
        </w:rPr>
        <w:t>ОШ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w:t>
      </w:r>
      <w:r w:rsidR="0031494E">
        <w:rPr>
          <w:rFonts w:ascii="Times New Roman" w:hAnsi="Times New Roman" w:cs="Times New Roman"/>
          <w:sz w:val="24"/>
          <w:szCs w:val="24"/>
        </w:rPr>
        <w:t>агрузки обучающихся.</w:t>
      </w:r>
    </w:p>
    <w:p w:rsidR="007F1184" w:rsidRPr="0031494E"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 xml:space="preserve">Внеурочная деятельность организуется в таких формах, как экскурсии, кружки, занятия, секции, диспуты,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7F1184" w:rsidRPr="0031494E" w:rsidRDefault="007F1184" w:rsidP="007F1184">
      <w:pPr>
        <w:autoSpaceDE w:val="0"/>
        <w:autoSpaceDN w:val="0"/>
        <w:adjustRightInd w:val="0"/>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 xml:space="preserve">Занятия по внеурочной деятельности проводятся учителями начальных классов, </w:t>
      </w:r>
      <w:r w:rsidR="00D17EA3" w:rsidRPr="0031494E">
        <w:rPr>
          <w:rFonts w:ascii="Times New Roman" w:hAnsi="Times New Roman" w:cs="Times New Roman"/>
          <w:sz w:val="24"/>
          <w:szCs w:val="24"/>
        </w:rPr>
        <w:t>учителями-предметниками</w:t>
      </w:r>
      <w:r w:rsidRPr="0031494E">
        <w:rPr>
          <w:rFonts w:ascii="Times New Roman" w:hAnsi="Times New Roman" w:cs="Times New Roman"/>
          <w:sz w:val="24"/>
          <w:szCs w:val="24"/>
        </w:rPr>
        <w:t>. В связи с малой наполняемостью классов были объединены 1 и 4 классы, 2 и 3 классы для внеурочной деятельности.</w:t>
      </w:r>
    </w:p>
    <w:p w:rsidR="007F1184" w:rsidRDefault="007F1184" w:rsidP="007F11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1494E">
        <w:rPr>
          <w:rFonts w:ascii="Times New Roman" w:eastAsia="Calibri" w:hAnsi="Times New Roman" w:cs="Times New Roman"/>
          <w:sz w:val="24"/>
          <w:szCs w:val="24"/>
        </w:rPr>
        <w:t xml:space="preserve">Занятия внеурочной деятельности начинаются после окончания уроков и динамической паузы, в соответствии с санитарно-эпидемиологическими нормами и нормативами. </w:t>
      </w:r>
    </w:p>
    <w:p w:rsidR="007F1184" w:rsidRPr="0031494E" w:rsidRDefault="0031494E" w:rsidP="0031494E">
      <w:pPr>
        <w:autoSpaceDE w:val="0"/>
        <w:autoSpaceDN w:val="0"/>
        <w:adjustRightInd w:val="0"/>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Школа после уроков – это мир творчества, проявления и раскрытия каждым ребёнком своих интересов, своих увлечений, своего «я». Именно здесь ребёнок делает свой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 xml:space="preserve">Во внеурочной деятельности создаётся своеобразная эмоционально наполненная среда увлечённых детей и педагогов. Основной принцип внеурочной деятельности – добровольность выбора ребёнком сферы деятельности, удовлетворение его личных потребностей, интересов.   </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t xml:space="preserve">Внеурочная деятельность в соответствии с требованиями ФГОС организуется по </w:t>
      </w:r>
      <w:r w:rsidRPr="0031494E">
        <w:rPr>
          <w:rFonts w:ascii="Times New Roman" w:hAnsi="Times New Roman" w:cs="Times New Roman"/>
          <w:b/>
          <w:sz w:val="24"/>
          <w:szCs w:val="24"/>
        </w:rPr>
        <w:t>направлениям развития личности:</w:t>
      </w:r>
    </w:p>
    <w:p w:rsidR="007F1184" w:rsidRPr="0031494E" w:rsidRDefault="007F1184" w:rsidP="003A2141">
      <w:pPr>
        <w:pStyle w:val="Default"/>
        <w:numPr>
          <w:ilvl w:val="0"/>
          <w:numId w:val="125"/>
        </w:numPr>
        <w:jc w:val="both"/>
        <w:rPr>
          <w:color w:val="auto"/>
        </w:rPr>
      </w:pPr>
      <w:r w:rsidRPr="0031494E">
        <w:rPr>
          <w:color w:val="auto"/>
        </w:rPr>
        <w:t xml:space="preserve">спортивно-оздоровительное </w:t>
      </w:r>
    </w:p>
    <w:p w:rsidR="007F1184" w:rsidRPr="0031494E" w:rsidRDefault="007F1184" w:rsidP="003A2141">
      <w:pPr>
        <w:pStyle w:val="Default"/>
        <w:numPr>
          <w:ilvl w:val="0"/>
          <w:numId w:val="126"/>
        </w:numPr>
        <w:jc w:val="both"/>
        <w:rPr>
          <w:color w:val="auto"/>
        </w:rPr>
      </w:pPr>
      <w:r w:rsidRPr="0031494E">
        <w:rPr>
          <w:color w:val="auto"/>
        </w:rPr>
        <w:t xml:space="preserve">духовно-нравственное </w:t>
      </w:r>
    </w:p>
    <w:p w:rsidR="007F1184" w:rsidRPr="0031494E" w:rsidRDefault="007F1184" w:rsidP="003A2141">
      <w:pPr>
        <w:pStyle w:val="Default"/>
        <w:numPr>
          <w:ilvl w:val="0"/>
          <w:numId w:val="127"/>
        </w:numPr>
        <w:jc w:val="both"/>
        <w:rPr>
          <w:color w:val="auto"/>
        </w:rPr>
      </w:pPr>
      <w:r w:rsidRPr="0031494E">
        <w:rPr>
          <w:color w:val="auto"/>
        </w:rPr>
        <w:t xml:space="preserve">социальное </w:t>
      </w:r>
    </w:p>
    <w:p w:rsidR="007F1184" w:rsidRPr="0031494E" w:rsidRDefault="007F1184" w:rsidP="003A2141">
      <w:pPr>
        <w:pStyle w:val="Default"/>
        <w:numPr>
          <w:ilvl w:val="0"/>
          <w:numId w:val="128"/>
        </w:numPr>
        <w:jc w:val="both"/>
        <w:rPr>
          <w:color w:val="auto"/>
        </w:rPr>
      </w:pPr>
      <w:r w:rsidRPr="0031494E">
        <w:rPr>
          <w:color w:val="auto"/>
        </w:rPr>
        <w:t>общеинтеллектуальное</w:t>
      </w:r>
    </w:p>
    <w:p w:rsidR="007F1184" w:rsidRPr="0031494E" w:rsidRDefault="007F1184" w:rsidP="003A2141">
      <w:pPr>
        <w:pStyle w:val="Default"/>
        <w:numPr>
          <w:ilvl w:val="0"/>
          <w:numId w:val="129"/>
        </w:numPr>
        <w:jc w:val="both"/>
        <w:rPr>
          <w:color w:val="auto"/>
        </w:rPr>
      </w:pPr>
      <w:r w:rsidRPr="0031494E">
        <w:rPr>
          <w:color w:val="auto"/>
        </w:rPr>
        <w:t xml:space="preserve">общекультурное </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sz w:val="24"/>
          <w:szCs w:val="24"/>
        </w:rPr>
        <w:lastRenderedPageBreak/>
        <w:t xml:space="preserve">Эти направления представляют собой содержательные приоритеты при организации внеучебной деятельности и служат основанием для построения программы внеурочной деятельности. В нашей школе особое внимание уделяется </w:t>
      </w:r>
      <w:r w:rsidRPr="0031494E">
        <w:rPr>
          <w:rFonts w:ascii="Times New Roman" w:hAnsi="Times New Roman" w:cs="Times New Roman"/>
          <w:b/>
          <w:sz w:val="24"/>
          <w:szCs w:val="24"/>
        </w:rPr>
        <w:t xml:space="preserve">общекультурному направлению </w:t>
      </w:r>
      <w:r w:rsidRPr="0031494E">
        <w:rPr>
          <w:rFonts w:ascii="Times New Roman" w:hAnsi="Times New Roman" w:cs="Times New Roman"/>
          <w:sz w:val="24"/>
          <w:szCs w:val="24"/>
        </w:rPr>
        <w:t>воспитательной деятельности</w:t>
      </w:r>
      <w:r w:rsidRPr="0031494E">
        <w:rPr>
          <w:rFonts w:ascii="Times New Roman" w:hAnsi="Times New Roman" w:cs="Times New Roman"/>
          <w:b/>
          <w:sz w:val="24"/>
          <w:szCs w:val="24"/>
        </w:rPr>
        <w:t xml:space="preserve">. </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b/>
          <w:sz w:val="24"/>
          <w:szCs w:val="24"/>
        </w:rPr>
        <w:t>Общеинтеллектуальное направление</w:t>
      </w:r>
      <w:r w:rsidRPr="0031494E">
        <w:rPr>
          <w:rFonts w:ascii="Times New Roman" w:hAnsi="Times New Roman" w:cs="Times New Roman"/>
          <w:sz w:val="24"/>
          <w:szCs w:val="24"/>
        </w:rPr>
        <w:t>. Традиционно продолжается в н</w:t>
      </w:r>
      <w:r w:rsidR="00D17EA3" w:rsidRPr="0031494E">
        <w:rPr>
          <w:rFonts w:ascii="Times New Roman" w:hAnsi="Times New Roman" w:cs="Times New Roman"/>
          <w:sz w:val="24"/>
          <w:szCs w:val="24"/>
        </w:rPr>
        <w:t xml:space="preserve">ашей школе работа с сельской библиотекой. Это и проведение </w:t>
      </w:r>
      <w:r w:rsidRPr="0031494E">
        <w:rPr>
          <w:rFonts w:ascii="Times New Roman" w:hAnsi="Times New Roman" w:cs="Times New Roman"/>
          <w:sz w:val="24"/>
          <w:szCs w:val="24"/>
        </w:rPr>
        <w:t xml:space="preserve">библиотечно-библиографических уроков, встречи с интересными людьми, участие в конкурсах, посвящённых творчеству писателей, проведение литературных гостиных, викторин, конкурсов, устных журналов, выставок поделок и рисунков и т.п. </w:t>
      </w:r>
    </w:p>
    <w:p w:rsidR="007F1184" w:rsidRPr="007F1184" w:rsidRDefault="007F1184" w:rsidP="007F1184">
      <w:pPr>
        <w:spacing w:after="0" w:line="240" w:lineRule="auto"/>
        <w:jc w:val="both"/>
        <w:rPr>
          <w:rFonts w:ascii="Times New Roman" w:hAnsi="Times New Roman" w:cs="Times New Roman"/>
          <w:color w:val="00B050"/>
          <w:sz w:val="24"/>
          <w:szCs w:val="24"/>
        </w:rPr>
      </w:pP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b/>
          <w:sz w:val="24"/>
          <w:szCs w:val="24"/>
        </w:rPr>
        <w:t xml:space="preserve">Внеклассная проектная деятельность. </w:t>
      </w:r>
      <w:r w:rsidRPr="0031494E">
        <w:rPr>
          <w:rFonts w:ascii="Times New Roman" w:hAnsi="Times New Roman" w:cs="Times New Roman"/>
          <w:sz w:val="24"/>
          <w:szCs w:val="24"/>
        </w:rPr>
        <w:t>Под проектной деятельностью понимаются разные виды деятельности, имеющие ряд общих признаков:</w:t>
      </w:r>
    </w:p>
    <w:p w:rsidR="007F1184" w:rsidRPr="0031494E" w:rsidRDefault="007F1184" w:rsidP="003A2141">
      <w:pPr>
        <w:pStyle w:val="ac"/>
        <w:numPr>
          <w:ilvl w:val="0"/>
          <w:numId w:val="114"/>
        </w:numPr>
        <w:spacing w:after="0" w:line="240" w:lineRule="auto"/>
        <w:jc w:val="both"/>
        <w:rPr>
          <w:rFonts w:ascii="Times New Roman" w:hAnsi="Times New Roman" w:cs="Times New Roman"/>
        </w:rPr>
      </w:pPr>
      <w:r w:rsidRPr="0031494E">
        <w:rPr>
          <w:rFonts w:ascii="Times New Roman" w:hAnsi="Times New Roman" w:cs="Times New Roman"/>
        </w:rPr>
        <w:t>Достижение конкретных целей</w:t>
      </w:r>
    </w:p>
    <w:p w:rsidR="007F1184" w:rsidRPr="0031494E" w:rsidRDefault="007F1184" w:rsidP="003A2141">
      <w:pPr>
        <w:pStyle w:val="ac"/>
        <w:numPr>
          <w:ilvl w:val="0"/>
          <w:numId w:val="114"/>
        </w:numPr>
        <w:spacing w:after="0" w:line="240" w:lineRule="auto"/>
        <w:jc w:val="both"/>
        <w:rPr>
          <w:rFonts w:ascii="Times New Roman" w:hAnsi="Times New Roman" w:cs="Times New Roman"/>
        </w:rPr>
      </w:pPr>
      <w:r w:rsidRPr="0031494E">
        <w:rPr>
          <w:rFonts w:ascii="Times New Roman" w:hAnsi="Times New Roman" w:cs="Times New Roman"/>
        </w:rPr>
        <w:t>Координированное выполнение взаимосвязанных действий</w:t>
      </w:r>
    </w:p>
    <w:p w:rsidR="007F1184" w:rsidRPr="0031494E" w:rsidRDefault="007F1184" w:rsidP="003A2141">
      <w:pPr>
        <w:pStyle w:val="ac"/>
        <w:numPr>
          <w:ilvl w:val="0"/>
          <w:numId w:val="114"/>
        </w:numPr>
        <w:spacing w:after="0" w:line="240" w:lineRule="auto"/>
        <w:jc w:val="both"/>
        <w:rPr>
          <w:rFonts w:ascii="Times New Roman" w:hAnsi="Times New Roman" w:cs="Times New Roman"/>
        </w:rPr>
      </w:pPr>
      <w:r w:rsidRPr="0031494E">
        <w:rPr>
          <w:rFonts w:ascii="Times New Roman" w:hAnsi="Times New Roman" w:cs="Times New Roman"/>
        </w:rPr>
        <w:t>Ограниченная протяжённость во времени (с определённым началом и концом)</w:t>
      </w:r>
    </w:p>
    <w:p w:rsidR="007F1184" w:rsidRPr="0031494E" w:rsidRDefault="007F1184" w:rsidP="003A2141">
      <w:pPr>
        <w:pStyle w:val="ac"/>
        <w:numPr>
          <w:ilvl w:val="0"/>
          <w:numId w:val="114"/>
        </w:numPr>
        <w:spacing w:after="0" w:line="240" w:lineRule="auto"/>
        <w:jc w:val="both"/>
        <w:rPr>
          <w:rFonts w:ascii="Times New Roman" w:hAnsi="Times New Roman" w:cs="Times New Roman"/>
        </w:rPr>
      </w:pPr>
      <w:r w:rsidRPr="0031494E">
        <w:rPr>
          <w:rFonts w:ascii="Times New Roman" w:hAnsi="Times New Roman" w:cs="Times New Roman"/>
        </w:rPr>
        <w:t>Неповторимость и уникальность проектов</w:t>
      </w:r>
    </w:p>
    <w:p w:rsidR="007F1184" w:rsidRPr="0031494E" w:rsidRDefault="007F1184" w:rsidP="007F1184">
      <w:pPr>
        <w:spacing w:after="0" w:line="240" w:lineRule="auto"/>
        <w:ind w:firstLine="567"/>
        <w:jc w:val="both"/>
        <w:rPr>
          <w:rFonts w:ascii="Times New Roman" w:hAnsi="Times New Roman" w:cs="Times New Roman"/>
          <w:sz w:val="24"/>
          <w:szCs w:val="24"/>
        </w:rPr>
      </w:pPr>
      <w:r w:rsidRPr="0031494E">
        <w:rPr>
          <w:rFonts w:ascii="Times New Roman" w:hAnsi="Times New Roman" w:cs="Times New Roman"/>
          <w:b/>
          <w:sz w:val="24"/>
          <w:szCs w:val="24"/>
        </w:rPr>
        <w:t xml:space="preserve">Целью работы над проектами в начальной школе является развитие личности и создание основ творческого потенциала учащихся. </w:t>
      </w:r>
      <w:r w:rsidRPr="0031494E">
        <w:rPr>
          <w:rFonts w:ascii="Times New Roman" w:hAnsi="Times New Roman" w:cs="Times New Roman"/>
          <w:sz w:val="24"/>
          <w:szCs w:val="24"/>
        </w:rPr>
        <w:t>Отсюда перед педагогами, организующими проектную деятельность младших школьников, встают следующие задачи:</w:t>
      </w:r>
    </w:p>
    <w:p w:rsidR="007F1184" w:rsidRPr="0031494E" w:rsidRDefault="007F1184" w:rsidP="003A2141">
      <w:pPr>
        <w:pStyle w:val="ac"/>
        <w:numPr>
          <w:ilvl w:val="0"/>
          <w:numId w:val="115"/>
        </w:numPr>
        <w:spacing w:after="0" w:line="240" w:lineRule="auto"/>
        <w:jc w:val="both"/>
        <w:rPr>
          <w:rFonts w:ascii="Times New Roman" w:hAnsi="Times New Roman" w:cs="Times New Roman"/>
        </w:rPr>
      </w:pPr>
      <w:r w:rsidRPr="0031494E">
        <w:rPr>
          <w:rFonts w:ascii="Times New Roman" w:hAnsi="Times New Roman" w:cs="Times New Roman"/>
        </w:rPr>
        <w:t>Формирование позитивной самооценки, самоуважения</w:t>
      </w:r>
    </w:p>
    <w:p w:rsidR="007F1184" w:rsidRPr="0031494E" w:rsidRDefault="007F1184" w:rsidP="003A2141">
      <w:pPr>
        <w:pStyle w:val="ac"/>
        <w:numPr>
          <w:ilvl w:val="0"/>
          <w:numId w:val="115"/>
        </w:numPr>
        <w:spacing w:after="0" w:line="240" w:lineRule="auto"/>
        <w:jc w:val="both"/>
        <w:rPr>
          <w:rFonts w:ascii="Times New Roman" w:hAnsi="Times New Roman" w:cs="Times New Roman"/>
        </w:rPr>
      </w:pPr>
      <w:r w:rsidRPr="0031494E">
        <w:rPr>
          <w:rFonts w:ascii="Times New Roman" w:hAnsi="Times New Roman" w:cs="Times New Roman"/>
        </w:rPr>
        <w:t>Формирование коммуникативной компетентности в сотрудничестве (умение вести диалог, доброжелательно и чутко относиться к людям и т.п.)</w:t>
      </w:r>
    </w:p>
    <w:p w:rsidR="007F1184" w:rsidRPr="0031494E" w:rsidRDefault="007F1184" w:rsidP="003A2141">
      <w:pPr>
        <w:pStyle w:val="ac"/>
        <w:numPr>
          <w:ilvl w:val="0"/>
          <w:numId w:val="115"/>
        </w:numPr>
        <w:spacing w:after="0" w:line="240" w:lineRule="auto"/>
        <w:jc w:val="both"/>
        <w:rPr>
          <w:rFonts w:ascii="Times New Roman" w:hAnsi="Times New Roman" w:cs="Times New Roman"/>
        </w:rPr>
      </w:pPr>
      <w:r w:rsidRPr="0031494E">
        <w:rPr>
          <w:rFonts w:ascii="Times New Roman" w:hAnsi="Times New Roman" w:cs="Times New Roman"/>
        </w:rPr>
        <w:t>Формирование способности к организации деятельности и управления ею</w:t>
      </w:r>
    </w:p>
    <w:p w:rsidR="007F1184" w:rsidRPr="0031494E" w:rsidRDefault="007F1184" w:rsidP="003A2141">
      <w:pPr>
        <w:pStyle w:val="ac"/>
        <w:numPr>
          <w:ilvl w:val="0"/>
          <w:numId w:val="115"/>
        </w:numPr>
        <w:spacing w:after="0" w:line="240" w:lineRule="auto"/>
        <w:jc w:val="both"/>
        <w:rPr>
          <w:rFonts w:ascii="Times New Roman" w:hAnsi="Times New Roman" w:cs="Times New Roman"/>
        </w:rPr>
      </w:pPr>
      <w:r w:rsidRPr="0031494E">
        <w:rPr>
          <w:rFonts w:ascii="Times New Roman" w:hAnsi="Times New Roman" w:cs="Times New Roman"/>
        </w:rPr>
        <w:t>Формирование умения решать творческие задачи</w:t>
      </w:r>
    </w:p>
    <w:p w:rsidR="007F1184" w:rsidRPr="0031494E" w:rsidRDefault="007F1184" w:rsidP="003A2141">
      <w:pPr>
        <w:pStyle w:val="ac"/>
        <w:numPr>
          <w:ilvl w:val="0"/>
          <w:numId w:val="115"/>
        </w:numPr>
        <w:spacing w:after="0" w:line="240" w:lineRule="auto"/>
        <w:jc w:val="both"/>
        <w:rPr>
          <w:rFonts w:ascii="Times New Roman" w:hAnsi="Times New Roman" w:cs="Times New Roman"/>
        </w:rPr>
      </w:pPr>
      <w:r w:rsidRPr="0031494E">
        <w:rPr>
          <w:rFonts w:ascii="Times New Roman" w:hAnsi="Times New Roman" w:cs="Times New Roman"/>
        </w:rPr>
        <w:t>Формирование умения работать с информацией (сбор, систематизация, хранение, использование)</w:t>
      </w:r>
    </w:p>
    <w:p w:rsidR="007F1184" w:rsidRPr="00980B26" w:rsidRDefault="007F1184" w:rsidP="007F1184">
      <w:pPr>
        <w:spacing w:after="0" w:line="240" w:lineRule="auto"/>
        <w:jc w:val="both"/>
        <w:rPr>
          <w:rFonts w:ascii="Times New Roman" w:hAnsi="Times New Roman" w:cs="Times New Roman"/>
          <w:sz w:val="24"/>
          <w:szCs w:val="24"/>
        </w:rPr>
      </w:pPr>
      <w:r w:rsidRPr="00980B26">
        <w:rPr>
          <w:rFonts w:ascii="Times New Roman" w:hAnsi="Times New Roman" w:cs="Times New Roman"/>
          <w:b/>
          <w:sz w:val="24"/>
          <w:szCs w:val="24"/>
        </w:rPr>
        <w:t>Спортивно-оздоровительное направление внеурочной деятельности</w:t>
      </w:r>
      <w:r w:rsidRPr="00980B26">
        <w:rPr>
          <w:rFonts w:ascii="Times New Roman" w:hAnsi="Times New Roman" w:cs="Times New Roman"/>
          <w:sz w:val="24"/>
          <w:szCs w:val="24"/>
        </w:rPr>
        <w:t xml:space="preserve"> реализуется в нашей школе в таких формах, как:</w:t>
      </w:r>
    </w:p>
    <w:p w:rsidR="007F1184" w:rsidRPr="00980B26" w:rsidRDefault="007F1184" w:rsidP="003A2141">
      <w:pPr>
        <w:pStyle w:val="ac"/>
        <w:numPr>
          <w:ilvl w:val="0"/>
          <w:numId w:val="116"/>
        </w:numPr>
        <w:spacing w:after="0" w:line="240" w:lineRule="auto"/>
        <w:jc w:val="both"/>
        <w:rPr>
          <w:rFonts w:ascii="Times New Roman" w:hAnsi="Times New Roman" w:cs="Times New Roman"/>
        </w:rPr>
      </w:pPr>
      <w:r w:rsidRPr="00980B26">
        <w:rPr>
          <w:rFonts w:ascii="Times New Roman" w:hAnsi="Times New Roman" w:cs="Times New Roman"/>
        </w:rPr>
        <w:t>Весёлые старты</w:t>
      </w:r>
    </w:p>
    <w:p w:rsidR="007F1184" w:rsidRPr="00980B26" w:rsidRDefault="007F1184" w:rsidP="003A2141">
      <w:pPr>
        <w:pStyle w:val="ac"/>
        <w:numPr>
          <w:ilvl w:val="0"/>
          <w:numId w:val="116"/>
        </w:numPr>
        <w:spacing w:after="0" w:line="240" w:lineRule="auto"/>
        <w:jc w:val="both"/>
        <w:rPr>
          <w:rFonts w:ascii="Times New Roman" w:hAnsi="Times New Roman" w:cs="Times New Roman"/>
        </w:rPr>
      </w:pPr>
      <w:r w:rsidRPr="00980B26">
        <w:rPr>
          <w:rFonts w:ascii="Times New Roman" w:hAnsi="Times New Roman" w:cs="Times New Roman"/>
        </w:rPr>
        <w:t>Папа, мама, я – спортивная семья</w:t>
      </w:r>
    </w:p>
    <w:p w:rsidR="007F1184" w:rsidRPr="00980B26" w:rsidRDefault="007F1184" w:rsidP="003A2141">
      <w:pPr>
        <w:pStyle w:val="ac"/>
        <w:numPr>
          <w:ilvl w:val="0"/>
          <w:numId w:val="116"/>
        </w:numPr>
        <w:spacing w:after="0" w:line="240" w:lineRule="auto"/>
        <w:jc w:val="both"/>
        <w:rPr>
          <w:rFonts w:ascii="Times New Roman" w:hAnsi="Times New Roman" w:cs="Times New Roman"/>
        </w:rPr>
      </w:pPr>
      <w:r w:rsidRPr="00980B26">
        <w:rPr>
          <w:rFonts w:ascii="Times New Roman" w:hAnsi="Times New Roman" w:cs="Times New Roman"/>
        </w:rPr>
        <w:t>А, ну-ка, мальчики!</w:t>
      </w:r>
    </w:p>
    <w:p w:rsidR="007F1184" w:rsidRPr="00980B26" w:rsidRDefault="007F1184" w:rsidP="003A2141">
      <w:pPr>
        <w:pStyle w:val="ac"/>
        <w:numPr>
          <w:ilvl w:val="0"/>
          <w:numId w:val="116"/>
        </w:numPr>
        <w:spacing w:after="0" w:line="240" w:lineRule="auto"/>
        <w:jc w:val="both"/>
        <w:rPr>
          <w:rFonts w:ascii="Times New Roman" w:hAnsi="Times New Roman" w:cs="Times New Roman"/>
        </w:rPr>
      </w:pPr>
      <w:r w:rsidRPr="00980B26">
        <w:rPr>
          <w:rFonts w:ascii="Times New Roman" w:hAnsi="Times New Roman" w:cs="Times New Roman"/>
        </w:rPr>
        <w:t>А, ну-ка, девочки!</w:t>
      </w:r>
    </w:p>
    <w:p w:rsidR="007F1184" w:rsidRPr="00980B26" w:rsidRDefault="007F1184" w:rsidP="003A2141">
      <w:pPr>
        <w:pStyle w:val="ac"/>
        <w:numPr>
          <w:ilvl w:val="0"/>
          <w:numId w:val="116"/>
        </w:numPr>
        <w:spacing w:after="0" w:line="240" w:lineRule="auto"/>
        <w:jc w:val="both"/>
        <w:rPr>
          <w:rFonts w:ascii="Times New Roman" w:hAnsi="Times New Roman" w:cs="Times New Roman"/>
        </w:rPr>
      </w:pPr>
      <w:r w:rsidRPr="00980B26">
        <w:rPr>
          <w:rFonts w:ascii="Times New Roman" w:hAnsi="Times New Roman" w:cs="Times New Roman"/>
        </w:rPr>
        <w:t>Физкультурные праздники</w:t>
      </w:r>
    </w:p>
    <w:p w:rsidR="007F1184" w:rsidRPr="00980B26" w:rsidRDefault="007F1184" w:rsidP="007F1184">
      <w:pPr>
        <w:spacing w:after="0" w:line="240" w:lineRule="auto"/>
        <w:ind w:firstLine="567"/>
        <w:jc w:val="both"/>
        <w:rPr>
          <w:rFonts w:ascii="Times New Roman" w:hAnsi="Times New Roman" w:cs="Times New Roman"/>
          <w:sz w:val="24"/>
          <w:szCs w:val="24"/>
        </w:rPr>
      </w:pPr>
      <w:r w:rsidRPr="00980B26">
        <w:rPr>
          <w:rFonts w:ascii="Times New Roman" w:hAnsi="Times New Roman" w:cs="Times New Roman"/>
          <w:b/>
          <w:sz w:val="24"/>
          <w:szCs w:val="24"/>
        </w:rPr>
        <w:t>Социальное направление внеурочной деятельности</w:t>
      </w:r>
      <w:r w:rsidRPr="00980B26">
        <w:rPr>
          <w:rFonts w:ascii="Times New Roman" w:hAnsi="Times New Roman" w:cs="Times New Roman"/>
          <w:sz w:val="24"/>
          <w:szCs w:val="24"/>
        </w:rPr>
        <w:t xml:space="preserve"> младших школьников в школе реализуется в таких формах:</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 xml:space="preserve">Посадка деревьев </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Работа по благоустройству пришкольного участка</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Изготовление кормушек для птиц</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Уход за комнатными растениями в кабинетах</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Ремонт библиотечных книг</w:t>
      </w:r>
    </w:p>
    <w:p w:rsidR="007F1184" w:rsidRPr="00980B26" w:rsidRDefault="007F1184" w:rsidP="003A2141">
      <w:pPr>
        <w:pStyle w:val="ac"/>
        <w:numPr>
          <w:ilvl w:val="0"/>
          <w:numId w:val="117"/>
        </w:numPr>
        <w:spacing w:after="0" w:line="240" w:lineRule="auto"/>
        <w:jc w:val="both"/>
        <w:rPr>
          <w:rFonts w:ascii="Times New Roman" w:hAnsi="Times New Roman" w:cs="Times New Roman"/>
        </w:rPr>
      </w:pPr>
      <w:r w:rsidRPr="00980B26">
        <w:rPr>
          <w:rFonts w:ascii="Times New Roman" w:hAnsi="Times New Roman" w:cs="Times New Roman"/>
        </w:rPr>
        <w:t>Изготовление подарков-сувениров для будущих первоклассников (закладки, книжки-малышки и т.п.)</w:t>
      </w:r>
    </w:p>
    <w:p w:rsidR="007F1184" w:rsidRPr="00980B26" w:rsidRDefault="007F1184" w:rsidP="007F1184">
      <w:pPr>
        <w:spacing w:after="0" w:line="240" w:lineRule="auto"/>
        <w:ind w:firstLine="567"/>
        <w:jc w:val="both"/>
        <w:rPr>
          <w:rFonts w:ascii="Times New Roman" w:hAnsi="Times New Roman" w:cs="Times New Roman"/>
          <w:sz w:val="24"/>
          <w:szCs w:val="24"/>
        </w:rPr>
      </w:pPr>
      <w:r w:rsidRPr="00980B26">
        <w:rPr>
          <w:rFonts w:ascii="Times New Roman" w:hAnsi="Times New Roman" w:cs="Times New Roman"/>
          <w:b/>
          <w:sz w:val="24"/>
          <w:szCs w:val="24"/>
        </w:rPr>
        <w:t>Духовно-нравственное направление</w:t>
      </w:r>
      <w:r w:rsidRPr="00980B26">
        <w:rPr>
          <w:rFonts w:ascii="Times New Roman" w:hAnsi="Times New Roman" w:cs="Times New Roman"/>
          <w:sz w:val="24"/>
          <w:szCs w:val="24"/>
        </w:rPr>
        <w:t xml:space="preserve">. Замечательными традициями в нашей школе </w:t>
      </w:r>
      <w:r w:rsidR="002106A4">
        <w:rPr>
          <w:rFonts w:ascii="Times New Roman" w:hAnsi="Times New Roman" w:cs="Times New Roman"/>
          <w:sz w:val="24"/>
          <w:szCs w:val="24"/>
        </w:rPr>
        <w:t xml:space="preserve">стали </w:t>
      </w:r>
      <w:r w:rsidR="00B96DB9">
        <w:rPr>
          <w:rFonts w:ascii="Times New Roman" w:hAnsi="Times New Roman" w:cs="Times New Roman"/>
          <w:sz w:val="24"/>
          <w:szCs w:val="24"/>
        </w:rPr>
        <w:t>участи</w:t>
      </w:r>
      <w:r w:rsidR="002106A4">
        <w:rPr>
          <w:rFonts w:ascii="Times New Roman" w:hAnsi="Times New Roman" w:cs="Times New Roman"/>
          <w:sz w:val="24"/>
          <w:szCs w:val="24"/>
        </w:rPr>
        <w:t>е</w:t>
      </w:r>
      <w:r w:rsidR="00B96DB9">
        <w:rPr>
          <w:rFonts w:ascii="Times New Roman" w:hAnsi="Times New Roman" w:cs="Times New Roman"/>
          <w:sz w:val="24"/>
          <w:szCs w:val="24"/>
        </w:rPr>
        <w:t xml:space="preserve"> в акциях</w:t>
      </w:r>
      <w:r w:rsidRPr="00980B26">
        <w:rPr>
          <w:rFonts w:ascii="Times New Roman" w:hAnsi="Times New Roman" w:cs="Times New Roman"/>
          <w:sz w:val="24"/>
          <w:szCs w:val="24"/>
        </w:rPr>
        <w:t xml:space="preserve">, оформление стенда «Никто не забыт, ничто не забыто», </w:t>
      </w:r>
      <w:r w:rsidR="00AF1A9C">
        <w:rPr>
          <w:rFonts w:ascii="Times New Roman" w:hAnsi="Times New Roman" w:cs="Times New Roman"/>
          <w:sz w:val="24"/>
          <w:szCs w:val="24"/>
        </w:rPr>
        <w:t>участие в мероприятиях, посвященных Дню Победы</w:t>
      </w:r>
      <w:r w:rsidR="002106A4">
        <w:rPr>
          <w:rFonts w:ascii="Times New Roman" w:hAnsi="Times New Roman" w:cs="Times New Roman"/>
          <w:sz w:val="24"/>
          <w:szCs w:val="24"/>
        </w:rPr>
        <w:t xml:space="preserve"> (Бессмертный полк, Хлеб блокадного Ленинграда и др.)</w:t>
      </w:r>
      <w:r w:rsidRPr="00980B26">
        <w:rPr>
          <w:rFonts w:ascii="Times New Roman" w:hAnsi="Times New Roman" w:cs="Times New Roman"/>
          <w:sz w:val="24"/>
          <w:szCs w:val="24"/>
        </w:rPr>
        <w:t xml:space="preserve"> Активное участие в этих мероприятиях  принимают и ученики начальных классов.</w:t>
      </w:r>
    </w:p>
    <w:p w:rsidR="007F1184" w:rsidRPr="00980B26" w:rsidRDefault="00D17EA3" w:rsidP="007F1184">
      <w:pPr>
        <w:spacing w:after="0" w:line="240" w:lineRule="auto"/>
        <w:ind w:firstLine="567"/>
        <w:jc w:val="both"/>
        <w:rPr>
          <w:rFonts w:ascii="Times New Roman" w:hAnsi="Times New Roman" w:cs="Times New Roman"/>
          <w:sz w:val="24"/>
          <w:szCs w:val="24"/>
        </w:rPr>
      </w:pPr>
      <w:r w:rsidRPr="00980B26">
        <w:rPr>
          <w:rFonts w:ascii="Times New Roman" w:hAnsi="Times New Roman" w:cs="Times New Roman"/>
          <w:sz w:val="24"/>
          <w:szCs w:val="24"/>
        </w:rPr>
        <w:t xml:space="preserve">МОУ </w:t>
      </w:r>
      <w:r w:rsidR="00C345C7">
        <w:rPr>
          <w:rFonts w:ascii="Times New Roman" w:hAnsi="Times New Roman" w:cs="Times New Roman"/>
          <w:sz w:val="24"/>
          <w:szCs w:val="24"/>
        </w:rPr>
        <w:t>Высоковская</w:t>
      </w:r>
      <w:r w:rsidRPr="00980B26">
        <w:rPr>
          <w:rFonts w:ascii="Times New Roman" w:hAnsi="Times New Roman" w:cs="Times New Roman"/>
          <w:sz w:val="24"/>
          <w:szCs w:val="24"/>
        </w:rPr>
        <w:t xml:space="preserve"> </w:t>
      </w:r>
      <w:r w:rsidR="00C345C7">
        <w:rPr>
          <w:rFonts w:ascii="Times New Roman" w:hAnsi="Times New Roman" w:cs="Times New Roman"/>
          <w:sz w:val="24"/>
          <w:szCs w:val="24"/>
        </w:rPr>
        <w:t>О</w:t>
      </w:r>
      <w:r w:rsidR="007F1184" w:rsidRPr="00980B26">
        <w:rPr>
          <w:rFonts w:ascii="Times New Roman" w:hAnsi="Times New Roman" w:cs="Times New Roman"/>
          <w:sz w:val="24"/>
          <w:szCs w:val="24"/>
        </w:rPr>
        <w:t xml:space="preserve">ОШ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w:t>
      </w:r>
      <w:r w:rsidR="007F1184" w:rsidRPr="00980B26">
        <w:rPr>
          <w:rFonts w:ascii="Times New Roman" w:hAnsi="Times New Roman" w:cs="Times New Roman"/>
          <w:sz w:val="24"/>
          <w:szCs w:val="24"/>
        </w:rPr>
        <w:lastRenderedPageBreak/>
        <w:t>образовательной программы начального общего образования. Расписание уроков составляется отдельно для уроков и внеурочных занятий.</w:t>
      </w:r>
    </w:p>
    <w:p w:rsidR="007F1184" w:rsidRDefault="007F1184" w:rsidP="00124C23">
      <w:pPr>
        <w:shd w:val="clear" w:color="auto" w:fill="FFFFFF"/>
        <w:suppressAutoHyphens/>
        <w:spacing w:after="0" w:line="240" w:lineRule="auto"/>
        <w:jc w:val="both"/>
        <w:rPr>
          <w:rFonts w:ascii="Times New Roman" w:hAnsi="Times New Roman" w:cs="Times New Roman"/>
          <w:color w:val="00B050"/>
          <w:sz w:val="24"/>
          <w:szCs w:val="24"/>
        </w:rPr>
      </w:pPr>
    </w:p>
    <w:p w:rsidR="007F1184" w:rsidRPr="00F92C53" w:rsidRDefault="007F1184" w:rsidP="007F1184">
      <w:pPr>
        <w:shd w:val="clear" w:color="auto" w:fill="FFFFFF"/>
        <w:spacing w:after="0" w:line="240" w:lineRule="auto"/>
        <w:ind w:right="1134"/>
        <w:jc w:val="center"/>
        <w:rPr>
          <w:rFonts w:ascii="Times New Roman" w:hAnsi="Times New Roman"/>
          <w:b/>
          <w:sz w:val="28"/>
          <w:szCs w:val="28"/>
        </w:rPr>
      </w:pPr>
      <w:r w:rsidRPr="00F92C53">
        <w:rPr>
          <w:rFonts w:ascii="Times New Roman" w:hAnsi="Times New Roman"/>
          <w:b/>
          <w:sz w:val="28"/>
          <w:szCs w:val="28"/>
        </w:rPr>
        <w:t>3.Система условий реализации основной образовательной программы в соответствии с требованиями ФГОС НОО</w:t>
      </w:r>
    </w:p>
    <w:p w:rsidR="004B289D" w:rsidRPr="00F92C53" w:rsidRDefault="004B289D" w:rsidP="007F1184">
      <w:pPr>
        <w:shd w:val="clear" w:color="auto" w:fill="FFFFFF"/>
        <w:spacing w:after="0" w:line="240" w:lineRule="auto"/>
        <w:ind w:right="1134"/>
        <w:jc w:val="center"/>
        <w:rPr>
          <w:rFonts w:ascii="Times New Roman" w:hAnsi="Times New Roman"/>
          <w:b/>
          <w:sz w:val="28"/>
          <w:szCs w:val="28"/>
        </w:rPr>
      </w:pPr>
    </w:p>
    <w:p w:rsidR="003373DF" w:rsidRPr="00F92C53" w:rsidRDefault="003373DF" w:rsidP="003373DF">
      <w:pPr>
        <w:shd w:val="clear" w:color="auto" w:fill="FFFFFF"/>
        <w:spacing w:after="0" w:line="240" w:lineRule="auto"/>
        <w:ind w:right="-2" w:firstLine="567"/>
        <w:jc w:val="both"/>
        <w:rPr>
          <w:rFonts w:ascii="Times New Roman" w:hAnsi="Times New Roman" w:cs="Times New Roman"/>
          <w:sz w:val="24"/>
          <w:szCs w:val="24"/>
        </w:rPr>
      </w:pPr>
      <w:r w:rsidRPr="00F92C53">
        <w:rPr>
          <w:rFonts w:ascii="Times New Roman" w:hAnsi="Times New Roman" w:cs="Times New Roman"/>
          <w:sz w:val="24"/>
          <w:szCs w:val="24"/>
        </w:rPr>
        <w:t xml:space="preserve">Результатом выполнения требований к условиям реализации ООП НОО является создание и поддержание развивающей образовательной среды, соответствующей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3373DF" w:rsidRPr="00F92C53" w:rsidRDefault="003373DF" w:rsidP="003373DF">
      <w:pPr>
        <w:shd w:val="clear" w:color="auto" w:fill="FFFFFF"/>
        <w:spacing w:after="0" w:line="240" w:lineRule="auto"/>
        <w:ind w:right="-2" w:firstLine="567"/>
        <w:jc w:val="both"/>
        <w:rPr>
          <w:rFonts w:ascii="Times New Roman" w:hAnsi="Times New Roman" w:cs="Times New Roman"/>
          <w:sz w:val="24"/>
          <w:szCs w:val="24"/>
        </w:rPr>
      </w:pPr>
      <w:r w:rsidRPr="00F92C53">
        <w:rPr>
          <w:rFonts w:ascii="Times New Roman" w:hAnsi="Times New Roman" w:cs="Times New Roman"/>
          <w:sz w:val="24"/>
          <w:szCs w:val="24"/>
        </w:rPr>
        <w:t xml:space="preserve">В МОУ </w:t>
      </w:r>
      <w:r w:rsidR="00B956A8">
        <w:rPr>
          <w:rFonts w:ascii="Times New Roman" w:hAnsi="Times New Roman" w:cs="Times New Roman"/>
          <w:sz w:val="24"/>
          <w:szCs w:val="24"/>
        </w:rPr>
        <w:t>Высоковская</w:t>
      </w:r>
      <w:r w:rsidRPr="00F92C53">
        <w:rPr>
          <w:rFonts w:ascii="Times New Roman" w:hAnsi="Times New Roman" w:cs="Times New Roman"/>
          <w:sz w:val="24"/>
          <w:szCs w:val="24"/>
        </w:rPr>
        <w:t xml:space="preserve"> </w:t>
      </w:r>
      <w:r w:rsidR="00B956A8">
        <w:rPr>
          <w:rFonts w:ascii="Times New Roman" w:hAnsi="Times New Roman" w:cs="Times New Roman"/>
          <w:sz w:val="24"/>
          <w:szCs w:val="24"/>
        </w:rPr>
        <w:t>О</w:t>
      </w:r>
      <w:r w:rsidRPr="00F92C53">
        <w:rPr>
          <w:rFonts w:ascii="Times New Roman" w:hAnsi="Times New Roman" w:cs="Times New Roman"/>
          <w:sz w:val="24"/>
          <w:szCs w:val="24"/>
        </w:rPr>
        <w:t>ОШ для реализации ООП НОО созданы условия:</w:t>
      </w:r>
    </w:p>
    <w:p w:rsidR="003373DF" w:rsidRPr="00F92C53" w:rsidRDefault="003373DF" w:rsidP="003373DF">
      <w:pPr>
        <w:shd w:val="clear" w:color="auto" w:fill="FFFFFF"/>
        <w:spacing w:after="0" w:line="240" w:lineRule="auto"/>
        <w:ind w:right="-2" w:firstLine="567"/>
        <w:jc w:val="both"/>
        <w:rPr>
          <w:rFonts w:ascii="Times New Roman" w:hAnsi="Times New Roman" w:cs="Times New Roman"/>
          <w:sz w:val="24"/>
          <w:szCs w:val="24"/>
        </w:rPr>
      </w:pPr>
      <w:r w:rsidRPr="00F92C53">
        <w:rPr>
          <w:rFonts w:ascii="Times New Roman" w:hAnsi="Times New Roman" w:cs="Times New Roman"/>
          <w:sz w:val="24"/>
          <w:szCs w:val="24"/>
        </w:rPr>
        <w:t xml:space="preserve"> • соответствующие требованиям ФГОС; </w:t>
      </w:r>
    </w:p>
    <w:p w:rsidR="003373DF" w:rsidRPr="00F92C53" w:rsidRDefault="003373DF" w:rsidP="003373DF">
      <w:pPr>
        <w:shd w:val="clear" w:color="auto" w:fill="FFFFFF"/>
        <w:spacing w:after="0" w:line="240" w:lineRule="auto"/>
        <w:ind w:right="-2" w:firstLine="567"/>
        <w:jc w:val="both"/>
        <w:rPr>
          <w:rFonts w:ascii="Times New Roman" w:hAnsi="Times New Roman" w:cs="Times New Roman"/>
          <w:sz w:val="24"/>
          <w:szCs w:val="24"/>
        </w:rPr>
      </w:pPr>
      <w:r w:rsidRPr="00F92C53">
        <w:rPr>
          <w:rFonts w:ascii="Times New Roman" w:hAnsi="Times New Roman" w:cs="Times New Roman"/>
          <w:sz w:val="24"/>
          <w:szCs w:val="24"/>
        </w:rPr>
        <w:t xml:space="preserve">• обеспечивающие достижение планируемых результатов освоения ООП НОО и реализацию предусмотренных в ней образовательных программ; </w:t>
      </w:r>
    </w:p>
    <w:p w:rsidR="003373DF" w:rsidRPr="00F92C53" w:rsidRDefault="003373DF" w:rsidP="003373DF">
      <w:pPr>
        <w:shd w:val="clear" w:color="auto" w:fill="FFFFFF"/>
        <w:spacing w:after="0" w:line="240" w:lineRule="auto"/>
        <w:ind w:right="-2" w:firstLine="567"/>
        <w:jc w:val="both"/>
        <w:rPr>
          <w:rFonts w:ascii="Times New Roman" w:hAnsi="Times New Roman" w:cs="Times New Roman"/>
          <w:sz w:val="24"/>
          <w:szCs w:val="24"/>
        </w:rPr>
      </w:pPr>
      <w:r w:rsidRPr="00F92C53">
        <w:rPr>
          <w:rFonts w:ascii="Times New Roman" w:hAnsi="Times New Roman" w:cs="Times New Roman"/>
          <w:sz w:val="24"/>
          <w:szCs w:val="24"/>
        </w:rPr>
        <w:t xml:space="preserve">• учитывающие особенности МОУ </w:t>
      </w:r>
      <w:r w:rsidR="00B956A8">
        <w:rPr>
          <w:rFonts w:ascii="Times New Roman" w:hAnsi="Times New Roman" w:cs="Times New Roman"/>
          <w:sz w:val="24"/>
          <w:szCs w:val="24"/>
        </w:rPr>
        <w:t>Высоковская</w:t>
      </w:r>
      <w:r w:rsidRPr="00F92C53">
        <w:rPr>
          <w:rFonts w:ascii="Times New Roman" w:hAnsi="Times New Roman" w:cs="Times New Roman"/>
          <w:sz w:val="24"/>
          <w:szCs w:val="24"/>
        </w:rPr>
        <w:t xml:space="preserve"> </w:t>
      </w:r>
      <w:r w:rsidR="00B956A8">
        <w:rPr>
          <w:rFonts w:ascii="Times New Roman" w:hAnsi="Times New Roman" w:cs="Times New Roman"/>
          <w:sz w:val="24"/>
          <w:szCs w:val="24"/>
        </w:rPr>
        <w:t>О</w:t>
      </w:r>
      <w:r w:rsidRPr="00F92C53">
        <w:rPr>
          <w:rFonts w:ascii="Times New Roman" w:hAnsi="Times New Roman" w:cs="Times New Roman"/>
          <w:sz w:val="24"/>
          <w:szCs w:val="24"/>
        </w:rPr>
        <w:t>ОШ, её организационную структуру, запросы участников образовательного процесса в основном общем образовании;</w:t>
      </w:r>
    </w:p>
    <w:p w:rsidR="003373DF" w:rsidRPr="00F92C53" w:rsidRDefault="003373DF" w:rsidP="003373DF">
      <w:pPr>
        <w:shd w:val="clear" w:color="auto" w:fill="FFFFFF"/>
        <w:spacing w:after="0" w:line="240" w:lineRule="auto"/>
        <w:ind w:right="-2" w:firstLine="567"/>
        <w:jc w:val="both"/>
        <w:rPr>
          <w:rFonts w:ascii="Times New Roman" w:hAnsi="Times New Roman" w:cs="Times New Roman"/>
          <w:b/>
          <w:sz w:val="24"/>
          <w:szCs w:val="24"/>
        </w:rPr>
      </w:pPr>
      <w:r w:rsidRPr="00F92C53">
        <w:rPr>
          <w:rFonts w:ascii="Times New Roman" w:hAnsi="Times New Roman" w:cs="Times New Roman"/>
          <w:sz w:val="24"/>
          <w:szCs w:val="24"/>
        </w:rPr>
        <w:t xml:space="preserve"> • предоставляющие возможность взаимодействия с социальными партнѐрами, использования ресурсов социума.</w:t>
      </w:r>
    </w:p>
    <w:p w:rsidR="004B289D" w:rsidRPr="00F92C53" w:rsidRDefault="004B289D" w:rsidP="003373DF">
      <w:pPr>
        <w:shd w:val="clear" w:color="auto" w:fill="FFFFFF"/>
        <w:suppressAutoHyphens/>
        <w:spacing w:after="0" w:line="240" w:lineRule="auto"/>
        <w:jc w:val="both"/>
        <w:rPr>
          <w:rFonts w:ascii="Times New Roman" w:hAnsi="Times New Roman" w:cs="Times New Roman"/>
          <w:b/>
          <w:sz w:val="24"/>
        </w:rPr>
      </w:pPr>
      <w:bookmarkStart w:id="75" w:name="_Toc322773099"/>
      <w:bookmarkStart w:id="76" w:name="_Toc322773479"/>
      <w:r w:rsidRPr="00F92C53">
        <w:rPr>
          <w:rFonts w:ascii="Times New Roman" w:hAnsi="Times New Roman" w:cs="Times New Roman"/>
          <w:b/>
          <w:sz w:val="24"/>
        </w:rPr>
        <w:t>3.1. Кадровые условия</w:t>
      </w:r>
      <w:bookmarkEnd w:id="75"/>
      <w:bookmarkEnd w:id="76"/>
    </w:p>
    <w:p w:rsidR="007B1C82" w:rsidRPr="00F92C53" w:rsidRDefault="004B289D" w:rsidP="003373DF">
      <w:pPr>
        <w:pStyle w:val="ac"/>
        <w:ind w:left="0" w:firstLine="567"/>
        <w:jc w:val="both"/>
        <w:rPr>
          <w:rFonts w:ascii="Times New Roman" w:hAnsi="Times New Roman" w:cs="Times New Roman"/>
        </w:rPr>
      </w:pPr>
      <w:r w:rsidRPr="00F92C53">
        <w:rPr>
          <w:rFonts w:ascii="Times New Roman" w:hAnsi="Times New Roman" w:cs="Times New Roman"/>
        </w:rPr>
        <w:t>ОУ укомплектовано кадрами, имеющими необходимую квалификацию для решения задач, определённых основной образовательной программо</w:t>
      </w:r>
      <w:r w:rsidR="007B1C82" w:rsidRPr="00F92C53">
        <w:rPr>
          <w:rFonts w:ascii="Times New Roman" w:hAnsi="Times New Roman" w:cs="Times New Roman"/>
        </w:rPr>
        <w:t>й начального общего образования. Уровень квалификации</w:t>
      </w:r>
      <w:r w:rsidR="00A04619">
        <w:rPr>
          <w:rFonts w:ascii="Times New Roman" w:hAnsi="Times New Roman" w:cs="Times New Roman"/>
        </w:rPr>
        <w:t xml:space="preserve"> </w:t>
      </w:r>
      <w:r w:rsidR="007B1C82" w:rsidRPr="00F92C53">
        <w:rPr>
          <w:rFonts w:ascii="Times New Roman" w:hAnsi="Times New Roman" w:cs="Times New Roman"/>
        </w:rPr>
        <w:t>педагогических и иных работниковобразовательного учреждения: высшее или среднеспециальное образование начального образования. Все учителя прошли  курсы  по вопросу внедрения ФГОС.</w:t>
      </w:r>
    </w:p>
    <w:p w:rsidR="00285070" w:rsidRPr="00F92C53" w:rsidRDefault="00285070" w:rsidP="00955D1C">
      <w:pPr>
        <w:pStyle w:val="ac"/>
        <w:ind w:left="0" w:firstLine="567"/>
        <w:jc w:val="both"/>
        <w:rPr>
          <w:rFonts w:ascii="Times New Roman" w:hAnsi="Times New Roman" w:cs="Times New Roman"/>
        </w:rPr>
      </w:pPr>
      <w:r w:rsidRPr="00F92C53">
        <w:rPr>
          <w:rFonts w:ascii="Times New Roman" w:hAnsi="Times New Roman" w:cs="Times New Roman"/>
          <w:sz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980B26" w:rsidRPr="00F92C53" w:rsidRDefault="007F1184" w:rsidP="007C53C7">
      <w:pPr>
        <w:pStyle w:val="affa"/>
        <w:jc w:val="left"/>
        <w:rPr>
          <w:rFonts w:ascii="Times New Roman" w:hAnsi="Times New Roman" w:cs="Times New Roman"/>
        </w:rPr>
      </w:pPr>
      <w:bookmarkStart w:id="77" w:name="_Toc322773100"/>
      <w:bookmarkStart w:id="78" w:name="_Toc322773480"/>
      <w:r w:rsidRPr="00F92C53">
        <w:rPr>
          <w:rFonts w:ascii="Times New Roman" w:hAnsi="Times New Roman" w:cs="Times New Roman"/>
        </w:rPr>
        <w:t>3.2. Материально-технические условия</w:t>
      </w:r>
      <w:bookmarkEnd w:id="77"/>
      <w:bookmarkEnd w:id="78"/>
    </w:p>
    <w:p w:rsidR="007F1184" w:rsidRPr="00F92C53" w:rsidRDefault="007F1184" w:rsidP="007F1184">
      <w:pPr>
        <w:spacing w:after="0" w:line="240" w:lineRule="auto"/>
        <w:ind w:firstLine="567"/>
        <w:jc w:val="both"/>
        <w:rPr>
          <w:rFonts w:ascii="Times New Roman" w:hAnsi="Times New Roman"/>
          <w:sz w:val="24"/>
          <w:szCs w:val="24"/>
        </w:rPr>
      </w:pPr>
      <w:r w:rsidRPr="00F92C53">
        <w:rPr>
          <w:rFonts w:ascii="Times New Roman" w:hAnsi="Times New Roman"/>
          <w:sz w:val="24"/>
          <w:szCs w:val="24"/>
        </w:rPr>
        <w:t xml:space="preserve">Данные условия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Образовательный процесс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Имеется сканер, черно- белый принтер. </w:t>
      </w:r>
    </w:p>
    <w:p w:rsidR="007F1184" w:rsidRPr="00F92C53" w:rsidRDefault="007F1184" w:rsidP="007F1184">
      <w:pPr>
        <w:spacing w:after="0" w:line="240" w:lineRule="auto"/>
        <w:jc w:val="both"/>
        <w:rPr>
          <w:rFonts w:ascii="Times New Roman" w:hAnsi="Times New Roman"/>
          <w:sz w:val="24"/>
          <w:szCs w:val="24"/>
        </w:rPr>
      </w:pPr>
      <w:r w:rsidRPr="00F92C53">
        <w:rPr>
          <w:rFonts w:ascii="Times New Roman" w:hAnsi="Times New Roman"/>
          <w:sz w:val="24"/>
          <w:szCs w:val="24"/>
        </w:rPr>
        <w:t xml:space="preserve">Школа располагает материальной и информационной базой, обеспечивающей организацию разнообразных  видов деятельности младших школьников, </w:t>
      </w:r>
      <w:r w:rsidRPr="00F92C53">
        <w:rPr>
          <w:rFonts w:ascii="Times New Roman" w:hAnsi="Times New Roman"/>
          <w:sz w:val="24"/>
          <w:szCs w:val="24"/>
        </w:rPr>
        <w:lastRenderedPageBreak/>
        <w:t>соответствующей санитарно-эпидемиологическим и противопожарным правилам и нормам. Данные условия обеспечены наличи</w:t>
      </w:r>
      <w:r w:rsidR="00980B26" w:rsidRPr="00F92C53">
        <w:rPr>
          <w:rFonts w:ascii="Times New Roman" w:hAnsi="Times New Roman"/>
          <w:sz w:val="24"/>
          <w:szCs w:val="24"/>
        </w:rPr>
        <w:t>ем в начальной школе современного оборудованного кабинета</w:t>
      </w:r>
      <w:r w:rsidRPr="00F92C53">
        <w:rPr>
          <w:rFonts w:ascii="Times New Roman" w:hAnsi="Times New Roman"/>
          <w:sz w:val="24"/>
          <w:szCs w:val="24"/>
        </w:rPr>
        <w:t xml:space="preserve"> с интерактивн</w:t>
      </w:r>
      <w:r w:rsidR="00980B26" w:rsidRPr="00F92C53">
        <w:rPr>
          <w:rFonts w:ascii="Times New Roman" w:hAnsi="Times New Roman"/>
          <w:sz w:val="24"/>
          <w:szCs w:val="24"/>
        </w:rPr>
        <w:t xml:space="preserve">ой </w:t>
      </w:r>
      <w:r w:rsidRPr="00F92C53">
        <w:rPr>
          <w:rFonts w:ascii="Times New Roman" w:hAnsi="Times New Roman"/>
          <w:sz w:val="24"/>
          <w:szCs w:val="24"/>
        </w:rPr>
        <w:t xml:space="preserve"> доск</w:t>
      </w:r>
      <w:r w:rsidR="00980B26" w:rsidRPr="00F92C53">
        <w:rPr>
          <w:rFonts w:ascii="Times New Roman" w:hAnsi="Times New Roman"/>
          <w:sz w:val="24"/>
          <w:szCs w:val="24"/>
        </w:rPr>
        <w:t>ой</w:t>
      </w:r>
      <w:r w:rsidRPr="00F92C53">
        <w:rPr>
          <w:rFonts w:ascii="Times New Roman" w:hAnsi="Times New Roman"/>
          <w:sz w:val="24"/>
          <w:szCs w:val="24"/>
        </w:rPr>
        <w:t>, оборудованног</w:t>
      </w:r>
      <w:r w:rsidR="00980B26" w:rsidRPr="00F92C53">
        <w:rPr>
          <w:rFonts w:ascii="Times New Roman" w:hAnsi="Times New Roman"/>
          <w:sz w:val="24"/>
          <w:szCs w:val="24"/>
        </w:rPr>
        <w:t xml:space="preserve">о спортивного зала, библиотеки, </w:t>
      </w:r>
      <w:r w:rsidRPr="00F92C53">
        <w:rPr>
          <w:rFonts w:ascii="Times New Roman" w:hAnsi="Times New Roman"/>
          <w:sz w:val="24"/>
          <w:szCs w:val="24"/>
        </w:rPr>
        <w:t>стационарным компьютерны</w:t>
      </w:r>
      <w:r w:rsidR="00980B26" w:rsidRPr="00F92C53">
        <w:rPr>
          <w:rFonts w:ascii="Times New Roman" w:hAnsi="Times New Roman"/>
          <w:sz w:val="24"/>
          <w:szCs w:val="24"/>
        </w:rPr>
        <w:t>м  классом</w:t>
      </w:r>
      <w:r w:rsidRPr="00F92C53">
        <w:rPr>
          <w:rFonts w:ascii="Times New Roman" w:hAnsi="Times New Roman"/>
          <w:sz w:val="24"/>
          <w:szCs w:val="24"/>
        </w:rPr>
        <w:t>. Все обучающиеся получают бесплатные учебники, соответствующие ФГОС и допущенные Министерством образования и науки РФ, из библиотечного фонда школы.</w:t>
      </w:r>
    </w:p>
    <w:p w:rsidR="007F1184" w:rsidRPr="00F92C53" w:rsidRDefault="007F1184" w:rsidP="007C53C7">
      <w:pPr>
        <w:suppressAutoHyphens/>
        <w:spacing w:after="0" w:line="240" w:lineRule="auto"/>
        <w:ind w:firstLine="720"/>
        <w:rPr>
          <w:rFonts w:ascii="Times New Roman" w:hAnsi="Times New Roman"/>
          <w:b/>
          <w:sz w:val="24"/>
          <w:szCs w:val="24"/>
          <w:lang w:eastAsia="ar-SA"/>
        </w:rPr>
      </w:pPr>
      <w:r w:rsidRPr="00F92C53">
        <w:rPr>
          <w:rFonts w:ascii="Times New Roman" w:hAnsi="Times New Roman"/>
          <w:b/>
          <w:sz w:val="24"/>
          <w:szCs w:val="24"/>
          <w:lang w:eastAsia="ar-SA"/>
        </w:rPr>
        <w:t>Сведения о материально-технических условиях, необходимых для организации образовательного процесса.</w:t>
      </w:r>
    </w:p>
    <w:p w:rsidR="00B30880" w:rsidRDefault="00B30880" w:rsidP="00B30880">
      <w:pPr>
        <w:pStyle w:val="16"/>
        <w:spacing w:line="240" w:lineRule="auto"/>
        <w:ind w:firstLine="709"/>
        <w:jc w:val="both"/>
      </w:pPr>
      <w:r>
        <w:rPr>
          <w:rFonts w:ascii="Times New Roman" w:eastAsia="Times New Roman" w:hAnsi="Times New Roman" w:cs="Times New Roman"/>
          <w:sz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30880" w:rsidRDefault="00B30880" w:rsidP="00B30880">
      <w:pPr>
        <w:pStyle w:val="16"/>
        <w:spacing w:line="240" w:lineRule="auto"/>
        <w:ind w:firstLine="709"/>
        <w:jc w:val="both"/>
      </w:pPr>
      <w:r>
        <w:rPr>
          <w:rFonts w:ascii="Times New Roman" w:eastAsia="Times New Roman" w:hAnsi="Times New Roman" w:cs="Times New Roman"/>
          <w:sz w:val="24"/>
        </w:rPr>
        <w:t>соблюдение:</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санитарно-гигиенических нормобразовательного процесса (требования к водоснабжению, канализации, освещению, воздушно-тепловому режиму и т. д.); </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санитарно-бытовых условий (наличие оборудованных гардеробов, санузлов, мест личной гигиены и т. д.); </w:t>
      </w:r>
    </w:p>
    <w:p w:rsidR="00B30880" w:rsidRDefault="00B30880" w:rsidP="00B30880">
      <w:pPr>
        <w:pStyle w:val="16"/>
        <w:spacing w:line="240" w:lineRule="auto"/>
        <w:ind w:firstLine="709"/>
        <w:jc w:val="both"/>
      </w:pPr>
      <w:r>
        <w:rPr>
          <w:rFonts w:ascii="Times New Roman" w:eastAsia="Times New Roman" w:hAnsi="Times New Roman" w:cs="Times New Roman"/>
          <w:sz w:val="24"/>
        </w:rPr>
        <w:t>социально-бытовых условий (наличие оборудованного рабочего места, учительской</w:t>
      </w:r>
      <w:r w:rsidR="00910EE6">
        <w:rPr>
          <w:rFonts w:ascii="Times New Roman" w:eastAsia="Times New Roman" w:hAnsi="Times New Roman" w:cs="Times New Roman"/>
          <w:sz w:val="24"/>
        </w:rPr>
        <w:t>, комнатой отдыха</w:t>
      </w:r>
      <w:r>
        <w:rPr>
          <w:rFonts w:ascii="Times New Roman" w:eastAsia="Times New Roman" w:hAnsi="Times New Roman" w:cs="Times New Roman"/>
          <w:sz w:val="24"/>
        </w:rPr>
        <w:t>.);</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пожарной и электробезопасности; </w:t>
      </w:r>
    </w:p>
    <w:p w:rsidR="00B30880" w:rsidRDefault="00B30880" w:rsidP="00B30880">
      <w:pPr>
        <w:pStyle w:val="16"/>
        <w:spacing w:line="240" w:lineRule="auto"/>
        <w:ind w:firstLine="709"/>
        <w:jc w:val="both"/>
      </w:pPr>
      <w:r>
        <w:rPr>
          <w:rFonts w:ascii="Times New Roman" w:eastAsia="Times New Roman" w:hAnsi="Times New Roman" w:cs="Times New Roman"/>
          <w:sz w:val="24"/>
        </w:rPr>
        <w:t>требованийохраны труда;</w:t>
      </w:r>
    </w:p>
    <w:p w:rsidR="00B30880" w:rsidRDefault="00B30880" w:rsidP="00B30880">
      <w:pPr>
        <w:pStyle w:val="16"/>
        <w:spacing w:line="240" w:lineRule="auto"/>
        <w:ind w:firstLine="709"/>
        <w:jc w:val="both"/>
      </w:pPr>
      <w:r>
        <w:rPr>
          <w:rFonts w:ascii="Times New Roman" w:eastAsia="Times New Roman" w:hAnsi="Times New Roman" w:cs="Times New Roman"/>
          <w:sz w:val="24"/>
        </w:rPr>
        <w:t>своевременных сроков и необходимых объемов текущего и капитального ремонта;</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B30880" w:rsidRDefault="00B30880" w:rsidP="00B30880">
      <w:pPr>
        <w:pStyle w:val="16"/>
        <w:spacing w:line="240" w:lineRule="auto"/>
        <w:ind w:firstLine="709"/>
        <w:jc w:val="both"/>
      </w:pPr>
      <w:r>
        <w:rPr>
          <w:rFonts w:ascii="Times New Roman" w:eastAsia="Times New Roman" w:hAnsi="Times New Roman" w:cs="Times New Roman"/>
          <w:sz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отдыха, структура которых должна обеспечивать возможность для организации урочной и внеурочной учебной деятельности); </w:t>
      </w:r>
    </w:p>
    <w:p w:rsidR="00B30880" w:rsidRDefault="00B30880" w:rsidP="00B30880">
      <w:pPr>
        <w:pStyle w:val="16"/>
        <w:spacing w:line="240" w:lineRule="auto"/>
        <w:ind w:firstLine="709"/>
        <w:jc w:val="both"/>
      </w:pPr>
      <w:r>
        <w:rPr>
          <w:rFonts w:ascii="Times New Roman" w:eastAsia="Times New Roman" w:hAnsi="Times New Roman" w:cs="Times New Roman"/>
          <w:sz w:val="24"/>
        </w:rPr>
        <w:t>помещениям библиотек (площадь, размещение рабочих зон</w:t>
      </w:r>
      <w:r w:rsidR="00542BA3">
        <w:rPr>
          <w:rFonts w:ascii="Times New Roman" w:eastAsia="Times New Roman" w:hAnsi="Times New Roman" w:cs="Times New Roman"/>
          <w:sz w:val="24"/>
        </w:rPr>
        <w:t>);</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спортивным залам, игровому и спортивному оборудованию; </w:t>
      </w:r>
    </w:p>
    <w:p w:rsidR="00B30880" w:rsidRDefault="00B30880" w:rsidP="00B30880">
      <w:pPr>
        <w:pStyle w:val="16"/>
        <w:spacing w:line="240" w:lineRule="auto"/>
        <w:ind w:firstLine="709"/>
        <w:jc w:val="both"/>
      </w:pPr>
      <w:r>
        <w:rPr>
          <w:rFonts w:ascii="Times New Roman" w:eastAsia="Times New Roman" w:hAnsi="Times New Roman" w:cs="Times New Roman"/>
          <w:sz w:val="24"/>
        </w:rPr>
        <w:t>помещениям для медицинского персонала;</w:t>
      </w:r>
    </w:p>
    <w:p w:rsidR="00B30880" w:rsidRDefault="00B30880" w:rsidP="00B30880">
      <w:pPr>
        <w:pStyle w:val="16"/>
        <w:spacing w:line="240" w:lineRule="auto"/>
        <w:ind w:firstLine="709"/>
        <w:jc w:val="both"/>
      </w:pPr>
      <w:r>
        <w:rPr>
          <w:rFonts w:ascii="Times New Roman" w:eastAsia="Times New Roman" w:hAnsi="Times New Roman" w:cs="Times New Roman"/>
          <w:sz w:val="24"/>
        </w:rPr>
        <w:t>мебели, офисному оснащению и  хозяйственному инвентарю;</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Pr>
          <w:rFonts w:ascii="Times New Roman" w:eastAsia="Times New Roman" w:hAnsi="Times New Roman" w:cs="Times New Roman"/>
          <w:sz w:val="24"/>
        </w:rPr>
        <w:lastRenderedPageBreak/>
        <w:t xml:space="preserve">искусства, технологической обработки и конструирования, химические реактивы, носители цифровой информации). </w:t>
      </w:r>
    </w:p>
    <w:p w:rsidR="00B30880" w:rsidRDefault="00B30880" w:rsidP="00B30880">
      <w:pPr>
        <w:pStyle w:val="16"/>
        <w:spacing w:line="240" w:lineRule="auto"/>
        <w:ind w:firstLine="709"/>
        <w:jc w:val="both"/>
      </w:pPr>
      <w:r>
        <w:rPr>
          <w:rFonts w:ascii="Times New Roman" w:eastAsia="Times New Roman" w:hAnsi="Times New Roman" w:cs="Times New Roman"/>
          <w:sz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30880" w:rsidRDefault="00B30880" w:rsidP="00B30880">
      <w:pPr>
        <w:pStyle w:val="16"/>
        <w:spacing w:line="240" w:lineRule="auto"/>
        <w:ind w:firstLine="709"/>
        <w:jc w:val="both"/>
      </w:pPr>
      <w:r>
        <w:rPr>
          <w:rFonts w:ascii="Times New Roman" w:eastAsia="Times New Roman" w:hAnsi="Times New Roman" w:cs="Times New Roman"/>
          <w:sz w:val="24"/>
        </w:rPr>
        <w:t>Материально-техническое и информационное оснащение образовательного процесса должно обеспечивать возможность:</w:t>
      </w:r>
    </w:p>
    <w:p w:rsidR="00B30880" w:rsidRDefault="00B30880" w:rsidP="00B30880">
      <w:pPr>
        <w:pStyle w:val="16"/>
        <w:spacing w:line="240" w:lineRule="auto"/>
        <w:ind w:firstLine="709"/>
        <w:jc w:val="both"/>
      </w:pPr>
      <w:r>
        <w:rPr>
          <w:rFonts w:ascii="Times New Roman" w:eastAsia="Times New Roman" w:hAnsi="Times New Roman" w:cs="Times New Roman"/>
          <w:sz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30880" w:rsidRDefault="00B30880" w:rsidP="00B30880">
      <w:pPr>
        <w:pStyle w:val="16"/>
        <w:spacing w:line="240" w:lineRule="auto"/>
        <w:ind w:firstLine="709"/>
        <w:jc w:val="both"/>
      </w:pPr>
      <w:r>
        <w:rPr>
          <w:rFonts w:ascii="Times New Roman" w:eastAsia="Times New Roman" w:hAnsi="Times New Roman" w:cs="Times New Roman"/>
          <w:sz w:val="24"/>
        </w:rPr>
        <w:t>получения информации различными способами (поиск информации  в сети Интернет,  работа в библиотеке и др.);</w:t>
      </w:r>
    </w:p>
    <w:p w:rsidR="00B30880" w:rsidRDefault="00B30880" w:rsidP="00B30880">
      <w:pPr>
        <w:pStyle w:val="16"/>
        <w:spacing w:line="240" w:lineRule="auto"/>
        <w:ind w:firstLine="709"/>
        <w:jc w:val="both"/>
      </w:pPr>
      <w:r>
        <w:rPr>
          <w:rFonts w:ascii="Times New Roman" w:eastAsia="Times New Roman" w:hAnsi="Times New Roman" w:cs="Times New Roman"/>
          <w:sz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30880" w:rsidRDefault="00B30880" w:rsidP="00B30880">
      <w:pPr>
        <w:pStyle w:val="16"/>
        <w:spacing w:line="240" w:lineRule="auto"/>
        <w:ind w:firstLine="709"/>
        <w:jc w:val="both"/>
      </w:pPr>
      <w:r>
        <w:rPr>
          <w:rFonts w:ascii="Times New Roman" w:eastAsia="Times New Roman" w:hAnsi="Times New Roman" w:cs="Times New Roman"/>
          <w:sz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B30880" w:rsidRDefault="00B30880" w:rsidP="00B30880">
      <w:pPr>
        <w:pStyle w:val="16"/>
        <w:spacing w:line="240" w:lineRule="auto"/>
        <w:ind w:firstLine="709"/>
        <w:jc w:val="both"/>
      </w:pPr>
      <w:r>
        <w:rPr>
          <w:rFonts w:ascii="Times New Roman" w:eastAsia="Times New Roman" w:hAnsi="Times New Roman" w:cs="Times New Roman"/>
          <w:sz w:val="24"/>
        </w:rPr>
        <w:t>создания материальных объектов, в том числе произведений искусства;</w:t>
      </w:r>
    </w:p>
    <w:p w:rsidR="00B30880" w:rsidRDefault="00B30880" w:rsidP="00B30880">
      <w:pPr>
        <w:pStyle w:val="16"/>
        <w:spacing w:line="240" w:lineRule="auto"/>
        <w:ind w:firstLine="709"/>
        <w:jc w:val="both"/>
      </w:pPr>
      <w:r>
        <w:rPr>
          <w:rFonts w:ascii="Times New Roman" w:eastAsia="Times New Roman" w:hAnsi="Times New Roman" w:cs="Times New Roman"/>
          <w:sz w:val="24"/>
        </w:rPr>
        <w:t>обработки материалов и информации с использованием технологических инструментов;</w:t>
      </w:r>
    </w:p>
    <w:p w:rsidR="00B30880" w:rsidRDefault="00B30880" w:rsidP="00B30880">
      <w:pPr>
        <w:pStyle w:val="16"/>
        <w:spacing w:line="240" w:lineRule="auto"/>
        <w:ind w:firstLine="709"/>
        <w:jc w:val="both"/>
      </w:pPr>
      <w:r>
        <w:rPr>
          <w:rFonts w:ascii="Times New Roman" w:eastAsia="Times New Roman" w:hAnsi="Times New Roman" w:cs="Times New Roman"/>
          <w:sz w:val="24"/>
        </w:rPr>
        <w:t>проектирования и конструирования, в том числе моделей с цифровым управлением и обратной связью;</w:t>
      </w:r>
    </w:p>
    <w:p w:rsidR="00B30880" w:rsidRDefault="00B30880" w:rsidP="00B30880">
      <w:pPr>
        <w:pStyle w:val="16"/>
        <w:spacing w:line="240" w:lineRule="auto"/>
        <w:ind w:firstLine="709"/>
        <w:jc w:val="both"/>
      </w:pPr>
      <w:r>
        <w:rPr>
          <w:rFonts w:ascii="Times New Roman" w:eastAsia="Times New Roman" w:hAnsi="Times New Roman" w:cs="Times New Roman"/>
          <w:sz w:val="24"/>
        </w:rPr>
        <w:t>исполнения, сочинения и аранжировки музыкальных произведений с применением традиционных инструментов и цифровых технологий;</w:t>
      </w:r>
    </w:p>
    <w:p w:rsidR="00B30880" w:rsidRDefault="00B30880" w:rsidP="00B30880">
      <w:pPr>
        <w:pStyle w:val="16"/>
        <w:spacing w:line="240" w:lineRule="auto"/>
        <w:ind w:firstLine="709"/>
        <w:jc w:val="both"/>
      </w:pPr>
      <w:r>
        <w:rPr>
          <w:rFonts w:ascii="Times New Roman" w:eastAsia="Times New Roman" w:hAnsi="Times New Roman" w:cs="Times New Roman"/>
          <w:sz w:val="24"/>
        </w:rPr>
        <w:t>физического развития, участия в спортивных соревнованиях и играх;</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B30880" w:rsidRDefault="00B30880" w:rsidP="00B30880">
      <w:pPr>
        <w:pStyle w:val="16"/>
        <w:spacing w:line="240" w:lineRule="auto"/>
        <w:ind w:firstLine="709"/>
        <w:jc w:val="both"/>
      </w:pPr>
      <w:r>
        <w:rPr>
          <w:rFonts w:ascii="Times New Roman" w:eastAsia="Times New Roman" w:hAnsi="Times New Roman" w:cs="Times New Roman"/>
          <w:sz w:val="24"/>
        </w:rPr>
        <w:t xml:space="preserve">размещения своих материалов и работ в информационной среде образовательного учреждения; </w:t>
      </w:r>
    </w:p>
    <w:p w:rsidR="00B30880" w:rsidRDefault="00B30880" w:rsidP="00B30880">
      <w:pPr>
        <w:pStyle w:val="16"/>
        <w:spacing w:line="240" w:lineRule="auto"/>
        <w:ind w:firstLine="709"/>
        <w:jc w:val="both"/>
      </w:pPr>
      <w:r>
        <w:rPr>
          <w:rFonts w:ascii="Times New Roman" w:eastAsia="Times New Roman" w:hAnsi="Times New Roman" w:cs="Times New Roman"/>
          <w:sz w:val="24"/>
        </w:rPr>
        <w:t>проведения массовых мероприятий, собраний, представлений;</w:t>
      </w:r>
    </w:p>
    <w:p w:rsidR="00B30880" w:rsidRDefault="00B30880" w:rsidP="00B30880">
      <w:pPr>
        <w:pStyle w:val="16"/>
        <w:spacing w:line="240" w:lineRule="auto"/>
        <w:ind w:firstLine="709"/>
        <w:jc w:val="both"/>
      </w:pPr>
      <w:bookmarkStart w:id="79" w:name="h.3znysh7" w:colFirst="0" w:colLast="0"/>
      <w:bookmarkEnd w:id="79"/>
      <w:r>
        <w:rPr>
          <w:rFonts w:ascii="Times New Roman" w:eastAsia="Times New Roman" w:hAnsi="Times New Roman" w:cs="Times New Roman"/>
          <w:sz w:val="24"/>
        </w:rPr>
        <w:t>организации отдыха и питания.</w:t>
      </w:r>
    </w:p>
    <w:p w:rsidR="007F1184" w:rsidRPr="009244FB" w:rsidRDefault="007F1184" w:rsidP="007F1184">
      <w:pPr>
        <w:spacing w:after="0" w:line="240" w:lineRule="auto"/>
        <w:jc w:val="both"/>
        <w:rPr>
          <w:rFonts w:ascii="Times New Roman" w:hAnsi="Times New Roman"/>
          <w:sz w:val="24"/>
          <w:szCs w:val="24"/>
        </w:rPr>
      </w:pPr>
    </w:p>
    <w:p w:rsidR="007F1184" w:rsidRDefault="007F1184" w:rsidP="007F1184">
      <w:pPr>
        <w:pStyle w:val="2"/>
        <w:spacing w:line="240" w:lineRule="auto"/>
        <w:rPr>
          <w:sz w:val="24"/>
        </w:rPr>
      </w:pPr>
      <w:bookmarkStart w:id="80" w:name="_Toc322773101"/>
      <w:bookmarkStart w:id="81" w:name="_Toc322773481"/>
      <w:r w:rsidRPr="009244FB">
        <w:rPr>
          <w:sz w:val="24"/>
        </w:rPr>
        <w:t>3.3. Информационно-образовательная среда</w:t>
      </w:r>
      <w:bookmarkEnd w:id="80"/>
      <w:bookmarkEnd w:id="81"/>
    </w:p>
    <w:p w:rsidR="007F1184" w:rsidRPr="007F1184" w:rsidRDefault="007F1184" w:rsidP="007F1184"/>
    <w:p w:rsidR="007F1184" w:rsidRPr="004479CF" w:rsidRDefault="007F1184" w:rsidP="007F1184">
      <w:pPr>
        <w:spacing w:after="0" w:line="240" w:lineRule="auto"/>
        <w:ind w:firstLine="567"/>
        <w:jc w:val="both"/>
        <w:rPr>
          <w:rFonts w:ascii="Times New Roman" w:hAnsi="Times New Roman"/>
          <w:sz w:val="24"/>
          <w:szCs w:val="24"/>
        </w:rPr>
      </w:pPr>
      <w:r w:rsidRPr="009244FB">
        <w:rPr>
          <w:rFonts w:ascii="Times New Roman" w:hAnsi="Times New Roman"/>
          <w:sz w:val="24"/>
          <w:szCs w:val="24"/>
        </w:rPr>
        <w:t xml:space="preserve">Эффективность реализации основной образовательной программы начального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программы информации, обеспечивать необходимый документооборот. В </w:t>
      </w:r>
      <w:r>
        <w:rPr>
          <w:rFonts w:ascii="Times New Roman" w:hAnsi="Times New Roman"/>
          <w:sz w:val="24"/>
          <w:szCs w:val="24"/>
        </w:rPr>
        <w:t>школе</w:t>
      </w:r>
      <w:r w:rsidRPr="009244FB">
        <w:rPr>
          <w:rFonts w:ascii="Times New Roman" w:hAnsi="Times New Roman"/>
          <w:sz w:val="24"/>
          <w:szCs w:val="24"/>
        </w:rPr>
        <w:t xml:space="preserve"> имеется выделенная интернет-линия, разработан и функционирует собственный сайт </w:t>
      </w:r>
      <w:r>
        <w:rPr>
          <w:rFonts w:ascii="Times New Roman" w:hAnsi="Times New Roman"/>
          <w:sz w:val="24"/>
          <w:szCs w:val="24"/>
        </w:rPr>
        <w:t>школы, на котором все педагоги школы имеют возможность размещать свои материалы и разработки, заниматься диссеминацией педагогического опыта. В школе</w:t>
      </w:r>
      <w:r w:rsidRPr="004479CF">
        <w:rPr>
          <w:rFonts w:ascii="Times New Roman" w:hAnsi="Times New Roman"/>
          <w:sz w:val="24"/>
          <w:szCs w:val="24"/>
        </w:rPr>
        <w:t xml:space="preserve">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Pr>
          <w:rFonts w:ascii="Times New Roman" w:hAnsi="Times New Roman"/>
          <w:sz w:val="24"/>
          <w:szCs w:val="24"/>
        </w:rPr>
        <w:t>.</w:t>
      </w:r>
    </w:p>
    <w:p w:rsidR="007F1184" w:rsidRDefault="007F1184" w:rsidP="007F1184">
      <w:pPr>
        <w:spacing w:after="0" w:line="240" w:lineRule="auto"/>
        <w:jc w:val="both"/>
        <w:rPr>
          <w:rFonts w:ascii="Times New Roman" w:hAnsi="Times New Roman"/>
          <w:sz w:val="24"/>
          <w:szCs w:val="24"/>
        </w:rPr>
      </w:pPr>
    </w:p>
    <w:p w:rsidR="007F1184" w:rsidRPr="004479CF" w:rsidRDefault="007F1184" w:rsidP="007F1184">
      <w:pPr>
        <w:spacing w:after="0" w:line="240" w:lineRule="auto"/>
        <w:jc w:val="both"/>
        <w:rPr>
          <w:rFonts w:eastAsia="Calibri"/>
          <w:sz w:val="24"/>
          <w:szCs w:val="24"/>
        </w:rPr>
      </w:pPr>
      <w:r w:rsidRPr="004479CF">
        <w:rPr>
          <w:rFonts w:ascii="Times New Roman" w:eastAsia="Calibri" w:hAnsi="Times New Roman"/>
          <w:b/>
          <w:sz w:val="24"/>
          <w:szCs w:val="24"/>
        </w:rPr>
        <w:lastRenderedPageBreak/>
        <w:t>Перечень доступных и используемых Электронных образовательных ресурсов, размещенных в федеральных и региональных базах данных</w:t>
      </w:r>
    </w:p>
    <w:p w:rsidR="007F1184" w:rsidRPr="004479CF" w:rsidRDefault="007F1184" w:rsidP="003A2141">
      <w:pPr>
        <w:numPr>
          <w:ilvl w:val="0"/>
          <w:numId w:val="132"/>
        </w:numPr>
        <w:spacing w:after="0" w:line="240" w:lineRule="auto"/>
        <w:contextualSpacing/>
        <w:jc w:val="both"/>
        <w:rPr>
          <w:rFonts w:ascii="Times New Roman" w:eastAsia="Calibri" w:hAnsi="Times New Roman"/>
          <w:sz w:val="24"/>
          <w:szCs w:val="24"/>
        </w:rPr>
      </w:pPr>
      <w:r w:rsidRPr="004479CF">
        <w:rPr>
          <w:rFonts w:ascii="Times New Roman" w:eastAsia="Calibri" w:hAnsi="Times New Roman"/>
          <w:sz w:val="24"/>
          <w:szCs w:val="24"/>
        </w:rPr>
        <w:t xml:space="preserve">Федеральные образовательные порталы Российское образование. Федеральный портал http://www.edu.ru/ </w:t>
      </w:r>
    </w:p>
    <w:p w:rsidR="007F1184" w:rsidRPr="00E739E3" w:rsidRDefault="007F1184" w:rsidP="007F1184">
      <w:pPr>
        <w:spacing w:after="0" w:line="240" w:lineRule="auto"/>
        <w:jc w:val="both"/>
        <w:rPr>
          <w:rFonts w:ascii="Times New Roman" w:eastAsia="Calibri" w:hAnsi="Times New Roman"/>
          <w:sz w:val="24"/>
          <w:szCs w:val="24"/>
        </w:rPr>
      </w:pPr>
      <w:r w:rsidRPr="004479CF">
        <w:rPr>
          <w:rFonts w:ascii="Times New Roman" w:eastAsia="Calibri" w:hAnsi="Times New Roman"/>
          <w:sz w:val="24"/>
          <w:szCs w:val="24"/>
        </w:rPr>
        <w:t xml:space="preserve">Сайт МОН РФ http://www.mon.gov.ru Российский общеобразовательный портал </w:t>
      </w:r>
      <w:hyperlink r:id="rId8" w:history="1">
        <w:r w:rsidRPr="00E739E3">
          <w:rPr>
            <w:rFonts w:ascii="Times New Roman" w:eastAsia="Calibri" w:hAnsi="Times New Roman"/>
            <w:sz w:val="24"/>
            <w:szCs w:val="24"/>
            <w:u w:val="single"/>
          </w:rPr>
          <w:t>http://school.edu.ru/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Федеральный государственный образовательный стандарт </w:t>
      </w:r>
      <w:hyperlink r:id="rId9" w:history="1">
        <w:r w:rsidRPr="00E739E3">
          <w:rPr>
            <w:rFonts w:ascii="Times New Roman" w:eastAsia="Calibri" w:hAnsi="Times New Roman"/>
            <w:sz w:val="24"/>
            <w:szCs w:val="24"/>
            <w:u w:val="single"/>
          </w:rPr>
          <w:t>http://www.standart.edu.ru/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CайтИнформика www.informika.ru Естественнонаучный образовательный портал http://www.en.edu.ru/</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Информационно-коммуникационные технологии в образовании http://www.ict.edu.ru/</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Образовательный портал "Русский язык" </w:t>
      </w:r>
      <w:hyperlink r:id="rId10" w:history="1">
        <w:r w:rsidRPr="00E739E3">
          <w:rPr>
            <w:rFonts w:ascii="Times New Roman" w:eastAsia="Calibri" w:hAnsi="Times New Roman"/>
            <w:sz w:val="24"/>
            <w:szCs w:val="24"/>
            <w:u w:val="single"/>
          </w:rPr>
          <w:t>http://ruslang.edu.ru/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Российский портал открытого образования http://www.openet.edu.ru/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Федеральный портал "Дополнительное образование детей" http://www.vidod.edu.ru/  Федеральный образовате</w:t>
      </w:r>
      <w:r>
        <w:rPr>
          <w:rFonts w:ascii="Times New Roman" w:eastAsia="Calibri" w:hAnsi="Times New Roman"/>
          <w:sz w:val="24"/>
          <w:szCs w:val="24"/>
        </w:rPr>
        <w:t>льный портал "Не</w:t>
      </w:r>
      <w:r w:rsidRPr="00E739E3">
        <w:rPr>
          <w:rFonts w:ascii="Times New Roman" w:eastAsia="Calibri" w:hAnsi="Times New Roman"/>
          <w:sz w:val="24"/>
          <w:szCs w:val="24"/>
        </w:rPr>
        <w:t xml:space="preserve">прерывная подготовка преподавателей" http://www.neo.edu.ru/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Федеральный портал "Здоровье и образование" http://www.valeo.edu.ru/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Федеральный портал по научной и инновационной деятельности http://sci-innov.ru/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Электронная библиотека учебников и методических материалов http://window.edu.ru/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Издательство «Просвещение» http://www.prosv.ru/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11" w:history="1">
        <w:r w:rsidRPr="00E739E3">
          <w:rPr>
            <w:rFonts w:ascii="Times New Roman" w:eastAsia="Calibri" w:hAnsi="Times New Roman"/>
            <w:sz w:val="24"/>
            <w:szCs w:val="24"/>
            <w:u w:val="single"/>
          </w:rPr>
          <w:t>http://www.ndce.edu.ru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Федеральный портал «Информационно-коммуникационные технологии в образовании» http://www.ict.edu.ru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Портал Math.ru: библиотека, медиатека, олимпиады, задачи, научные школы, история математики http://www.math.ru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Коллекция «Мировая художественная культура» </w:t>
      </w:r>
      <w:hyperlink r:id="rId12" w:history="1">
        <w:r w:rsidRPr="00E739E3">
          <w:rPr>
            <w:rFonts w:ascii="Times New Roman" w:eastAsia="Calibri" w:hAnsi="Times New Roman"/>
            <w:sz w:val="24"/>
            <w:szCs w:val="24"/>
            <w:u w:val="single"/>
          </w:rPr>
          <w:t>http://www.art.september.ru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Музыкальная коллекция Российского общеобразовательного портала http://www.musik.edu.ru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Портал «Музеи России» http://www.museum.ru ИнтерГУ.ru –Интернет-государство учителей www.intergu.ru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Интернет-школа Просвещение.ru </w:t>
      </w:r>
      <w:hyperlink r:id="rId13" w:history="1">
        <w:r w:rsidRPr="00E739E3">
          <w:rPr>
            <w:rFonts w:ascii="Times New Roman" w:eastAsia="Calibri" w:hAnsi="Times New Roman"/>
            <w:sz w:val="24"/>
            <w:szCs w:val="24"/>
            <w:u w:val="single"/>
          </w:rPr>
          <w:t>http://www.internet-school.ru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Поисковые системы  http://www.rambler.ru  http:www.mail.ru  http:www.yandex.ru</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Образовательные программы и проекты Сетевые образовательные сообщества  Открытый класс Открытый урок  http://www.openclass.ru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Сеть творческих учителей </w:t>
      </w:r>
      <w:hyperlink r:id="rId14" w:history="1">
        <w:r w:rsidRPr="00E739E3">
          <w:rPr>
            <w:rFonts w:ascii="Times New Roman" w:eastAsia="Calibri" w:hAnsi="Times New Roman"/>
            <w:sz w:val="24"/>
            <w:szCs w:val="24"/>
            <w:u w:val="single"/>
          </w:rPr>
          <w:t>http://it-n.ru/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Обучение для будущего Дистанционный курс </w:t>
      </w:r>
      <w:hyperlink r:id="rId15" w:history="1">
        <w:r w:rsidRPr="00E739E3">
          <w:rPr>
            <w:rFonts w:ascii="Times New Roman" w:eastAsia="Calibri" w:hAnsi="Times New Roman"/>
            <w:sz w:val="24"/>
            <w:szCs w:val="24"/>
            <w:u w:val="single"/>
          </w:rPr>
          <w:t>http://teachonline.intel.com/ru</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Обучение для будущего http://www.iteach.ru/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Российский детский Интернет Фестиваль http://www.childfest.ru/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 Российская национальная библиотека http://www.nlr.ru:8101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Национальный информационно-библиотечный центр http://www.nilc.ru </w:t>
      </w:r>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Энциклопедии и словари </w:t>
      </w:r>
      <w:hyperlink r:id="rId16" w:history="1">
        <w:r w:rsidRPr="00E739E3">
          <w:rPr>
            <w:rFonts w:ascii="Times New Roman" w:eastAsia="Calibri" w:hAnsi="Times New Roman"/>
            <w:sz w:val="24"/>
            <w:szCs w:val="24"/>
            <w:u w:val="single"/>
          </w:rPr>
          <w:t>http://www.rubricon.com</w:t>
        </w:r>
      </w:hyperlink>
    </w:p>
    <w:p w:rsidR="007F1184" w:rsidRPr="00E739E3" w:rsidRDefault="007F1184" w:rsidP="003A2141">
      <w:pPr>
        <w:numPr>
          <w:ilvl w:val="0"/>
          <w:numId w:val="132"/>
        </w:numPr>
        <w:spacing w:after="0" w:line="240" w:lineRule="auto"/>
        <w:contextualSpacing/>
        <w:jc w:val="both"/>
        <w:rPr>
          <w:rFonts w:ascii="Times New Roman" w:eastAsia="Calibri" w:hAnsi="Times New Roman"/>
          <w:sz w:val="24"/>
          <w:szCs w:val="24"/>
        </w:rPr>
      </w:pPr>
      <w:r w:rsidRPr="00E739E3">
        <w:rPr>
          <w:rFonts w:ascii="Times New Roman" w:eastAsia="Calibri" w:hAnsi="Times New Roman"/>
          <w:sz w:val="24"/>
          <w:szCs w:val="24"/>
        </w:rPr>
        <w:t xml:space="preserve">Всероссийский Интернет-педсовет </w:t>
      </w:r>
      <w:hyperlink r:id="rId17" w:history="1">
        <w:r w:rsidRPr="00E739E3">
          <w:rPr>
            <w:rFonts w:ascii="Times New Roman" w:eastAsia="Calibri" w:hAnsi="Times New Roman"/>
            <w:sz w:val="24"/>
            <w:szCs w:val="24"/>
            <w:u w:val="single"/>
          </w:rPr>
          <w:t>http://pedsovet.org/</w:t>
        </w:r>
      </w:hyperlink>
    </w:p>
    <w:p w:rsidR="007F1184" w:rsidRPr="007F1184" w:rsidRDefault="007F1184" w:rsidP="003A2141">
      <w:pPr>
        <w:numPr>
          <w:ilvl w:val="0"/>
          <w:numId w:val="132"/>
        </w:numPr>
        <w:spacing w:after="0" w:line="240" w:lineRule="auto"/>
        <w:contextualSpacing/>
        <w:jc w:val="both"/>
        <w:rPr>
          <w:rFonts w:ascii="Times New Roman" w:hAnsi="Times New Roman"/>
        </w:rPr>
      </w:pPr>
      <w:r w:rsidRPr="00E739E3">
        <w:rPr>
          <w:rFonts w:ascii="Times New Roman" w:eastAsia="Calibri" w:hAnsi="Times New Roman"/>
          <w:sz w:val="24"/>
          <w:szCs w:val="24"/>
        </w:rPr>
        <w:t xml:space="preserve">Фестиваль педагогических идей </w:t>
      </w:r>
      <w:hyperlink r:id="rId18" w:history="1">
        <w:r w:rsidRPr="005455D0">
          <w:rPr>
            <w:rStyle w:val="af7"/>
            <w:rFonts w:eastAsia="Calibri"/>
            <w:sz w:val="24"/>
            <w:szCs w:val="24"/>
          </w:rPr>
          <w:t>http://festival.1september.ru/</w:t>
        </w:r>
      </w:hyperlink>
    </w:p>
    <w:p w:rsidR="007F1184" w:rsidRPr="0096088E" w:rsidRDefault="007F1184" w:rsidP="007F1184">
      <w:pPr>
        <w:spacing w:after="0" w:line="240" w:lineRule="auto"/>
        <w:ind w:left="720"/>
        <w:contextualSpacing/>
        <w:jc w:val="both"/>
        <w:rPr>
          <w:rFonts w:ascii="Times New Roman" w:hAnsi="Times New Roman"/>
        </w:rPr>
      </w:pPr>
    </w:p>
    <w:p w:rsidR="007F1184" w:rsidRDefault="007F1184" w:rsidP="007F1184">
      <w:pPr>
        <w:spacing w:after="0" w:line="240" w:lineRule="auto"/>
        <w:ind w:left="720"/>
        <w:contextualSpacing/>
        <w:jc w:val="both"/>
        <w:rPr>
          <w:rFonts w:ascii="Times New Roman" w:hAnsi="Times New Roman"/>
          <w:b/>
          <w:sz w:val="24"/>
        </w:rPr>
      </w:pPr>
      <w:r w:rsidRPr="0096088E">
        <w:rPr>
          <w:rFonts w:ascii="Times New Roman" w:hAnsi="Times New Roman"/>
          <w:b/>
          <w:sz w:val="24"/>
        </w:rPr>
        <w:t>3.4</w:t>
      </w:r>
      <w:r>
        <w:rPr>
          <w:rFonts w:ascii="Times New Roman" w:hAnsi="Times New Roman"/>
          <w:b/>
          <w:sz w:val="24"/>
        </w:rPr>
        <w:t>. ПСИХОЛОГО-ПЕДАГОГИЧЕСКИЕ УСЛОВИЯ</w:t>
      </w:r>
    </w:p>
    <w:p w:rsidR="00285070" w:rsidRPr="005A0CEB" w:rsidRDefault="00285070" w:rsidP="007F1184">
      <w:pPr>
        <w:spacing w:after="0" w:line="240" w:lineRule="auto"/>
        <w:ind w:left="720"/>
        <w:contextualSpacing/>
        <w:jc w:val="both"/>
        <w:rPr>
          <w:rFonts w:ascii="Times New Roman" w:hAnsi="Times New Roman"/>
          <w:b/>
          <w:sz w:val="24"/>
        </w:rPr>
      </w:pPr>
    </w:p>
    <w:p w:rsidR="007F1184" w:rsidRPr="0096088E" w:rsidRDefault="007F1184" w:rsidP="007F1184">
      <w:pPr>
        <w:widowControl w:val="0"/>
        <w:autoSpaceDE w:val="0"/>
        <w:autoSpaceDN w:val="0"/>
        <w:adjustRightInd w:val="0"/>
        <w:spacing w:after="0" w:line="240" w:lineRule="auto"/>
        <w:ind w:firstLine="709"/>
        <w:jc w:val="both"/>
        <w:rPr>
          <w:rFonts w:ascii="Times New Roman" w:hAnsi="Times New Roman"/>
          <w:color w:val="000001"/>
          <w:sz w:val="24"/>
          <w:szCs w:val="24"/>
        </w:rPr>
      </w:pPr>
      <w:r w:rsidRPr="0096088E">
        <w:rPr>
          <w:rFonts w:ascii="Times New Roman" w:hAnsi="Times New Roman"/>
          <w:b/>
          <w:color w:val="000001"/>
          <w:sz w:val="24"/>
          <w:szCs w:val="24"/>
        </w:rPr>
        <w:t>Психолого-педагогические условия</w:t>
      </w:r>
      <w:r w:rsidRPr="0096088E">
        <w:rPr>
          <w:rFonts w:ascii="Times New Roman" w:hAnsi="Times New Roman"/>
          <w:color w:val="000001"/>
          <w:sz w:val="24"/>
          <w:szCs w:val="24"/>
        </w:rPr>
        <w:t xml:space="preserve"> реализации основной образовательной </w:t>
      </w:r>
      <w:r w:rsidRPr="0096088E">
        <w:rPr>
          <w:rFonts w:ascii="Times New Roman" w:hAnsi="Times New Roman"/>
          <w:color w:val="000001"/>
          <w:sz w:val="24"/>
          <w:szCs w:val="24"/>
        </w:rPr>
        <w:lastRenderedPageBreak/>
        <w:t xml:space="preserve">программы начального общего образования  должны обеспечивать: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 xml:space="preserve">учет специфики возрастного психофизического развития обучающихся;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 xml:space="preserve">диверсификацию уровней психолого-педагогического сопровождения (индивидуальный, групповой, уровень класса, уровень учреждения); </w:t>
      </w:r>
    </w:p>
    <w:p w:rsidR="007F1184" w:rsidRPr="0096088E" w:rsidRDefault="007F1184" w:rsidP="003A2141">
      <w:pPr>
        <w:widowControl w:val="0"/>
        <w:numPr>
          <w:ilvl w:val="0"/>
          <w:numId w:val="133"/>
        </w:numPr>
        <w:autoSpaceDE w:val="0"/>
        <w:autoSpaceDN w:val="0"/>
        <w:adjustRightInd w:val="0"/>
        <w:spacing w:after="0" w:line="240" w:lineRule="auto"/>
        <w:ind w:left="1068"/>
        <w:jc w:val="both"/>
        <w:rPr>
          <w:rFonts w:ascii="Times New Roman" w:hAnsi="Times New Roman"/>
          <w:color w:val="000001"/>
          <w:sz w:val="24"/>
          <w:szCs w:val="24"/>
        </w:rPr>
      </w:pPr>
      <w:r w:rsidRPr="0096088E">
        <w:rPr>
          <w:rFonts w:ascii="Times New Roman" w:hAnsi="Times New Roman"/>
          <w:color w:val="000001"/>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F1184" w:rsidRPr="0096088E" w:rsidRDefault="007F1184" w:rsidP="007F1184">
      <w:pPr>
        <w:spacing w:after="0" w:line="240" w:lineRule="auto"/>
        <w:ind w:firstLine="709"/>
        <w:jc w:val="both"/>
        <w:rPr>
          <w:rFonts w:ascii="Times New Roman" w:hAnsi="Times New Roman"/>
          <w:sz w:val="24"/>
          <w:szCs w:val="24"/>
        </w:rPr>
      </w:pPr>
    </w:p>
    <w:p w:rsidR="007F1184" w:rsidRPr="0096088E" w:rsidRDefault="007F1184" w:rsidP="007F1184">
      <w:pPr>
        <w:spacing w:after="0" w:line="240" w:lineRule="auto"/>
        <w:ind w:firstLine="709"/>
        <w:jc w:val="both"/>
        <w:rPr>
          <w:rFonts w:ascii="Times New Roman" w:hAnsi="Times New Roman"/>
          <w:sz w:val="24"/>
          <w:szCs w:val="24"/>
        </w:rPr>
      </w:pPr>
      <w:r w:rsidRPr="0096088E">
        <w:rPr>
          <w:rFonts w:ascii="Times New Roman" w:hAnsi="Times New Roman"/>
          <w:sz w:val="24"/>
          <w:szCs w:val="24"/>
        </w:rPr>
        <w:t xml:space="preserve">В образовательном пространстве </w:t>
      </w:r>
      <w:r w:rsidR="004B289D">
        <w:rPr>
          <w:rFonts w:ascii="Times New Roman" w:hAnsi="Times New Roman"/>
          <w:sz w:val="24"/>
          <w:szCs w:val="24"/>
        </w:rPr>
        <w:t xml:space="preserve">МОУ </w:t>
      </w:r>
      <w:r w:rsidR="008F2E8E">
        <w:rPr>
          <w:rFonts w:ascii="Times New Roman" w:hAnsi="Times New Roman"/>
          <w:sz w:val="24"/>
          <w:szCs w:val="24"/>
        </w:rPr>
        <w:t>Высоковская О</w:t>
      </w:r>
      <w:r>
        <w:rPr>
          <w:rFonts w:ascii="Times New Roman" w:hAnsi="Times New Roman"/>
          <w:sz w:val="24"/>
          <w:szCs w:val="24"/>
        </w:rPr>
        <w:t>ОШ</w:t>
      </w:r>
      <w:r w:rsidRPr="0096088E">
        <w:rPr>
          <w:rFonts w:ascii="Times New Roman" w:hAnsi="Times New Roman"/>
          <w:sz w:val="24"/>
          <w:szCs w:val="24"/>
        </w:rPr>
        <w:t> созданы условия для воспитания и обучения</w:t>
      </w:r>
      <w:r w:rsidR="00E57C16">
        <w:rPr>
          <w:rFonts w:ascii="Times New Roman" w:hAnsi="Times New Roman"/>
          <w:sz w:val="24"/>
          <w:szCs w:val="24"/>
        </w:rPr>
        <w:t xml:space="preserve"> детей с 6,6</w:t>
      </w:r>
      <w:r w:rsidRPr="0096088E">
        <w:rPr>
          <w:rFonts w:ascii="Times New Roman" w:hAnsi="Times New Roman"/>
          <w:sz w:val="24"/>
          <w:szCs w:val="24"/>
        </w:rPr>
        <w:t xml:space="preserve"> лет. Актуальными задачами </w:t>
      </w:r>
      <w:r>
        <w:rPr>
          <w:rFonts w:ascii="Times New Roman" w:hAnsi="Times New Roman"/>
          <w:sz w:val="24"/>
          <w:szCs w:val="24"/>
        </w:rPr>
        <w:t>школы</w:t>
      </w:r>
      <w:r w:rsidRPr="0096088E">
        <w:rPr>
          <w:rFonts w:ascii="Times New Roman" w:hAnsi="Times New Roman"/>
          <w:sz w:val="24"/>
          <w:szCs w:val="24"/>
        </w:rPr>
        <w:t xml:space="preserve"> являются: создание условий для формирования 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 и самоопределение.</w:t>
      </w:r>
    </w:p>
    <w:p w:rsidR="007F1184" w:rsidRPr="0096088E" w:rsidRDefault="007F1184" w:rsidP="007F1184">
      <w:pPr>
        <w:spacing w:after="0" w:line="240" w:lineRule="auto"/>
        <w:ind w:firstLine="709"/>
        <w:jc w:val="both"/>
        <w:rPr>
          <w:rFonts w:ascii="Times New Roman" w:hAnsi="Times New Roman"/>
          <w:sz w:val="24"/>
          <w:szCs w:val="24"/>
        </w:rPr>
      </w:pPr>
      <w:r w:rsidRPr="0096088E">
        <w:rPr>
          <w:rFonts w:ascii="Times New Roman" w:hAnsi="Times New Roman"/>
          <w:sz w:val="24"/>
          <w:szCs w:val="24"/>
        </w:rPr>
        <w:t xml:space="preserve">Программа преемственности подразделяется на последовательные этапы: предварительный, основной, заключительный. Каждый из  них предусматривает решение определенных задач: подготовка детей к обучению в школе, адаптация к системному обучению и переходу в начальное звено, последующая социализация и обучение в </w:t>
      </w:r>
      <w:r>
        <w:rPr>
          <w:rFonts w:ascii="Times New Roman" w:hAnsi="Times New Roman"/>
          <w:sz w:val="24"/>
          <w:szCs w:val="24"/>
        </w:rPr>
        <w:t>школе</w:t>
      </w:r>
      <w:r w:rsidRPr="0096088E">
        <w:rPr>
          <w:rFonts w:ascii="Times New Roman" w:hAnsi="Times New Roman"/>
          <w:sz w:val="24"/>
          <w:szCs w:val="24"/>
        </w:rPr>
        <w:t xml:space="preserve"> с использованием возрастных принципов развития.</w:t>
      </w:r>
    </w:p>
    <w:p w:rsidR="007F1184" w:rsidRPr="0096088E" w:rsidRDefault="007F1184" w:rsidP="007F1184">
      <w:pPr>
        <w:spacing w:after="0" w:line="240" w:lineRule="auto"/>
        <w:ind w:firstLine="709"/>
        <w:jc w:val="both"/>
        <w:rPr>
          <w:rFonts w:ascii="Times New Roman" w:hAnsi="Times New Roman"/>
          <w:sz w:val="24"/>
          <w:szCs w:val="24"/>
        </w:rPr>
      </w:pPr>
      <w:r w:rsidRPr="0096088E">
        <w:rPr>
          <w:rFonts w:ascii="Times New Roman" w:hAnsi="Times New Roman"/>
          <w:sz w:val="24"/>
          <w:szCs w:val="24"/>
        </w:rPr>
        <w:t xml:space="preserve">Реализация всех образовательных программ требует использования инновационных технологий организации взаимодействия в процессе обучения. Наряду с 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 </w:t>
      </w:r>
    </w:p>
    <w:p w:rsidR="007F1184" w:rsidRPr="005A0CEB" w:rsidRDefault="007F1184" w:rsidP="007F1184">
      <w:pPr>
        <w:ind w:firstLine="709"/>
        <w:jc w:val="both"/>
        <w:rPr>
          <w:rFonts w:ascii="Times New Roman" w:hAnsi="Times New Roman"/>
          <w:sz w:val="24"/>
          <w:szCs w:val="24"/>
        </w:rPr>
      </w:pPr>
      <w:r w:rsidRPr="0096088E">
        <w:rPr>
          <w:rFonts w:ascii="Times New Roman" w:hAnsi="Times New Roman"/>
          <w:sz w:val="24"/>
          <w:szCs w:val="24"/>
        </w:rPr>
        <w:t xml:space="preserve">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Программа преемственности предусматривает проведение адаптационных тренингов, работу с родителями по оказанию поддержки обучающихся через тематические родительские собрания, консультации педагогов и специалистов,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w:t>
      </w:r>
      <w:r w:rsidRPr="0096088E">
        <w:rPr>
          <w:rFonts w:ascii="Times New Roman" w:hAnsi="Times New Roman"/>
          <w:sz w:val="24"/>
          <w:szCs w:val="24"/>
        </w:rPr>
        <w:lastRenderedPageBreak/>
        <w:t xml:space="preserve">классов, посещение уроков и внеклассных мероприятий. </w:t>
      </w:r>
      <w:r w:rsidRPr="0096088E">
        <w:rPr>
          <w:rFonts w:ascii="Times New Roman" w:eastAsia="Calibri" w:hAnsi="Times New Roman"/>
          <w:sz w:val="24"/>
          <w:szCs w:val="24"/>
        </w:rPr>
        <w:t xml:space="preserve">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психолога,  и прежде всего это профессиональная и личностная психологическая поддержка педагогов, психологическое просвещение и консультирование в соответствии с требованиями стандарта, развитие педагогической креативности, использования ЭОР в профессиональной деятельности.Учителя </w:t>
      </w:r>
      <w:r>
        <w:rPr>
          <w:rFonts w:ascii="Times New Roman" w:eastAsia="Calibri" w:hAnsi="Times New Roman"/>
          <w:sz w:val="24"/>
          <w:szCs w:val="24"/>
        </w:rPr>
        <w:t xml:space="preserve">школы </w:t>
      </w:r>
      <w:r w:rsidRPr="0096088E">
        <w:rPr>
          <w:rFonts w:ascii="Times New Roman" w:eastAsia="Calibri" w:hAnsi="Times New Roman"/>
          <w:sz w:val="24"/>
          <w:szCs w:val="24"/>
        </w:rPr>
        <w:t>успешно используют в практике информационно-технические средства на уроках: мультимедийные комплексы (ММК) с мультимедийными программами, интерактивные устройства и доски, создают собственные электронные пособия для уроков, самоподготовки учащихс</w:t>
      </w:r>
      <w:r w:rsidR="004D508C">
        <w:rPr>
          <w:rFonts w:ascii="Times New Roman" w:eastAsia="Calibri" w:hAnsi="Times New Roman"/>
          <w:sz w:val="24"/>
          <w:szCs w:val="24"/>
        </w:rPr>
        <w:t>я и дистанционного обучения</w:t>
      </w:r>
      <w:r w:rsidRPr="0096088E">
        <w:rPr>
          <w:rFonts w:ascii="Times New Roman" w:eastAsia="Calibri" w:hAnsi="Times New Roman"/>
          <w:sz w:val="24"/>
          <w:szCs w:val="24"/>
        </w:rPr>
        <w:t xml:space="preserve">. Целенаправленно систематизируются, обновляются и пополняются информационные ресурсы образовательного процесса (медиатека), расширяется  использование мультимедийного сопровождения. </w:t>
      </w:r>
      <w:r w:rsidRPr="0096088E">
        <w:rPr>
          <w:rFonts w:ascii="Times New Roman" w:hAnsi="Times New Roman"/>
          <w:sz w:val="24"/>
          <w:szCs w:val="24"/>
        </w:rPr>
        <w:t>В рамках ГОЭП по теме «Эффективная модель выявления, поддержки и сопровождения одаренных детей в образовательном пространстве» для развития «скрытой» и «потенциальной» одаренностей были внедрены в систему дополнительного образования специальные курсы по развитию внимания, памяти и мышления учащихся, а на уроках по предметам стали использоваться образовательные ресурсы для интел</w:t>
      </w:r>
      <w:r>
        <w:rPr>
          <w:rFonts w:ascii="Times New Roman" w:hAnsi="Times New Roman"/>
          <w:sz w:val="24"/>
          <w:szCs w:val="24"/>
        </w:rPr>
        <w:t>лектуального развития учащихся.</w:t>
      </w:r>
    </w:p>
    <w:p w:rsidR="007F1184" w:rsidRPr="007F1184" w:rsidRDefault="007F1184" w:rsidP="007F1184">
      <w:pPr>
        <w:shd w:val="clear" w:color="auto" w:fill="FFFFFF"/>
        <w:suppressAutoHyphens/>
        <w:spacing w:after="0" w:line="240" w:lineRule="auto"/>
        <w:jc w:val="both"/>
        <w:rPr>
          <w:rFonts w:ascii="Times New Roman" w:hAnsi="Times New Roman" w:cs="Times New Roman"/>
          <w:color w:val="00B050"/>
          <w:sz w:val="24"/>
          <w:szCs w:val="24"/>
        </w:rPr>
      </w:pPr>
    </w:p>
    <w:sectPr w:rsidR="007F1184" w:rsidRPr="007F1184" w:rsidSect="008C0491">
      <w:footerReference w:type="default" r:id="rId19"/>
      <w:pgSz w:w="11906" w:h="16838"/>
      <w:pgMar w:top="1134" w:right="851" w:bottom="1559" w:left="184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95" w:rsidRDefault="00896195" w:rsidP="00800CF5">
      <w:pPr>
        <w:spacing w:after="0" w:line="240" w:lineRule="auto"/>
      </w:pPr>
      <w:r>
        <w:separator/>
      </w:r>
    </w:p>
  </w:endnote>
  <w:endnote w:type="continuationSeparator" w:id="1">
    <w:p w:rsidR="00896195" w:rsidRDefault="00896195" w:rsidP="00800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sl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2532"/>
      <w:docPartObj>
        <w:docPartGallery w:val="Page Numbers (Bottom of Page)"/>
        <w:docPartUnique/>
      </w:docPartObj>
    </w:sdtPr>
    <w:sdtContent>
      <w:p w:rsidR="00B96DB9" w:rsidRDefault="00B96DB9">
        <w:pPr>
          <w:pStyle w:val="aff5"/>
          <w:jc w:val="center"/>
        </w:pPr>
        <w:fldSimple w:instr=" PAGE   \* MERGEFORMAT ">
          <w:r w:rsidR="008F2E8E">
            <w:rPr>
              <w:noProof/>
            </w:rPr>
            <w:t>205</w:t>
          </w:r>
        </w:fldSimple>
      </w:p>
    </w:sdtContent>
  </w:sdt>
  <w:p w:rsidR="00B96DB9" w:rsidRDefault="00B96DB9">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95" w:rsidRDefault="00896195" w:rsidP="00800CF5">
      <w:pPr>
        <w:spacing w:after="0" w:line="240" w:lineRule="auto"/>
      </w:pPr>
      <w:r>
        <w:separator/>
      </w:r>
    </w:p>
  </w:footnote>
  <w:footnote w:type="continuationSeparator" w:id="1">
    <w:p w:rsidR="00896195" w:rsidRDefault="00896195" w:rsidP="00800CF5">
      <w:pPr>
        <w:spacing w:after="0" w:line="240" w:lineRule="auto"/>
      </w:pPr>
      <w:r>
        <w:continuationSeparator/>
      </w:r>
    </w:p>
  </w:footnote>
  <w:footnote w:id="2">
    <w:p w:rsidR="00B96DB9" w:rsidRPr="00677322" w:rsidRDefault="00B96DB9" w:rsidP="00585C88">
      <w:pPr>
        <w:pStyle w:val="af4"/>
        <w:ind w:firstLine="240"/>
        <w:jc w:val="both"/>
      </w:pPr>
      <w:r w:rsidRPr="00677322">
        <w:rPr>
          <w:rStyle w:val="af6"/>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B96DB9" w:rsidRPr="00BD7394" w:rsidRDefault="00B96DB9" w:rsidP="000954D4">
      <w:pPr>
        <w:pStyle w:val="afd"/>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96DB9" w:rsidRPr="00413904" w:rsidRDefault="00B96DB9" w:rsidP="00DB4F26">
      <w:pPr>
        <w:pStyle w:val="af4"/>
      </w:pPr>
      <w:r w:rsidRPr="002F30AF">
        <w:rPr>
          <w:rStyle w:val="af6"/>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3E32"/>
      </v:shape>
    </w:pict>
  </w:numPicBullet>
  <w:abstractNum w:abstractNumId="0">
    <w:nsid w:val="FFFFFFFE"/>
    <w:multiLevelType w:val="singleLevel"/>
    <w:tmpl w:val="A33E023C"/>
    <w:lvl w:ilvl="0">
      <w:numFmt w:val="bullet"/>
      <w:lvlText w:val="*"/>
      <w:lvlJc w:val="left"/>
    </w:lvl>
  </w:abstractNum>
  <w:abstractNum w:abstractNumId="1">
    <w:nsid w:val="00000001"/>
    <w:multiLevelType w:val="singleLevel"/>
    <w:tmpl w:val="00000001"/>
    <w:lvl w:ilvl="0">
      <w:start w:val="1"/>
      <w:numFmt w:val="bullet"/>
      <w:lvlText w:val=""/>
      <w:lvlJc w:val="left"/>
      <w:pPr>
        <w:tabs>
          <w:tab w:val="num" w:pos="540"/>
        </w:tabs>
        <w:ind w:left="540" w:hanging="360"/>
      </w:pPr>
      <w:rPr>
        <w:rFonts w:ascii="Symbol" w:hAnsi="Symbol" w:cs="Symbol"/>
      </w:rPr>
    </w:lvl>
  </w:abstractNum>
  <w:abstractNum w:abstractNumId="2">
    <w:nsid w:val="00000002"/>
    <w:multiLevelType w:val="singleLevel"/>
    <w:tmpl w:val="00000002"/>
    <w:lvl w:ilvl="0">
      <w:start w:val="1"/>
      <w:numFmt w:val="bullet"/>
      <w:lvlText w:val=""/>
      <w:lvlJc w:val="left"/>
      <w:pPr>
        <w:tabs>
          <w:tab w:val="num" w:pos="540"/>
        </w:tabs>
        <w:ind w:left="540" w:hanging="360"/>
      </w:pPr>
      <w:rPr>
        <w:rFonts w:ascii="Symbol" w:hAnsi="Symbol" w:cs="Symbol"/>
      </w:rPr>
    </w:lvl>
  </w:abstractNum>
  <w:abstractNum w:abstractNumId="3">
    <w:nsid w:val="00000003"/>
    <w:multiLevelType w:val="singleLevel"/>
    <w:tmpl w:val="00000003"/>
    <w:lvl w:ilvl="0">
      <w:start w:val="1"/>
      <w:numFmt w:val="bullet"/>
      <w:lvlText w:val=""/>
      <w:lvlJc w:val="left"/>
      <w:pPr>
        <w:tabs>
          <w:tab w:val="num" w:pos="540"/>
        </w:tabs>
        <w:ind w:left="540" w:hanging="360"/>
      </w:pPr>
      <w:rPr>
        <w:rFonts w:ascii="Symbol" w:hAnsi="Symbol" w:cs="Symbol"/>
      </w:rPr>
    </w:lvl>
  </w:abstractNum>
  <w:abstractNum w:abstractNumId="4">
    <w:nsid w:val="00000004"/>
    <w:multiLevelType w:val="singleLevel"/>
    <w:tmpl w:val="00000004"/>
    <w:lvl w:ilvl="0">
      <w:start w:val="1"/>
      <w:numFmt w:val="bullet"/>
      <w:lvlText w:val=""/>
      <w:lvlJc w:val="left"/>
      <w:pPr>
        <w:tabs>
          <w:tab w:val="num" w:pos="720"/>
        </w:tabs>
        <w:ind w:left="720" w:hanging="360"/>
      </w:pPr>
      <w:rPr>
        <w:rFonts w:ascii="Wingdings" w:hAnsi="Wingdings"/>
      </w:rPr>
    </w:lvl>
  </w:abstractNum>
  <w:abstractNum w:abstractNumId="5">
    <w:nsid w:val="00143DB0"/>
    <w:multiLevelType w:val="hybridMultilevel"/>
    <w:tmpl w:val="7E888D4C"/>
    <w:lvl w:ilvl="0" w:tplc="D2245582">
      <w:start w:val="1"/>
      <w:numFmt w:val="bullet"/>
      <w:lvlText w:val=""/>
      <w:lvlJc w:val="left"/>
      <w:pPr>
        <w:tabs>
          <w:tab w:val="num" w:pos="1080"/>
        </w:tabs>
        <w:ind w:left="1080" w:hanging="360"/>
      </w:pPr>
      <w:rPr>
        <w:rFonts w:ascii="Symbol" w:hAnsi="Symbol" w:hint="default"/>
        <w:color w:val="auto"/>
      </w:rPr>
    </w:lvl>
    <w:lvl w:ilvl="1" w:tplc="B8D43D72" w:tentative="1">
      <w:start w:val="1"/>
      <w:numFmt w:val="bullet"/>
      <w:lvlText w:val="o"/>
      <w:lvlJc w:val="left"/>
      <w:pPr>
        <w:tabs>
          <w:tab w:val="num" w:pos="1440"/>
        </w:tabs>
        <w:ind w:left="1440" w:hanging="360"/>
      </w:pPr>
      <w:rPr>
        <w:rFonts w:ascii="Courier New" w:hAnsi="Courier New" w:cs="Courier New" w:hint="default"/>
      </w:rPr>
    </w:lvl>
    <w:lvl w:ilvl="2" w:tplc="CC0A4C4C" w:tentative="1">
      <w:start w:val="1"/>
      <w:numFmt w:val="bullet"/>
      <w:lvlText w:val=""/>
      <w:lvlJc w:val="left"/>
      <w:pPr>
        <w:tabs>
          <w:tab w:val="num" w:pos="2160"/>
        </w:tabs>
        <w:ind w:left="2160" w:hanging="360"/>
      </w:pPr>
      <w:rPr>
        <w:rFonts w:ascii="Wingdings" w:hAnsi="Wingdings" w:hint="default"/>
      </w:rPr>
    </w:lvl>
    <w:lvl w:ilvl="3" w:tplc="7B26EE12" w:tentative="1">
      <w:start w:val="1"/>
      <w:numFmt w:val="bullet"/>
      <w:lvlText w:val=""/>
      <w:lvlJc w:val="left"/>
      <w:pPr>
        <w:tabs>
          <w:tab w:val="num" w:pos="2880"/>
        </w:tabs>
        <w:ind w:left="2880" w:hanging="360"/>
      </w:pPr>
      <w:rPr>
        <w:rFonts w:ascii="Symbol" w:hAnsi="Symbol" w:hint="default"/>
      </w:rPr>
    </w:lvl>
    <w:lvl w:ilvl="4" w:tplc="B560A54E" w:tentative="1">
      <w:start w:val="1"/>
      <w:numFmt w:val="bullet"/>
      <w:lvlText w:val="o"/>
      <w:lvlJc w:val="left"/>
      <w:pPr>
        <w:tabs>
          <w:tab w:val="num" w:pos="3600"/>
        </w:tabs>
        <w:ind w:left="3600" w:hanging="360"/>
      </w:pPr>
      <w:rPr>
        <w:rFonts w:ascii="Courier New" w:hAnsi="Courier New" w:cs="Courier New" w:hint="default"/>
      </w:rPr>
    </w:lvl>
    <w:lvl w:ilvl="5" w:tplc="144CECD0" w:tentative="1">
      <w:start w:val="1"/>
      <w:numFmt w:val="bullet"/>
      <w:lvlText w:val=""/>
      <w:lvlJc w:val="left"/>
      <w:pPr>
        <w:tabs>
          <w:tab w:val="num" w:pos="4320"/>
        </w:tabs>
        <w:ind w:left="4320" w:hanging="360"/>
      </w:pPr>
      <w:rPr>
        <w:rFonts w:ascii="Wingdings" w:hAnsi="Wingdings" w:hint="default"/>
      </w:rPr>
    </w:lvl>
    <w:lvl w:ilvl="6" w:tplc="88A6ACFC" w:tentative="1">
      <w:start w:val="1"/>
      <w:numFmt w:val="bullet"/>
      <w:lvlText w:val=""/>
      <w:lvlJc w:val="left"/>
      <w:pPr>
        <w:tabs>
          <w:tab w:val="num" w:pos="5040"/>
        </w:tabs>
        <w:ind w:left="5040" w:hanging="360"/>
      </w:pPr>
      <w:rPr>
        <w:rFonts w:ascii="Symbol" w:hAnsi="Symbol" w:hint="default"/>
      </w:rPr>
    </w:lvl>
    <w:lvl w:ilvl="7" w:tplc="CEA42426" w:tentative="1">
      <w:start w:val="1"/>
      <w:numFmt w:val="bullet"/>
      <w:lvlText w:val="o"/>
      <w:lvlJc w:val="left"/>
      <w:pPr>
        <w:tabs>
          <w:tab w:val="num" w:pos="5760"/>
        </w:tabs>
        <w:ind w:left="5760" w:hanging="360"/>
      </w:pPr>
      <w:rPr>
        <w:rFonts w:ascii="Courier New" w:hAnsi="Courier New" w:cs="Courier New" w:hint="default"/>
      </w:rPr>
    </w:lvl>
    <w:lvl w:ilvl="8" w:tplc="446A2CE6" w:tentative="1">
      <w:start w:val="1"/>
      <w:numFmt w:val="bullet"/>
      <w:lvlText w:val=""/>
      <w:lvlJc w:val="left"/>
      <w:pPr>
        <w:tabs>
          <w:tab w:val="num" w:pos="6480"/>
        </w:tabs>
        <w:ind w:left="6480" w:hanging="360"/>
      </w:pPr>
      <w:rPr>
        <w:rFonts w:ascii="Wingdings" w:hAnsi="Wingdings" w:hint="default"/>
      </w:rPr>
    </w:lvl>
  </w:abstractNum>
  <w:abstractNum w:abstractNumId="6">
    <w:nsid w:val="006D7387"/>
    <w:multiLevelType w:val="hybridMultilevel"/>
    <w:tmpl w:val="A1F4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62A45"/>
    <w:multiLevelType w:val="hybridMultilevel"/>
    <w:tmpl w:val="9CB8D6FE"/>
    <w:lvl w:ilvl="0" w:tplc="F5625A42">
      <w:start w:val="1"/>
      <w:numFmt w:val="bullet"/>
      <w:lvlText w:val="–"/>
      <w:lvlJc w:val="left"/>
      <w:pPr>
        <w:ind w:left="454" w:firstLine="680"/>
      </w:pPr>
      <w:rPr>
        <w:rFonts w:ascii="Times New Roman" w:hAnsi="Times New Roman" w:cs="Times New Roman" w:hint="default"/>
      </w:rPr>
    </w:lvl>
    <w:lvl w:ilvl="1" w:tplc="0BD41F1E" w:tentative="1">
      <w:start w:val="1"/>
      <w:numFmt w:val="bullet"/>
      <w:lvlText w:val="o"/>
      <w:lvlJc w:val="left"/>
      <w:pPr>
        <w:ind w:left="1894" w:hanging="360"/>
      </w:pPr>
      <w:rPr>
        <w:rFonts w:ascii="Courier New" w:hAnsi="Courier New" w:cs="Courier New" w:hint="default"/>
      </w:rPr>
    </w:lvl>
    <w:lvl w:ilvl="2" w:tplc="2A8815E8" w:tentative="1">
      <w:start w:val="1"/>
      <w:numFmt w:val="bullet"/>
      <w:lvlText w:val=""/>
      <w:lvlJc w:val="left"/>
      <w:pPr>
        <w:ind w:left="2614" w:hanging="360"/>
      </w:pPr>
      <w:rPr>
        <w:rFonts w:ascii="Wingdings" w:hAnsi="Wingdings" w:hint="default"/>
      </w:rPr>
    </w:lvl>
    <w:lvl w:ilvl="3" w:tplc="AFD2833A" w:tentative="1">
      <w:start w:val="1"/>
      <w:numFmt w:val="bullet"/>
      <w:lvlText w:val=""/>
      <w:lvlJc w:val="left"/>
      <w:pPr>
        <w:ind w:left="3334" w:hanging="360"/>
      </w:pPr>
      <w:rPr>
        <w:rFonts w:ascii="Symbol" w:hAnsi="Symbol" w:hint="default"/>
      </w:rPr>
    </w:lvl>
    <w:lvl w:ilvl="4" w:tplc="EBB88C84" w:tentative="1">
      <w:start w:val="1"/>
      <w:numFmt w:val="bullet"/>
      <w:lvlText w:val="o"/>
      <w:lvlJc w:val="left"/>
      <w:pPr>
        <w:ind w:left="4054" w:hanging="360"/>
      </w:pPr>
      <w:rPr>
        <w:rFonts w:ascii="Courier New" w:hAnsi="Courier New" w:cs="Courier New" w:hint="default"/>
      </w:rPr>
    </w:lvl>
    <w:lvl w:ilvl="5" w:tplc="0F4E83CC" w:tentative="1">
      <w:start w:val="1"/>
      <w:numFmt w:val="bullet"/>
      <w:lvlText w:val=""/>
      <w:lvlJc w:val="left"/>
      <w:pPr>
        <w:ind w:left="4774" w:hanging="360"/>
      </w:pPr>
      <w:rPr>
        <w:rFonts w:ascii="Wingdings" w:hAnsi="Wingdings" w:hint="default"/>
      </w:rPr>
    </w:lvl>
    <w:lvl w:ilvl="6" w:tplc="C114D3FC" w:tentative="1">
      <w:start w:val="1"/>
      <w:numFmt w:val="bullet"/>
      <w:lvlText w:val=""/>
      <w:lvlJc w:val="left"/>
      <w:pPr>
        <w:ind w:left="5494" w:hanging="360"/>
      </w:pPr>
      <w:rPr>
        <w:rFonts w:ascii="Symbol" w:hAnsi="Symbol" w:hint="default"/>
      </w:rPr>
    </w:lvl>
    <w:lvl w:ilvl="7" w:tplc="E5F8FFAA" w:tentative="1">
      <w:start w:val="1"/>
      <w:numFmt w:val="bullet"/>
      <w:lvlText w:val="o"/>
      <w:lvlJc w:val="left"/>
      <w:pPr>
        <w:ind w:left="6214" w:hanging="360"/>
      </w:pPr>
      <w:rPr>
        <w:rFonts w:ascii="Courier New" w:hAnsi="Courier New" w:cs="Courier New" w:hint="default"/>
      </w:rPr>
    </w:lvl>
    <w:lvl w:ilvl="8" w:tplc="E26A7A5C" w:tentative="1">
      <w:start w:val="1"/>
      <w:numFmt w:val="bullet"/>
      <w:lvlText w:val=""/>
      <w:lvlJc w:val="left"/>
      <w:pPr>
        <w:ind w:left="6934" w:hanging="360"/>
      </w:pPr>
      <w:rPr>
        <w:rFonts w:ascii="Wingdings" w:hAnsi="Wingdings" w:hint="default"/>
      </w:rPr>
    </w:lvl>
  </w:abstractNum>
  <w:abstractNum w:abstractNumId="9">
    <w:nsid w:val="01CD35F3"/>
    <w:multiLevelType w:val="hybridMultilevel"/>
    <w:tmpl w:val="AF6E8BE0"/>
    <w:lvl w:ilvl="0" w:tplc="89D4310E">
      <w:start w:val="1"/>
      <w:numFmt w:val="bullet"/>
      <w:lvlText w:val="–"/>
      <w:lvlJc w:val="left"/>
      <w:pPr>
        <w:ind w:left="1429" w:hanging="360"/>
      </w:pPr>
      <w:rPr>
        <w:rFonts w:ascii="Times New Roman" w:hAnsi="Times New Roman" w:cs="Times New Roman" w:hint="default"/>
      </w:rPr>
    </w:lvl>
    <w:lvl w:ilvl="1" w:tplc="30B02F56" w:tentative="1">
      <w:start w:val="1"/>
      <w:numFmt w:val="bullet"/>
      <w:lvlText w:val="o"/>
      <w:lvlJc w:val="left"/>
      <w:pPr>
        <w:ind w:left="2149" w:hanging="360"/>
      </w:pPr>
      <w:rPr>
        <w:rFonts w:ascii="Courier New" w:hAnsi="Courier New" w:cs="Courier New" w:hint="default"/>
      </w:rPr>
    </w:lvl>
    <w:lvl w:ilvl="2" w:tplc="86421CC4" w:tentative="1">
      <w:start w:val="1"/>
      <w:numFmt w:val="bullet"/>
      <w:lvlText w:val=""/>
      <w:lvlJc w:val="left"/>
      <w:pPr>
        <w:ind w:left="2869" w:hanging="360"/>
      </w:pPr>
      <w:rPr>
        <w:rFonts w:ascii="Wingdings" w:hAnsi="Wingdings" w:hint="default"/>
      </w:rPr>
    </w:lvl>
    <w:lvl w:ilvl="3" w:tplc="E5F0EE16" w:tentative="1">
      <w:start w:val="1"/>
      <w:numFmt w:val="bullet"/>
      <w:lvlText w:val=""/>
      <w:lvlJc w:val="left"/>
      <w:pPr>
        <w:ind w:left="3589" w:hanging="360"/>
      </w:pPr>
      <w:rPr>
        <w:rFonts w:ascii="Symbol" w:hAnsi="Symbol" w:hint="default"/>
      </w:rPr>
    </w:lvl>
    <w:lvl w:ilvl="4" w:tplc="53148466" w:tentative="1">
      <w:start w:val="1"/>
      <w:numFmt w:val="bullet"/>
      <w:lvlText w:val="o"/>
      <w:lvlJc w:val="left"/>
      <w:pPr>
        <w:ind w:left="4309" w:hanging="360"/>
      </w:pPr>
      <w:rPr>
        <w:rFonts w:ascii="Courier New" w:hAnsi="Courier New" w:cs="Courier New" w:hint="default"/>
      </w:rPr>
    </w:lvl>
    <w:lvl w:ilvl="5" w:tplc="D4AA20BE" w:tentative="1">
      <w:start w:val="1"/>
      <w:numFmt w:val="bullet"/>
      <w:lvlText w:val=""/>
      <w:lvlJc w:val="left"/>
      <w:pPr>
        <w:ind w:left="5029" w:hanging="360"/>
      </w:pPr>
      <w:rPr>
        <w:rFonts w:ascii="Wingdings" w:hAnsi="Wingdings" w:hint="default"/>
      </w:rPr>
    </w:lvl>
    <w:lvl w:ilvl="6" w:tplc="804A1E50" w:tentative="1">
      <w:start w:val="1"/>
      <w:numFmt w:val="bullet"/>
      <w:lvlText w:val=""/>
      <w:lvlJc w:val="left"/>
      <w:pPr>
        <w:ind w:left="5749" w:hanging="360"/>
      </w:pPr>
      <w:rPr>
        <w:rFonts w:ascii="Symbol" w:hAnsi="Symbol" w:hint="default"/>
      </w:rPr>
    </w:lvl>
    <w:lvl w:ilvl="7" w:tplc="3D345EFE" w:tentative="1">
      <w:start w:val="1"/>
      <w:numFmt w:val="bullet"/>
      <w:lvlText w:val="o"/>
      <w:lvlJc w:val="left"/>
      <w:pPr>
        <w:ind w:left="6469" w:hanging="360"/>
      </w:pPr>
      <w:rPr>
        <w:rFonts w:ascii="Courier New" w:hAnsi="Courier New" w:cs="Courier New" w:hint="default"/>
      </w:rPr>
    </w:lvl>
    <w:lvl w:ilvl="8" w:tplc="94F8615E" w:tentative="1">
      <w:start w:val="1"/>
      <w:numFmt w:val="bullet"/>
      <w:lvlText w:val=""/>
      <w:lvlJc w:val="left"/>
      <w:pPr>
        <w:ind w:left="7189" w:hanging="360"/>
      </w:pPr>
      <w:rPr>
        <w:rFonts w:ascii="Wingdings" w:hAnsi="Wingdings" w:hint="default"/>
      </w:rPr>
    </w:lvl>
  </w:abstractNum>
  <w:abstractNum w:abstractNumId="10">
    <w:nsid w:val="03A45A37"/>
    <w:multiLevelType w:val="hybridMultilevel"/>
    <w:tmpl w:val="8F5C66A8"/>
    <w:lvl w:ilvl="0" w:tplc="0EDE9F3A">
      <w:start w:val="1"/>
      <w:numFmt w:val="decimal"/>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045F55F6"/>
    <w:multiLevelType w:val="hybridMultilevel"/>
    <w:tmpl w:val="16CC0A76"/>
    <w:lvl w:ilvl="0" w:tplc="7584E78C">
      <w:start w:val="1"/>
      <w:numFmt w:val="bullet"/>
      <w:lvlText w:val="–"/>
      <w:lvlJc w:val="left"/>
      <w:pPr>
        <w:ind w:left="1400" w:hanging="360"/>
      </w:pPr>
      <w:rPr>
        <w:rFonts w:ascii="Times New Roman" w:hAnsi="Times New Roman" w:cs="Times New Roman" w:hint="default"/>
      </w:rPr>
    </w:lvl>
    <w:lvl w:ilvl="1" w:tplc="9BB03F58" w:tentative="1">
      <w:start w:val="1"/>
      <w:numFmt w:val="bullet"/>
      <w:lvlText w:val="o"/>
      <w:lvlJc w:val="left"/>
      <w:pPr>
        <w:ind w:left="2120" w:hanging="360"/>
      </w:pPr>
      <w:rPr>
        <w:rFonts w:ascii="Courier New" w:hAnsi="Courier New" w:cs="Courier New" w:hint="default"/>
      </w:rPr>
    </w:lvl>
    <w:lvl w:ilvl="2" w:tplc="9868677A" w:tentative="1">
      <w:start w:val="1"/>
      <w:numFmt w:val="bullet"/>
      <w:lvlText w:val=""/>
      <w:lvlJc w:val="left"/>
      <w:pPr>
        <w:ind w:left="2840" w:hanging="360"/>
      </w:pPr>
      <w:rPr>
        <w:rFonts w:ascii="Wingdings" w:hAnsi="Wingdings" w:hint="default"/>
      </w:rPr>
    </w:lvl>
    <w:lvl w:ilvl="3" w:tplc="241C939E" w:tentative="1">
      <w:start w:val="1"/>
      <w:numFmt w:val="bullet"/>
      <w:lvlText w:val=""/>
      <w:lvlJc w:val="left"/>
      <w:pPr>
        <w:ind w:left="3560" w:hanging="360"/>
      </w:pPr>
      <w:rPr>
        <w:rFonts w:ascii="Symbol" w:hAnsi="Symbol" w:hint="default"/>
      </w:rPr>
    </w:lvl>
    <w:lvl w:ilvl="4" w:tplc="99F60C4C" w:tentative="1">
      <w:start w:val="1"/>
      <w:numFmt w:val="bullet"/>
      <w:lvlText w:val="o"/>
      <w:lvlJc w:val="left"/>
      <w:pPr>
        <w:ind w:left="4280" w:hanging="360"/>
      </w:pPr>
      <w:rPr>
        <w:rFonts w:ascii="Courier New" w:hAnsi="Courier New" w:cs="Courier New" w:hint="default"/>
      </w:rPr>
    </w:lvl>
    <w:lvl w:ilvl="5" w:tplc="271A5878" w:tentative="1">
      <w:start w:val="1"/>
      <w:numFmt w:val="bullet"/>
      <w:lvlText w:val=""/>
      <w:lvlJc w:val="left"/>
      <w:pPr>
        <w:ind w:left="5000" w:hanging="360"/>
      </w:pPr>
      <w:rPr>
        <w:rFonts w:ascii="Wingdings" w:hAnsi="Wingdings" w:hint="default"/>
      </w:rPr>
    </w:lvl>
    <w:lvl w:ilvl="6" w:tplc="572208B6" w:tentative="1">
      <w:start w:val="1"/>
      <w:numFmt w:val="bullet"/>
      <w:lvlText w:val=""/>
      <w:lvlJc w:val="left"/>
      <w:pPr>
        <w:ind w:left="5720" w:hanging="360"/>
      </w:pPr>
      <w:rPr>
        <w:rFonts w:ascii="Symbol" w:hAnsi="Symbol" w:hint="default"/>
      </w:rPr>
    </w:lvl>
    <w:lvl w:ilvl="7" w:tplc="8296485E" w:tentative="1">
      <w:start w:val="1"/>
      <w:numFmt w:val="bullet"/>
      <w:lvlText w:val="o"/>
      <w:lvlJc w:val="left"/>
      <w:pPr>
        <w:ind w:left="6440" w:hanging="360"/>
      </w:pPr>
      <w:rPr>
        <w:rFonts w:ascii="Courier New" w:hAnsi="Courier New" w:cs="Courier New" w:hint="default"/>
      </w:rPr>
    </w:lvl>
    <w:lvl w:ilvl="8" w:tplc="CF1E43D2" w:tentative="1">
      <w:start w:val="1"/>
      <w:numFmt w:val="bullet"/>
      <w:lvlText w:val=""/>
      <w:lvlJc w:val="left"/>
      <w:pPr>
        <w:ind w:left="7160" w:hanging="360"/>
      </w:pPr>
      <w:rPr>
        <w:rFonts w:ascii="Wingdings" w:hAnsi="Wingdings" w:hint="default"/>
      </w:rPr>
    </w:lvl>
  </w:abstractNum>
  <w:abstractNum w:abstractNumId="12">
    <w:nsid w:val="05780CE0"/>
    <w:multiLevelType w:val="hybridMultilevel"/>
    <w:tmpl w:val="21C61092"/>
    <w:lvl w:ilvl="0" w:tplc="4740EF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F52E30"/>
    <w:multiLevelType w:val="hybridMultilevel"/>
    <w:tmpl w:val="3AA2E0F8"/>
    <w:lvl w:ilvl="0" w:tplc="048E246C">
      <w:start w:val="1"/>
      <w:numFmt w:val="bullet"/>
      <w:lvlText w:val="–"/>
      <w:lvlJc w:val="left"/>
      <w:pPr>
        <w:ind w:left="1400" w:hanging="360"/>
      </w:pPr>
      <w:rPr>
        <w:rFonts w:ascii="Times New Roman" w:hAnsi="Times New Roman" w:cs="Times New Roman" w:hint="default"/>
      </w:rPr>
    </w:lvl>
    <w:lvl w:ilvl="1" w:tplc="97485420" w:tentative="1">
      <w:start w:val="1"/>
      <w:numFmt w:val="bullet"/>
      <w:lvlText w:val="o"/>
      <w:lvlJc w:val="left"/>
      <w:pPr>
        <w:ind w:left="2120" w:hanging="360"/>
      </w:pPr>
      <w:rPr>
        <w:rFonts w:ascii="Courier New" w:hAnsi="Courier New" w:cs="Courier New" w:hint="default"/>
      </w:rPr>
    </w:lvl>
    <w:lvl w:ilvl="2" w:tplc="DB8AE13A" w:tentative="1">
      <w:start w:val="1"/>
      <w:numFmt w:val="bullet"/>
      <w:lvlText w:val=""/>
      <w:lvlJc w:val="left"/>
      <w:pPr>
        <w:ind w:left="2840" w:hanging="360"/>
      </w:pPr>
      <w:rPr>
        <w:rFonts w:ascii="Wingdings" w:hAnsi="Wingdings" w:hint="default"/>
      </w:rPr>
    </w:lvl>
    <w:lvl w:ilvl="3" w:tplc="1B88B458" w:tentative="1">
      <w:start w:val="1"/>
      <w:numFmt w:val="bullet"/>
      <w:lvlText w:val=""/>
      <w:lvlJc w:val="left"/>
      <w:pPr>
        <w:ind w:left="3560" w:hanging="360"/>
      </w:pPr>
      <w:rPr>
        <w:rFonts w:ascii="Symbol" w:hAnsi="Symbol" w:hint="default"/>
      </w:rPr>
    </w:lvl>
    <w:lvl w:ilvl="4" w:tplc="454017EE" w:tentative="1">
      <w:start w:val="1"/>
      <w:numFmt w:val="bullet"/>
      <w:lvlText w:val="o"/>
      <w:lvlJc w:val="left"/>
      <w:pPr>
        <w:ind w:left="4280" w:hanging="360"/>
      </w:pPr>
      <w:rPr>
        <w:rFonts w:ascii="Courier New" w:hAnsi="Courier New" w:cs="Courier New" w:hint="default"/>
      </w:rPr>
    </w:lvl>
    <w:lvl w:ilvl="5" w:tplc="48F2C68C" w:tentative="1">
      <w:start w:val="1"/>
      <w:numFmt w:val="bullet"/>
      <w:lvlText w:val=""/>
      <w:lvlJc w:val="left"/>
      <w:pPr>
        <w:ind w:left="5000" w:hanging="360"/>
      </w:pPr>
      <w:rPr>
        <w:rFonts w:ascii="Wingdings" w:hAnsi="Wingdings" w:hint="default"/>
      </w:rPr>
    </w:lvl>
    <w:lvl w:ilvl="6" w:tplc="94CCC284" w:tentative="1">
      <w:start w:val="1"/>
      <w:numFmt w:val="bullet"/>
      <w:lvlText w:val=""/>
      <w:lvlJc w:val="left"/>
      <w:pPr>
        <w:ind w:left="5720" w:hanging="360"/>
      </w:pPr>
      <w:rPr>
        <w:rFonts w:ascii="Symbol" w:hAnsi="Symbol" w:hint="default"/>
      </w:rPr>
    </w:lvl>
    <w:lvl w:ilvl="7" w:tplc="DDFEE99A" w:tentative="1">
      <w:start w:val="1"/>
      <w:numFmt w:val="bullet"/>
      <w:lvlText w:val="o"/>
      <w:lvlJc w:val="left"/>
      <w:pPr>
        <w:ind w:left="6440" w:hanging="360"/>
      </w:pPr>
      <w:rPr>
        <w:rFonts w:ascii="Courier New" w:hAnsi="Courier New" w:cs="Courier New" w:hint="default"/>
      </w:rPr>
    </w:lvl>
    <w:lvl w:ilvl="8" w:tplc="6F407D1C" w:tentative="1">
      <w:start w:val="1"/>
      <w:numFmt w:val="bullet"/>
      <w:lvlText w:val=""/>
      <w:lvlJc w:val="left"/>
      <w:pPr>
        <w:ind w:left="7160" w:hanging="360"/>
      </w:pPr>
      <w:rPr>
        <w:rFonts w:ascii="Wingdings" w:hAnsi="Wingdings" w:hint="default"/>
      </w:rPr>
    </w:lvl>
  </w:abstractNum>
  <w:abstractNum w:abstractNumId="14">
    <w:nsid w:val="06383C8C"/>
    <w:multiLevelType w:val="hybridMultilevel"/>
    <w:tmpl w:val="EC9CD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069F2D58"/>
    <w:multiLevelType w:val="hybridMultilevel"/>
    <w:tmpl w:val="39223C34"/>
    <w:lvl w:ilvl="0" w:tplc="4740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AE3BCA"/>
    <w:multiLevelType w:val="hybridMultilevel"/>
    <w:tmpl w:val="05EC8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BF52B8"/>
    <w:multiLevelType w:val="hybridMultilevel"/>
    <w:tmpl w:val="4314E08E"/>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0C0C4A3C"/>
    <w:multiLevelType w:val="hybridMultilevel"/>
    <w:tmpl w:val="3B861800"/>
    <w:lvl w:ilvl="0" w:tplc="0419000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246390"/>
    <w:multiLevelType w:val="hybridMultilevel"/>
    <w:tmpl w:val="C2A4B7FE"/>
    <w:lvl w:ilvl="0" w:tplc="04190001">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0C252C12"/>
    <w:multiLevelType w:val="hybridMultilevel"/>
    <w:tmpl w:val="C486C290"/>
    <w:lvl w:ilvl="0" w:tplc="A872AC2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EBA3027"/>
    <w:multiLevelType w:val="hybridMultilevel"/>
    <w:tmpl w:val="18DE47CC"/>
    <w:lvl w:ilvl="0" w:tplc="521686B8">
      <w:start w:val="1"/>
      <w:numFmt w:val="bullet"/>
      <w:lvlText w:val=""/>
      <w:lvlJc w:val="left"/>
      <w:pPr>
        <w:ind w:left="1146" w:hanging="360"/>
      </w:pPr>
      <w:rPr>
        <w:rFonts w:ascii="Symbol" w:hAnsi="Symbol" w:hint="default"/>
      </w:rPr>
    </w:lvl>
    <w:lvl w:ilvl="1" w:tplc="BF76C3AE" w:tentative="1">
      <w:start w:val="1"/>
      <w:numFmt w:val="bullet"/>
      <w:lvlText w:val="o"/>
      <w:lvlJc w:val="left"/>
      <w:pPr>
        <w:ind w:left="1866" w:hanging="360"/>
      </w:pPr>
      <w:rPr>
        <w:rFonts w:ascii="Courier New" w:hAnsi="Courier New" w:cs="Courier New" w:hint="default"/>
      </w:rPr>
    </w:lvl>
    <w:lvl w:ilvl="2" w:tplc="8176EB82" w:tentative="1">
      <w:start w:val="1"/>
      <w:numFmt w:val="bullet"/>
      <w:lvlText w:val=""/>
      <w:lvlJc w:val="left"/>
      <w:pPr>
        <w:ind w:left="2586" w:hanging="360"/>
      </w:pPr>
      <w:rPr>
        <w:rFonts w:ascii="Wingdings" w:hAnsi="Wingdings" w:hint="default"/>
      </w:rPr>
    </w:lvl>
    <w:lvl w:ilvl="3" w:tplc="9A88F3E4" w:tentative="1">
      <w:start w:val="1"/>
      <w:numFmt w:val="bullet"/>
      <w:lvlText w:val=""/>
      <w:lvlJc w:val="left"/>
      <w:pPr>
        <w:ind w:left="3306" w:hanging="360"/>
      </w:pPr>
      <w:rPr>
        <w:rFonts w:ascii="Symbol" w:hAnsi="Symbol" w:hint="default"/>
      </w:rPr>
    </w:lvl>
    <w:lvl w:ilvl="4" w:tplc="F3BAD200" w:tentative="1">
      <w:start w:val="1"/>
      <w:numFmt w:val="bullet"/>
      <w:lvlText w:val="o"/>
      <w:lvlJc w:val="left"/>
      <w:pPr>
        <w:ind w:left="4026" w:hanging="360"/>
      </w:pPr>
      <w:rPr>
        <w:rFonts w:ascii="Courier New" w:hAnsi="Courier New" w:cs="Courier New" w:hint="default"/>
      </w:rPr>
    </w:lvl>
    <w:lvl w:ilvl="5" w:tplc="F2983718" w:tentative="1">
      <w:start w:val="1"/>
      <w:numFmt w:val="bullet"/>
      <w:lvlText w:val=""/>
      <w:lvlJc w:val="left"/>
      <w:pPr>
        <w:ind w:left="4746" w:hanging="360"/>
      </w:pPr>
      <w:rPr>
        <w:rFonts w:ascii="Wingdings" w:hAnsi="Wingdings" w:hint="default"/>
      </w:rPr>
    </w:lvl>
    <w:lvl w:ilvl="6" w:tplc="0B90D2B8" w:tentative="1">
      <w:start w:val="1"/>
      <w:numFmt w:val="bullet"/>
      <w:lvlText w:val=""/>
      <w:lvlJc w:val="left"/>
      <w:pPr>
        <w:ind w:left="5466" w:hanging="360"/>
      </w:pPr>
      <w:rPr>
        <w:rFonts w:ascii="Symbol" w:hAnsi="Symbol" w:hint="default"/>
      </w:rPr>
    </w:lvl>
    <w:lvl w:ilvl="7" w:tplc="6B643E86" w:tentative="1">
      <w:start w:val="1"/>
      <w:numFmt w:val="bullet"/>
      <w:lvlText w:val="o"/>
      <w:lvlJc w:val="left"/>
      <w:pPr>
        <w:ind w:left="6186" w:hanging="360"/>
      </w:pPr>
      <w:rPr>
        <w:rFonts w:ascii="Courier New" w:hAnsi="Courier New" w:cs="Courier New" w:hint="default"/>
      </w:rPr>
    </w:lvl>
    <w:lvl w:ilvl="8" w:tplc="EC0C05C4" w:tentative="1">
      <w:start w:val="1"/>
      <w:numFmt w:val="bullet"/>
      <w:lvlText w:val=""/>
      <w:lvlJc w:val="left"/>
      <w:pPr>
        <w:ind w:left="6906" w:hanging="360"/>
      </w:pPr>
      <w:rPr>
        <w:rFonts w:ascii="Wingdings" w:hAnsi="Wingdings" w:hint="default"/>
      </w:rPr>
    </w:lvl>
  </w:abstractNum>
  <w:abstractNum w:abstractNumId="22">
    <w:nsid w:val="112033EE"/>
    <w:multiLevelType w:val="hybridMultilevel"/>
    <w:tmpl w:val="FF749C4E"/>
    <w:lvl w:ilvl="0" w:tplc="45D6ABC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11AC2D7A"/>
    <w:multiLevelType w:val="hybridMultilevel"/>
    <w:tmpl w:val="AA645ED6"/>
    <w:lvl w:ilvl="0" w:tplc="04190005">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2160267"/>
    <w:multiLevelType w:val="hybridMultilevel"/>
    <w:tmpl w:val="8CDA197A"/>
    <w:lvl w:ilvl="0" w:tplc="4740EFE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122E1316"/>
    <w:multiLevelType w:val="hybridMultilevel"/>
    <w:tmpl w:val="C9069FF0"/>
    <w:lvl w:ilvl="0" w:tplc="2298A62A">
      <w:start w:val="1"/>
      <w:numFmt w:val="bullet"/>
      <w:lvlText w:val=""/>
      <w:lvlJc w:val="left"/>
      <w:pPr>
        <w:ind w:left="720" w:hanging="360"/>
      </w:pPr>
      <w:rPr>
        <w:rFonts w:ascii="Wingdings" w:hAnsi="Wingdings" w:hint="default"/>
      </w:rPr>
    </w:lvl>
    <w:lvl w:ilvl="1" w:tplc="312CF4AA" w:tentative="1">
      <w:start w:val="1"/>
      <w:numFmt w:val="bullet"/>
      <w:lvlText w:val="o"/>
      <w:lvlJc w:val="left"/>
      <w:pPr>
        <w:ind w:left="1440" w:hanging="360"/>
      </w:pPr>
      <w:rPr>
        <w:rFonts w:ascii="Courier New" w:hAnsi="Courier New" w:cs="Courier New" w:hint="default"/>
      </w:rPr>
    </w:lvl>
    <w:lvl w:ilvl="2" w:tplc="B49EB4BA" w:tentative="1">
      <w:start w:val="1"/>
      <w:numFmt w:val="bullet"/>
      <w:lvlText w:val=""/>
      <w:lvlJc w:val="left"/>
      <w:pPr>
        <w:ind w:left="2160" w:hanging="360"/>
      </w:pPr>
      <w:rPr>
        <w:rFonts w:ascii="Wingdings" w:hAnsi="Wingdings" w:hint="default"/>
      </w:rPr>
    </w:lvl>
    <w:lvl w:ilvl="3" w:tplc="F2C65222" w:tentative="1">
      <w:start w:val="1"/>
      <w:numFmt w:val="bullet"/>
      <w:lvlText w:val=""/>
      <w:lvlJc w:val="left"/>
      <w:pPr>
        <w:ind w:left="2880" w:hanging="360"/>
      </w:pPr>
      <w:rPr>
        <w:rFonts w:ascii="Symbol" w:hAnsi="Symbol" w:hint="default"/>
      </w:rPr>
    </w:lvl>
    <w:lvl w:ilvl="4" w:tplc="44026A82" w:tentative="1">
      <w:start w:val="1"/>
      <w:numFmt w:val="bullet"/>
      <w:lvlText w:val="o"/>
      <w:lvlJc w:val="left"/>
      <w:pPr>
        <w:ind w:left="3600" w:hanging="360"/>
      </w:pPr>
      <w:rPr>
        <w:rFonts w:ascii="Courier New" w:hAnsi="Courier New" w:cs="Courier New" w:hint="default"/>
      </w:rPr>
    </w:lvl>
    <w:lvl w:ilvl="5" w:tplc="953EE100" w:tentative="1">
      <w:start w:val="1"/>
      <w:numFmt w:val="bullet"/>
      <w:lvlText w:val=""/>
      <w:lvlJc w:val="left"/>
      <w:pPr>
        <w:ind w:left="4320" w:hanging="360"/>
      </w:pPr>
      <w:rPr>
        <w:rFonts w:ascii="Wingdings" w:hAnsi="Wingdings" w:hint="default"/>
      </w:rPr>
    </w:lvl>
    <w:lvl w:ilvl="6" w:tplc="55E6C786" w:tentative="1">
      <w:start w:val="1"/>
      <w:numFmt w:val="bullet"/>
      <w:lvlText w:val=""/>
      <w:lvlJc w:val="left"/>
      <w:pPr>
        <w:ind w:left="5040" w:hanging="360"/>
      </w:pPr>
      <w:rPr>
        <w:rFonts w:ascii="Symbol" w:hAnsi="Symbol" w:hint="default"/>
      </w:rPr>
    </w:lvl>
    <w:lvl w:ilvl="7" w:tplc="EDC663A0" w:tentative="1">
      <w:start w:val="1"/>
      <w:numFmt w:val="bullet"/>
      <w:lvlText w:val="o"/>
      <w:lvlJc w:val="left"/>
      <w:pPr>
        <w:ind w:left="5760" w:hanging="360"/>
      </w:pPr>
      <w:rPr>
        <w:rFonts w:ascii="Courier New" w:hAnsi="Courier New" w:cs="Courier New" w:hint="default"/>
      </w:rPr>
    </w:lvl>
    <w:lvl w:ilvl="8" w:tplc="87181996" w:tentative="1">
      <w:start w:val="1"/>
      <w:numFmt w:val="bullet"/>
      <w:lvlText w:val=""/>
      <w:lvlJc w:val="left"/>
      <w:pPr>
        <w:ind w:left="6480" w:hanging="360"/>
      </w:pPr>
      <w:rPr>
        <w:rFonts w:ascii="Wingdings" w:hAnsi="Wingdings" w:hint="default"/>
      </w:rPr>
    </w:lvl>
  </w:abstractNum>
  <w:abstractNum w:abstractNumId="26">
    <w:nsid w:val="1351456E"/>
    <w:multiLevelType w:val="hybridMultilevel"/>
    <w:tmpl w:val="D9845ADA"/>
    <w:lvl w:ilvl="0" w:tplc="883CFAFE">
      <w:start w:val="1"/>
      <w:numFmt w:val="bullet"/>
      <w:lvlText w:val=""/>
      <w:lvlJc w:val="left"/>
      <w:pPr>
        <w:ind w:left="1429" w:hanging="360"/>
      </w:pPr>
      <w:rPr>
        <w:rFonts w:ascii="Symbol" w:hAnsi="Symbol" w:hint="default"/>
      </w:rPr>
    </w:lvl>
    <w:lvl w:ilvl="1" w:tplc="707846A8">
      <w:start w:val="1"/>
      <w:numFmt w:val="bullet"/>
      <w:lvlText w:val="o"/>
      <w:lvlJc w:val="left"/>
      <w:pPr>
        <w:ind w:left="2149" w:hanging="360"/>
      </w:pPr>
      <w:rPr>
        <w:rFonts w:ascii="Courier New" w:hAnsi="Courier New" w:cs="Times New Roman" w:hint="default"/>
      </w:rPr>
    </w:lvl>
    <w:lvl w:ilvl="2" w:tplc="28E663C2">
      <w:start w:val="1"/>
      <w:numFmt w:val="bullet"/>
      <w:lvlText w:val=""/>
      <w:lvlJc w:val="left"/>
      <w:pPr>
        <w:ind w:left="2869" w:hanging="360"/>
      </w:pPr>
      <w:rPr>
        <w:rFonts w:ascii="Wingdings" w:hAnsi="Wingdings" w:hint="default"/>
      </w:rPr>
    </w:lvl>
    <w:lvl w:ilvl="3" w:tplc="A8A07D60">
      <w:start w:val="1"/>
      <w:numFmt w:val="bullet"/>
      <w:lvlText w:val=""/>
      <w:lvlJc w:val="left"/>
      <w:pPr>
        <w:ind w:left="3589" w:hanging="360"/>
      </w:pPr>
      <w:rPr>
        <w:rFonts w:ascii="Symbol" w:hAnsi="Symbol" w:hint="default"/>
      </w:rPr>
    </w:lvl>
    <w:lvl w:ilvl="4" w:tplc="379E348A">
      <w:start w:val="1"/>
      <w:numFmt w:val="bullet"/>
      <w:lvlText w:val="o"/>
      <w:lvlJc w:val="left"/>
      <w:pPr>
        <w:ind w:left="4309" w:hanging="360"/>
      </w:pPr>
      <w:rPr>
        <w:rFonts w:ascii="Courier New" w:hAnsi="Courier New" w:cs="Times New Roman" w:hint="default"/>
      </w:rPr>
    </w:lvl>
    <w:lvl w:ilvl="5" w:tplc="1E0AC5A2">
      <w:start w:val="1"/>
      <w:numFmt w:val="bullet"/>
      <w:lvlText w:val=""/>
      <w:lvlJc w:val="left"/>
      <w:pPr>
        <w:ind w:left="5029" w:hanging="360"/>
      </w:pPr>
      <w:rPr>
        <w:rFonts w:ascii="Wingdings" w:hAnsi="Wingdings" w:hint="default"/>
      </w:rPr>
    </w:lvl>
    <w:lvl w:ilvl="6" w:tplc="55F86602">
      <w:start w:val="1"/>
      <w:numFmt w:val="bullet"/>
      <w:lvlText w:val=""/>
      <w:lvlJc w:val="left"/>
      <w:pPr>
        <w:ind w:left="5749" w:hanging="360"/>
      </w:pPr>
      <w:rPr>
        <w:rFonts w:ascii="Symbol" w:hAnsi="Symbol" w:hint="default"/>
      </w:rPr>
    </w:lvl>
    <w:lvl w:ilvl="7" w:tplc="EBB89582">
      <w:start w:val="1"/>
      <w:numFmt w:val="bullet"/>
      <w:lvlText w:val="o"/>
      <w:lvlJc w:val="left"/>
      <w:pPr>
        <w:ind w:left="6469" w:hanging="360"/>
      </w:pPr>
      <w:rPr>
        <w:rFonts w:ascii="Courier New" w:hAnsi="Courier New" w:cs="Times New Roman" w:hint="default"/>
      </w:rPr>
    </w:lvl>
    <w:lvl w:ilvl="8" w:tplc="35928034">
      <w:start w:val="1"/>
      <w:numFmt w:val="bullet"/>
      <w:lvlText w:val=""/>
      <w:lvlJc w:val="left"/>
      <w:pPr>
        <w:ind w:left="7189" w:hanging="360"/>
      </w:pPr>
      <w:rPr>
        <w:rFonts w:ascii="Wingdings" w:hAnsi="Wingdings" w:hint="default"/>
      </w:rPr>
    </w:lvl>
  </w:abstractNum>
  <w:abstractNum w:abstractNumId="27">
    <w:nsid w:val="13B10E76"/>
    <w:multiLevelType w:val="hybridMultilevel"/>
    <w:tmpl w:val="E592A2D6"/>
    <w:lvl w:ilvl="0" w:tplc="A872AC2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3DB61CF"/>
    <w:multiLevelType w:val="hybridMultilevel"/>
    <w:tmpl w:val="26640F38"/>
    <w:lvl w:ilvl="0" w:tplc="4740EFE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2C0EFC"/>
    <w:multiLevelType w:val="hybridMultilevel"/>
    <w:tmpl w:val="F8E659E4"/>
    <w:lvl w:ilvl="0" w:tplc="A872AC2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4357015"/>
    <w:multiLevelType w:val="hybridMultilevel"/>
    <w:tmpl w:val="4CB8A234"/>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4384D89"/>
    <w:multiLevelType w:val="hybridMultilevel"/>
    <w:tmpl w:val="A21A61A4"/>
    <w:lvl w:ilvl="0" w:tplc="0419000B">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150062B0"/>
    <w:multiLevelType w:val="hybridMultilevel"/>
    <w:tmpl w:val="AE86D234"/>
    <w:lvl w:ilvl="0" w:tplc="4740E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15580C3A"/>
    <w:multiLevelType w:val="hybridMultilevel"/>
    <w:tmpl w:val="9A08A5A4"/>
    <w:lvl w:ilvl="0" w:tplc="0EDE9F3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6265BEC"/>
    <w:multiLevelType w:val="hybridMultilevel"/>
    <w:tmpl w:val="5D480BB4"/>
    <w:lvl w:ilvl="0" w:tplc="0419000B">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16A03087"/>
    <w:multiLevelType w:val="hybridMultilevel"/>
    <w:tmpl w:val="AEAA4290"/>
    <w:lvl w:ilvl="0" w:tplc="F9689944">
      <w:start w:val="1"/>
      <w:numFmt w:val="bullet"/>
      <w:lvlText w:val=""/>
      <w:lvlJc w:val="left"/>
      <w:pPr>
        <w:ind w:left="720" w:hanging="360"/>
      </w:pPr>
      <w:rPr>
        <w:rFonts w:ascii="Symbol" w:hAnsi="Symbol" w:hint="default"/>
      </w:rPr>
    </w:lvl>
    <w:lvl w:ilvl="1" w:tplc="5EA6A26C" w:tentative="1">
      <w:start w:val="1"/>
      <w:numFmt w:val="bullet"/>
      <w:lvlText w:val="o"/>
      <w:lvlJc w:val="left"/>
      <w:pPr>
        <w:ind w:left="1440" w:hanging="360"/>
      </w:pPr>
      <w:rPr>
        <w:rFonts w:ascii="Courier New" w:hAnsi="Courier New" w:cs="Courier New" w:hint="default"/>
      </w:rPr>
    </w:lvl>
    <w:lvl w:ilvl="2" w:tplc="8DFA5300" w:tentative="1">
      <w:start w:val="1"/>
      <w:numFmt w:val="bullet"/>
      <w:lvlText w:val=""/>
      <w:lvlJc w:val="left"/>
      <w:pPr>
        <w:ind w:left="2160" w:hanging="360"/>
      </w:pPr>
      <w:rPr>
        <w:rFonts w:ascii="Wingdings" w:hAnsi="Wingdings" w:hint="default"/>
      </w:rPr>
    </w:lvl>
    <w:lvl w:ilvl="3" w:tplc="ACE66A90" w:tentative="1">
      <w:start w:val="1"/>
      <w:numFmt w:val="bullet"/>
      <w:lvlText w:val=""/>
      <w:lvlJc w:val="left"/>
      <w:pPr>
        <w:ind w:left="2880" w:hanging="360"/>
      </w:pPr>
      <w:rPr>
        <w:rFonts w:ascii="Symbol" w:hAnsi="Symbol" w:hint="default"/>
      </w:rPr>
    </w:lvl>
    <w:lvl w:ilvl="4" w:tplc="B2F2662A" w:tentative="1">
      <w:start w:val="1"/>
      <w:numFmt w:val="bullet"/>
      <w:lvlText w:val="o"/>
      <w:lvlJc w:val="left"/>
      <w:pPr>
        <w:ind w:left="3600" w:hanging="360"/>
      </w:pPr>
      <w:rPr>
        <w:rFonts w:ascii="Courier New" w:hAnsi="Courier New" w:cs="Courier New" w:hint="default"/>
      </w:rPr>
    </w:lvl>
    <w:lvl w:ilvl="5" w:tplc="AEFC6B08" w:tentative="1">
      <w:start w:val="1"/>
      <w:numFmt w:val="bullet"/>
      <w:lvlText w:val=""/>
      <w:lvlJc w:val="left"/>
      <w:pPr>
        <w:ind w:left="4320" w:hanging="360"/>
      </w:pPr>
      <w:rPr>
        <w:rFonts w:ascii="Wingdings" w:hAnsi="Wingdings" w:hint="default"/>
      </w:rPr>
    </w:lvl>
    <w:lvl w:ilvl="6" w:tplc="6A5E285A" w:tentative="1">
      <w:start w:val="1"/>
      <w:numFmt w:val="bullet"/>
      <w:lvlText w:val=""/>
      <w:lvlJc w:val="left"/>
      <w:pPr>
        <w:ind w:left="5040" w:hanging="360"/>
      </w:pPr>
      <w:rPr>
        <w:rFonts w:ascii="Symbol" w:hAnsi="Symbol" w:hint="default"/>
      </w:rPr>
    </w:lvl>
    <w:lvl w:ilvl="7" w:tplc="5A246A3C" w:tentative="1">
      <w:start w:val="1"/>
      <w:numFmt w:val="bullet"/>
      <w:lvlText w:val="o"/>
      <w:lvlJc w:val="left"/>
      <w:pPr>
        <w:ind w:left="5760" w:hanging="360"/>
      </w:pPr>
      <w:rPr>
        <w:rFonts w:ascii="Courier New" w:hAnsi="Courier New" w:cs="Courier New" w:hint="default"/>
      </w:rPr>
    </w:lvl>
    <w:lvl w:ilvl="8" w:tplc="F0A80190" w:tentative="1">
      <w:start w:val="1"/>
      <w:numFmt w:val="bullet"/>
      <w:lvlText w:val=""/>
      <w:lvlJc w:val="left"/>
      <w:pPr>
        <w:ind w:left="6480" w:hanging="360"/>
      </w:pPr>
      <w:rPr>
        <w:rFonts w:ascii="Wingdings" w:hAnsi="Wingdings" w:hint="default"/>
      </w:rPr>
    </w:lvl>
  </w:abstractNum>
  <w:abstractNum w:abstractNumId="36">
    <w:nsid w:val="179571A7"/>
    <w:multiLevelType w:val="hybridMultilevel"/>
    <w:tmpl w:val="C4882A54"/>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802383"/>
    <w:multiLevelType w:val="hybridMultilevel"/>
    <w:tmpl w:val="09B0FA88"/>
    <w:lvl w:ilvl="0" w:tplc="480A00F4">
      <w:start w:val="1"/>
      <w:numFmt w:val="bullet"/>
      <w:lvlText w:val=""/>
      <w:lvlJc w:val="left"/>
      <w:pPr>
        <w:ind w:left="720" w:hanging="360"/>
      </w:pPr>
      <w:rPr>
        <w:rFonts w:ascii="Wingdings" w:hAnsi="Wingdings" w:hint="default"/>
      </w:rPr>
    </w:lvl>
    <w:lvl w:ilvl="1" w:tplc="FD042A18" w:tentative="1">
      <w:start w:val="1"/>
      <w:numFmt w:val="bullet"/>
      <w:lvlText w:val="o"/>
      <w:lvlJc w:val="left"/>
      <w:pPr>
        <w:ind w:left="1440" w:hanging="360"/>
      </w:pPr>
      <w:rPr>
        <w:rFonts w:ascii="Courier New" w:hAnsi="Courier New" w:cs="Courier New" w:hint="default"/>
      </w:rPr>
    </w:lvl>
    <w:lvl w:ilvl="2" w:tplc="3C7E0360" w:tentative="1">
      <w:start w:val="1"/>
      <w:numFmt w:val="bullet"/>
      <w:lvlText w:val=""/>
      <w:lvlJc w:val="left"/>
      <w:pPr>
        <w:ind w:left="2160" w:hanging="360"/>
      </w:pPr>
      <w:rPr>
        <w:rFonts w:ascii="Wingdings" w:hAnsi="Wingdings" w:hint="default"/>
      </w:rPr>
    </w:lvl>
    <w:lvl w:ilvl="3" w:tplc="B6E88164" w:tentative="1">
      <w:start w:val="1"/>
      <w:numFmt w:val="bullet"/>
      <w:lvlText w:val=""/>
      <w:lvlJc w:val="left"/>
      <w:pPr>
        <w:ind w:left="2880" w:hanging="360"/>
      </w:pPr>
      <w:rPr>
        <w:rFonts w:ascii="Symbol" w:hAnsi="Symbol" w:hint="default"/>
      </w:rPr>
    </w:lvl>
    <w:lvl w:ilvl="4" w:tplc="3912C6E6" w:tentative="1">
      <w:start w:val="1"/>
      <w:numFmt w:val="bullet"/>
      <w:lvlText w:val="o"/>
      <w:lvlJc w:val="left"/>
      <w:pPr>
        <w:ind w:left="3600" w:hanging="360"/>
      </w:pPr>
      <w:rPr>
        <w:rFonts w:ascii="Courier New" w:hAnsi="Courier New" w:cs="Courier New" w:hint="default"/>
      </w:rPr>
    </w:lvl>
    <w:lvl w:ilvl="5" w:tplc="2244DBEA" w:tentative="1">
      <w:start w:val="1"/>
      <w:numFmt w:val="bullet"/>
      <w:lvlText w:val=""/>
      <w:lvlJc w:val="left"/>
      <w:pPr>
        <w:ind w:left="4320" w:hanging="360"/>
      </w:pPr>
      <w:rPr>
        <w:rFonts w:ascii="Wingdings" w:hAnsi="Wingdings" w:hint="default"/>
      </w:rPr>
    </w:lvl>
    <w:lvl w:ilvl="6" w:tplc="478C175E" w:tentative="1">
      <w:start w:val="1"/>
      <w:numFmt w:val="bullet"/>
      <w:lvlText w:val=""/>
      <w:lvlJc w:val="left"/>
      <w:pPr>
        <w:ind w:left="5040" w:hanging="360"/>
      </w:pPr>
      <w:rPr>
        <w:rFonts w:ascii="Symbol" w:hAnsi="Symbol" w:hint="default"/>
      </w:rPr>
    </w:lvl>
    <w:lvl w:ilvl="7" w:tplc="DAA22EB6" w:tentative="1">
      <w:start w:val="1"/>
      <w:numFmt w:val="bullet"/>
      <w:lvlText w:val="o"/>
      <w:lvlJc w:val="left"/>
      <w:pPr>
        <w:ind w:left="5760" w:hanging="360"/>
      </w:pPr>
      <w:rPr>
        <w:rFonts w:ascii="Courier New" w:hAnsi="Courier New" w:cs="Courier New" w:hint="default"/>
      </w:rPr>
    </w:lvl>
    <w:lvl w:ilvl="8" w:tplc="5802DF72" w:tentative="1">
      <w:start w:val="1"/>
      <w:numFmt w:val="bullet"/>
      <w:lvlText w:val=""/>
      <w:lvlJc w:val="left"/>
      <w:pPr>
        <w:ind w:left="6480" w:hanging="360"/>
      </w:pPr>
      <w:rPr>
        <w:rFonts w:ascii="Wingdings" w:hAnsi="Wingdings" w:hint="default"/>
      </w:rPr>
    </w:lvl>
  </w:abstractNum>
  <w:abstractNum w:abstractNumId="39">
    <w:nsid w:val="188C7759"/>
    <w:multiLevelType w:val="multilevel"/>
    <w:tmpl w:val="AFF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D71ACB"/>
    <w:multiLevelType w:val="hybridMultilevel"/>
    <w:tmpl w:val="13A40234"/>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19086E4B"/>
    <w:multiLevelType w:val="hybridMultilevel"/>
    <w:tmpl w:val="AB06B85E"/>
    <w:lvl w:ilvl="0" w:tplc="8AEADDBE">
      <w:start w:val="1"/>
      <w:numFmt w:val="decimal"/>
      <w:lvlText w:val="%1)"/>
      <w:lvlJc w:val="left"/>
      <w:pPr>
        <w:ind w:left="420" w:hanging="360"/>
      </w:pPr>
      <w:rPr>
        <w:rFonts w:hint="default"/>
      </w:rPr>
    </w:lvl>
    <w:lvl w:ilvl="1" w:tplc="6F0ECCA2" w:tentative="1">
      <w:start w:val="1"/>
      <w:numFmt w:val="lowerLetter"/>
      <w:lvlText w:val="%2."/>
      <w:lvlJc w:val="left"/>
      <w:pPr>
        <w:ind w:left="1140" w:hanging="360"/>
      </w:pPr>
    </w:lvl>
    <w:lvl w:ilvl="2" w:tplc="08B8C55A" w:tentative="1">
      <w:start w:val="1"/>
      <w:numFmt w:val="lowerRoman"/>
      <w:lvlText w:val="%3."/>
      <w:lvlJc w:val="right"/>
      <w:pPr>
        <w:ind w:left="1860" w:hanging="180"/>
      </w:pPr>
    </w:lvl>
    <w:lvl w:ilvl="3" w:tplc="9F10D2BE" w:tentative="1">
      <w:start w:val="1"/>
      <w:numFmt w:val="decimal"/>
      <w:lvlText w:val="%4."/>
      <w:lvlJc w:val="left"/>
      <w:pPr>
        <w:ind w:left="2580" w:hanging="360"/>
      </w:pPr>
    </w:lvl>
    <w:lvl w:ilvl="4" w:tplc="83968BFC" w:tentative="1">
      <w:start w:val="1"/>
      <w:numFmt w:val="lowerLetter"/>
      <w:lvlText w:val="%5."/>
      <w:lvlJc w:val="left"/>
      <w:pPr>
        <w:ind w:left="3300" w:hanging="360"/>
      </w:pPr>
    </w:lvl>
    <w:lvl w:ilvl="5" w:tplc="BC7C8836" w:tentative="1">
      <w:start w:val="1"/>
      <w:numFmt w:val="lowerRoman"/>
      <w:lvlText w:val="%6."/>
      <w:lvlJc w:val="right"/>
      <w:pPr>
        <w:ind w:left="4020" w:hanging="180"/>
      </w:pPr>
    </w:lvl>
    <w:lvl w:ilvl="6" w:tplc="E5D24CD4" w:tentative="1">
      <w:start w:val="1"/>
      <w:numFmt w:val="decimal"/>
      <w:lvlText w:val="%7."/>
      <w:lvlJc w:val="left"/>
      <w:pPr>
        <w:ind w:left="4740" w:hanging="360"/>
      </w:pPr>
    </w:lvl>
    <w:lvl w:ilvl="7" w:tplc="AFE0D270" w:tentative="1">
      <w:start w:val="1"/>
      <w:numFmt w:val="lowerLetter"/>
      <w:lvlText w:val="%8."/>
      <w:lvlJc w:val="left"/>
      <w:pPr>
        <w:ind w:left="5460" w:hanging="360"/>
      </w:pPr>
    </w:lvl>
    <w:lvl w:ilvl="8" w:tplc="945CF3D4" w:tentative="1">
      <w:start w:val="1"/>
      <w:numFmt w:val="lowerRoman"/>
      <w:lvlText w:val="%9."/>
      <w:lvlJc w:val="right"/>
      <w:pPr>
        <w:ind w:left="6180" w:hanging="180"/>
      </w:pPr>
    </w:lvl>
  </w:abstractNum>
  <w:abstractNum w:abstractNumId="42">
    <w:nsid w:val="19127F14"/>
    <w:multiLevelType w:val="hybridMultilevel"/>
    <w:tmpl w:val="1060BA54"/>
    <w:lvl w:ilvl="0" w:tplc="0419000B">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19187396"/>
    <w:multiLevelType w:val="hybridMultilevel"/>
    <w:tmpl w:val="2B585DE4"/>
    <w:lvl w:ilvl="0" w:tplc="4740E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19A4698D"/>
    <w:multiLevelType w:val="hybridMultilevel"/>
    <w:tmpl w:val="176CC93A"/>
    <w:lvl w:ilvl="0" w:tplc="D03C1C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19B8640C"/>
    <w:multiLevelType w:val="hybridMultilevel"/>
    <w:tmpl w:val="791458A6"/>
    <w:lvl w:ilvl="0" w:tplc="7D58F9C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6">
    <w:nsid w:val="1B0B2BD3"/>
    <w:multiLevelType w:val="hybridMultilevel"/>
    <w:tmpl w:val="052A7C46"/>
    <w:lvl w:ilvl="0" w:tplc="C39CBA84">
      <w:start w:val="1"/>
      <w:numFmt w:val="decimal"/>
      <w:lvlText w:val="%1)"/>
      <w:lvlJc w:val="left"/>
      <w:pPr>
        <w:ind w:left="780" w:hanging="360"/>
      </w:pPr>
      <w:rPr>
        <w:rFonts w:hint="default"/>
      </w:rPr>
    </w:lvl>
    <w:lvl w:ilvl="1" w:tplc="CA327E0E" w:tentative="1">
      <w:start w:val="1"/>
      <w:numFmt w:val="lowerLetter"/>
      <w:lvlText w:val="%2."/>
      <w:lvlJc w:val="left"/>
      <w:pPr>
        <w:ind w:left="1500" w:hanging="360"/>
      </w:pPr>
    </w:lvl>
    <w:lvl w:ilvl="2" w:tplc="3F10D13A" w:tentative="1">
      <w:start w:val="1"/>
      <w:numFmt w:val="lowerRoman"/>
      <w:lvlText w:val="%3."/>
      <w:lvlJc w:val="right"/>
      <w:pPr>
        <w:ind w:left="2220" w:hanging="180"/>
      </w:pPr>
    </w:lvl>
    <w:lvl w:ilvl="3" w:tplc="3800A39E" w:tentative="1">
      <w:start w:val="1"/>
      <w:numFmt w:val="decimal"/>
      <w:lvlText w:val="%4."/>
      <w:lvlJc w:val="left"/>
      <w:pPr>
        <w:ind w:left="2940" w:hanging="360"/>
      </w:pPr>
    </w:lvl>
    <w:lvl w:ilvl="4" w:tplc="661CD7C2" w:tentative="1">
      <w:start w:val="1"/>
      <w:numFmt w:val="lowerLetter"/>
      <w:lvlText w:val="%5."/>
      <w:lvlJc w:val="left"/>
      <w:pPr>
        <w:ind w:left="3660" w:hanging="360"/>
      </w:pPr>
    </w:lvl>
    <w:lvl w:ilvl="5" w:tplc="DF4038C6" w:tentative="1">
      <w:start w:val="1"/>
      <w:numFmt w:val="lowerRoman"/>
      <w:lvlText w:val="%6."/>
      <w:lvlJc w:val="right"/>
      <w:pPr>
        <w:ind w:left="4380" w:hanging="180"/>
      </w:pPr>
    </w:lvl>
    <w:lvl w:ilvl="6" w:tplc="7DCEEC06" w:tentative="1">
      <w:start w:val="1"/>
      <w:numFmt w:val="decimal"/>
      <w:lvlText w:val="%7."/>
      <w:lvlJc w:val="left"/>
      <w:pPr>
        <w:ind w:left="5100" w:hanging="360"/>
      </w:pPr>
    </w:lvl>
    <w:lvl w:ilvl="7" w:tplc="5518F72A" w:tentative="1">
      <w:start w:val="1"/>
      <w:numFmt w:val="lowerLetter"/>
      <w:lvlText w:val="%8."/>
      <w:lvlJc w:val="left"/>
      <w:pPr>
        <w:ind w:left="5820" w:hanging="360"/>
      </w:pPr>
    </w:lvl>
    <w:lvl w:ilvl="8" w:tplc="C324E870" w:tentative="1">
      <w:start w:val="1"/>
      <w:numFmt w:val="lowerRoman"/>
      <w:lvlText w:val="%9."/>
      <w:lvlJc w:val="right"/>
      <w:pPr>
        <w:ind w:left="6540" w:hanging="180"/>
      </w:pPr>
    </w:lvl>
  </w:abstractNum>
  <w:abstractNum w:abstractNumId="47">
    <w:nsid w:val="1B203FA0"/>
    <w:multiLevelType w:val="hybridMultilevel"/>
    <w:tmpl w:val="5B96266E"/>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1B6D4803"/>
    <w:multiLevelType w:val="hybridMultilevel"/>
    <w:tmpl w:val="BCFED0FC"/>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1BFF2EF9"/>
    <w:multiLevelType w:val="hybridMultilevel"/>
    <w:tmpl w:val="1EACF4BC"/>
    <w:lvl w:ilvl="0" w:tplc="5D6424CC">
      <w:start w:val="1"/>
      <w:numFmt w:val="bullet"/>
      <w:lvlText w:val="–"/>
      <w:lvlJc w:val="left"/>
      <w:pPr>
        <w:ind w:left="1400" w:hanging="360"/>
      </w:pPr>
      <w:rPr>
        <w:rFonts w:ascii="Times New Roman" w:hAnsi="Times New Roman" w:cs="Times New Roman" w:hint="default"/>
      </w:rPr>
    </w:lvl>
    <w:lvl w:ilvl="1" w:tplc="04190019" w:tentative="1">
      <w:start w:val="1"/>
      <w:numFmt w:val="bullet"/>
      <w:lvlText w:val="o"/>
      <w:lvlJc w:val="left"/>
      <w:pPr>
        <w:ind w:left="2120" w:hanging="360"/>
      </w:pPr>
      <w:rPr>
        <w:rFonts w:ascii="Courier New" w:hAnsi="Courier New" w:cs="Courier New" w:hint="default"/>
      </w:rPr>
    </w:lvl>
    <w:lvl w:ilvl="2" w:tplc="0419001B" w:tentative="1">
      <w:start w:val="1"/>
      <w:numFmt w:val="bullet"/>
      <w:lvlText w:val=""/>
      <w:lvlJc w:val="left"/>
      <w:pPr>
        <w:ind w:left="2840" w:hanging="360"/>
      </w:pPr>
      <w:rPr>
        <w:rFonts w:ascii="Wingdings" w:hAnsi="Wingdings" w:hint="default"/>
      </w:rPr>
    </w:lvl>
    <w:lvl w:ilvl="3" w:tplc="0419000F" w:tentative="1">
      <w:start w:val="1"/>
      <w:numFmt w:val="bullet"/>
      <w:lvlText w:val=""/>
      <w:lvlJc w:val="left"/>
      <w:pPr>
        <w:ind w:left="3560" w:hanging="360"/>
      </w:pPr>
      <w:rPr>
        <w:rFonts w:ascii="Symbol" w:hAnsi="Symbol" w:hint="default"/>
      </w:rPr>
    </w:lvl>
    <w:lvl w:ilvl="4" w:tplc="04190019" w:tentative="1">
      <w:start w:val="1"/>
      <w:numFmt w:val="bullet"/>
      <w:lvlText w:val="o"/>
      <w:lvlJc w:val="left"/>
      <w:pPr>
        <w:ind w:left="4280" w:hanging="360"/>
      </w:pPr>
      <w:rPr>
        <w:rFonts w:ascii="Courier New" w:hAnsi="Courier New" w:cs="Courier New" w:hint="default"/>
      </w:rPr>
    </w:lvl>
    <w:lvl w:ilvl="5" w:tplc="0419001B" w:tentative="1">
      <w:start w:val="1"/>
      <w:numFmt w:val="bullet"/>
      <w:lvlText w:val=""/>
      <w:lvlJc w:val="left"/>
      <w:pPr>
        <w:ind w:left="5000" w:hanging="360"/>
      </w:pPr>
      <w:rPr>
        <w:rFonts w:ascii="Wingdings" w:hAnsi="Wingdings" w:hint="default"/>
      </w:rPr>
    </w:lvl>
    <w:lvl w:ilvl="6" w:tplc="0419000F" w:tentative="1">
      <w:start w:val="1"/>
      <w:numFmt w:val="bullet"/>
      <w:lvlText w:val=""/>
      <w:lvlJc w:val="left"/>
      <w:pPr>
        <w:ind w:left="5720" w:hanging="360"/>
      </w:pPr>
      <w:rPr>
        <w:rFonts w:ascii="Symbol" w:hAnsi="Symbol" w:hint="default"/>
      </w:rPr>
    </w:lvl>
    <w:lvl w:ilvl="7" w:tplc="04190019" w:tentative="1">
      <w:start w:val="1"/>
      <w:numFmt w:val="bullet"/>
      <w:lvlText w:val="o"/>
      <w:lvlJc w:val="left"/>
      <w:pPr>
        <w:ind w:left="6440" w:hanging="360"/>
      </w:pPr>
      <w:rPr>
        <w:rFonts w:ascii="Courier New" w:hAnsi="Courier New" w:cs="Courier New" w:hint="default"/>
      </w:rPr>
    </w:lvl>
    <w:lvl w:ilvl="8" w:tplc="0419001B" w:tentative="1">
      <w:start w:val="1"/>
      <w:numFmt w:val="bullet"/>
      <w:lvlText w:val=""/>
      <w:lvlJc w:val="left"/>
      <w:pPr>
        <w:ind w:left="7160" w:hanging="360"/>
      </w:pPr>
      <w:rPr>
        <w:rFonts w:ascii="Wingdings" w:hAnsi="Wingdings" w:hint="default"/>
      </w:rPr>
    </w:lvl>
  </w:abstractNum>
  <w:abstractNum w:abstractNumId="5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1CCC69AF"/>
    <w:multiLevelType w:val="hybridMultilevel"/>
    <w:tmpl w:val="497C7D3C"/>
    <w:lvl w:ilvl="0" w:tplc="F84AE2BC">
      <w:start w:val="1"/>
      <w:numFmt w:val="bullet"/>
      <w:lvlText w:val="–"/>
      <w:lvlJc w:val="left"/>
      <w:pPr>
        <w:ind w:left="454" w:firstLine="680"/>
      </w:pPr>
      <w:rPr>
        <w:rFonts w:ascii="Times New Roman" w:hAnsi="Times New Roman" w:cs="Times New Roman" w:hint="default"/>
      </w:rPr>
    </w:lvl>
    <w:lvl w:ilvl="1" w:tplc="C4EAD05A" w:tentative="1">
      <w:start w:val="1"/>
      <w:numFmt w:val="bullet"/>
      <w:lvlText w:val="o"/>
      <w:lvlJc w:val="left"/>
      <w:pPr>
        <w:ind w:left="1894" w:hanging="360"/>
      </w:pPr>
      <w:rPr>
        <w:rFonts w:ascii="Courier New" w:hAnsi="Courier New" w:cs="Courier New" w:hint="default"/>
      </w:rPr>
    </w:lvl>
    <w:lvl w:ilvl="2" w:tplc="A33A600C" w:tentative="1">
      <w:start w:val="1"/>
      <w:numFmt w:val="bullet"/>
      <w:lvlText w:val=""/>
      <w:lvlJc w:val="left"/>
      <w:pPr>
        <w:ind w:left="2614" w:hanging="360"/>
      </w:pPr>
      <w:rPr>
        <w:rFonts w:ascii="Wingdings" w:hAnsi="Wingdings" w:hint="default"/>
      </w:rPr>
    </w:lvl>
    <w:lvl w:ilvl="3" w:tplc="0C5454FE" w:tentative="1">
      <w:start w:val="1"/>
      <w:numFmt w:val="bullet"/>
      <w:lvlText w:val=""/>
      <w:lvlJc w:val="left"/>
      <w:pPr>
        <w:ind w:left="3334" w:hanging="360"/>
      </w:pPr>
      <w:rPr>
        <w:rFonts w:ascii="Symbol" w:hAnsi="Symbol" w:hint="default"/>
      </w:rPr>
    </w:lvl>
    <w:lvl w:ilvl="4" w:tplc="211EC5CC" w:tentative="1">
      <w:start w:val="1"/>
      <w:numFmt w:val="bullet"/>
      <w:lvlText w:val="o"/>
      <w:lvlJc w:val="left"/>
      <w:pPr>
        <w:ind w:left="4054" w:hanging="360"/>
      </w:pPr>
      <w:rPr>
        <w:rFonts w:ascii="Courier New" w:hAnsi="Courier New" w:cs="Courier New" w:hint="default"/>
      </w:rPr>
    </w:lvl>
    <w:lvl w:ilvl="5" w:tplc="BE323A4C" w:tentative="1">
      <w:start w:val="1"/>
      <w:numFmt w:val="bullet"/>
      <w:lvlText w:val=""/>
      <w:lvlJc w:val="left"/>
      <w:pPr>
        <w:ind w:left="4774" w:hanging="360"/>
      </w:pPr>
      <w:rPr>
        <w:rFonts w:ascii="Wingdings" w:hAnsi="Wingdings" w:hint="default"/>
      </w:rPr>
    </w:lvl>
    <w:lvl w:ilvl="6" w:tplc="03566C36" w:tentative="1">
      <w:start w:val="1"/>
      <w:numFmt w:val="bullet"/>
      <w:lvlText w:val=""/>
      <w:lvlJc w:val="left"/>
      <w:pPr>
        <w:ind w:left="5494" w:hanging="360"/>
      </w:pPr>
      <w:rPr>
        <w:rFonts w:ascii="Symbol" w:hAnsi="Symbol" w:hint="default"/>
      </w:rPr>
    </w:lvl>
    <w:lvl w:ilvl="7" w:tplc="CD0A922E" w:tentative="1">
      <w:start w:val="1"/>
      <w:numFmt w:val="bullet"/>
      <w:lvlText w:val="o"/>
      <w:lvlJc w:val="left"/>
      <w:pPr>
        <w:ind w:left="6214" w:hanging="360"/>
      </w:pPr>
      <w:rPr>
        <w:rFonts w:ascii="Courier New" w:hAnsi="Courier New" w:cs="Courier New" w:hint="default"/>
      </w:rPr>
    </w:lvl>
    <w:lvl w:ilvl="8" w:tplc="59AA5996" w:tentative="1">
      <w:start w:val="1"/>
      <w:numFmt w:val="bullet"/>
      <w:lvlText w:val=""/>
      <w:lvlJc w:val="left"/>
      <w:pPr>
        <w:ind w:left="6934" w:hanging="360"/>
      </w:pPr>
      <w:rPr>
        <w:rFonts w:ascii="Wingdings" w:hAnsi="Wingdings" w:hint="default"/>
      </w:rPr>
    </w:lvl>
  </w:abstractNum>
  <w:abstractNum w:abstractNumId="52">
    <w:nsid w:val="1CEA03DB"/>
    <w:multiLevelType w:val="hybridMultilevel"/>
    <w:tmpl w:val="4C4EAE7C"/>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1D73717D"/>
    <w:multiLevelType w:val="hybridMultilevel"/>
    <w:tmpl w:val="2B0A98B0"/>
    <w:lvl w:ilvl="0" w:tplc="7D58F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783B02"/>
    <w:multiLevelType w:val="hybridMultilevel"/>
    <w:tmpl w:val="FEAA5AD0"/>
    <w:lvl w:ilvl="0" w:tplc="2C2AA180">
      <w:start w:val="1"/>
      <w:numFmt w:val="bullet"/>
      <w:lvlText w:val=""/>
      <w:lvlJc w:val="left"/>
      <w:pPr>
        <w:ind w:left="720" w:hanging="360"/>
      </w:pPr>
      <w:rPr>
        <w:rFonts w:ascii="Wingdings" w:hAnsi="Wingdings" w:hint="default"/>
      </w:rPr>
    </w:lvl>
    <w:lvl w:ilvl="1" w:tplc="343AF558" w:tentative="1">
      <w:start w:val="1"/>
      <w:numFmt w:val="bullet"/>
      <w:lvlText w:val="o"/>
      <w:lvlJc w:val="left"/>
      <w:pPr>
        <w:ind w:left="1440" w:hanging="360"/>
      </w:pPr>
      <w:rPr>
        <w:rFonts w:ascii="Courier New" w:hAnsi="Courier New" w:cs="Courier New" w:hint="default"/>
      </w:rPr>
    </w:lvl>
    <w:lvl w:ilvl="2" w:tplc="D37005DC" w:tentative="1">
      <w:start w:val="1"/>
      <w:numFmt w:val="bullet"/>
      <w:lvlText w:val=""/>
      <w:lvlJc w:val="left"/>
      <w:pPr>
        <w:ind w:left="2160" w:hanging="360"/>
      </w:pPr>
      <w:rPr>
        <w:rFonts w:ascii="Wingdings" w:hAnsi="Wingdings" w:hint="default"/>
      </w:rPr>
    </w:lvl>
    <w:lvl w:ilvl="3" w:tplc="3C1A41A4" w:tentative="1">
      <w:start w:val="1"/>
      <w:numFmt w:val="bullet"/>
      <w:lvlText w:val=""/>
      <w:lvlJc w:val="left"/>
      <w:pPr>
        <w:ind w:left="2880" w:hanging="360"/>
      </w:pPr>
      <w:rPr>
        <w:rFonts w:ascii="Symbol" w:hAnsi="Symbol" w:hint="default"/>
      </w:rPr>
    </w:lvl>
    <w:lvl w:ilvl="4" w:tplc="AA2AA3C2" w:tentative="1">
      <w:start w:val="1"/>
      <w:numFmt w:val="bullet"/>
      <w:lvlText w:val="o"/>
      <w:lvlJc w:val="left"/>
      <w:pPr>
        <w:ind w:left="3600" w:hanging="360"/>
      </w:pPr>
      <w:rPr>
        <w:rFonts w:ascii="Courier New" w:hAnsi="Courier New" w:cs="Courier New" w:hint="default"/>
      </w:rPr>
    </w:lvl>
    <w:lvl w:ilvl="5" w:tplc="BCB29302" w:tentative="1">
      <w:start w:val="1"/>
      <w:numFmt w:val="bullet"/>
      <w:lvlText w:val=""/>
      <w:lvlJc w:val="left"/>
      <w:pPr>
        <w:ind w:left="4320" w:hanging="360"/>
      </w:pPr>
      <w:rPr>
        <w:rFonts w:ascii="Wingdings" w:hAnsi="Wingdings" w:hint="default"/>
      </w:rPr>
    </w:lvl>
    <w:lvl w:ilvl="6" w:tplc="41C8DFF6" w:tentative="1">
      <w:start w:val="1"/>
      <w:numFmt w:val="bullet"/>
      <w:lvlText w:val=""/>
      <w:lvlJc w:val="left"/>
      <w:pPr>
        <w:ind w:left="5040" w:hanging="360"/>
      </w:pPr>
      <w:rPr>
        <w:rFonts w:ascii="Symbol" w:hAnsi="Symbol" w:hint="default"/>
      </w:rPr>
    </w:lvl>
    <w:lvl w:ilvl="7" w:tplc="5BBE1E72" w:tentative="1">
      <w:start w:val="1"/>
      <w:numFmt w:val="bullet"/>
      <w:lvlText w:val="o"/>
      <w:lvlJc w:val="left"/>
      <w:pPr>
        <w:ind w:left="5760" w:hanging="360"/>
      </w:pPr>
      <w:rPr>
        <w:rFonts w:ascii="Courier New" w:hAnsi="Courier New" w:cs="Courier New" w:hint="default"/>
      </w:rPr>
    </w:lvl>
    <w:lvl w:ilvl="8" w:tplc="6E924250" w:tentative="1">
      <w:start w:val="1"/>
      <w:numFmt w:val="bullet"/>
      <w:lvlText w:val=""/>
      <w:lvlJc w:val="left"/>
      <w:pPr>
        <w:ind w:left="6480" w:hanging="360"/>
      </w:pPr>
      <w:rPr>
        <w:rFonts w:ascii="Wingdings" w:hAnsi="Wingdings" w:hint="default"/>
      </w:rPr>
    </w:lvl>
  </w:abstractNum>
  <w:abstractNum w:abstractNumId="55">
    <w:nsid w:val="1F4B2EEE"/>
    <w:multiLevelType w:val="hybridMultilevel"/>
    <w:tmpl w:val="938E5024"/>
    <w:name w:val="WW8Num1"/>
    <w:lvl w:ilvl="0" w:tplc="4102724E">
      <w:start w:val="1"/>
      <w:numFmt w:val="bullet"/>
      <w:lvlText w:val="–"/>
      <w:lvlJc w:val="left"/>
      <w:pPr>
        <w:ind w:left="1400" w:hanging="360"/>
      </w:pPr>
      <w:rPr>
        <w:rFonts w:ascii="Times New Roman" w:hAnsi="Times New Roman" w:cs="Times New Roman" w:hint="default"/>
      </w:rPr>
    </w:lvl>
    <w:lvl w:ilvl="1" w:tplc="BE206C70" w:tentative="1">
      <w:start w:val="1"/>
      <w:numFmt w:val="bullet"/>
      <w:lvlText w:val="o"/>
      <w:lvlJc w:val="left"/>
      <w:pPr>
        <w:ind w:left="2120" w:hanging="360"/>
      </w:pPr>
      <w:rPr>
        <w:rFonts w:ascii="Courier New" w:hAnsi="Courier New" w:cs="Courier New" w:hint="default"/>
      </w:rPr>
    </w:lvl>
    <w:lvl w:ilvl="2" w:tplc="60FE8242" w:tentative="1">
      <w:start w:val="1"/>
      <w:numFmt w:val="bullet"/>
      <w:lvlText w:val=""/>
      <w:lvlJc w:val="left"/>
      <w:pPr>
        <w:ind w:left="2840" w:hanging="360"/>
      </w:pPr>
      <w:rPr>
        <w:rFonts w:ascii="Wingdings" w:hAnsi="Wingdings" w:hint="default"/>
      </w:rPr>
    </w:lvl>
    <w:lvl w:ilvl="3" w:tplc="B818EE50" w:tentative="1">
      <w:start w:val="1"/>
      <w:numFmt w:val="bullet"/>
      <w:lvlText w:val=""/>
      <w:lvlJc w:val="left"/>
      <w:pPr>
        <w:ind w:left="3560" w:hanging="360"/>
      </w:pPr>
      <w:rPr>
        <w:rFonts w:ascii="Symbol" w:hAnsi="Symbol" w:hint="default"/>
      </w:rPr>
    </w:lvl>
    <w:lvl w:ilvl="4" w:tplc="1772BD70" w:tentative="1">
      <w:start w:val="1"/>
      <w:numFmt w:val="bullet"/>
      <w:lvlText w:val="o"/>
      <w:lvlJc w:val="left"/>
      <w:pPr>
        <w:ind w:left="4280" w:hanging="360"/>
      </w:pPr>
      <w:rPr>
        <w:rFonts w:ascii="Courier New" w:hAnsi="Courier New" w:cs="Courier New" w:hint="default"/>
      </w:rPr>
    </w:lvl>
    <w:lvl w:ilvl="5" w:tplc="0D3ADA86" w:tentative="1">
      <w:start w:val="1"/>
      <w:numFmt w:val="bullet"/>
      <w:lvlText w:val=""/>
      <w:lvlJc w:val="left"/>
      <w:pPr>
        <w:ind w:left="5000" w:hanging="360"/>
      </w:pPr>
      <w:rPr>
        <w:rFonts w:ascii="Wingdings" w:hAnsi="Wingdings" w:hint="default"/>
      </w:rPr>
    </w:lvl>
    <w:lvl w:ilvl="6" w:tplc="D1509368" w:tentative="1">
      <w:start w:val="1"/>
      <w:numFmt w:val="bullet"/>
      <w:lvlText w:val=""/>
      <w:lvlJc w:val="left"/>
      <w:pPr>
        <w:ind w:left="5720" w:hanging="360"/>
      </w:pPr>
      <w:rPr>
        <w:rFonts w:ascii="Symbol" w:hAnsi="Symbol" w:hint="default"/>
      </w:rPr>
    </w:lvl>
    <w:lvl w:ilvl="7" w:tplc="62E8FDE8" w:tentative="1">
      <w:start w:val="1"/>
      <w:numFmt w:val="bullet"/>
      <w:lvlText w:val="o"/>
      <w:lvlJc w:val="left"/>
      <w:pPr>
        <w:ind w:left="6440" w:hanging="360"/>
      </w:pPr>
      <w:rPr>
        <w:rFonts w:ascii="Courier New" w:hAnsi="Courier New" w:cs="Courier New" w:hint="default"/>
      </w:rPr>
    </w:lvl>
    <w:lvl w:ilvl="8" w:tplc="3D3442D0" w:tentative="1">
      <w:start w:val="1"/>
      <w:numFmt w:val="bullet"/>
      <w:lvlText w:val=""/>
      <w:lvlJc w:val="left"/>
      <w:pPr>
        <w:ind w:left="7160" w:hanging="360"/>
      </w:pPr>
      <w:rPr>
        <w:rFonts w:ascii="Wingdings" w:hAnsi="Wingdings" w:hint="default"/>
      </w:rPr>
    </w:lvl>
  </w:abstractNum>
  <w:abstractNum w:abstractNumId="56">
    <w:nsid w:val="202A30E6"/>
    <w:multiLevelType w:val="hybridMultilevel"/>
    <w:tmpl w:val="3ABE0E5A"/>
    <w:lvl w:ilvl="0" w:tplc="A872AC2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CA1AE2"/>
    <w:multiLevelType w:val="hybridMultilevel"/>
    <w:tmpl w:val="F4283DA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1BB404B"/>
    <w:multiLevelType w:val="hybridMultilevel"/>
    <w:tmpl w:val="95FA0A8C"/>
    <w:lvl w:ilvl="0" w:tplc="04190009">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9">
    <w:nsid w:val="21E200B9"/>
    <w:multiLevelType w:val="hybridMultilevel"/>
    <w:tmpl w:val="E44A7EF2"/>
    <w:name w:val="WW8Num2"/>
    <w:lvl w:ilvl="0" w:tplc="A8007BEA">
      <w:start w:val="1"/>
      <w:numFmt w:val="bullet"/>
      <w:lvlText w:val="–"/>
      <w:lvlJc w:val="left"/>
      <w:pPr>
        <w:ind w:left="1400" w:hanging="360"/>
      </w:pPr>
      <w:rPr>
        <w:rFonts w:ascii="Times New Roman" w:hAnsi="Times New Roman" w:cs="Times New Roman" w:hint="default"/>
      </w:rPr>
    </w:lvl>
    <w:lvl w:ilvl="1" w:tplc="1ED07766" w:tentative="1">
      <w:start w:val="1"/>
      <w:numFmt w:val="bullet"/>
      <w:lvlText w:val="o"/>
      <w:lvlJc w:val="left"/>
      <w:pPr>
        <w:ind w:left="2120" w:hanging="360"/>
      </w:pPr>
      <w:rPr>
        <w:rFonts w:ascii="Courier New" w:hAnsi="Courier New" w:cs="Courier New" w:hint="default"/>
      </w:rPr>
    </w:lvl>
    <w:lvl w:ilvl="2" w:tplc="F208B4C6" w:tentative="1">
      <w:start w:val="1"/>
      <w:numFmt w:val="bullet"/>
      <w:lvlText w:val=""/>
      <w:lvlJc w:val="left"/>
      <w:pPr>
        <w:ind w:left="2840" w:hanging="360"/>
      </w:pPr>
      <w:rPr>
        <w:rFonts w:ascii="Wingdings" w:hAnsi="Wingdings" w:hint="default"/>
      </w:rPr>
    </w:lvl>
    <w:lvl w:ilvl="3" w:tplc="B6CC570E" w:tentative="1">
      <w:start w:val="1"/>
      <w:numFmt w:val="bullet"/>
      <w:lvlText w:val=""/>
      <w:lvlJc w:val="left"/>
      <w:pPr>
        <w:ind w:left="3560" w:hanging="360"/>
      </w:pPr>
      <w:rPr>
        <w:rFonts w:ascii="Symbol" w:hAnsi="Symbol" w:hint="default"/>
      </w:rPr>
    </w:lvl>
    <w:lvl w:ilvl="4" w:tplc="3B582C34" w:tentative="1">
      <w:start w:val="1"/>
      <w:numFmt w:val="bullet"/>
      <w:lvlText w:val="o"/>
      <w:lvlJc w:val="left"/>
      <w:pPr>
        <w:ind w:left="4280" w:hanging="360"/>
      </w:pPr>
      <w:rPr>
        <w:rFonts w:ascii="Courier New" w:hAnsi="Courier New" w:cs="Courier New" w:hint="default"/>
      </w:rPr>
    </w:lvl>
    <w:lvl w:ilvl="5" w:tplc="378EAA24" w:tentative="1">
      <w:start w:val="1"/>
      <w:numFmt w:val="bullet"/>
      <w:lvlText w:val=""/>
      <w:lvlJc w:val="left"/>
      <w:pPr>
        <w:ind w:left="5000" w:hanging="360"/>
      </w:pPr>
      <w:rPr>
        <w:rFonts w:ascii="Wingdings" w:hAnsi="Wingdings" w:hint="default"/>
      </w:rPr>
    </w:lvl>
    <w:lvl w:ilvl="6" w:tplc="A53EE9C8" w:tentative="1">
      <w:start w:val="1"/>
      <w:numFmt w:val="bullet"/>
      <w:lvlText w:val=""/>
      <w:lvlJc w:val="left"/>
      <w:pPr>
        <w:ind w:left="5720" w:hanging="360"/>
      </w:pPr>
      <w:rPr>
        <w:rFonts w:ascii="Symbol" w:hAnsi="Symbol" w:hint="default"/>
      </w:rPr>
    </w:lvl>
    <w:lvl w:ilvl="7" w:tplc="4CE44630" w:tentative="1">
      <w:start w:val="1"/>
      <w:numFmt w:val="bullet"/>
      <w:lvlText w:val="o"/>
      <w:lvlJc w:val="left"/>
      <w:pPr>
        <w:ind w:left="6440" w:hanging="360"/>
      </w:pPr>
      <w:rPr>
        <w:rFonts w:ascii="Courier New" w:hAnsi="Courier New" w:cs="Courier New" w:hint="default"/>
      </w:rPr>
    </w:lvl>
    <w:lvl w:ilvl="8" w:tplc="F4D08C02" w:tentative="1">
      <w:start w:val="1"/>
      <w:numFmt w:val="bullet"/>
      <w:lvlText w:val=""/>
      <w:lvlJc w:val="left"/>
      <w:pPr>
        <w:ind w:left="7160" w:hanging="360"/>
      </w:pPr>
      <w:rPr>
        <w:rFonts w:ascii="Wingdings" w:hAnsi="Wingdings" w:hint="default"/>
      </w:rPr>
    </w:lvl>
  </w:abstractNum>
  <w:abstractNum w:abstractNumId="6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714DCB"/>
    <w:multiLevelType w:val="hybridMultilevel"/>
    <w:tmpl w:val="5914E7A6"/>
    <w:lvl w:ilvl="0" w:tplc="7D58F9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FA4E2B"/>
    <w:multiLevelType w:val="hybridMultilevel"/>
    <w:tmpl w:val="061225F2"/>
    <w:name w:val="WW8Num3"/>
    <w:lvl w:ilvl="0" w:tplc="7E924F00">
      <w:start w:val="1"/>
      <w:numFmt w:val="bullet"/>
      <w:lvlText w:val="–"/>
      <w:lvlJc w:val="left"/>
      <w:pPr>
        <w:ind w:left="454" w:firstLine="680"/>
      </w:pPr>
      <w:rPr>
        <w:rFonts w:ascii="Times New Roman" w:hAnsi="Times New Roman" w:cs="Times New Roman" w:hint="default"/>
      </w:rPr>
    </w:lvl>
    <w:lvl w:ilvl="1" w:tplc="111E297E" w:tentative="1">
      <w:start w:val="1"/>
      <w:numFmt w:val="bullet"/>
      <w:lvlText w:val="o"/>
      <w:lvlJc w:val="left"/>
      <w:pPr>
        <w:ind w:left="1894" w:hanging="360"/>
      </w:pPr>
      <w:rPr>
        <w:rFonts w:ascii="Courier New" w:hAnsi="Courier New" w:cs="Courier New" w:hint="default"/>
      </w:rPr>
    </w:lvl>
    <w:lvl w:ilvl="2" w:tplc="1FE63328" w:tentative="1">
      <w:start w:val="1"/>
      <w:numFmt w:val="bullet"/>
      <w:lvlText w:val=""/>
      <w:lvlJc w:val="left"/>
      <w:pPr>
        <w:ind w:left="2614" w:hanging="360"/>
      </w:pPr>
      <w:rPr>
        <w:rFonts w:ascii="Wingdings" w:hAnsi="Wingdings" w:hint="default"/>
      </w:rPr>
    </w:lvl>
    <w:lvl w:ilvl="3" w:tplc="CD44264E" w:tentative="1">
      <w:start w:val="1"/>
      <w:numFmt w:val="bullet"/>
      <w:lvlText w:val=""/>
      <w:lvlJc w:val="left"/>
      <w:pPr>
        <w:ind w:left="3334" w:hanging="360"/>
      </w:pPr>
      <w:rPr>
        <w:rFonts w:ascii="Symbol" w:hAnsi="Symbol" w:hint="default"/>
      </w:rPr>
    </w:lvl>
    <w:lvl w:ilvl="4" w:tplc="FDBA81A6" w:tentative="1">
      <w:start w:val="1"/>
      <w:numFmt w:val="bullet"/>
      <w:lvlText w:val="o"/>
      <w:lvlJc w:val="left"/>
      <w:pPr>
        <w:ind w:left="4054" w:hanging="360"/>
      </w:pPr>
      <w:rPr>
        <w:rFonts w:ascii="Courier New" w:hAnsi="Courier New" w:cs="Courier New" w:hint="default"/>
      </w:rPr>
    </w:lvl>
    <w:lvl w:ilvl="5" w:tplc="5B4E35CE" w:tentative="1">
      <w:start w:val="1"/>
      <w:numFmt w:val="bullet"/>
      <w:lvlText w:val=""/>
      <w:lvlJc w:val="left"/>
      <w:pPr>
        <w:ind w:left="4774" w:hanging="360"/>
      </w:pPr>
      <w:rPr>
        <w:rFonts w:ascii="Wingdings" w:hAnsi="Wingdings" w:hint="default"/>
      </w:rPr>
    </w:lvl>
    <w:lvl w:ilvl="6" w:tplc="AE66F068" w:tentative="1">
      <w:start w:val="1"/>
      <w:numFmt w:val="bullet"/>
      <w:lvlText w:val=""/>
      <w:lvlJc w:val="left"/>
      <w:pPr>
        <w:ind w:left="5494" w:hanging="360"/>
      </w:pPr>
      <w:rPr>
        <w:rFonts w:ascii="Symbol" w:hAnsi="Symbol" w:hint="default"/>
      </w:rPr>
    </w:lvl>
    <w:lvl w:ilvl="7" w:tplc="757816C0" w:tentative="1">
      <w:start w:val="1"/>
      <w:numFmt w:val="bullet"/>
      <w:lvlText w:val="o"/>
      <w:lvlJc w:val="left"/>
      <w:pPr>
        <w:ind w:left="6214" w:hanging="360"/>
      </w:pPr>
      <w:rPr>
        <w:rFonts w:ascii="Courier New" w:hAnsi="Courier New" w:cs="Courier New" w:hint="default"/>
      </w:rPr>
    </w:lvl>
    <w:lvl w:ilvl="8" w:tplc="08FC0434" w:tentative="1">
      <w:start w:val="1"/>
      <w:numFmt w:val="bullet"/>
      <w:lvlText w:val=""/>
      <w:lvlJc w:val="left"/>
      <w:pPr>
        <w:ind w:left="6934" w:hanging="360"/>
      </w:pPr>
      <w:rPr>
        <w:rFonts w:ascii="Wingdings" w:hAnsi="Wingdings" w:hint="default"/>
      </w:rPr>
    </w:lvl>
  </w:abstractNum>
  <w:abstractNum w:abstractNumId="64">
    <w:nsid w:val="28E93923"/>
    <w:multiLevelType w:val="hybridMultilevel"/>
    <w:tmpl w:val="6034296A"/>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9EA2F58"/>
    <w:multiLevelType w:val="hybridMultilevel"/>
    <w:tmpl w:val="EE96702A"/>
    <w:lvl w:ilvl="0" w:tplc="0419000B">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2AA243BE"/>
    <w:multiLevelType w:val="hybridMultilevel"/>
    <w:tmpl w:val="59B4C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B922D45"/>
    <w:multiLevelType w:val="hybridMultilevel"/>
    <w:tmpl w:val="B7582130"/>
    <w:name w:val="WW8Num4"/>
    <w:lvl w:ilvl="0" w:tplc="456A6E22">
      <w:start w:val="1"/>
      <w:numFmt w:val="bullet"/>
      <w:lvlText w:val="–"/>
      <w:lvlJc w:val="left"/>
      <w:pPr>
        <w:ind w:left="1400" w:hanging="360"/>
      </w:pPr>
      <w:rPr>
        <w:rFonts w:ascii="Times New Roman" w:hAnsi="Times New Roman" w:cs="Times New Roman" w:hint="default"/>
      </w:rPr>
    </w:lvl>
    <w:lvl w:ilvl="1" w:tplc="6BECDDDA" w:tentative="1">
      <w:start w:val="1"/>
      <w:numFmt w:val="bullet"/>
      <w:lvlText w:val="o"/>
      <w:lvlJc w:val="left"/>
      <w:pPr>
        <w:ind w:left="2120" w:hanging="360"/>
      </w:pPr>
      <w:rPr>
        <w:rFonts w:ascii="Courier New" w:hAnsi="Courier New" w:cs="Courier New" w:hint="default"/>
      </w:rPr>
    </w:lvl>
    <w:lvl w:ilvl="2" w:tplc="7540B748" w:tentative="1">
      <w:start w:val="1"/>
      <w:numFmt w:val="bullet"/>
      <w:lvlText w:val=""/>
      <w:lvlJc w:val="left"/>
      <w:pPr>
        <w:ind w:left="2840" w:hanging="360"/>
      </w:pPr>
      <w:rPr>
        <w:rFonts w:ascii="Wingdings" w:hAnsi="Wingdings" w:hint="default"/>
      </w:rPr>
    </w:lvl>
    <w:lvl w:ilvl="3" w:tplc="DF427E84" w:tentative="1">
      <w:start w:val="1"/>
      <w:numFmt w:val="bullet"/>
      <w:lvlText w:val=""/>
      <w:lvlJc w:val="left"/>
      <w:pPr>
        <w:ind w:left="3560" w:hanging="360"/>
      </w:pPr>
      <w:rPr>
        <w:rFonts w:ascii="Symbol" w:hAnsi="Symbol" w:hint="default"/>
      </w:rPr>
    </w:lvl>
    <w:lvl w:ilvl="4" w:tplc="150E2428" w:tentative="1">
      <w:start w:val="1"/>
      <w:numFmt w:val="bullet"/>
      <w:lvlText w:val="o"/>
      <w:lvlJc w:val="left"/>
      <w:pPr>
        <w:ind w:left="4280" w:hanging="360"/>
      </w:pPr>
      <w:rPr>
        <w:rFonts w:ascii="Courier New" w:hAnsi="Courier New" w:cs="Courier New" w:hint="default"/>
      </w:rPr>
    </w:lvl>
    <w:lvl w:ilvl="5" w:tplc="61825676" w:tentative="1">
      <w:start w:val="1"/>
      <w:numFmt w:val="bullet"/>
      <w:lvlText w:val=""/>
      <w:lvlJc w:val="left"/>
      <w:pPr>
        <w:ind w:left="5000" w:hanging="360"/>
      </w:pPr>
      <w:rPr>
        <w:rFonts w:ascii="Wingdings" w:hAnsi="Wingdings" w:hint="default"/>
      </w:rPr>
    </w:lvl>
    <w:lvl w:ilvl="6" w:tplc="4596E19E" w:tentative="1">
      <w:start w:val="1"/>
      <w:numFmt w:val="bullet"/>
      <w:lvlText w:val=""/>
      <w:lvlJc w:val="left"/>
      <w:pPr>
        <w:ind w:left="5720" w:hanging="360"/>
      </w:pPr>
      <w:rPr>
        <w:rFonts w:ascii="Symbol" w:hAnsi="Symbol" w:hint="default"/>
      </w:rPr>
    </w:lvl>
    <w:lvl w:ilvl="7" w:tplc="14205B5C" w:tentative="1">
      <w:start w:val="1"/>
      <w:numFmt w:val="bullet"/>
      <w:lvlText w:val="o"/>
      <w:lvlJc w:val="left"/>
      <w:pPr>
        <w:ind w:left="6440" w:hanging="360"/>
      </w:pPr>
      <w:rPr>
        <w:rFonts w:ascii="Courier New" w:hAnsi="Courier New" w:cs="Courier New" w:hint="default"/>
      </w:rPr>
    </w:lvl>
    <w:lvl w:ilvl="8" w:tplc="40102620" w:tentative="1">
      <w:start w:val="1"/>
      <w:numFmt w:val="bullet"/>
      <w:lvlText w:val=""/>
      <w:lvlJc w:val="left"/>
      <w:pPr>
        <w:ind w:left="7160" w:hanging="360"/>
      </w:pPr>
      <w:rPr>
        <w:rFonts w:ascii="Wingdings" w:hAnsi="Wingdings" w:hint="default"/>
      </w:rPr>
    </w:lvl>
  </w:abstractNum>
  <w:abstractNum w:abstractNumId="68">
    <w:nsid w:val="2D1F450D"/>
    <w:multiLevelType w:val="hybridMultilevel"/>
    <w:tmpl w:val="8EA0F1E6"/>
    <w:lvl w:ilvl="0" w:tplc="0EDE9F3A">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2E0946F6"/>
    <w:multiLevelType w:val="hybridMultilevel"/>
    <w:tmpl w:val="FACAD9FA"/>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2F0B082F"/>
    <w:multiLevelType w:val="hybridMultilevel"/>
    <w:tmpl w:val="2E861B0A"/>
    <w:lvl w:ilvl="0" w:tplc="4740E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2F243D90"/>
    <w:multiLevelType w:val="hybridMultilevel"/>
    <w:tmpl w:val="DB96BF0E"/>
    <w:lvl w:ilvl="0" w:tplc="7D58F9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F55407"/>
    <w:multiLevelType w:val="hybridMultilevel"/>
    <w:tmpl w:val="900CB14C"/>
    <w:lvl w:ilvl="0" w:tplc="0419000B">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33D813FD"/>
    <w:multiLevelType w:val="hybridMultilevel"/>
    <w:tmpl w:val="1A6C1AF0"/>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44B61AB"/>
    <w:multiLevelType w:val="hybridMultilevel"/>
    <w:tmpl w:val="52363966"/>
    <w:lvl w:ilvl="0" w:tplc="7D58F9C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345C5EB9"/>
    <w:multiLevelType w:val="hybridMultilevel"/>
    <w:tmpl w:val="62586962"/>
    <w:lvl w:ilvl="0" w:tplc="7D58F9C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4777663"/>
    <w:multiLevelType w:val="hybridMultilevel"/>
    <w:tmpl w:val="221873C2"/>
    <w:lvl w:ilvl="0" w:tplc="4740E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354C5157"/>
    <w:multiLevelType w:val="hybridMultilevel"/>
    <w:tmpl w:val="F6E42D08"/>
    <w:lvl w:ilvl="0" w:tplc="7D58F9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B51AFE"/>
    <w:multiLevelType w:val="hybridMultilevel"/>
    <w:tmpl w:val="6330A012"/>
    <w:lvl w:ilvl="0" w:tplc="0EDE9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6021D81"/>
    <w:multiLevelType w:val="hybridMultilevel"/>
    <w:tmpl w:val="0A9EC770"/>
    <w:lvl w:ilvl="0" w:tplc="7D58F9C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369B1433"/>
    <w:multiLevelType w:val="hybridMultilevel"/>
    <w:tmpl w:val="4AE4914A"/>
    <w:lvl w:ilvl="0" w:tplc="0419000B">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7CA7AD4"/>
    <w:multiLevelType w:val="hybridMultilevel"/>
    <w:tmpl w:val="EB9EC808"/>
    <w:lvl w:ilvl="0" w:tplc="7D58F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86716BA"/>
    <w:multiLevelType w:val="hybridMultilevel"/>
    <w:tmpl w:val="44DA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AA63D2"/>
    <w:multiLevelType w:val="hybridMultilevel"/>
    <w:tmpl w:val="71D8F70A"/>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3A6D38F3"/>
    <w:multiLevelType w:val="hybridMultilevel"/>
    <w:tmpl w:val="1848DA74"/>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nsid w:val="3ACD7F2D"/>
    <w:multiLevelType w:val="hybridMultilevel"/>
    <w:tmpl w:val="7826BA56"/>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3B4F0D83"/>
    <w:multiLevelType w:val="hybridMultilevel"/>
    <w:tmpl w:val="23ACE684"/>
    <w:lvl w:ilvl="0" w:tplc="B02E6E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D342E25"/>
    <w:multiLevelType w:val="hybridMultilevel"/>
    <w:tmpl w:val="0700D2EA"/>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3E6C7051"/>
    <w:multiLevelType w:val="hybridMultilevel"/>
    <w:tmpl w:val="3C0639CC"/>
    <w:lvl w:ilvl="0" w:tplc="7D58F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F3C1BE7"/>
    <w:multiLevelType w:val="hybridMultilevel"/>
    <w:tmpl w:val="674A21D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5A0AB1"/>
    <w:multiLevelType w:val="hybridMultilevel"/>
    <w:tmpl w:val="C3BA6DD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409C52B2"/>
    <w:multiLevelType w:val="hybridMultilevel"/>
    <w:tmpl w:val="57A276B2"/>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nsid w:val="40DF67C8"/>
    <w:multiLevelType w:val="hybridMultilevel"/>
    <w:tmpl w:val="64E64DDC"/>
    <w:lvl w:ilvl="0" w:tplc="4740EFE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421A1ECC"/>
    <w:multiLevelType w:val="hybridMultilevel"/>
    <w:tmpl w:val="76BA1A62"/>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nsid w:val="42A2122C"/>
    <w:multiLevelType w:val="hybridMultilevel"/>
    <w:tmpl w:val="86AA93AE"/>
    <w:lvl w:ilvl="0" w:tplc="896C54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45242B31"/>
    <w:multiLevelType w:val="hybridMultilevel"/>
    <w:tmpl w:val="8466BDB6"/>
    <w:lvl w:ilvl="0" w:tplc="B02E6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65C0732"/>
    <w:multiLevelType w:val="hybridMultilevel"/>
    <w:tmpl w:val="61EE596E"/>
    <w:lvl w:ilvl="0" w:tplc="7D58F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7B6831"/>
    <w:multiLevelType w:val="hybridMultilevel"/>
    <w:tmpl w:val="DF22BC1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CF7784"/>
    <w:multiLevelType w:val="hybridMultilevel"/>
    <w:tmpl w:val="BA5AA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9B55758"/>
    <w:multiLevelType w:val="hybridMultilevel"/>
    <w:tmpl w:val="0D061034"/>
    <w:lvl w:ilvl="0" w:tplc="45D6ABC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nsid w:val="4A4C0EBC"/>
    <w:multiLevelType w:val="hybridMultilevel"/>
    <w:tmpl w:val="0DA8695E"/>
    <w:lvl w:ilvl="0" w:tplc="4740E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4ACA7258"/>
    <w:multiLevelType w:val="hybridMultilevel"/>
    <w:tmpl w:val="BE684F1C"/>
    <w:lvl w:ilvl="0" w:tplc="4740EFE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4B070B41"/>
    <w:multiLevelType w:val="hybridMultilevel"/>
    <w:tmpl w:val="D736C894"/>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333734"/>
    <w:multiLevelType w:val="hybridMultilevel"/>
    <w:tmpl w:val="14D0D33E"/>
    <w:lvl w:ilvl="0" w:tplc="46662A1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4D904ECE"/>
    <w:multiLevelType w:val="hybridMultilevel"/>
    <w:tmpl w:val="D220BBBE"/>
    <w:lvl w:ilvl="0" w:tplc="7D58F9C4">
      <w:start w:val="1"/>
      <w:numFmt w:val="bullet"/>
      <w:lvlText w:val="–"/>
      <w:lvlJc w:val="left"/>
      <w:pPr>
        <w:ind w:left="1400" w:hanging="360"/>
      </w:pPr>
      <w:rPr>
        <w:rFonts w:ascii="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0">
    <w:nsid w:val="4DB9060D"/>
    <w:multiLevelType w:val="hybridMultilevel"/>
    <w:tmpl w:val="7CCC340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5A1392"/>
    <w:multiLevelType w:val="hybridMultilevel"/>
    <w:tmpl w:val="FC141E66"/>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4F301A30"/>
    <w:multiLevelType w:val="hybridMultilevel"/>
    <w:tmpl w:val="608432D8"/>
    <w:lvl w:ilvl="0" w:tplc="7D58F9C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D145C6"/>
    <w:multiLevelType w:val="hybridMultilevel"/>
    <w:tmpl w:val="0ABE87F8"/>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05C1DFB"/>
    <w:multiLevelType w:val="hybridMultilevel"/>
    <w:tmpl w:val="A1026946"/>
    <w:lvl w:ilvl="0" w:tplc="896C54D4">
      <w:start w:val="1"/>
      <w:numFmt w:val="bullet"/>
      <w:lvlText w:val="–"/>
      <w:lvlJc w:val="left"/>
      <w:pPr>
        <w:ind w:left="1400" w:hanging="360"/>
      </w:pPr>
      <w:rPr>
        <w:rFonts w:ascii="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5">
    <w:nsid w:val="50E24355"/>
    <w:multiLevelType w:val="hybridMultilevel"/>
    <w:tmpl w:val="AE905FC2"/>
    <w:lvl w:ilvl="0" w:tplc="04190007">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nsid w:val="521C32A2"/>
    <w:multiLevelType w:val="hybridMultilevel"/>
    <w:tmpl w:val="8180A568"/>
    <w:lvl w:ilvl="0" w:tplc="04190001">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52682FD3"/>
    <w:multiLevelType w:val="hybridMultilevel"/>
    <w:tmpl w:val="CABE72FA"/>
    <w:lvl w:ilvl="0" w:tplc="4740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2C21A14"/>
    <w:multiLevelType w:val="hybridMultilevel"/>
    <w:tmpl w:val="4A5C2018"/>
    <w:lvl w:ilvl="0" w:tplc="896C54D4">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9">
    <w:nsid w:val="532911FD"/>
    <w:multiLevelType w:val="hybridMultilevel"/>
    <w:tmpl w:val="70805E70"/>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32C7D20"/>
    <w:multiLevelType w:val="hybridMultilevel"/>
    <w:tmpl w:val="2D9043DA"/>
    <w:lvl w:ilvl="0" w:tplc="04190005">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33E2773"/>
    <w:multiLevelType w:val="hybridMultilevel"/>
    <w:tmpl w:val="46FC8E0A"/>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36B7B99"/>
    <w:multiLevelType w:val="hybridMultilevel"/>
    <w:tmpl w:val="E8FCD142"/>
    <w:lvl w:ilvl="0" w:tplc="7D58F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5185141"/>
    <w:multiLevelType w:val="hybridMultilevel"/>
    <w:tmpl w:val="DF70777C"/>
    <w:lvl w:ilvl="0" w:tplc="0EDE9F3A">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6147D2C"/>
    <w:multiLevelType w:val="hybridMultilevel"/>
    <w:tmpl w:val="CB121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56BC3CF2"/>
    <w:multiLevelType w:val="hybridMultilevel"/>
    <w:tmpl w:val="B4BC0A96"/>
    <w:lvl w:ilvl="0" w:tplc="4740EFEC">
      <w:start w:val="1"/>
      <w:numFmt w:val="bullet"/>
      <w:lvlText w:val="–"/>
      <w:lvlJc w:val="left"/>
      <w:pPr>
        <w:ind w:left="-320" w:firstLine="680"/>
      </w:pPr>
      <w:rPr>
        <w:rFonts w:ascii="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27">
    <w:nsid w:val="56D45A1B"/>
    <w:multiLevelType w:val="hybridMultilevel"/>
    <w:tmpl w:val="15189C42"/>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nsid w:val="583408F5"/>
    <w:multiLevelType w:val="hybridMultilevel"/>
    <w:tmpl w:val="B394C30E"/>
    <w:lvl w:ilvl="0" w:tplc="04190001">
      <w:start w:val="1"/>
      <w:numFmt w:val="bullet"/>
      <w:lvlText w:val="–"/>
      <w:lvlJc w:val="left"/>
      <w:pPr>
        <w:ind w:left="454" w:firstLine="680"/>
      </w:pPr>
      <w:rPr>
        <w:rFonts w:ascii="Times New Roman" w:hAnsi="Times New Roman" w:cs="Times New Roman" w:hint="default"/>
      </w:rPr>
    </w:lvl>
    <w:lvl w:ilvl="1" w:tplc="8C6231B0" w:tentative="1">
      <w:start w:val="1"/>
      <w:numFmt w:val="bullet"/>
      <w:lvlText w:val="o"/>
      <w:lvlJc w:val="left"/>
      <w:pPr>
        <w:ind w:left="1894" w:hanging="360"/>
      </w:pPr>
      <w:rPr>
        <w:rFonts w:ascii="Courier New" w:hAnsi="Courier New" w:cs="Courier New" w:hint="default"/>
      </w:rPr>
    </w:lvl>
    <w:lvl w:ilvl="2" w:tplc="BB900C3C" w:tentative="1">
      <w:start w:val="1"/>
      <w:numFmt w:val="bullet"/>
      <w:lvlText w:val=""/>
      <w:lvlJc w:val="left"/>
      <w:pPr>
        <w:ind w:left="2614" w:hanging="360"/>
      </w:pPr>
      <w:rPr>
        <w:rFonts w:ascii="Wingdings" w:hAnsi="Wingdings" w:hint="default"/>
      </w:rPr>
    </w:lvl>
    <w:lvl w:ilvl="3" w:tplc="B602F588" w:tentative="1">
      <w:start w:val="1"/>
      <w:numFmt w:val="bullet"/>
      <w:lvlText w:val=""/>
      <w:lvlJc w:val="left"/>
      <w:pPr>
        <w:ind w:left="3334" w:hanging="360"/>
      </w:pPr>
      <w:rPr>
        <w:rFonts w:ascii="Symbol" w:hAnsi="Symbol" w:hint="default"/>
      </w:rPr>
    </w:lvl>
    <w:lvl w:ilvl="4" w:tplc="E93AD392" w:tentative="1">
      <w:start w:val="1"/>
      <w:numFmt w:val="bullet"/>
      <w:lvlText w:val="o"/>
      <w:lvlJc w:val="left"/>
      <w:pPr>
        <w:ind w:left="4054" w:hanging="360"/>
      </w:pPr>
      <w:rPr>
        <w:rFonts w:ascii="Courier New" w:hAnsi="Courier New" w:cs="Courier New" w:hint="default"/>
      </w:rPr>
    </w:lvl>
    <w:lvl w:ilvl="5" w:tplc="3300127E" w:tentative="1">
      <w:start w:val="1"/>
      <w:numFmt w:val="bullet"/>
      <w:lvlText w:val=""/>
      <w:lvlJc w:val="left"/>
      <w:pPr>
        <w:ind w:left="4774" w:hanging="360"/>
      </w:pPr>
      <w:rPr>
        <w:rFonts w:ascii="Wingdings" w:hAnsi="Wingdings" w:hint="default"/>
      </w:rPr>
    </w:lvl>
    <w:lvl w:ilvl="6" w:tplc="DBB66F8E" w:tentative="1">
      <w:start w:val="1"/>
      <w:numFmt w:val="bullet"/>
      <w:lvlText w:val=""/>
      <w:lvlJc w:val="left"/>
      <w:pPr>
        <w:ind w:left="5494" w:hanging="360"/>
      </w:pPr>
      <w:rPr>
        <w:rFonts w:ascii="Symbol" w:hAnsi="Symbol" w:hint="default"/>
      </w:rPr>
    </w:lvl>
    <w:lvl w:ilvl="7" w:tplc="2230F6F8" w:tentative="1">
      <w:start w:val="1"/>
      <w:numFmt w:val="bullet"/>
      <w:lvlText w:val="o"/>
      <w:lvlJc w:val="left"/>
      <w:pPr>
        <w:ind w:left="6214" w:hanging="360"/>
      </w:pPr>
      <w:rPr>
        <w:rFonts w:ascii="Courier New" w:hAnsi="Courier New" w:cs="Courier New" w:hint="default"/>
      </w:rPr>
    </w:lvl>
    <w:lvl w:ilvl="8" w:tplc="4A68FABA" w:tentative="1">
      <w:start w:val="1"/>
      <w:numFmt w:val="bullet"/>
      <w:lvlText w:val=""/>
      <w:lvlJc w:val="left"/>
      <w:pPr>
        <w:ind w:left="6934" w:hanging="360"/>
      </w:pPr>
      <w:rPr>
        <w:rFonts w:ascii="Wingdings" w:hAnsi="Wingdings" w:hint="default"/>
      </w:rPr>
    </w:lvl>
  </w:abstractNum>
  <w:abstractNum w:abstractNumId="129">
    <w:nsid w:val="588241D8"/>
    <w:multiLevelType w:val="hybridMultilevel"/>
    <w:tmpl w:val="8488F752"/>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8CC4D46"/>
    <w:multiLevelType w:val="hybridMultilevel"/>
    <w:tmpl w:val="982C5148"/>
    <w:lvl w:ilvl="0" w:tplc="7D58F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F32EDF"/>
    <w:multiLevelType w:val="hybridMultilevel"/>
    <w:tmpl w:val="ECB68EE6"/>
    <w:lvl w:ilvl="0" w:tplc="7D58F9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59876BA5"/>
    <w:multiLevelType w:val="hybridMultilevel"/>
    <w:tmpl w:val="DF0444AC"/>
    <w:lvl w:ilvl="0" w:tplc="896C54D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3">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4">
    <w:nsid w:val="5A565262"/>
    <w:multiLevelType w:val="hybridMultilevel"/>
    <w:tmpl w:val="99584E06"/>
    <w:lvl w:ilvl="0" w:tplc="45D6ABC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F3671C2"/>
    <w:multiLevelType w:val="hybridMultilevel"/>
    <w:tmpl w:val="CC48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7024BA"/>
    <w:multiLevelType w:val="hybridMultilevel"/>
    <w:tmpl w:val="73CE0010"/>
    <w:lvl w:ilvl="0" w:tplc="896C54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FB567FB"/>
    <w:multiLevelType w:val="hybridMultilevel"/>
    <w:tmpl w:val="B746AB7A"/>
    <w:lvl w:ilvl="0" w:tplc="0EDE9F3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8">
    <w:nsid w:val="5FC837A1"/>
    <w:multiLevelType w:val="hybridMultilevel"/>
    <w:tmpl w:val="CA4411EA"/>
    <w:lvl w:ilvl="0" w:tplc="45D6AB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0A14A92"/>
    <w:multiLevelType w:val="hybridMultilevel"/>
    <w:tmpl w:val="F55664A2"/>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0D93083"/>
    <w:multiLevelType w:val="hybridMultilevel"/>
    <w:tmpl w:val="B192CAA0"/>
    <w:lvl w:ilvl="0" w:tplc="896C54D4">
      <w:start w:val="1"/>
      <w:numFmt w:val="bullet"/>
      <w:lvlText w:val="–"/>
      <w:lvlJc w:val="left"/>
      <w:pPr>
        <w:ind w:left="1400" w:hanging="360"/>
      </w:pPr>
      <w:rPr>
        <w:rFonts w:ascii="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1">
    <w:nsid w:val="61B77790"/>
    <w:multiLevelType w:val="hybridMultilevel"/>
    <w:tmpl w:val="4808C9DC"/>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61D90236"/>
    <w:multiLevelType w:val="hybridMultilevel"/>
    <w:tmpl w:val="E550C2AE"/>
    <w:lvl w:ilvl="0" w:tplc="45D6ABC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nsid w:val="62257BFF"/>
    <w:multiLevelType w:val="hybridMultilevel"/>
    <w:tmpl w:val="73DE8116"/>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nsid w:val="6263474D"/>
    <w:multiLevelType w:val="hybridMultilevel"/>
    <w:tmpl w:val="2BAA9210"/>
    <w:lvl w:ilvl="0" w:tplc="E36A0D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6C6600"/>
    <w:multiLevelType w:val="hybridMultilevel"/>
    <w:tmpl w:val="AC92F89A"/>
    <w:lvl w:ilvl="0" w:tplc="A872AC28">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6">
    <w:nsid w:val="643D31BF"/>
    <w:multiLevelType w:val="hybridMultilevel"/>
    <w:tmpl w:val="75607FC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4776ABE"/>
    <w:multiLevelType w:val="hybridMultilevel"/>
    <w:tmpl w:val="8F202D38"/>
    <w:lvl w:ilvl="0" w:tplc="7D58F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7F735A1"/>
    <w:multiLevelType w:val="hybridMultilevel"/>
    <w:tmpl w:val="36B07B56"/>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nsid w:val="67FA35CC"/>
    <w:multiLevelType w:val="hybridMultilevel"/>
    <w:tmpl w:val="0D6C677C"/>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68973C2A"/>
    <w:multiLevelType w:val="hybridMultilevel"/>
    <w:tmpl w:val="BEFC6306"/>
    <w:lvl w:ilvl="0" w:tplc="0419000B">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51">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95E01CF"/>
    <w:multiLevelType w:val="hybridMultilevel"/>
    <w:tmpl w:val="1706ADB4"/>
    <w:lvl w:ilvl="0" w:tplc="896C54D4">
      <w:start w:val="1"/>
      <w:numFmt w:val="bullet"/>
      <w:lvlText w:val="–"/>
      <w:lvlJc w:val="left"/>
      <w:pPr>
        <w:ind w:left="1400" w:hanging="360"/>
      </w:pPr>
      <w:rPr>
        <w:rFonts w:ascii="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3">
    <w:nsid w:val="69744888"/>
    <w:multiLevelType w:val="hybridMultilevel"/>
    <w:tmpl w:val="A47EF194"/>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D4E1D0B"/>
    <w:multiLevelType w:val="hybridMultilevel"/>
    <w:tmpl w:val="0D6C2EA8"/>
    <w:lvl w:ilvl="0" w:tplc="7D58F9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E336DD8"/>
    <w:multiLevelType w:val="hybridMultilevel"/>
    <w:tmpl w:val="A57291EC"/>
    <w:lvl w:ilvl="0" w:tplc="9670C19A">
      <w:start w:val="1"/>
      <w:numFmt w:val="bullet"/>
      <w:lvlText w:val="–"/>
      <w:lvlJc w:val="left"/>
      <w:pPr>
        <w:ind w:left="1429" w:hanging="360"/>
      </w:pPr>
      <w:rPr>
        <w:rFonts w:ascii="Times New Roman" w:hAnsi="Times New Roman" w:cs="Times New Roman" w:hint="default"/>
      </w:rPr>
    </w:lvl>
    <w:lvl w:ilvl="1" w:tplc="AEE62164" w:tentative="1">
      <w:start w:val="1"/>
      <w:numFmt w:val="bullet"/>
      <w:lvlText w:val="o"/>
      <w:lvlJc w:val="left"/>
      <w:pPr>
        <w:ind w:left="2149" w:hanging="360"/>
      </w:pPr>
      <w:rPr>
        <w:rFonts w:ascii="Courier New" w:hAnsi="Courier New" w:cs="Courier New" w:hint="default"/>
      </w:rPr>
    </w:lvl>
    <w:lvl w:ilvl="2" w:tplc="6898F62C" w:tentative="1">
      <w:start w:val="1"/>
      <w:numFmt w:val="bullet"/>
      <w:lvlText w:val=""/>
      <w:lvlJc w:val="left"/>
      <w:pPr>
        <w:ind w:left="2869" w:hanging="360"/>
      </w:pPr>
      <w:rPr>
        <w:rFonts w:ascii="Wingdings" w:hAnsi="Wingdings" w:hint="default"/>
      </w:rPr>
    </w:lvl>
    <w:lvl w:ilvl="3" w:tplc="AB22B8B8" w:tentative="1">
      <w:start w:val="1"/>
      <w:numFmt w:val="bullet"/>
      <w:lvlText w:val=""/>
      <w:lvlJc w:val="left"/>
      <w:pPr>
        <w:ind w:left="3589" w:hanging="360"/>
      </w:pPr>
      <w:rPr>
        <w:rFonts w:ascii="Symbol" w:hAnsi="Symbol" w:hint="default"/>
      </w:rPr>
    </w:lvl>
    <w:lvl w:ilvl="4" w:tplc="DD188C7E" w:tentative="1">
      <w:start w:val="1"/>
      <w:numFmt w:val="bullet"/>
      <w:lvlText w:val="o"/>
      <w:lvlJc w:val="left"/>
      <w:pPr>
        <w:ind w:left="4309" w:hanging="360"/>
      </w:pPr>
      <w:rPr>
        <w:rFonts w:ascii="Courier New" w:hAnsi="Courier New" w:cs="Courier New" w:hint="default"/>
      </w:rPr>
    </w:lvl>
    <w:lvl w:ilvl="5" w:tplc="27AEA8C2" w:tentative="1">
      <w:start w:val="1"/>
      <w:numFmt w:val="bullet"/>
      <w:lvlText w:val=""/>
      <w:lvlJc w:val="left"/>
      <w:pPr>
        <w:ind w:left="5029" w:hanging="360"/>
      </w:pPr>
      <w:rPr>
        <w:rFonts w:ascii="Wingdings" w:hAnsi="Wingdings" w:hint="default"/>
      </w:rPr>
    </w:lvl>
    <w:lvl w:ilvl="6" w:tplc="A594C590" w:tentative="1">
      <w:start w:val="1"/>
      <w:numFmt w:val="bullet"/>
      <w:lvlText w:val=""/>
      <w:lvlJc w:val="left"/>
      <w:pPr>
        <w:ind w:left="5749" w:hanging="360"/>
      </w:pPr>
      <w:rPr>
        <w:rFonts w:ascii="Symbol" w:hAnsi="Symbol" w:hint="default"/>
      </w:rPr>
    </w:lvl>
    <w:lvl w:ilvl="7" w:tplc="E18E99A4" w:tentative="1">
      <w:start w:val="1"/>
      <w:numFmt w:val="bullet"/>
      <w:lvlText w:val="o"/>
      <w:lvlJc w:val="left"/>
      <w:pPr>
        <w:ind w:left="6469" w:hanging="360"/>
      </w:pPr>
      <w:rPr>
        <w:rFonts w:ascii="Courier New" w:hAnsi="Courier New" w:cs="Courier New" w:hint="default"/>
      </w:rPr>
    </w:lvl>
    <w:lvl w:ilvl="8" w:tplc="C9183B26" w:tentative="1">
      <w:start w:val="1"/>
      <w:numFmt w:val="bullet"/>
      <w:lvlText w:val=""/>
      <w:lvlJc w:val="left"/>
      <w:pPr>
        <w:ind w:left="7189" w:hanging="360"/>
      </w:pPr>
      <w:rPr>
        <w:rFonts w:ascii="Wingdings" w:hAnsi="Wingdings" w:hint="default"/>
      </w:rPr>
    </w:lvl>
  </w:abstractNum>
  <w:abstractNum w:abstractNumId="157">
    <w:nsid w:val="6E4C2091"/>
    <w:multiLevelType w:val="hybridMultilevel"/>
    <w:tmpl w:val="3B86F34C"/>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6F0B576B"/>
    <w:multiLevelType w:val="hybridMultilevel"/>
    <w:tmpl w:val="D5D4DA2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537564"/>
    <w:multiLevelType w:val="hybridMultilevel"/>
    <w:tmpl w:val="9766A71E"/>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nsid w:val="71C86484"/>
    <w:multiLevelType w:val="hybridMultilevel"/>
    <w:tmpl w:val="D8E0AB5C"/>
    <w:lvl w:ilvl="0" w:tplc="40460936">
      <w:start w:val="1"/>
      <w:numFmt w:val="bullet"/>
      <w:lvlText w:val="–"/>
      <w:lvlJc w:val="left"/>
      <w:pPr>
        <w:ind w:left="1400" w:hanging="360"/>
      </w:pPr>
      <w:rPr>
        <w:rFonts w:ascii="Times New Roman" w:hAnsi="Times New Roman" w:cs="Times New Roman" w:hint="default"/>
      </w:rPr>
    </w:lvl>
    <w:lvl w:ilvl="1" w:tplc="B1163242" w:tentative="1">
      <w:start w:val="1"/>
      <w:numFmt w:val="bullet"/>
      <w:lvlText w:val="o"/>
      <w:lvlJc w:val="left"/>
      <w:pPr>
        <w:ind w:left="2120" w:hanging="360"/>
      </w:pPr>
      <w:rPr>
        <w:rFonts w:ascii="Courier New" w:hAnsi="Courier New" w:cs="Courier New" w:hint="default"/>
      </w:rPr>
    </w:lvl>
    <w:lvl w:ilvl="2" w:tplc="95A45B68" w:tentative="1">
      <w:start w:val="1"/>
      <w:numFmt w:val="bullet"/>
      <w:lvlText w:val=""/>
      <w:lvlJc w:val="left"/>
      <w:pPr>
        <w:ind w:left="2840" w:hanging="360"/>
      </w:pPr>
      <w:rPr>
        <w:rFonts w:ascii="Wingdings" w:hAnsi="Wingdings" w:hint="default"/>
      </w:rPr>
    </w:lvl>
    <w:lvl w:ilvl="3" w:tplc="2C44A782" w:tentative="1">
      <w:start w:val="1"/>
      <w:numFmt w:val="bullet"/>
      <w:lvlText w:val=""/>
      <w:lvlJc w:val="left"/>
      <w:pPr>
        <w:ind w:left="3560" w:hanging="360"/>
      </w:pPr>
      <w:rPr>
        <w:rFonts w:ascii="Symbol" w:hAnsi="Symbol" w:hint="default"/>
      </w:rPr>
    </w:lvl>
    <w:lvl w:ilvl="4" w:tplc="CF544298" w:tentative="1">
      <w:start w:val="1"/>
      <w:numFmt w:val="bullet"/>
      <w:lvlText w:val="o"/>
      <w:lvlJc w:val="left"/>
      <w:pPr>
        <w:ind w:left="4280" w:hanging="360"/>
      </w:pPr>
      <w:rPr>
        <w:rFonts w:ascii="Courier New" w:hAnsi="Courier New" w:cs="Courier New" w:hint="default"/>
      </w:rPr>
    </w:lvl>
    <w:lvl w:ilvl="5" w:tplc="10A6ECF0" w:tentative="1">
      <w:start w:val="1"/>
      <w:numFmt w:val="bullet"/>
      <w:lvlText w:val=""/>
      <w:lvlJc w:val="left"/>
      <w:pPr>
        <w:ind w:left="5000" w:hanging="360"/>
      </w:pPr>
      <w:rPr>
        <w:rFonts w:ascii="Wingdings" w:hAnsi="Wingdings" w:hint="default"/>
      </w:rPr>
    </w:lvl>
    <w:lvl w:ilvl="6" w:tplc="55C4C24A" w:tentative="1">
      <w:start w:val="1"/>
      <w:numFmt w:val="bullet"/>
      <w:lvlText w:val=""/>
      <w:lvlJc w:val="left"/>
      <w:pPr>
        <w:ind w:left="5720" w:hanging="360"/>
      </w:pPr>
      <w:rPr>
        <w:rFonts w:ascii="Symbol" w:hAnsi="Symbol" w:hint="default"/>
      </w:rPr>
    </w:lvl>
    <w:lvl w:ilvl="7" w:tplc="06EE3FF6" w:tentative="1">
      <w:start w:val="1"/>
      <w:numFmt w:val="bullet"/>
      <w:lvlText w:val="o"/>
      <w:lvlJc w:val="left"/>
      <w:pPr>
        <w:ind w:left="6440" w:hanging="360"/>
      </w:pPr>
      <w:rPr>
        <w:rFonts w:ascii="Courier New" w:hAnsi="Courier New" w:cs="Courier New" w:hint="default"/>
      </w:rPr>
    </w:lvl>
    <w:lvl w:ilvl="8" w:tplc="11B24BC0" w:tentative="1">
      <w:start w:val="1"/>
      <w:numFmt w:val="bullet"/>
      <w:lvlText w:val=""/>
      <w:lvlJc w:val="left"/>
      <w:pPr>
        <w:ind w:left="7160" w:hanging="360"/>
      </w:pPr>
      <w:rPr>
        <w:rFonts w:ascii="Wingdings" w:hAnsi="Wingdings" w:hint="default"/>
      </w:rPr>
    </w:lvl>
  </w:abstractNum>
  <w:abstractNum w:abstractNumId="161">
    <w:nsid w:val="725277F6"/>
    <w:multiLevelType w:val="hybridMultilevel"/>
    <w:tmpl w:val="BABEAE48"/>
    <w:lvl w:ilvl="0" w:tplc="4740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78303A"/>
    <w:multiLevelType w:val="hybridMultilevel"/>
    <w:tmpl w:val="DA0CBF9E"/>
    <w:lvl w:ilvl="0" w:tplc="45D6ABC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nsid w:val="73892C37"/>
    <w:multiLevelType w:val="hybridMultilevel"/>
    <w:tmpl w:val="DC8C8EE2"/>
    <w:lvl w:ilvl="0" w:tplc="474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3A851E1"/>
    <w:multiLevelType w:val="hybridMultilevel"/>
    <w:tmpl w:val="C2EEDD3C"/>
    <w:lvl w:ilvl="0" w:tplc="0419000B">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nsid w:val="74C9146C"/>
    <w:multiLevelType w:val="hybridMultilevel"/>
    <w:tmpl w:val="749ACEA6"/>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nsid w:val="74DB49BE"/>
    <w:multiLevelType w:val="hybridMultilevel"/>
    <w:tmpl w:val="932EB388"/>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nsid w:val="7575621F"/>
    <w:multiLevelType w:val="hybridMultilevel"/>
    <w:tmpl w:val="141A6D3C"/>
    <w:lvl w:ilvl="0" w:tplc="7D58F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5A17B76"/>
    <w:multiLevelType w:val="hybridMultilevel"/>
    <w:tmpl w:val="833E6EA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60A3E80"/>
    <w:multiLevelType w:val="hybridMultilevel"/>
    <w:tmpl w:val="E49CDAD0"/>
    <w:lvl w:ilvl="0" w:tplc="896C54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769E5C7E"/>
    <w:multiLevelType w:val="hybridMultilevel"/>
    <w:tmpl w:val="30521374"/>
    <w:lvl w:ilvl="0" w:tplc="0419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78D4009"/>
    <w:multiLevelType w:val="hybridMultilevel"/>
    <w:tmpl w:val="A85E92C0"/>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nsid w:val="789A797B"/>
    <w:multiLevelType w:val="hybridMultilevel"/>
    <w:tmpl w:val="A96AB5D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8E40E11"/>
    <w:multiLevelType w:val="hybridMultilevel"/>
    <w:tmpl w:val="94B2D83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74">
    <w:nsid w:val="7A3055B1"/>
    <w:multiLevelType w:val="hybridMultilevel"/>
    <w:tmpl w:val="75FCB278"/>
    <w:lvl w:ilvl="0" w:tplc="7D58F9C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5">
    <w:nsid w:val="7A932A6B"/>
    <w:multiLevelType w:val="hybridMultilevel"/>
    <w:tmpl w:val="1B6696E4"/>
    <w:lvl w:ilvl="0" w:tplc="4740EFE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nsid w:val="7C144E40"/>
    <w:multiLevelType w:val="hybridMultilevel"/>
    <w:tmpl w:val="43884DD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C6E6597"/>
    <w:multiLevelType w:val="hybridMultilevel"/>
    <w:tmpl w:val="27FC7A3C"/>
    <w:lvl w:ilvl="0" w:tplc="04190001">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7DC55595"/>
    <w:multiLevelType w:val="hybridMultilevel"/>
    <w:tmpl w:val="F5E26C1E"/>
    <w:lvl w:ilvl="0" w:tplc="4740EFE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nsid w:val="7EFA187C"/>
    <w:multiLevelType w:val="hybridMultilevel"/>
    <w:tmpl w:val="21C2992E"/>
    <w:lvl w:ilvl="0" w:tplc="7D58F9C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32"/>
  </w:num>
  <w:num w:numId="6">
    <w:abstractNumId w:val="34"/>
  </w:num>
  <w:num w:numId="7">
    <w:abstractNumId w:val="21"/>
  </w:num>
  <w:num w:numId="8">
    <w:abstractNumId w:val="178"/>
  </w:num>
  <w:num w:numId="9">
    <w:abstractNumId w:val="72"/>
  </w:num>
  <w:num w:numId="10">
    <w:abstractNumId w:val="108"/>
  </w:num>
  <w:num w:numId="11">
    <w:abstractNumId w:val="23"/>
  </w:num>
  <w:num w:numId="12">
    <w:abstractNumId w:val="32"/>
  </w:num>
  <w:num w:numId="13">
    <w:abstractNumId w:val="116"/>
  </w:num>
  <w:num w:numId="14">
    <w:abstractNumId w:val="43"/>
  </w:num>
  <w:num w:numId="15">
    <w:abstractNumId w:val="95"/>
  </w:num>
  <w:num w:numId="16">
    <w:abstractNumId w:val="137"/>
  </w:num>
  <w:num w:numId="17">
    <w:abstractNumId w:val="128"/>
  </w:num>
  <w:num w:numId="18">
    <w:abstractNumId w:val="78"/>
  </w:num>
  <w:num w:numId="19">
    <w:abstractNumId w:val="92"/>
  </w:num>
  <w:num w:numId="20">
    <w:abstractNumId w:val="63"/>
  </w:num>
  <w:num w:numId="21">
    <w:abstractNumId w:val="52"/>
  </w:num>
  <w:num w:numId="22">
    <w:abstractNumId w:val="8"/>
  </w:num>
  <w:num w:numId="23">
    <w:abstractNumId w:val="51"/>
  </w:num>
  <w:num w:numId="24">
    <w:abstractNumId w:val="70"/>
  </w:num>
  <w:num w:numId="25">
    <w:abstractNumId w:val="42"/>
  </w:num>
  <w:num w:numId="26">
    <w:abstractNumId w:val="157"/>
  </w:num>
  <w:num w:numId="27">
    <w:abstractNumId w:val="168"/>
  </w:num>
  <w:num w:numId="28">
    <w:abstractNumId w:val="126"/>
  </w:num>
  <w:num w:numId="29">
    <w:abstractNumId w:val="105"/>
  </w:num>
  <w:num w:numId="30">
    <w:abstractNumId w:val="73"/>
  </w:num>
  <w:num w:numId="31">
    <w:abstractNumId w:val="48"/>
  </w:num>
  <w:num w:numId="32">
    <w:abstractNumId w:val="59"/>
  </w:num>
  <w:num w:numId="33">
    <w:abstractNumId w:val="76"/>
  </w:num>
  <w:num w:numId="34">
    <w:abstractNumId w:val="171"/>
  </w:num>
  <w:num w:numId="35">
    <w:abstractNumId w:val="57"/>
  </w:num>
  <w:num w:numId="36">
    <w:abstractNumId w:val="129"/>
  </w:num>
  <w:num w:numId="37">
    <w:abstractNumId w:val="81"/>
  </w:num>
  <w:num w:numId="38">
    <w:abstractNumId w:val="9"/>
  </w:num>
  <w:num w:numId="39">
    <w:abstractNumId w:val="176"/>
  </w:num>
  <w:num w:numId="40">
    <w:abstractNumId w:val="119"/>
  </w:num>
  <w:num w:numId="41">
    <w:abstractNumId w:val="138"/>
  </w:num>
  <w:num w:numId="42">
    <w:abstractNumId w:val="153"/>
  </w:num>
  <w:num w:numId="43">
    <w:abstractNumId w:val="148"/>
  </w:num>
  <w:num w:numId="44">
    <w:abstractNumId w:val="17"/>
  </w:num>
  <w:num w:numId="45">
    <w:abstractNumId w:val="152"/>
  </w:num>
  <w:num w:numId="46">
    <w:abstractNumId w:val="141"/>
  </w:num>
  <w:num w:numId="47">
    <w:abstractNumId w:val="49"/>
  </w:num>
  <w:num w:numId="48">
    <w:abstractNumId w:val="180"/>
  </w:num>
  <w:num w:numId="49">
    <w:abstractNumId w:val="164"/>
  </w:num>
  <w:num w:numId="50">
    <w:abstractNumId w:val="88"/>
  </w:num>
  <w:num w:numId="51">
    <w:abstractNumId w:val="109"/>
  </w:num>
  <w:num w:numId="52">
    <w:abstractNumId w:val="127"/>
  </w:num>
  <w:num w:numId="53">
    <w:abstractNumId w:val="162"/>
  </w:num>
  <w:num w:numId="54">
    <w:abstractNumId w:val="55"/>
  </w:num>
  <w:num w:numId="55">
    <w:abstractNumId w:val="67"/>
  </w:num>
  <w:num w:numId="56">
    <w:abstractNumId w:val="143"/>
  </w:num>
  <w:num w:numId="57">
    <w:abstractNumId w:val="114"/>
  </w:num>
  <w:num w:numId="58">
    <w:abstractNumId w:val="89"/>
  </w:num>
  <w:num w:numId="59">
    <w:abstractNumId w:val="98"/>
  </w:num>
  <w:num w:numId="60">
    <w:abstractNumId w:val="47"/>
  </w:num>
  <w:num w:numId="61">
    <w:abstractNumId w:val="142"/>
  </w:num>
  <w:num w:numId="62">
    <w:abstractNumId w:val="166"/>
  </w:num>
  <w:num w:numId="63">
    <w:abstractNumId w:val="111"/>
  </w:num>
  <w:num w:numId="64">
    <w:abstractNumId w:val="74"/>
  </w:num>
  <w:num w:numId="65">
    <w:abstractNumId w:val="175"/>
  </w:num>
  <w:num w:numId="66">
    <w:abstractNumId w:val="82"/>
  </w:num>
  <w:num w:numId="67">
    <w:abstractNumId w:val="177"/>
  </w:num>
  <w:num w:numId="68">
    <w:abstractNumId w:val="65"/>
  </w:num>
  <w:num w:numId="69">
    <w:abstractNumId w:val="36"/>
  </w:num>
  <w:num w:numId="70">
    <w:abstractNumId w:val="69"/>
  </w:num>
  <w:num w:numId="71">
    <w:abstractNumId w:val="75"/>
  </w:num>
  <w:num w:numId="72">
    <w:abstractNumId w:val="24"/>
  </w:num>
  <w:num w:numId="73">
    <w:abstractNumId w:val="40"/>
  </w:num>
  <w:num w:numId="74">
    <w:abstractNumId w:val="160"/>
  </w:num>
  <w:num w:numId="75">
    <w:abstractNumId w:val="123"/>
  </w:num>
  <w:num w:numId="76">
    <w:abstractNumId w:val="165"/>
  </w:num>
  <w:num w:numId="77">
    <w:abstractNumId w:val="120"/>
  </w:num>
  <w:num w:numId="78">
    <w:abstractNumId w:val="77"/>
  </w:num>
  <w:num w:numId="79">
    <w:abstractNumId w:val="28"/>
  </w:num>
  <w:num w:numId="80">
    <w:abstractNumId w:val="134"/>
  </w:num>
  <w:num w:numId="81">
    <w:abstractNumId w:val="84"/>
  </w:num>
  <w:num w:numId="82">
    <w:abstractNumId w:val="121"/>
  </w:num>
  <w:num w:numId="83">
    <w:abstractNumId w:val="12"/>
  </w:num>
  <w:num w:numId="84">
    <w:abstractNumId w:val="44"/>
  </w:num>
  <w:num w:numId="85">
    <w:abstractNumId w:val="83"/>
  </w:num>
  <w:num w:numId="86">
    <w:abstractNumId w:val="124"/>
  </w:num>
  <w:num w:numId="87">
    <w:abstractNumId w:val="154"/>
  </w:num>
  <w:num w:numId="88">
    <w:abstractNumId w:val="131"/>
  </w:num>
  <w:num w:numId="89">
    <w:abstractNumId w:val="64"/>
  </w:num>
  <w:num w:numId="90">
    <w:abstractNumId w:val="5"/>
  </w:num>
  <w:num w:numId="91">
    <w:abstractNumId w:val="41"/>
  </w:num>
  <w:num w:numId="92">
    <w:abstractNumId w:val="15"/>
  </w:num>
  <w:num w:numId="93">
    <w:abstractNumId w:val="45"/>
  </w:num>
  <w:num w:numId="94">
    <w:abstractNumId w:val="46"/>
  </w:num>
  <w:num w:numId="95">
    <w:abstractNumId w:val="118"/>
  </w:num>
  <w:num w:numId="96">
    <w:abstractNumId w:val="19"/>
  </w:num>
  <w:num w:numId="97">
    <w:abstractNumId w:val="54"/>
  </w:num>
  <w:num w:numId="98">
    <w:abstractNumId w:val="30"/>
  </w:num>
  <w:num w:numId="99">
    <w:abstractNumId w:val="174"/>
  </w:num>
  <w:num w:numId="100">
    <w:abstractNumId w:val="173"/>
  </w:num>
  <w:num w:numId="101">
    <w:abstractNumId w:val="99"/>
  </w:num>
  <w:num w:numId="102">
    <w:abstractNumId w:val="112"/>
  </w:num>
  <w:num w:numId="103">
    <w:abstractNumId w:val="113"/>
  </w:num>
  <w:num w:numId="104">
    <w:abstractNumId w:val="149"/>
  </w:num>
  <w:num w:numId="105">
    <w:abstractNumId w:val="91"/>
  </w:num>
  <w:num w:numId="106">
    <w:abstractNumId w:val="33"/>
  </w:num>
  <w:num w:numId="107">
    <w:abstractNumId w:val="16"/>
  </w:num>
  <w:num w:numId="108">
    <w:abstractNumId w:val="14"/>
  </w:num>
  <w:num w:numId="109">
    <w:abstractNumId w:val="122"/>
  </w:num>
  <w:num w:numId="110">
    <w:abstractNumId w:val="85"/>
  </w:num>
  <w:num w:numId="111">
    <w:abstractNumId w:val="172"/>
  </w:num>
  <w:num w:numId="112">
    <w:abstractNumId w:val="58"/>
  </w:num>
  <w:num w:numId="113">
    <w:abstractNumId w:val="125"/>
  </w:num>
  <w:num w:numId="114">
    <w:abstractNumId w:val="35"/>
  </w:num>
  <w:num w:numId="115">
    <w:abstractNumId w:val="86"/>
  </w:num>
  <w:num w:numId="116">
    <w:abstractNumId w:val="53"/>
  </w:num>
  <w:num w:numId="117">
    <w:abstractNumId w:val="107"/>
  </w:num>
  <w:num w:numId="118">
    <w:abstractNumId w:val="38"/>
  </w:num>
  <w:num w:numId="119">
    <w:abstractNumId w:val="61"/>
  </w:num>
  <w:num w:numId="120">
    <w:abstractNumId w:val="25"/>
  </w:num>
  <w:num w:numId="121">
    <w:abstractNumId w:val="71"/>
  </w:num>
  <w:num w:numId="122">
    <w:abstractNumId w:val="161"/>
  </w:num>
  <w:num w:numId="123">
    <w:abstractNumId w:val="147"/>
  </w:num>
  <w:num w:numId="124">
    <w:abstractNumId w:val="102"/>
  </w:num>
  <w:num w:numId="125">
    <w:abstractNumId w:val="167"/>
  </w:num>
  <w:num w:numId="126">
    <w:abstractNumId w:val="136"/>
  </w:num>
  <w:num w:numId="127">
    <w:abstractNumId w:val="117"/>
  </w:num>
  <w:num w:numId="128">
    <w:abstractNumId w:val="144"/>
  </w:num>
  <w:num w:numId="129">
    <w:abstractNumId w:val="110"/>
  </w:num>
  <w:num w:numId="130">
    <w:abstractNumId w:val="155"/>
  </w:num>
  <w:num w:numId="131">
    <w:abstractNumId w:val="10"/>
  </w:num>
  <w:num w:numId="132">
    <w:abstractNumId w:val="79"/>
  </w:num>
  <w:num w:numId="133">
    <w:abstractNumId w:val="93"/>
  </w:num>
  <w:num w:numId="134">
    <w:abstractNumId w:val="97"/>
  </w:num>
  <w:num w:numId="135">
    <w:abstractNumId w:val="156"/>
  </w:num>
  <w:num w:numId="136">
    <w:abstractNumId w:val="87"/>
  </w:num>
  <w:num w:numId="137">
    <w:abstractNumId w:val="80"/>
  </w:num>
  <w:num w:numId="138">
    <w:abstractNumId w:val="140"/>
  </w:num>
  <w:num w:numId="139">
    <w:abstractNumId w:val="169"/>
  </w:num>
  <w:num w:numId="140">
    <w:abstractNumId w:val="163"/>
  </w:num>
  <w:num w:numId="141">
    <w:abstractNumId w:val="100"/>
  </w:num>
  <w:num w:numId="142">
    <w:abstractNumId w:val="150"/>
  </w:num>
  <w:num w:numId="143">
    <w:abstractNumId w:val="101"/>
  </w:num>
  <w:num w:numId="144">
    <w:abstractNumId w:val="139"/>
  </w:num>
  <w:num w:numId="145">
    <w:abstractNumId w:val="18"/>
  </w:num>
  <w:num w:numId="146">
    <w:abstractNumId w:val="158"/>
  </w:num>
  <w:num w:numId="147">
    <w:abstractNumId w:val="130"/>
  </w:num>
  <w:num w:numId="148">
    <w:abstractNumId w:val="135"/>
  </w:num>
  <w:num w:numId="149">
    <w:abstractNumId w:val="103"/>
  </w:num>
  <w:num w:numId="150">
    <w:abstractNumId w:val="170"/>
  </w:num>
  <w:num w:numId="151">
    <w:abstractNumId w:val="62"/>
  </w:num>
  <w:num w:numId="152">
    <w:abstractNumId w:val="115"/>
  </w:num>
  <w:num w:numId="153">
    <w:abstractNumId w:val="22"/>
  </w:num>
  <w:num w:numId="154">
    <w:abstractNumId w:val="159"/>
  </w:num>
  <w:num w:numId="155">
    <w:abstractNumId w:val="13"/>
  </w:num>
  <w:num w:numId="156">
    <w:abstractNumId w:val="68"/>
  </w:num>
  <w:num w:numId="157">
    <w:abstractNumId w:val="26"/>
  </w:num>
  <w:num w:numId="158">
    <w:abstractNumId w:val="104"/>
  </w:num>
  <w:num w:numId="159">
    <w:abstractNumId w:val="31"/>
  </w:num>
  <w:num w:numId="160">
    <w:abstractNumId w:val="11"/>
  </w:num>
  <w:num w:numId="161">
    <w:abstractNumId w:val="96"/>
  </w:num>
  <w:num w:numId="162">
    <w:abstractNumId w:val="106"/>
  </w:num>
  <w:num w:numId="163">
    <w:abstractNumId w:val="179"/>
  </w:num>
  <w:num w:numId="16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6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6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67">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6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6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72">
    <w:abstractNumId w:val="145"/>
  </w:num>
  <w:num w:numId="173">
    <w:abstractNumId w:val="56"/>
  </w:num>
  <w:num w:numId="174">
    <w:abstractNumId w:val="27"/>
  </w:num>
  <w:num w:numId="175">
    <w:abstractNumId w:val="20"/>
  </w:num>
  <w:num w:numId="176">
    <w:abstractNumId w:val="29"/>
  </w:num>
  <w:num w:numId="177">
    <w:abstractNumId w:val="6"/>
  </w:num>
  <w:num w:numId="17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
  </w:num>
  <w:num w:numId="182">
    <w:abstractNumId w:val="7"/>
  </w:num>
  <w:num w:numId="183">
    <w:abstractNumId w:val="151"/>
  </w:num>
  <w:num w:numId="184">
    <w:abstractNumId w:val="146"/>
  </w:num>
  <w:num w:numId="185">
    <w:abstractNumId w:val="60"/>
  </w:num>
  <w:num w:numId="186">
    <w:abstractNumId w:val="39"/>
  </w:num>
  <w:num w:numId="187">
    <w:abstractNumId w:val="66"/>
  </w:num>
  <w:num w:numId="188">
    <w:abstractNumId w:val="94"/>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CD3"/>
    <w:rsid w:val="00024731"/>
    <w:rsid w:val="0004296F"/>
    <w:rsid w:val="000447FD"/>
    <w:rsid w:val="00044CA8"/>
    <w:rsid w:val="0006416A"/>
    <w:rsid w:val="00086A3A"/>
    <w:rsid w:val="00087348"/>
    <w:rsid w:val="000954D4"/>
    <w:rsid w:val="000B2C50"/>
    <w:rsid w:val="000B2FC2"/>
    <w:rsid w:val="000C7C8D"/>
    <w:rsid w:val="000D0E78"/>
    <w:rsid w:val="000E07F8"/>
    <w:rsid w:val="000F77CA"/>
    <w:rsid w:val="001029FB"/>
    <w:rsid w:val="00102A60"/>
    <w:rsid w:val="00114814"/>
    <w:rsid w:val="00114E51"/>
    <w:rsid w:val="00124C23"/>
    <w:rsid w:val="00152907"/>
    <w:rsid w:val="00152CDA"/>
    <w:rsid w:val="001616F9"/>
    <w:rsid w:val="00171431"/>
    <w:rsid w:val="0017695F"/>
    <w:rsid w:val="00185C8E"/>
    <w:rsid w:val="001965B2"/>
    <w:rsid w:val="001A0E99"/>
    <w:rsid w:val="001B6619"/>
    <w:rsid w:val="001C6773"/>
    <w:rsid w:val="001D3ADB"/>
    <w:rsid w:val="002106A4"/>
    <w:rsid w:val="002171F0"/>
    <w:rsid w:val="00232DD8"/>
    <w:rsid w:val="00237BD0"/>
    <w:rsid w:val="00246537"/>
    <w:rsid w:val="00255B08"/>
    <w:rsid w:val="00257403"/>
    <w:rsid w:val="00277A83"/>
    <w:rsid w:val="00285070"/>
    <w:rsid w:val="002A5C37"/>
    <w:rsid w:val="002C0C82"/>
    <w:rsid w:val="002D1DF0"/>
    <w:rsid w:val="002E27BD"/>
    <w:rsid w:val="002F0C36"/>
    <w:rsid w:val="00304CCE"/>
    <w:rsid w:val="00311CA9"/>
    <w:rsid w:val="0031494E"/>
    <w:rsid w:val="003343E2"/>
    <w:rsid w:val="003373A1"/>
    <w:rsid w:val="003373DF"/>
    <w:rsid w:val="00392515"/>
    <w:rsid w:val="003A2141"/>
    <w:rsid w:val="003D246B"/>
    <w:rsid w:val="003D761E"/>
    <w:rsid w:val="003E0B1E"/>
    <w:rsid w:val="004302D9"/>
    <w:rsid w:val="00440B95"/>
    <w:rsid w:val="004579BD"/>
    <w:rsid w:val="004604A6"/>
    <w:rsid w:val="00465F50"/>
    <w:rsid w:val="0047027E"/>
    <w:rsid w:val="004A382F"/>
    <w:rsid w:val="004B0BE3"/>
    <w:rsid w:val="004B1365"/>
    <w:rsid w:val="004B289D"/>
    <w:rsid w:val="004D508C"/>
    <w:rsid w:val="00542BA3"/>
    <w:rsid w:val="00545A69"/>
    <w:rsid w:val="00577855"/>
    <w:rsid w:val="00585C88"/>
    <w:rsid w:val="00591D4E"/>
    <w:rsid w:val="005C0DAB"/>
    <w:rsid w:val="00616376"/>
    <w:rsid w:val="00624FAE"/>
    <w:rsid w:val="006336A8"/>
    <w:rsid w:val="006457FE"/>
    <w:rsid w:val="00655EC3"/>
    <w:rsid w:val="00674986"/>
    <w:rsid w:val="00680AA4"/>
    <w:rsid w:val="006E51A2"/>
    <w:rsid w:val="00707745"/>
    <w:rsid w:val="007220F7"/>
    <w:rsid w:val="007416EF"/>
    <w:rsid w:val="007B1C82"/>
    <w:rsid w:val="007B49A2"/>
    <w:rsid w:val="007C4A29"/>
    <w:rsid w:val="007C53C7"/>
    <w:rsid w:val="007D36EA"/>
    <w:rsid w:val="007E7F59"/>
    <w:rsid w:val="007F1184"/>
    <w:rsid w:val="007F11F5"/>
    <w:rsid w:val="00800CF5"/>
    <w:rsid w:val="00814512"/>
    <w:rsid w:val="008609BE"/>
    <w:rsid w:val="008648CE"/>
    <w:rsid w:val="00867B40"/>
    <w:rsid w:val="00874566"/>
    <w:rsid w:val="008942E9"/>
    <w:rsid w:val="00896195"/>
    <w:rsid w:val="008A19BA"/>
    <w:rsid w:val="008A69A9"/>
    <w:rsid w:val="008B355F"/>
    <w:rsid w:val="008B6626"/>
    <w:rsid w:val="008C0491"/>
    <w:rsid w:val="008E5F65"/>
    <w:rsid w:val="008F2E8E"/>
    <w:rsid w:val="008F4CBC"/>
    <w:rsid w:val="008F61BC"/>
    <w:rsid w:val="00910EE6"/>
    <w:rsid w:val="00921188"/>
    <w:rsid w:val="00927FC6"/>
    <w:rsid w:val="009459BB"/>
    <w:rsid w:val="00945D1F"/>
    <w:rsid w:val="00955D1C"/>
    <w:rsid w:val="009568AD"/>
    <w:rsid w:val="0095724E"/>
    <w:rsid w:val="00961C31"/>
    <w:rsid w:val="009707D3"/>
    <w:rsid w:val="00980B26"/>
    <w:rsid w:val="00996A69"/>
    <w:rsid w:val="009D488E"/>
    <w:rsid w:val="009E39A4"/>
    <w:rsid w:val="009E7EBE"/>
    <w:rsid w:val="00A04619"/>
    <w:rsid w:val="00A1462A"/>
    <w:rsid w:val="00A165D0"/>
    <w:rsid w:val="00A23996"/>
    <w:rsid w:val="00A30E7B"/>
    <w:rsid w:val="00A4425D"/>
    <w:rsid w:val="00A50F3C"/>
    <w:rsid w:val="00A54F68"/>
    <w:rsid w:val="00A7291A"/>
    <w:rsid w:val="00AB43D7"/>
    <w:rsid w:val="00AC5C04"/>
    <w:rsid w:val="00AE398B"/>
    <w:rsid w:val="00AF1A9C"/>
    <w:rsid w:val="00B01021"/>
    <w:rsid w:val="00B0696D"/>
    <w:rsid w:val="00B227E0"/>
    <w:rsid w:val="00B30880"/>
    <w:rsid w:val="00B35BBF"/>
    <w:rsid w:val="00B407AC"/>
    <w:rsid w:val="00B40D9C"/>
    <w:rsid w:val="00B5659A"/>
    <w:rsid w:val="00B6310B"/>
    <w:rsid w:val="00B635E4"/>
    <w:rsid w:val="00B71DD4"/>
    <w:rsid w:val="00B80DD4"/>
    <w:rsid w:val="00B80FEC"/>
    <w:rsid w:val="00B875B3"/>
    <w:rsid w:val="00B94630"/>
    <w:rsid w:val="00B956A8"/>
    <w:rsid w:val="00B96DB9"/>
    <w:rsid w:val="00BA76F3"/>
    <w:rsid w:val="00BB66EF"/>
    <w:rsid w:val="00BF3C45"/>
    <w:rsid w:val="00C03915"/>
    <w:rsid w:val="00C04C2B"/>
    <w:rsid w:val="00C050F2"/>
    <w:rsid w:val="00C07093"/>
    <w:rsid w:val="00C12DAF"/>
    <w:rsid w:val="00C13584"/>
    <w:rsid w:val="00C26ABE"/>
    <w:rsid w:val="00C345C7"/>
    <w:rsid w:val="00C34CD3"/>
    <w:rsid w:val="00C74205"/>
    <w:rsid w:val="00C94EAE"/>
    <w:rsid w:val="00CB5826"/>
    <w:rsid w:val="00CD4F8E"/>
    <w:rsid w:val="00CF01A7"/>
    <w:rsid w:val="00D17EA3"/>
    <w:rsid w:val="00D2757C"/>
    <w:rsid w:val="00D30B9F"/>
    <w:rsid w:val="00D45BFE"/>
    <w:rsid w:val="00D472AB"/>
    <w:rsid w:val="00D80643"/>
    <w:rsid w:val="00DB4F26"/>
    <w:rsid w:val="00DC5544"/>
    <w:rsid w:val="00DE539B"/>
    <w:rsid w:val="00DE6A30"/>
    <w:rsid w:val="00DF26AB"/>
    <w:rsid w:val="00E03F3C"/>
    <w:rsid w:val="00E05E6A"/>
    <w:rsid w:val="00E10583"/>
    <w:rsid w:val="00E11D04"/>
    <w:rsid w:val="00E11D39"/>
    <w:rsid w:val="00E45062"/>
    <w:rsid w:val="00E57863"/>
    <w:rsid w:val="00E57AE1"/>
    <w:rsid w:val="00E57C16"/>
    <w:rsid w:val="00E64013"/>
    <w:rsid w:val="00E840D7"/>
    <w:rsid w:val="00EA218C"/>
    <w:rsid w:val="00EA39BE"/>
    <w:rsid w:val="00ED4B9F"/>
    <w:rsid w:val="00F24992"/>
    <w:rsid w:val="00F31BE9"/>
    <w:rsid w:val="00F406E3"/>
    <w:rsid w:val="00F41662"/>
    <w:rsid w:val="00F43C2E"/>
    <w:rsid w:val="00F646DD"/>
    <w:rsid w:val="00F92C53"/>
    <w:rsid w:val="00FA025A"/>
    <w:rsid w:val="00FB3C16"/>
    <w:rsid w:val="00FC582A"/>
    <w:rsid w:val="00FD639F"/>
    <w:rsid w:val="00FD749A"/>
    <w:rsid w:val="00FD7C0A"/>
    <w:rsid w:val="00FF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9C"/>
  </w:style>
  <w:style w:type="paragraph" w:styleId="1">
    <w:name w:val="heading 1"/>
    <w:basedOn w:val="a"/>
    <w:next w:val="a"/>
    <w:link w:val="10"/>
    <w:uiPriority w:val="99"/>
    <w:qFormat/>
    <w:rsid w:val="00CB5826"/>
    <w:pPr>
      <w:keepNext/>
      <w:spacing w:before="120" w:after="0" w:line="240" w:lineRule="auto"/>
      <w:jc w:val="center"/>
      <w:outlineLvl w:val="0"/>
    </w:pPr>
    <w:rPr>
      <w:rFonts w:ascii="MyslCTT" w:eastAsia="Times New Roman" w:hAnsi="MyslCTT" w:cs="Times New Roman"/>
      <w:b/>
      <w:caps/>
      <w:sz w:val="26"/>
      <w:szCs w:val="20"/>
    </w:rPr>
  </w:style>
  <w:style w:type="paragraph" w:styleId="2">
    <w:name w:val="heading 2"/>
    <w:basedOn w:val="a"/>
    <w:next w:val="a"/>
    <w:link w:val="20"/>
    <w:uiPriority w:val="99"/>
    <w:qFormat/>
    <w:rsid w:val="00CB5826"/>
    <w:pPr>
      <w:keepNext/>
      <w:spacing w:after="0" w:line="360" w:lineRule="auto"/>
      <w:jc w:val="center"/>
      <w:outlineLvl w:val="1"/>
    </w:pPr>
    <w:rPr>
      <w:rFonts w:ascii="Times New Roman" w:eastAsia="Times New Roman" w:hAnsi="Times New Roman" w:cs="Times New Roman"/>
      <w:b/>
      <w:bCs/>
      <w:caps/>
      <w:spacing w:val="-4"/>
      <w:w w:val="117"/>
      <w:sz w:val="20"/>
      <w:szCs w:val="24"/>
    </w:rPr>
  </w:style>
  <w:style w:type="paragraph" w:styleId="3">
    <w:name w:val="heading 3"/>
    <w:basedOn w:val="a"/>
    <w:next w:val="a"/>
    <w:link w:val="30"/>
    <w:uiPriority w:val="99"/>
    <w:qFormat/>
    <w:rsid w:val="00F31B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31BE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F31BE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4"/>
    <w:uiPriority w:val="99"/>
    <w:rsid w:val="007220F7"/>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4">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3"/>
    <w:uiPriority w:val="99"/>
    <w:rsid w:val="007220F7"/>
    <w:rPr>
      <w:rFonts w:ascii="Times New Roman" w:eastAsia="SimSun" w:hAnsi="Times New Roman" w:cs="Tahoma"/>
      <w:kern w:val="1"/>
      <w:sz w:val="24"/>
      <w:szCs w:val="24"/>
      <w:lang w:eastAsia="hi-IN" w:bidi="hi-IN"/>
    </w:rPr>
  </w:style>
  <w:style w:type="paragraph" w:styleId="a5">
    <w:name w:val="Normal (Web)"/>
    <w:basedOn w:val="a"/>
    <w:uiPriority w:val="99"/>
    <w:rsid w:val="007220F7"/>
    <w:pPr>
      <w:widowControl w:val="0"/>
      <w:suppressAutoHyphens/>
      <w:spacing w:before="280" w:after="280" w:line="240" w:lineRule="auto"/>
    </w:pPr>
    <w:rPr>
      <w:rFonts w:ascii="Times New Roman" w:eastAsia="SimSun" w:hAnsi="Times New Roman" w:cs="Tahoma"/>
      <w:kern w:val="1"/>
      <w:sz w:val="18"/>
      <w:szCs w:val="18"/>
      <w:lang w:eastAsia="hi-IN" w:bidi="hi-IN"/>
    </w:rPr>
  </w:style>
  <w:style w:type="paragraph" w:customStyle="1" w:styleId="a6">
    <w:name w:val="Буллит"/>
    <w:basedOn w:val="a"/>
    <w:link w:val="a7"/>
    <w:rsid w:val="007220F7"/>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7">
    <w:name w:val="Буллит Знак"/>
    <w:basedOn w:val="a0"/>
    <w:link w:val="a6"/>
    <w:rsid w:val="007220F7"/>
    <w:rPr>
      <w:rFonts w:ascii="NewtonCSanPin" w:eastAsia="Times New Roman" w:hAnsi="NewtonCSanPin" w:cs="Times New Roman"/>
      <w:color w:val="000000"/>
      <w:sz w:val="21"/>
      <w:szCs w:val="21"/>
      <w:lang w:eastAsia="ru-RU"/>
    </w:rPr>
  </w:style>
  <w:style w:type="paragraph" w:styleId="a8">
    <w:name w:val="Subtitle"/>
    <w:basedOn w:val="a"/>
    <w:next w:val="a"/>
    <w:link w:val="a9"/>
    <w:qFormat/>
    <w:rsid w:val="002171F0"/>
    <w:pPr>
      <w:spacing w:after="0" w:line="360" w:lineRule="auto"/>
      <w:outlineLvl w:val="1"/>
    </w:pPr>
    <w:rPr>
      <w:rFonts w:ascii="Times New Roman" w:eastAsia="MS Gothic" w:hAnsi="Times New Roman" w:cs="Times New Roman"/>
      <w:b/>
      <w:sz w:val="28"/>
      <w:szCs w:val="24"/>
      <w:lang w:eastAsia="ru-RU"/>
    </w:rPr>
  </w:style>
  <w:style w:type="character" w:customStyle="1" w:styleId="a9">
    <w:name w:val="Подзаголовок Знак"/>
    <w:basedOn w:val="a0"/>
    <w:link w:val="a8"/>
    <w:rsid w:val="002171F0"/>
    <w:rPr>
      <w:rFonts w:ascii="Times New Roman" w:eastAsia="MS Gothic" w:hAnsi="Times New Roman" w:cs="Times New Roman"/>
      <w:b/>
      <w:sz w:val="28"/>
      <w:szCs w:val="24"/>
      <w:lang w:eastAsia="ru-RU"/>
    </w:rPr>
  </w:style>
  <w:style w:type="character" w:customStyle="1" w:styleId="Zag11">
    <w:name w:val="Zag_11"/>
    <w:rsid w:val="002171F0"/>
  </w:style>
  <w:style w:type="paragraph" w:customStyle="1" w:styleId="Zag2">
    <w:name w:val="Zag_2"/>
    <w:basedOn w:val="a"/>
    <w:uiPriority w:val="99"/>
    <w:rsid w:val="002171F0"/>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a">
    <w:name w:val="Основной"/>
    <w:basedOn w:val="a"/>
    <w:link w:val="ab"/>
    <w:rsid w:val="002171F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b">
    <w:name w:val="Основной Знак"/>
    <w:link w:val="aa"/>
    <w:rsid w:val="002171F0"/>
    <w:rPr>
      <w:rFonts w:ascii="NewtonCSanPin" w:eastAsia="Times New Roman" w:hAnsi="NewtonCSanPin" w:cs="Times New Roman"/>
      <w:color w:val="000000"/>
      <w:sz w:val="21"/>
      <w:szCs w:val="21"/>
    </w:rPr>
  </w:style>
  <w:style w:type="paragraph" w:styleId="ac">
    <w:name w:val="List Paragraph"/>
    <w:basedOn w:val="a"/>
    <w:link w:val="ad"/>
    <w:uiPriority w:val="34"/>
    <w:qFormat/>
    <w:rsid w:val="002171F0"/>
    <w:pPr>
      <w:ind w:left="720"/>
      <w:contextualSpacing/>
    </w:pPr>
  </w:style>
  <w:style w:type="paragraph" w:customStyle="1" w:styleId="Zag3">
    <w:name w:val="Zag_3"/>
    <w:basedOn w:val="a"/>
    <w:uiPriority w:val="99"/>
    <w:rsid w:val="001965B2"/>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41">
    <w:name w:val="Заг 4"/>
    <w:basedOn w:val="a"/>
    <w:rsid w:val="00B80DD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a"/>
    <w:rsid w:val="00B80DD4"/>
    <w:rPr>
      <w:i/>
      <w:iCs/>
    </w:rPr>
  </w:style>
  <w:style w:type="paragraph" w:customStyle="1" w:styleId="af">
    <w:name w:val="Ξαϋχνϋι"/>
    <w:basedOn w:val="a"/>
    <w:uiPriority w:val="99"/>
    <w:rsid w:val="00B80DD4"/>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f0">
    <w:name w:val="Νξβϋι"/>
    <w:basedOn w:val="a"/>
    <w:uiPriority w:val="99"/>
    <w:rsid w:val="00B80DD4"/>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f1">
    <w:name w:val="Буллит Курсив"/>
    <w:basedOn w:val="a6"/>
    <w:link w:val="af2"/>
    <w:uiPriority w:val="99"/>
    <w:rsid w:val="00152CDA"/>
    <w:rPr>
      <w:i/>
      <w:iCs/>
    </w:rPr>
  </w:style>
  <w:style w:type="character" w:customStyle="1" w:styleId="af2">
    <w:name w:val="Буллит Курсив Знак"/>
    <w:link w:val="af1"/>
    <w:uiPriority w:val="99"/>
    <w:rsid w:val="00152CDA"/>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152CDA"/>
    <w:pPr>
      <w:spacing w:after="0" w:line="360" w:lineRule="auto"/>
      <w:ind w:left="454" w:firstLine="680"/>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uiPriority w:val="99"/>
    <w:rsid w:val="00F43C2E"/>
    <w:pPr>
      <w:widowControl w:val="0"/>
      <w:suppressAutoHyphens/>
      <w:spacing w:after="0" w:line="240" w:lineRule="auto"/>
    </w:pPr>
    <w:rPr>
      <w:rFonts w:ascii="Times New Roman" w:eastAsia="SimSun" w:hAnsi="Times New Roman" w:cs="Tahoma"/>
      <w:kern w:val="1"/>
      <w:sz w:val="24"/>
      <w:szCs w:val="24"/>
      <w:lang w:eastAsia="hi-IN" w:bidi="hi-IN"/>
    </w:rPr>
  </w:style>
  <w:style w:type="character" w:customStyle="1" w:styleId="10">
    <w:name w:val="Заголовок 1 Знак"/>
    <w:basedOn w:val="a0"/>
    <w:link w:val="1"/>
    <w:uiPriority w:val="99"/>
    <w:rsid w:val="00CB5826"/>
    <w:rPr>
      <w:rFonts w:ascii="MyslCTT" w:eastAsia="Times New Roman" w:hAnsi="MyslCTT" w:cs="Times New Roman"/>
      <w:b/>
      <w:caps/>
      <w:sz w:val="26"/>
      <w:szCs w:val="20"/>
    </w:rPr>
  </w:style>
  <w:style w:type="character" w:customStyle="1" w:styleId="20">
    <w:name w:val="Заголовок 2 Знак"/>
    <w:basedOn w:val="a0"/>
    <w:link w:val="2"/>
    <w:uiPriority w:val="99"/>
    <w:rsid w:val="00CB5826"/>
    <w:rPr>
      <w:rFonts w:ascii="Times New Roman" w:eastAsia="Times New Roman" w:hAnsi="Times New Roman" w:cs="Times New Roman"/>
      <w:b/>
      <w:bCs/>
      <w:caps/>
      <w:spacing w:val="-4"/>
      <w:w w:val="117"/>
      <w:sz w:val="20"/>
      <w:szCs w:val="24"/>
    </w:rPr>
  </w:style>
  <w:style w:type="paragraph" w:customStyle="1" w:styleId="11">
    <w:name w:val="Без интервала1"/>
    <w:aliases w:val="основа"/>
    <w:uiPriority w:val="1"/>
    <w:qFormat/>
    <w:rsid w:val="00CB5826"/>
    <w:pPr>
      <w:spacing w:after="0" w:line="240" w:lineRule="auto"/>
      <w:ind w:firstLine="709"/>
    </w:pPr>
    <w:rPr>
      <w:rFonts w:ascii="Times New Roman" w:eastAsia="Times New Roman" w:hAnsi="Times New Roman" w:cs="Times New Roman"/>
      <w:sz w:val="28"/>
      <w:lang w:eastAsia="ru-RU"/>
    </w:rPr>
  </w:style>
  <w:style w:type="paragraph" w:customStyle="1" w:styleId="af3">
    <w:name w:val="Заголовок таблицы"/>
    <w:basedOn w:val="a"/>
    <w:rsid w:val="00CB5826"/>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styleId="af4">
    <w:name w:val="footnote text"/>
    <w:basedOn w:val="a"/>
    <w:link w:val="af5"/>
    <w:rsid w:val="00800CF5"/>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800CF5"/>
    <w:rPr>
      <w:rFonts w:ascii="Times New Roman" w:eastAsia="Times New Roman" w:hAnsi="Times New Roman" w:cs="Times New Roman"/>
      <w:sz w:val="20"/>
      <w:szCs w:val="20"/>
    </w:rPr>
  </w:style>
  <w:style w:type="character" w:styleId="af6">
    <w:name w:val="footnote reference"/>
    <w:uiPriority w:val="99"/>
    <w:rsid w:val="00800CF5"/>
    <w:rPr>
      <w:vertAlign w:val="superscript"/>
    </w:rPr>
  </w:style>
  <w:style w:type="paragraph" w:customStyle="1" w:styleId="Default">
    <w:name w:val="Default"/>
    <w:rsid w:val="007F1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Hyperlink"/>
    <w:uiPriority w:val="99"/>
    <w:unhideWhenUsed/>
    <w:rsid w:val="007F1184"/>
    <w:rPr>
      <w:color w:val="0000FF"/>
      <w:u w:val="single"/>
    </w:rPr>
  </w:style>
  <w:style w:type="paragraph" w:customStyle="1" w:styleId="af8">
    <w:name w:val="Новый"/>
    <w:basedOn w:val="a"/>
    <w:rsid w:val="008648CE"/>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d">
    <w:name w:val="Абзац списка Знак"/>
    <w:link w:val="ac"/>
    <w:uiPriority w:val="34"/>
    <w:locked/>
    <w:rsid w:val="00D17EA3"/>
  </w:style>
  <w:style w:type="table" w:styleId="af9">
    <w:name w:val="Table Grid"/>
    <w:basedOn w:val="a1"/>
    <w:uiPriority w:val="59"/>
    <w:rsid w:val="00D17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DC554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b">
    <w:name w:val="Добавленный текст"/>
    <w:uiPriority w:val="99"/>
    <w:rsid w:val="00DC5544"/>
    <w:rPr>
      <w:color w:val="000000"/>
      <w:shd w:val="clear" w:color="auto" w:fill="C1D7FF"/>
    </w:rPr>
  </w:style>
  <w:style w:type="paragraph" w:customStyle="1" w:styleId="afc">
    <w:name w:val="Прижатый влево"/>
    <w:basedOn w:val="a"/>
    <w:next w:val="a"/>
    <w:uiPriority w:val="99"/>
    <w:rsid w:val="00DC554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zag4">
    <w:name w:val="zag_4"/>
    <w:basedOn w:val="a"/>
    <w:uiPriority w:val="99"/>
    <w:rsid w:val="00EA39B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d">
    <w:name w:val="Сноска"/>
    <w:basedOn w:val="aa"/>
    <w:rsid w:val="000954D4"/>
    <w:pPr>
      <w:spacing w:line="174" w:lineRule="atLeast"/>
    </w:pPr>
    <w:rPr>
      <w:sz w:val="17"/>
      <w:szCs w:val="17"/>
      <w:lang w:eastAsia="ru-RU"/>
    </w:rPr>
  </w:style>
  <w:style w:type="character" w:customStyle="1" w:styleId="12">
    <w:name w:val="Сноска1"/>
    <w:rsid w:val="000954D4"/>
    <w:rPr>
      <w:rFonts w:ascii="Times New Roman" w:hAnsi="Times New Roman" w:cs="Times New Roman"/>
      <w:vertAlign w:val="superscript"/>
    </w:rPr>
  </w:style>
  <w:style w:type="paragraph" w:customStyle="1" w:styleId="afe">
    <w:name w:val="Подзаг"/>
    <w:basedOn w:val="aa"/>
    <w:rsid w:val="001B6619"/>
    <w:pPr>
      <w:spacing w:before="113" w:after="28"/>
      <w:jc w:val="center"/>
    </w:pPr>
    <w:rPr>
      <w:b/>
      <w:bCs/>
      <w:i/>
      <w:iCs/>
      <w:lang w:eastAsia="ru-RU"/>
    </w:rPr>
  </w:style>
  <w:style w:type="character" w:customStyle="1" w:styleId="30">
    <w:name w:val="Заголовок 3 Знак"/>
    <w:basedOn w:val="a0"/>
    <w:link w:val="3"/>
    <w:uiPriority w:val="99"/>
    <w:rsid w:val="00F31BE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31BE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F31BE9"/>
    <w:rPr>
      <w:rFonts w:ascii="Cambria" w:eastAsia="Times New Roman" w:hAnsi="Cambria" w:cs="Cambria"/>
      <w:color w:val="243F60"/>
      <w:sz w:val="24"/>
      <w:szCs w:val="24"/>
      <w:lang w:eastAsia="ru-RU"/>
    </w:rPr>
  </w:style>
  <w:style w:type="paragraph" w:customStyle="1" w:styleId="aff">
    <w:name w:val="Знак"/>
    <w:basedOn w:val="a"/>
    <w:uiPriority w:val="99"/>
    <w:rsid w:val="00F31BE9"/>
    <w:pPr>
      <w:spacing w:after="160" w:line="240" w:lineRule="exact"/>
    </w:pPr>
    <w:rPr>
      <w:rFonts w:ascii="Verdana" w:eastAsia="Times New Roman" w:hAnsi="Verdana" w:cs="Verdana"/>
      <w:sz w:val="20"/>
      <w:szCs w:val="20"/>
      <w:lang w:val="en-US"/>
    </w:rPr>
  </w:style>
  <w:style w:type="character" w:customStyle="1" w:styleId="z-">
    <w:name w:val="z-Начало формы Знак"/>
    <w:basedOn w:val="a0"/>
    <w:link w:val="z-0"/>
    <w:uiPriority w:val="99"/>
    <w:semiHidden/>
    <w:rsid w:val="00F31BE9"/>
    <w:rPr>
      <w:rFonts w:ascii="Arial" w:eastAsia="Times New Roman" w:hAnsi="Arial" w:cs="Arial"/>
      <w:vanish/>
      <w:sz w:val="16"/>
      <w:szCs w:val="16"/>
      <w:lang w:eastAsia="ru-RU"/>
    </w:rPr>
  </w:style>
  <w:style w:type="paragraph" w:styleId="z-0">
    <w:name w:val="HTML Top of Form"/>
    <w:basedOn w:val="a"/>
    <w:next w:val="a"/>
    <w:link w:val="z-"/>
    <w:hidden/>
    <w:uiPriority w:val="99"/>
    <w:semiHidden/>
    <w:rsid w:val="00F31B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F31BE9"/>
    <w:rPr>
      <w:rFonts w:ascii="Arial" w:hAnsi="Arial" w:cs="Arial"/>
      <w:vanish/>
      <w:sz w:val="16"/>
      <w:szCs w:val="16"/>
    </w:rPr>
  </w:style>
  <w:style w:type="paragraph" w:styleId="z-2">
    <w:name w:val="HTML Bottom of Form"/>
    <w:basedOn w:val="a"/>
    <w:next w:val="a"/>
    <w:link w:val="z-3"/>
    <w:hidden/>
    <w:uiPriority w:val="99"/>
    <w:rsid w:val="00F31B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rsid w:val="00F31BE9"/>
    <w:rPr>
      <w:rFonts w:ascii="Arial" w:eastAsia="Times New Roman" w:hAnsi="Arial" w:cs="Arial"/>
      <w:vanish/>
      <w:sz w:val="16"/>
      <w:szCs w:val="16"/>
      <w:lang w:eastAsia="ru-RU"/>
    </w:rPr>
  </w:style>
  <w:style w:type="character" w:styleId="aff0">
    <w:name w:val="Strong"/>
    <w:basedOn w:val="a0"/>
    <w:qFormat/>
    <w:rsid w:val="00F31BE9"/>
    <w:rPr>
      <w:b/>
      <w:bCs/>
    </w:rPr>
  </w:style>
  <w:style w:type="character" w:customStyle="1" w:styleId="aff1">
    <w:name w:val="Текст выноски Знак"/>
    <w:basedOn w:val="a0"/>
    <w:link w:val="aff2"/>
    <w:uiPriority w:val="99"/>
    <w:semiHidden/>
    <w:rsid w:val="00F31BE9"/>
    <w:rPr>
      <w:rFonts w:ascii="Tahoma" w:eastAsia="Times New Roman" w:hAnsi="Tahoma" w:cs="Tahoma"/>
      <w:sz w:val="16"/>
      <w:szCs w:val="16"/>
      <w:lang w:eastAsia="ru-RU"/>
    </w:rPr>
  </w:style>
  <w:style w:type="paragraph" w:styleId="aff2">
    <w:name w:val="Balloon Text"/>
    <w:basedOn w:val="a"/>
    <w:link w:val="aff1"/>
    <w:uiPriority w:val="99"/>
    <w:semiHidden/>
    <w:rsid w:val="00F31BE9"/>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F31BE9"/>
    <w:rPr>
      <w:rFonts w:ascii="Tahoma" w:hAnsi="Tahoma" w:cs="Tahoma"/>
      <w:sz w:val="16"/>
      <w:szCs w:val="16"/>
    </w:rPr>
  </w:style>
  <w:style w:type="character" w:styleId="aff3">
    <w:name w:val="Emphasis"/>
    <w:basedOn w:val="a0"/>
    <w:uiPriority w:val="99"/>
    <w:qFormat/>
    <w:rsid w:val="00F31BE9"/>
    <w:rPr>
      <w:i/>
      <w:iCs/>
    </w:rPr>
  </w:style>
  <w:style w:type="paragraph" w:styleId="22">
    <w:name w:val="Body Text 2"/>
    <w:basedOn w:val="a"/>
    <w:link w:val="23"/>
    <w:uiPriority w:val="99"/>
    <w:semiHidden/>
    <w:rsid w:val="00F31BE9"/>
    <w:pPr>
      <w:spacing w:after="120" w:line="480" w:lineRule="auto"/>
    </w:pPr>
    <w:rPr>
      <w:rFonts w:ascii="Courier New" w:eastAsia="Times New Roman" w:hAnsi="Courier New" w:cs="Courier New"/>
      <w:sz w:val="24"/>
      <w:szCs w:val="24"/>
      <w:lang w:eastAsia="ru-RU"/>
    </w:rPr>
  </w:style>
  <w:style w:type="character" w:customStyle="1" w:styleId="23">
    <w:name w:val="Основной текст 2 Знак"/>
    <w:basedOn w:val="a0"/>
    <w:link w:val="22"/>
    <w:uiPriority w:val="99"/>
    <w:semiHidden/>
    <w:rsid w:val="00F31BE9"/>
    <w:rPr>
      <w:rFonts w:ascii="Courier New" w:eastAsia="Times New Roman" w:hAnsi="Courier New" w:cs="Courier New"/>
      <w:sz w:val="24"/>
      <w:szCs w:val="24"/>
      <w:lang w:eastAsia="ru-RU"/>
    </w:rPr>
  </w:style>
  <w:style w:type="paragraph" w:styleId="aff4">
    <w:name w:val="No Spacing"/>
    <w:uiPriority w:val="1"/>
    <w:qFormat/>
    <w:rsid w:val="00F31BE9"/>
    <w:pPr>
      <w:spacing w:after="0" w:line="240" w:lineRule="auto"/>
    </w:pPr>
    <w:rPr>
      <w:rFonts w:ascii="Courier New" w:eastAsia="Times New Roman" w:hAnsi="Courier New" w:cs="Courier New"/>
      <w:sz w:val="24"/>
      <w:szCs w:val="24"/>
      <w:lang w:eastAsia="ru-RU"/>
    </w:rPr>
  </w:style>
  <w:style w:type="paragraph" w:customStyle="1" w:styleId="u-2-msonormal">
    <w:name w:val="u-2-msonormal"/>
    <w:basedOn w:val="a"/>
    <w:uiPriority w:val="99"/>
    <w:rsid w:val="00F31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er"/>
    <w:basedOn w:val="a"/>
    <w:link w:val="aff6"/>
    <w:uiPriority w:val="99"/>
    <w:rsid w:val="00F31B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6">
    <w:name w:val="Нижний колонтитул Знак"/>
    <w:basedOn w:val="a0"/>
    <w:link w:val="aff5"/>
    <w:uiPriority w:val="99"/>
    <w:rsid w:val="00F31BE9"/>
    <w:rPr>
      <w:rFonts w:ascii="Times New Roman" w:eastAsia="Times New Roman" w:hAnsi="Times New Roman" w:cs="Times New Roman"/>
      <w:sz w:val="24"/>
      <w:szCs w:val="24"/>
      <w:lang w:eastAsia="ru-RU"/>
    </w:rPr>
  </w:style>
  <w:style w:type="character" w:styleId="aff7">
    <w:name w:val="page number"/>
    <w:basedOn w:val="a0"/>
    <w:uiPriority w:val="99"/>
    <w:rsid w:val="00F31BE9"/>
  </w:style>
  <w:style w:type="paragraph" w:styleId="aff8">
    <w:name w:val="Body Text Indent"/>
    <w:basedOn w:val="a"/>
    <w:link w:val="aff9"/>
    <w:uiPriority w:val="99"/>
    <w:rsid w:val="00F31BE9"/>
    <w:pPr>
      <w:spacing w:after="120" w:line="240" w:lineRule="auto"/>
      <w:ind w:left="283"/>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0"/>
    <w:link w:val="aff8"/>
    <w:uiPriority w:val="99"/>
    <w:rsid w:val="00F31BE9"/>
    <w:rPr>
      <w:rFonts w:ascii="Times New Roman" w:eastAsia="Times New Roman" w:hAnsi="Times New Roman" w:cs="Times New Roman"/>
      <w:sz w:val="24"/>
      <w:szCs w:val="24"/>
      <w:lang w:eastAsia="ru-RU"/>
    </w:rPr>
  </w:style>
  <w:style w:type="paragraph" w:styleId="24">
    <w:name w:val="Body Text Indent 2"/>
    <w:basedOn w:val="a"/>
    <w:link w:val="25"/>
    <w:uiPriority w:val="99"/>
    <w:rsid w:val="00F31BE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31BE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F31BE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31BE9"/>
    <w:rPr>
      <w:rFonts w:ascii="Times New Roman" w:eastAsia="Times New Roman" w:hAnsi="Times New Roman" w:cs="Times New Roman"/>
      <w:sz w:val="16"/>
      <w:szCs w:val="16"/>
      <w:lang w:eastAsia="ru-RU"/>
    </w:rPr>
  </w:style>
  <w:style w:type="paragraph" w:styleId="affa">
    <w:name w:val="Title"/>
    <w:aliases w:val=" Знак3"/>
    <w:basedOn w:val="a"/>
    <w:link w:val="affb"/>
    <w:qFormat/>
    <w:rsid w:val="00F31BE9"/>
    <w:pPr>
      <w:spacing w:after="0" w:line="240" w:lineRule="auto"/>
      <w:jc w:val="center"/>
    </w:pPr>
    <w:rPr>
      <w:rFonts w:ascii="Arial" w:eastAsia="Times New Roman" w:hAnsi="Arial" w:cs="Arial"/>
      <w:b/>
      <w:bCs/>
      <w:sz w:val="24"/>
      <w:szCs w:val="24"/>
      <w:lang w:eastAsia="ru-RU"/>
    </w:rPr>
  </w:style>
  <w:style w:type="character" w:customStyle="1" w:styleId="affb">
    <w:name w:val="Название Знак"/>
    <w:aliases w:val=" Знак3 Знак"/>
    <w:basedOn w:val="a0"/>
    <w:link w:val="affa"/>
    <w:rsid w:val="00F31BE9"/>
    <w:rPr>
      <w:rFonts w:ascii="Arial" w:eastAsia="Times New Roman" w:hAnsi="Arial" w:cs="Arial"/>
      <w:b/>
      <w:bCs/>
      <w:sz w:val="24"/>
      <w:szCs w:val="24"/>
      <w:lang w:eastAsia="ru-RU"/>
    </w:rPr>
  </w:style>
  <w:style w:type="paragraph" w:styleId="33">
    <w:name w:val="Body Text 3"/>
    <w:basedOn w:val="a"/>
    <w:link w:val="34"/>
    <w:uiPriority w:val="99"/>
    <w:rsid w:val="00F31BE9"/>
    <w:pPr>
      <w:spacing w:after="120" w:line="240" w:lineRule="auto"/>
    </w:pPr>
    <w:rPr>
      <w:rFonts w:ascii="Courier New" w:eastAsia="Times New Roman" w:hAnsi="Courier New" w:cs="Courier New"/>
      <w:sz w:val="16"/>
      <w:szCs w:val="16"/>
      <w:lang w:eastAsia="ru-RU"/>
    </w:rPr>
  </w:style>
  <w:style w:type="character" w:customStyle="1" w:styleId="34">
    <w:name w:val="Основной текст 3 Знак"/>
    <w:basedOn w:val="a0"/>
    <w:link w:val="33"/>
    <w:uiPriority w:val="99"/>
    <w:rsid w:val="00F31BE9"/>
    <w:rPr>
      <w:rFonts w:ascii="Courier New" w:eastAsia="Times New Roman" w:hAnsi="Courier New" w:cs="Courier New"/>
      <w:sz w:val="16"/>
      <w:szCs w:val="16"/>
      <w:lang w:eastAsia="ru-RU"/>
    </w:rPr>
  </w:style>
  <w:style w:type="paragraph" w:customStyle="1" w:styleId="14">
    <w:name w:val="Знак1"/>
    <w:basedOn w:val="a"/>
    <w:uiPriority w:val="99"/>
    <w:rsid w:val="00F31BE9"/>
    <w:pPr>
      <w:spacing w:after="160" w:line="240" w:lineRule="exact"/>
    </w:pPr>
    <w:rPr>
      <w:rFonts w:ascii="Verdana" w:eastAsia="Times New Roman" w:hAnsi="Verdana" w:cs="Verdana"/>
      <w:sz w:val="20"/>
      <w:szCs w:val="20"/>
      <w:lang w:val="en-US"/>
    </w:rPr>
  </w:style>
  <w:style w:type="character" w:customStyle="1" w:styleId="udar">
    <w:name w:val="udar"/>
    <w:basedOn w:val="a0"/>
    <w:uiPriority w:val="99"/>
    <w:rsid w:val="00F31BE9"/>
  </w:style>
  <w:style w:type="character" w:customStyle="1" w:styleId="apple-converted-space">
    <w:name w:val="apple-converted-space"/>
    <w:basedOn w:val="a0"/>
    <w:rsid w:val="00F31BE9"/>
  </w:style>
  <w:style w:type="character" w:customStyle="1" w:styleId="apple-style-span">
    <w:name w:val="apple-style-span"/>
    <w:basedOn w:val="a0"/>
    <w:rsid w:val="00F31BE9"/>
  </w:style>
  <w:style w:type="character" w:customStyle="1" w:styleId="15">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F31BE9"/>
    <w:rPr>
      <w:sz w:val="24"/>
      <w:szCs w:val="24"/>
      <w:lang w:val="ru-RU" w:eastAsia="ru-RU" w:bidi="ar-SA"/>
    </w:rPr>
  </w:style>
  <w:style w:type="paragraph" w:styleId="affc">
    <w:name w:val="header"/>
    <w:basedOn w:val="a"/>
    <w:link w:val="affd"/>
    <w:unhideWhenUsed/>
    <w:rsid w:val="00F31BE9"/>
    <w:pPr>
      <w:tabs>
        <w:tab w:val="center" w:pos="4677"/>
        <w:tab w:val="right" w:pos="9355"/>
      </w:tabs>
      <w:spacing w:after="0" w:line="240" w:lineRule="auto"/>
    </w:pPr>
    <w:rPr>
      <w:rFonts w:ascii="Courier New" w:eastAsia="Times New Roman" w:hAnsi="Courier New" w:cs="Courier New"/>
      <w:sz w:val="24"/>
      <w:szCs w:val="24"/>
      <w:lang w:eastAsia="ru-RU"/>
    </w:rPr>
  </w:style>
  <w:style w:type="character" w:customStyle="1" w:styleId="affd">
    <w:name w:val="Верхний колонтитул Знак"/>
    <w:basedOn w:val="a0"/>
    <w:link w:val="affc"/>
    <w:rsid w:val="00F31BE9"/>
    <w:rPr>
      <w:rFonts w:ascii="Courier New" w:eastAsia="Times New Roman" w:hAnsi="Courier New" w:cs="Courier New"/>
      <w:sz w:val="24"/>
      <w:szCs w:val="24"/>
      <w:lang w:eastAsia="ru-RU"/>
    </w:rPr>
  </w:style>
  <w:style w:type="paragraph" w:customStyle="1" w:styleId="310">
    <w:name w:val="Основной текст 31"/>
    <w:basedOn w:val="a"/>
    <w:rsid w:val="00F31BE9"/>
    <w:pPr>
      <w:snapToGrid w:val="0"/>
      <w:spacing w:after="0" w:line="240" w:lineRule="auto"/>
      <w:jc w:val="both"/>
    </w:pPr>
    <w:rPr>
      <w:rFonts w:ascii="Times New Roman" w:eastAsia="Times New Roman" w:hAnsi="Times New Roman" w:cs="Times New Roman"/>
      <w:b/>
      <w:sz w:val="28"/>
      <w:szCs w:val="20"/>
      <w:lang w:eastAsia="ru-RU"/>
    </w:rPr>
  </w:style>
  <w:style w:type="paragraph" w:customStyle="1" w:styleId="16">
    <w:name w:val="Обычный1"/>
    <w:rsid w:val="00F31BE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4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du.ru/" TargetMode="External"/><Relationship Id="rId13" Type="http://schemas.openxmlformats.org/officeDocument/2006/relationships/hyperlink" Target="http://www.internet-school.ru"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september.ru" TargetMode="External"/><Relationship Id="rId17"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hyperlink" Target="http://www.rubric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ce.edu.ru" TargetMode="External"/><Relationship Id="rId5" Type="http://schemas.openxmlformats.org/officeDocument/2006/relationships/webSettings" Target="webSettings.xml"/><Relationship Id="rId15" Type="http://schemas.openxmlformats.org/officeDocument/2006/relationships/hyperlink" Target="http://teachonline.intel.com/ru" TargetMode="External"/><Relationship Id="rId10" Type="http://schemas.openxmlformats.org/officeDocument/2006/relationships/hyperlink" Target="http://ruslang.ed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ndart.edu.ru/" TargetMode="External"/><Relationship Id="rId14" Type="http://schemas.openxmlformats.org/officeDocument/2006/relationships/hyperlink" Target="http://it-n.ru/"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FDD8-825D-4A5C-A072-8B2FA1D5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206</Pages>
  <Words>75438</Words>
  <Characters>429999</Characters>
  <Application>Microsoft Office Word</Application>
  <DocSecurity>0</DocSecurity>
  <Lines>3583</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107</cp:revision>
  <cp:lastPrinted>2018-04-02T11:27:00Z</cp:lastPrinted>
  <dcterms:created xsi:type="dcterms:W3CDTF">2018-03-30T17:28:00Z</dcterms:created>
  <dcterms:modified xsi:type="dcterms:W3CDTF">2020-02-11T14:22:00Z</dcterms:modified>
</cp:coreProperties>
</file>