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9" w:rsidRDefault="00566BB9" w:rsidP="00566BB9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6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566BB9" w:rsidRDefault="00566BB9" w:rsidP="00566BB9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6BB9" w:rsidRPr="00566BB9" w:rsidRDefault="00566BB9" w:rsidP="00566BB9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  <w:sz w:val="28"/>
          <w:szCs w:val="28"/>
        </w:rPr>
      </w:pPr>
    </w:p>
    <w:p w:rsidR="00566BB9" w:rsidRPr="00566BB9" w:rsidRDefault="00566BB9" w:rsidP="00566BB9">
      <w:pPr>
        <w:autoSpaceDE w:val="0"/>
        <w:autoSpaceDN w:val="0"/>
        <w:spacing w:after="0" w:line="230" w:lineRule="auto"/>
        <w:ind w:left="2142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Ярославской области</w:t>
      </w:r>
    </w:p>
    <w:p w:rsidR="00566BB9" w:rsidRPr="00566BB9" w:rsidRDefault="00566BB9" w:rsidP="00566BB9">
      <w:pPr>
        <w:autoSpaceDE w:val="0"/>
        <w:autoSpaceDN w:val="0"/>
        <w:spacing w:after="0" w:line="230" w:lineRule="auto"/>
        <w:ind w:right="3062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Большесельского</w:t>
      </w:r>
      <w:proofErr w:type="spellEnd"/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</w:t>
      </w:r>
    </w:p>
    <w:p w:rsidR="00566BB9" w:rsidRPr="00566BB9" w:rsidRDefault="00566BB9" w:rsidP="00566BB9">
      <w:pPr>
        <w:autoSpaceDE w:val="0"/>
        <w:autoSpaceDN w:val="0"/>
        <w:spacing w:after="0" w:line="230" w:lineRule="auto"/>
        <w:ind w:left="1938"/>
        <w:rPr>
          <w:rFonts w:ascii="Cambria" w:eastAsia="MS Mincho" w:hAnsi="Cambria" w:cs="Times New Roman"/>
          <w:sz w:val="28"/>
          <w:szCs w:val="28"/>
        </w:rPr>
      </w:pPr>
      <w:proofErr w:type="spellStart"/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Высоковская</w:t>
      </w:r>
      <w:proofErr w:type="spellEnd"/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</w:t>
      </w:r>
    </w:p>
    <w:p w:rsidR="00566BB9" w:rsidRPr="00566BB9" w:rsidRDefault="00566BB9" w:rsidP="00566BB9">
      <w:pPr>
        <w:autoSpaceDE w:val="0"/>
        <w:autoSpaceDN w:val="0"/>
        <w:spacing w:before="1436" w:after="0" w:line="230" w:lineRule="auto"/>
        <w:ind w:right="2008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УТВЕРЖЕНО</w:t>
      </w:r>
    </w:p>
    <w:p w:rsidR="00566BB9" w:rsidRPr="00566BB9" w:rsidRDefault="00566BB9" w:rsidP="00566BB9">
      <w:pPr>
        <w:autoSpaceDE w:val="0"/>
        <w:autoSpaceDN w:val="0"/>
        <w:spacing w:after="0" w:line="230" w:lineRule="auto"/>
        <w:ind w:right="2454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директор</w:t>
      </w:r>
    </w:p>
    <w:p w:rsidR="00566BB9" w:rsidRPr="00566BB9" w:rsidRDefault="00566BB9" w:rsidP="00566BB9">
      <w:pPr>
        <w:autoSpaceDE w:val="0"/>
        <w:autoSpaceDN w:val="0"/>
        <w:spacing w:before="182" w:after="0" w:line="230" w:lineRule="auto"/>
        <w:ind w:right="552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______________Кирсанов А.В.</w:t>
      </w:r>
    </w:p>
    <w:p w:rsidR="00566BB9" w:rsidRPr="00566BB9" w:rsidRDefault="00566BB9" w:rsidP="00566BB9">
      <w:pPr>
        <w:autoSpaceDE w:val="0"/>
        <w:autoSpaceDN w:val="0"/>
        <w:spacing w:before="182" w:after="0" w:line="230" w:lineRule="auto"/>
        <w:ind w:right="2378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Приказ №</w:t>
      </w:r>
    </w:p>
    <w:p w:rsidR="00566BB9" w:rsidRPr="00566BB9" w:rsidRDefault="00566BB9" w:rsidP="00566BB9">
      <w:pPr>
        <w:tabs>
          <w:tab w:val="left" w:pos="8222"/>
          <w:tab w:val="left" w:pos="8505"/>
          <w:tab w:val="left" w:pos="8647"/>
          <w:tab w:val="left" w:pos="8789"/>
        </w:tabs>
        <w:autoSpaceDE w:val="0"/>
        <w:autoSpaceDN w:val="0"/>
        <w:spacing w:before="182" w:after="0" w:line="230" w:lineRule="auto"/>
        <w:ind w:right="795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                         от "__" ________   </w:t>
      </w:r>
      <w:proofErr w:type="gramStart"/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</w:t>
      </w:r>
      <w:proofErr w:type="gramEnd"/>
      <w:r w:rsidRPr="00566BB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. </w:t>
      </w:r>
    </w:p>
    <w:p w:rsidR="00566BB9" w:rsidRPr="00566BB9" w:rsidRDefault="00566BB9" w:rsidP="00566BB9">
      <w:pPr>
        <w:autoSpaceDE w:val="0"/>
        <w:autoSpaceDN w:val="0"/>
        <w:spacing w:before="1038" w:after="0" w:line="230" w:lineRule="auto"/>
        <w:ind w:right="3644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66BB9" w:rsidRPr="00566BB9" w:rsidRDefault="00566BB9" w:rsidP="00566BB9">
      <w:pPr>
        <w:autoSpaceDE w:val="0"/>
        <w:autoSpaceDN w:val="0"/>
        <w:spacing w:before="70" w:after="0" w:line="230" w:lineRule="auto"/>
        <w:ind w:right="4416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56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56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4990262)</w:t>
      </w:r>
    </w:p>
    <w:p w:rsidR="00566BB9" w:rsidRPr="00566BB9" w:rsidRDefault="00566BB9" w:rsidP="00566BB9">
      <w:pPr>
        <w:autoSpaceDE w:val="0"/>
        <w:autoSpaceDN w:val="0"/>
        <w:spacing w:before="166" w:after="0" w:line="230" w:lineRule="auto"/>
        <w:ind w:right="4016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566BB9" w:rsidRPr="00566BB9" w:rsidRDefault="00566BB9" w:rsidP="00566BB9">
      <w:pPr>
        <w:autoSpaceDE w:val="0"/>
        <w:autoSpaceDN w:val="0"/>
        <w:spacing w:before="70" w:after="0" w:line="230" w:lineRule="auto"/>
        <w:ind w:right="3280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«Иностранный язык (немецкий)»</w:t>
      </w:r>
    </w:p>
    <w:p w:rsidR="00566BB9" w:rsidRPr="00566BB9" w:rsidRDefault="00566BB9" w:rsidP="00566BB9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64C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864C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</w:t>
      </w:r>
    </w:p>
    <w:p w:rsidR="00566BB9" w:rsidRDefault="00566BB9" w:rsidP="00566BB9">
      <w:pPr>
        <w:autoSpaceDE w:val="0"/>
        <w:autoSpaceDN w:val="0"/>
        <w:spacing w:before="70" w:after="0" w:line="230" w:lineRule="auto"/>
        <w:ind w:right="36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2022-2023  учебный год</w:t>
      </w:r>
    </w:p>
    <w:p w:rsidR="00566BB9" w:rsidRDefault="00566BB9" w:rsidP="00566BB9">
      <w:pPr>
        <w:autoSpaceDE w:val="0"/>
        <w:autoSpaceDN w:val="0"/>
        <w:spacing w:before="70" w:after="0" w:line="230" w:lineRule="auto"/>
        <w:ind w:right="36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Pr="00566BB9" w:rsidRDefault="00566BB9" w:rsidP="00566BB9">
      <w:pPr>
        <w:autoSpaceDE w:val="0"/>
        <w:autoSpaceDN w:val="0"/>
        <w:spacing w:before="70" w:after="0" w:line="230" w:lineRule="auto"/>
        <w:ind w:right="3614"/>
        <w:jc w:val="right"/>
        <w:rPr>
          <w:rFonts w:ascii="Cambria" w:eastAsia="MS Mincho" w:hAnsi="Cambria" w:cs="Times New Roman"/>
          <w:sz w:val="28"/>
          <w:szCs w:val="28"/>
        </w:rPr>
      </w:pPr>
    </w:p>
    <w:p w:rsidR="00566BB9" w:rsidRPr="00566BB9" w:rsidRDefault="00566BB9" w:rsidP="00566BB9">
      <w:pPr>
        <w:autoSpaceDE w:val="0"/>
        <w:autoSpaceDN w:val="0"/>
        <w:spacing w:after="0" w:line="230" w:lineRule="auto"/>
        <w:ind w:right="30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Соловьева Татьяна Александровна</w:t>
      </w: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немецкого языка</w:t>
      </w: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Default="00566BB9" w:rsidP="00566BB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B9" w:rsidRPr="00566BB9" w:rsidRDefault="00566BB9" w:rsidP="00566BB9">
      <w:pPr>
        <w:autoSpaceDE w:val="0"/>
        <w:autoSpaceDN w:val="0"/>
        <w:spacing w:after="0" w:line="230" w:lineRule="auto"/>
        <w:ind w:right="3930"/>
        <w:jc w:val="right"/>
        <w:rPr>
          <w:rFonts w:ascii="Cambria" w:eastAsia="MS Mincho" w:hAnsi="Cambria" w:cs="Times New Roman"/>
          <w:sz w:val="28"/>
          <w:szCs w:val="28"/>
        </w:rPr>
      </w:pPr>
      <w:r w:rsidRPr="00566BB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Село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bookmarkEnd w:id="0"/>
    <w:p w:rsidR="00566BB9" w:rsidRPr="00566BB9" w:rsidRDefault="00566BB9" w:rsidP="00566BB9">
      <w:pPr>
        <w:rPr>
          <w:rFonts w:ascii="Cambria" w:eastAsia="MS Mincho" w:hAnsi="Cambria" w:cs="Times New Roman"/>
        </w:rPr>
        <w:sectPr w:rsidR="00566BB9" w:rsidRPr="00566BB9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7B1179" w:rsidRPr="007B1179" w:rsidRDefault="007B1179" w:rsidP="007B1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B9" w:rsidRDefault="00566BB9" w:rsidP="007B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179" w:rsidRPr="007B1179" w:rsidRDefault="007B1179" w:rsidP="007B1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B1179" w:rsidRPr="007B1179" w:rsidRDefault="007B1179" w:rsidP="007B1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«Немецкий язык», предметная линия учебников  И.Л. Бим 2-4 классы, 2013.</w:t>
      </w:r>
    </w:p>
    <w:p w:rsidR="007B1179" w:rsidRPr="007B1179" w:rsidRDefault="007B1179" w:rsidP="007B11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«Немецкий язык» «</w:t>
      </w:r>
      <w:r w:rsidRPr="007B117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Deutsch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117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Schritte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  класса общеобразовательных учреждений.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 УМК входит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       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шаги». Учебник по немецкому языку для 2 класса общеобразовательных учреждений. Бим И.Л. М., Просвещение 2013 г.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две рабочие тетради на печатной основе;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МР3;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книга для учителя.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7B1179" w:rsidRPr="007B1179" w:rsidRDefault="007B1179" w:rsidP="007B117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ориентированный, деятельностный, продуктивный характер обучения;</w:t>
      </w:r>
    </w:p>
    <w:p w:rsidR="007B1179" w:rsidRPr="007B1179" w:rsidRDefault="007B1179" w:rsidP="007B117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больше внимания развитию уже в начальной школе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универсальных учебных действий.</w:t>
      </w:r>
    </w:p>
    <w:p w:rsidR="007B1179" w:rsidRPr="007B1179" w:rsidRDefault="007B1179" w:rsidP="007B117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7B1179" w:rsidRPr="007B1179" w:rsidRDefault="007B1179" w:rsidP="007B117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 </w:t>
      </w: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мире;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7B1179" w:rsidRPr="007B1179" w:rsidRDefault="007B1179" w:rsidP="007B1179">
      <w:pPr>
        <w:numPr>
          <w:ilvl w:val="0"/>
          <w:numId w:val="8"/>
        </w:numPr>
        <w:spacing w:after="0" w:line="240" w:lineRule="auto"/>
        <w:ind w:left="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B1179" w:rsidRPr="007B1179" w:rsidRDefault="007B1179" w:rsidP="007B1179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самооценки);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B1179" w:rsidRPr="007B1179" w:rsidRDefault="007B1179" w:rsidP="007B1179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</w:p>
    <w:p w:rsidR="007B1179" w:rsidRPr="007B1179" w:rsidRDefault="007B1179" w:rsidP="007B1179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B1179" w:rsidRPr="007B1179" w:rsidRDefault="007B1179" w:rsidP="007B1179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1179" w:rsidRPr="007B1179" w:rsidRDefault="007B1179" w:rsidP="007B1179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7B1179" w:rsidRPr="007B1179" w:rsidRDefault="007B1179" w:rsidP="007B1179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базовыми предметными и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 А. В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сфере: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языковые представления и навыки (фонетические, орфографические, лексические и грамматические);</w:t>
      </w:r>
    </w:p>
    <w:p w:rsidR="007B1179" w:rsidRPr="007B1179" w:rsidRDefault="007B1179" w:rsidP="007B117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7B1179" w:rsidRPr="007B1179" w:rsidRDefault="007B1179" w:rsidP="007B117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видеофрагментов на знакомом учащимся языковом материале);</w:t>
      </w:r>
    </w:p>
    <w:p w:rsidR="007B1179" w:rsidRPr="007B1179" w:rsidRDefault="007B1179" w:rsidP="007B117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7B1179" w:rsidRPr="007B1179" w:rsidRDefault="007B1179" w:rsidP="007B117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социокультурная осведомлённость (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немецкоговорящие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7B1179" w:rsidRPr="007B1179" w:rsidRDefault="007B1179" w:rsidP="007B117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7B1179" w:rsidRPr="007B1179" w:rsidRDefault="007B1179" w:rsidP="007B117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7B1179" w:rsidRPr="007B1179" w:rsidRDefault="007B1179" w:rsidP="007B117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7B1179" w:rsidRPr="007B1179" w:rsidRDefault="007B1179" w:rsidP="007B117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7B1179" w:rsidRPr="007B1179" w:rsidRDefault="007B1179" w:rsidP="007B1179">
      <w:pPr>
        <w:numPr>
          <w:ilvl w:val="0"/>
          <w:numId w:val="14"/>
        </w:numPr>
        <w:spacing w:after="0" w:line="240" w:lineRule="auto"/>
        <w:ind w:left="408" w:firstLine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7B1179" w:rsidRPr="007B1179" w:rsidRDefault="007B1179" w:rsidP="007B1179">
      <w:pPr>
        <w:numPr>
          <w:ilvl w:val="0"/>
          <w:numId w:val="14"/>
        </w:numPr>
        <w:spacing w:after="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7B1179" w:rsidRPr="007B1179" w:rsidRDefault="007B1179" w:rsidP="007B117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7B1179" w:rsidRPr="007B1179" w:rsidRDefault="007B1179" w:rsidP="007B117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B1179" w:rsidRPr="007B1179" w:rsidRDefault="007B1179" w:rsidP="007B117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7B1179" w:rsidRPr="007B1179" w:rsidRDefault="007B1179" w:rsidP="007B117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7B1179" w:rsidRPr="007B1179" w:rsidRDefault="007B1179" w:rsidP="007B117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7B1179" w:rsidRPr="007B1179" w:rsidRDefault="007B1179" w:rsidP="007B117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7B1179" w:rsidRPr="007B1179" w:rsidRDefault="007B1179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79" w:rsidRPr="007B1179" w:rsidRDefault="007B1179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79" w:rsidRPr="007B1179" w:rsidRDefault="007B1179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79" w:rsidRPr="007B1179" w:rsidRDefault="007B1179" w:rsidP="007B11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 Основные содержательные линии.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коммуникативные умения в основных видах речевой деятельности: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языковые навыки пользования лексическими, грамматическими, фонетическими и орфографическими средствами языка;</w:t>
      </w:r>
    </w:p>
    <w:p w:rsidR="007B1179" w:rsidRPr="007B1179" w:rsidRDefault="007B1179" w:rsidP="007B117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7B1179" w:rsidRPr="007B1179" w:rsidRDefault="007B1179" w:rsidP="007B117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домашние обязанности).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 в магазине: одежда,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обувь,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Мир моих увлечений.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занятия. Виды спорта и спортивные игры.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 любимые сказки. 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{в зоопарке, цирке),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</w:t>
      </w:r>
      <w:proofErr w:type="gramEnd"/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 Природа.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Дикие и домашние животные.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время года. Погода.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персонажи популярных книг моих сверстников (имена героев книг, черты характера).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произведения детского фольклора на немецком языке (рифмовки, стихи, песни, сказки).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7B1179" w:rsidRPr="007B1179" w:rsidRDefault="007B1179" w:rsidP="007B117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   Диалогическая форма</w:t>
      </w:r>
      <w:proofErr w:type="gram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вести: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этикетные диалоги в типичных ситуациях бытового, учебно-трудового и межкультурного общения;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диалог-расспрос (запрос информации и ответ на него); » диалог-побуждение к действию.</w:t>
      </w:r>
    </w:p>
    <w:p w:rsidR="007B1179" w:rsidRPr="007B1179" w:rsidRDefault="007B1179" w:rsidP="007B117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   Монологическая форма</w:t>
      </w:r>
      <w:proofErr w:type="gram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пользоваться: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proofErr w:type="gramStart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оспринимать на слух и понимать:</w:t>
      </w:r>
    </w:p>
    <w:p w:rsidR="007B1179" w:rsidRPr="007B1179" w:rsidRDefault="007B1179" w:rsidP="007B117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7B1179" w:rsidRPr="007B1179" w:rsidRDefault="007B1179" w:rsidP="007B117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небольшие доступные тексты в аудиозаписи, 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изученном языковом материале.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  <w:proofErr w:type="gramStart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итать:</w:t>
      </w:r>
    </w:p>
    <w:p w:rsidR="007B1179" w:rsidRPr="007B1179" w:rsidRDefault="007B1179" w:rsidP="007B1179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7B1179" w:rsidRPr="007B1179" w:rsidRDefault="007B1179" w:rsidP="007B1179">
      <w:pPr>
        <w:numPr>
          <w:ilvl w:val="0"/>
          <w:numId w:val="19"/>
        </w:numPr>
        <w:spacing w:after="0" w:line="240" w:lineRule="auto"/>
        <w:ind w:left="6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7B1179" w:rsidRPr="007B1179" w:rsidRDefault="007B1179" w:rsidP="007B117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7B1179" w:rsidRPr="007B1179" w:rsidRDefault="007B1179" w:rsidP="007B117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Фонетическая сторона речи.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7B1179" w:rsidRPr="007B1179" w:rsidRDefault="007B1179" w:rsidP="007B1179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Интернациональные слова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Kino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Fabrik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способах словообразования: суффиксация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Lehrbuch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Lesen,die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Kälte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B1179" w:rsidRPr="007B1179" w:rsidRDefault="007B1179" w:rsidP="007B1179">
      <w:pPr>
        <w:numPr>
          <w:ilvl w:val="0"/>
          <w:numId w:val="21"/>
        </w:numPr>
        <w:spacing w:after="0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предложений: 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побудительное, вопросительное. Вопросительное предложение с вопросительным словом и без него. Вопросительные слова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warum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wohin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wann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слов в </w:t>
      </w:r>
      <w:proofErr w:type="spellStart"/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</w:t>
      </w:r>
      <w:proofErr w:type="spellEnd"/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Утвердительные и отрицательные предложения. </w:t>
      </w:r>
      <w:proofErr w:type="spellStart"/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тое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с простым глагольным сказуемым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gem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.),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 именным сказуемым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Meine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Familie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groß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составным глагольным сказуемым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lerne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Deutsch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sprechen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.). 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kalt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schneit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Hilf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bitte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/).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оборотом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gibt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.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распространённые предложения. Предложения с однородными членами. Сложносочинённые предложения с союзами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aber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B1179" w:rsidRPr="007B1179" w:rsidRDefault="007B1179" w:rsidP="007B1179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формы изъявительного наклонения: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Präsens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Präteritum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сильные </w:t>
      </w:r>
      <w:proofErr w:type="spellStart"/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Вспомогательные глаголы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werden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связка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können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wollen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müssen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sollen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Неопределённая форма глагола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Infinitiv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B1179" w:rsidRPr="007B1179" w:rsidRDefault="007B1179" w:rsidP="007B1179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7B1179" w:rsidRPr="007B1179" w:rsidRDefault="007B1179" w:rsidP="007B1179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7B1179" w:rsidRPr="007B1179" w:rsidRDefault="007B1179" w:rsidP="007B1179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 и указательные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ich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dieser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jener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местоимение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B1179" w:rsidRPr="007B1179" w:rsidRDefault="007B1179" w:rsidP="007B1179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heute, oft, nie, schnell 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образующие степени сравнения не по правилам: 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gut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viel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gern</w:t>
      </w:r>
      <w:proofErr w:type="spellEnd"/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B1179" w:rsidRPr="007B1179" w:rsidRDefault="007B1179" w:rsidP="007B1179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7B1179" w:rsidRPr="007B1179" w:rsidRDefault="007B1179" w:rsidP="007B1179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употребительные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 </w:t>
      </w:r>
      <w:r w:rsidRPr="007B1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in, an, auf, hinter neben, mit, über, unter, nach, zwischen, vor.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7B1179" w:rsidRPr="007B1179" w:rsidRDefault="007B1179" w:rsidP="007B117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словарём учебника (в том числе транскрипцией);</w:t>
      </w:r>
    </w:p>
    <w:p w:rsidR="007B1179" w:rsidRPr="007B1179" w:rsidRDefault="007B1179" w:rsidP="007B117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 материалом, представленным в виде таблиц, схем, правил; </w:t>
      </w:r>
    </w:p>
    <w:p w:rsidR="007B1179" w:rsidRPr="007B1179" w:rsidRDefault="007B1179" w:rsidP="007B117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словарь (словарную тетрадь);</w:t>
      </w:r>
    </w:p>
    <w:p w:rsidR="007B1179" w:rsidRPr="007B1179" w:rsidRDefault="007B1179" w:rsidP="007B1179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систематизировать слова, например по тематическому принципу;</w:t>
      </w:r>
    </w:p>
    <w:p w:rsidR="007B1179" w:rsidRPr="007B1179" w:rsidRDefault="007B1179" w:rsidP="007B1179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7B1179" w:rsidRPr="007B1179" w:rsidRDefault="007B1179" w:rsidP="007B1179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7B1179" w:rsidRPr="007B1179" w:rsidRDefault="007B1179" w:rsidP="007B1179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7B1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учебные действия </w:t>
      </w:r>
    </w:p>
    <w:p w:rsidR="007B1179" w:rsidRPr="007B1179" w:rsidRDefault="007B1179" w:rsidP="007B1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7B1179" w:rsidRPr="007B1179" w:rsidRDefault="007B1179" w:rsidP="007B1179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B1179" w:rsidRPr="007B1179" w:rsidRDefault="007B1179" w:rsidP="007B1179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7B1179" w:rsidRPr="007B1179" w:rsidRDefault="007B1179" w:rsidP="007B1179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совершенствуют </w:t>
      </w: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7B1179" w:rsidRPr="007B1179" w:rsidRDefault="007B1179" w:rsidP="007B1179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совершать самонаблюдение, самоконтроль, самооценку;</w:t>
      </w:r>
    </w:p>
    <w:p w:rsidR="007B1179" w:rsidRPr="007B1179" w:rsidRDefault="007B1179" w:rsidP="007B1179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7B1179" w:rsidRPr="007B1179" w:rsidRDefault="007B1179" w:rsidP="007B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B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E02" w:rsidRDefault="00452E02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65D" w:rsidRDefault="001C765D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65D" w:rsidRDefault="001C765D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65D" w:rsidRDefault="001C765D" w:rsidP="00814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2C7" w:rsidRDefault="00CD12C7" w:rsidP="00CD1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593" w:rsidRPr="009F3791" w:rsidRDefault="005C2593" w:rsidP="005C2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 – ТЕМАТИЧЕКСОЕ ПЛАНИРОВАНИЕ.</w:t>
      </w:r>
    </w:p>
    <w:p w:rsidR="005C2593" w:rsidRPr="009F3791" w:rsidRDefault="005C2593" w:rsidP="005C2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5"/>
        <w:gridCol w:w="1356"/>
        <w:gridCol w:w="1843"/>
        <w:gridCol w:w="5528"/>
        <w:gridCol w:w="1559"/>
        <w:gridCol w:w="2552"/>
        <w:gridCol w:w="851"/>
        <w:gridCol w:w="425"/>
      </w:tblGrid>
      <w:tr w:rsidR="005C2593" w:rsidRPr="009F3791" w:rsidTr="00CD6DDB">
        <w:trPr>
          <w:trHeight w:val="27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rPr>
          <w:trHeight w:val="390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</w:t>
            </w:r>
            <w:proofErr w:type="gramEnd"/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 (31 час)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надо знать перед тем, как отправиться в путь?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соблюдать гигиенические требования, следить за положением руки, ручки, прописи.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Ориентируются в учебнике (на развороте,  оглавлении, в условных обозначениях) и на карте мира; выделяют необходимую информацию; овладевают при поддержке учителя учебно-организационными, учебно-информационными и учебно-коммуникативными умениями;  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и формируют цель деятельности на уроке с помощью учителя; проговаривают последовательность своих действий для решения учебн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познавательной задачи; учатся работать по предложенному учителем плану;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Слушают учителя и друг друга для воспроизведения и восприятия необходимых сведений и поддержания учебно-деловой беседы.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Осознают роль языка и речи в жизни людей, выражают свои эмоции по поводу услышанного;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высказывают свое отношение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иностранным языкам и различным профессиям; применяют роль социально активной, мобильной, толерантной  и адаптивной личности.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цели  обучения иностранным языкам вообще и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немецкому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частности.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Иметь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 стране изучаемого языка  - Германии.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Узнавать 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персонажей учебника.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Давайте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познакомимся!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уч-ся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приветствовать друг друга и знакомиться на немецком языке. Познакомиться с графикой и правилами чтения букв: А, Е,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 Познакомить с нормами поведения при знакомстве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принятыми в Германии.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в учебнике (на развороте,  оглавлении, в условных обозначениях) и на карте мира; выделяют необходимую информацию; осознанно строят речевое высказывание в устной форме;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умениями;  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и формируют цель деятельности на уроке с помощью учителя; проговаривают последовательность своих действий для решения учебн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познавательной задачи; учатся работать по предложенному учителем плану;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форме, понятной для учителя, собеседника, партнера; договариваются с одноклассниками совместно с учителем о правилах поведения и общения и следует им, работают в паре и группе в соответствии с нормами общения, взаимопонимания, правилами поведения и этикета.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Осознают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роль языка и речи в жизни людей, выражают свои эмоции по поводу услышанного;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применяют роль социально активной личности.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Приветствовать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друг друга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знакомиться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немецком языке,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прощаться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Итак, как поздороваться и представиться по-немецки?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Тренировать в употреблении лексики речевого этикета при знакомстве.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 проявлять вежливость при знакомстве.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графикой и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 чтения букв: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 повторить пройденные буквы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Познавательные УУД: 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Составляют осознанные и произвольные речевые высказывания в устной форме; формулируют ответы на вопросы учителя и собеседника; осуществляют поиск необходимой информации.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Контролируют свои действия по точному и оперативному ориентированию в учебнике; принимают учебную задачу; участвуют в распределении ролей для ролевой сценки и их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импровизационным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выразительном воплощении;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Слушают друг друга для воспроизведения и восприятия  необходимых сведений и поддержания учебно-деловой беседы; понимают позицию партнера, в том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отличную от своей; согласовывают свои действия с учителем и одноклассниками.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Имеют желание учиться, понимают значение знаний для человека и принимают его, правильно идентифицируют себя с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позицией учащегося.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и 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речи  лексику  речевого этикета при знакомстве.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графический образ с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чём говорят пальчиковые куклы?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повторение и дальнейшую тренировку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умении вести диалог «Знакомство».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чтения удвоенных согласных, а также с новыми буквами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буквосочетаниями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Учить читать диалоги по ролям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Выделяют необходимую информацию из текстов; сопоставляют результаты работы одноклассников; составляют осознанные и произвольные речевые высказывания в устной форме от имени куклы;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речь для регуляции своих действий; слушают в соответствии с целевой установкой; работают по предложенному учителем плану; осуществляют взаимоконтроль;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познавательный 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знания и «незнания».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вопросы,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вопросы собеседника в ситуации «Знакомство».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немецкого языка.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тренировку и контроль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 формирования навыков и умений устной диалогической речи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«Знакомство».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произвольно строят речевые высказывания в устной форме; ориентируются на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разнообразие способов решения задач; делают выводы в результате совместной работы класса и учителя;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Учитывать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 (на уровне небольшого диалога); слушают и понимают речь других; умеют контролировать действия партнера.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Приобретают умения мотивирован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вопросы,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вопросы собеседника в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ситуации «Знакомство».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немецкого языка.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повторение графики и правил чтения пройденных букв: А, Е,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буквосочетаниями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навыки чтения и письма.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Учитывать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 (на уровне небольшого диалога); слушают и понимают речь других; умеют контролировать действия партнера.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вопросы,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вопросы собеседника в ситуации «Знакомство».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немецкого языка.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всё ли мы успели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графику и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чтения пройденных букв и буквосочетаний: А, Е,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Закрепить навыки диалогической речи в ситуации «Знакомство»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 и произвольно строят речевые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высказывания в устной форме; ориентируются на разнообразие способов решения задач;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Учитывают правило в планировании и контроле способа решения; стремятся к систематизации и структурирования собственных знаний;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форме; слушают и понимают речь других; умеют контролировать действия партнера.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Приобретают умения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мотивированного организовывать свою деятельность, использовать приобретенные знания и умения на этапе контроля.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вопросы,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вопросы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собеседника в ситуации «Знакомство».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немецкого языка.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Урок-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при знакомстве представить других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знакомстве представлять других, используя речевые образцы.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с новыми буквами: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Развивать технику чтения и письма.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Овладевают письменными и устными умениями как средством целостного осуществления речевого поступка; используют знаково-символические средства, в том числе грамматические модели и условные обозначения, принятые в учебнике;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1D4279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Понимают возможность различных позиций других людей, отличных от собственных; ориентируются на позицию партнера  в общении и взаимодействии; формулируют собственное мнение и позицию.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вопросы,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вопросы собеседника в ситуации «Знакомство»,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представлять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знакомстве других.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уточнить, переспросить?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ведении диалога «Знакомство».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буквами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буквосочетаниями 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Учить переспрашивать и давать на вопрос – сомнение утвердительный ответ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Используют знаково-символические средства; ориентируются на разнообразие способов решения задач; выделяют основную информацию из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материальной,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громкоречевой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умственной форме; осуществляют итоговый и пошаговый контроль по результату действия;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форме; слушают и понимают речь учителя и одноклассников; осознанно строят речевые высказывания по теме урока; задают вопросы и отвечают на них.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Наличествуют адекватная позитивная самооценка, самоуважение и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самопринятие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проявляют познавательный интерес к учебной деятельности, изучению иностранного языка; руководствуются значимыми учебными мотивами;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свои поступки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Тренировать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ведении диалога «Знакомства».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 переспрашивать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вопрос-сомнение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утвердительный ответ.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 на вопрос-сомнение дать отрицательный ответ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 на переспрос давать утвердительный и отрицательный ответы.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Познакомить с буквами и буквосочетаниями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ведении диалога «Знакомство» с представлением других людей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Ориентируются в учебнике; овладевают при поддержке учителя учебно-организационными, учебн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информационными и учебно-коммуникативными умениями; находят ответы на вопросы в иллюстрациях; делают выводы в результате совместной работы класса и учителя; выделяют необходимую информацию из текстов;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Контролируют свои действия по точному и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оперативному ориентированию в учебнике; слушают в соответствии с целевой установкой; вносят необходимые коррективы в действие после его завершения на основе оценки и учета характера сделанных ошибок; принимают познавательную цель и практическую задачу деятельности на уроке с помощью учителя;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Понимают на слух речь учителя; задают вопросы и отвечают на них;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вопросов получать необходимые сведения.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Осознают роль языка и речи в жизни людей; знакомятся с особенностями счета в различных странах; определяют границы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собственного знания и «незнания»; применяют на себя роль социально активной, мобильной, толерантной и адаптивной личности.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 переспрашивать и давать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вопрос-сомнение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утвердительный и отрицательный ответ.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Тренировать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ведении диалога «Знакомства» с представлением других людей.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рифмованный материал, а также графику, орфографию (написание имен, цифр)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ренировать в чтении диалогов.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Приобретают умения мотивированно организовывать свою деятельность, использовать приобретенные знания и умения на этапе закрепления изученного.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12.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грамматические навыки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 (переспрос, положительный и отрицательный ответы)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графику и орфографию;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Тренировать навыки чтения;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Ввести числительные 1-7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5C2593" w:rsidRPr="009F3791" w:rsidRDefault="005C2593" w:rsidP="005C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Ориентируются на ценности учебной деятельности, основанные на понятии «ответственный, хороший ученик»;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приобретают умения мотивированно организовывать свою деятельность, использовать приобретенные  знания и умения на этапе контроля изученного.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выяснить, кто это?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Wer ist das?;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Разучить новую грамматическую песенку;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новые буквы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 и буквосочетание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 знакомство с графикой и правилами чтения.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способов соединения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осмысление соответствия звука букве;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умения объяснять свой выбор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 переспрашивать и давать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вопрос-сомнение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утвердительный и отрицательный ответ.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Тренировать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ведении диалога «Знакомства» с представлением других людей.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Итак, как спросить, кто это?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языковой и речевой материалы, числительные 1-12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Мотивировать школьников учиться писать заглавные и строчные гласные буквы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Оперировать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вопросительными словами в продуктивной речи.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разыгрывать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диалоги в ситуации «Знакомство»  с использованием специального вопроса.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Спрашиваем, как зовут сверстников, как зовут взрослых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Учить читать диалог и разыгрывать диалоги в ситуации «Знакомство» с использованием вопроса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?,, обучать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умению работать в парах и в группах;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Ввести букву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 и буквосочетания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; познакомить с графикой и правилами чтения;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Ввести числительные 8-10 и учить считать от 1 до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школьников учиться писать заглавные и строчные гласные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буквы.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Оперировать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вопросительными словами в продуктивной речи.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разыгрывать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диалоги в ситуации «Знакомство»  с использованием специального вопроса.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Ввести новые буквы и буквосочетание, познакомить с графикой и правилами чтения;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Учить читать диалоги по ролям;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Ввести вопрос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 также лексику речевого этикета:;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Ввести новые цифры 11,12 и научить считать до 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написания букв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языковой и речевой материалы, числительные 1-12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алгоритма написания букв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изученную лексику, числительные 1-12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Мотивировать школьников учиться писать изученные буквы, употреблять изученную лексику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Спросим, кто откуда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Ввести речевые образцы и  буквосочетания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; познакомить с графикой и правилами чтения;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Тренировать навык чтения;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числительные 1-12;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с некоторыми страноведческими реалиями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объяснять значение слова, заполнять звуковые схемы, сравнивать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Учить школьников писать данные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буквосочентания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 новые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Оперировать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вопросительными словами в продуктивной речи.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разыгрывать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диалоги в ситуации «Знакомство»  с использованием специального вопроса.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спросить о возрасте?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Ввести речевые образцы, буквосочетания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 с графикой и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чтения;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Тренировать навык чтения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объяснять значение слова, заполнять звуковые схемы, сравнивать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1D4279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написания букв. Работать самостоятел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ьно, индивидуально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потреблять изученную лексику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Оперировать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вопросительными словами в продуктивной речи.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разыгрывать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диалоги в ситуации «Знакомство»  с использованием специального вопроса.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22.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мы уже можем сообщить о себе?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учить делать краткое сообщение о себе, используя выражения;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Германии, названием этой страны на немецком языке, названиями немецких городов;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ввести буквосочетания: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tsch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способов соединения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осмысление соответствия звука букве;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объяснять свой выбор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1D4279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индивидуально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потреблять изученную лексику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делать краткое сообщение о себе.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Иметь представление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карте Германии, 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этой страны на немецком языке, названия немецких городов.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23.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буквы и буквосочетания, числительные 1-12;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 в ситуации «Знакомство»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чтения букв. Развитие умения быстро находить в словах изученные буквосочетания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-дуальный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Научить работать со словарем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чтения букв. Развитие умения быстро находить в словах изученные буквосочетания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Активизировать подготовку к «Празднику алфавита»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Знакомство с персонажами немецких книг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лексический 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способов написания и соединения письменных букв. Освоение способов ориентировки в пространстве тетради. Способы сравнения, освоение элементов письменных букв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Мотивировать школьников учиться писать и читать    слоги и слова на языке Осознание алгоритма написания букв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диалоги.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 типы  изученных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Тестовая работа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Итак, кто придёт на «Праздник алфавита»?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Учить употреблять РО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существительные, нарицательные. Дать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употреблении определённого и неопределённого артиклей.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Учить заменять существительные всех трёх родов в ед. ч. личными местоимениями.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Познакомить с буквами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буквосочетанием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мотивация учебной деятельности, формирование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речевом образце 1 имена существительные нарицательные.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Иметь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употреблении определённого и неопределённого артиклей.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заменять существительные всех трёх родов в единственном числе личными местоимениями.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графический образ с 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27.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сказать, кто какой?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Повторить немецкий алфавит и буквосочетания. Разучить алфавитную песенку.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Повторить употребление определённых и неопределённых артиклей и личных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местоимений в ед. ч., познакомить с личным местоимением    мн. ч. 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Познакомить с буквосочетаниями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4. Учить характеризовать персонажей, используя РО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 5. Тренировать в чтении мини-текстов.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написания и соединения письменных букв. Освоение способов ориентировки в пространстве тетради. Способы сравнения, освоение элементов письменных букв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мотивация учебной деятельности, формирование алгоритма своего действия. Осознание алгоритма написания и чтения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алфавит и известные буквосочетания.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определённый и неопределённый  артикли.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Воспроизводить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графически и каллиграфически корректно  буквы немецкого алфавита.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графический образ с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его звуковым образом.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Различать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слух и адекватно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произносить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немецкого языка.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Характеризовать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персонажей учебника, героев детских книг, используя речевой образец 2 с прилагательными.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мини-тексты.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Итак, кто какой?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Повторить алфавит и буквосочетания.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Тренировать в чтении 3. Познакомить с новыми словами: Развивать умение характеризовать людей, животных.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своим способностям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алфавит и известные буквосочетания.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мини-тексты.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характеризовать людей и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Готовимся к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«Празднику алфавита»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Начать разучивать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 песенку к празднику.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Повторить материал прошлого урока.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3. Учить говорить друг другу комплименты и кратко характеризовать персонажей.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4. Учить читать краткие сообщения и представлять себя в роли сказочных героев, которые придут на «Праздник алфавита».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5C2593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мотивация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формирование алгоритма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характеризовать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персонажей учебника, героев детских книг, используя речевой образец 2 с прилагательными.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Говорить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 другу комплименты.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краткие сообщения.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Представлять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себя в роли сказочных персонажей.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Урок-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30.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Поиграем? Споём?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весь рифмованный материал и песенки. 2. Повторить специальные и общие вопросы. 3. Тренировать в умении рассказывать о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в роли сказочного персонажа, а также «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Я-роли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написания букв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нужной информации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основные коммуникативные типы предложений на основе  речевых образцов.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Конт-рольная</w:t>
            </w:r>
            <w:proofErr w:type="gramEnd"/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«Праздник алфавита»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Показать свои умения и навыки.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  с поставленной задачей;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основные коммуникативные типы предложений на основе  речевых образцов.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5C2593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Наши новые персонажи из учебника. Кто они? Какие они?(7 часов)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знаем некоторых героев немецких книг. Не правда ли?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Учить читать в группах небольшие тексты о персонажах нем. Сказок, определяя значение новых слов по контексту, пользуясь сносками.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навыки письма.</w:t>
            </w:r>
          </w:p>
          <w:p w:rsidR="005C2593" w:rsidRPr="005C2593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рассказывать о персонажах нем. книжек.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Усвоение элементов письменных букв. Сравнивать звуки. Работать самостоятельно, обращаться за помощью.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группах небольшие тексты о персонажах немецких сказок с определением значений новых слов по контексту, с помощью сносок.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персонажах немецких книг.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33.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вот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новые персонажи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Научить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на слух и читать новые рифмовки.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Познакомить со спряжением глагол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связки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читать письма сверстников из Германии. Учить отвечать на вопрос “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лексических единиц.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написания письменных букв. Выделение нужной информации. Умение объяснять свои 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спряжения глагола «быть», осознание важности данного глагола.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Понимать со слуха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 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рифмовки.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Употреблять в речи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глагол-связку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настоящем времени.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письма сверстников из Германии.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34.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Почта пришла!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Тренировать в употреблении глагола – связки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Познакомить с новой лексикой по теме: “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”, а также с названиями красок.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читать набольшие по объёму тексты вслух.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4. Учить писать поздравительную открытку.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значения суффиксов. Выделение нужной информации. Умение выделять и объяснять свои действия. Обращаться за помощью.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употребления новых слов в речи, правильного их произнесения и написания.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 в речи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глагол-связку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Узнавать, воспроизводить и 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речи    новые  лексические  единицы  по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подтеме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«Почта», а также  названия красок.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небольшие по объёму тексты вслух.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Писать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поздравительную открытку.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35.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ия изученной лексики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1.Повторить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лексику.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2. Тренировать в употреблении глагола – связки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читать рассказы – загадки и составлять свои аналогии.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в рабочей тетради. Использование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приёмов написания элементов. Умение задавать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изученную  лексику по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подтеме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глагол-связку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лексику.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2. Тренировать в употреблении глагола – связки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3. Учить читать рассказы – загадки и составлять свои аналогии.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 в речи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глагол-связку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Узнавать, воспроизводить и 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речи    новые  лексические  единицы  по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подтеме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«рассказы-загадки»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составлять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 по аналогии.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-дуальный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параграфа.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 в речи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глагол-связку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Узнавать, воспроизводить и 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речи    новые  лексические  единицы  по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подтеме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всё ли мы успели повторить?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параграфа.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 в речи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глагол-связку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Узнавать, воспроизводить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речи    новые  лексические  единицы  по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подтеме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Чьи это фотографии? О чём они рассказывают? (6 часов)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Семейные фотографии из Германии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Познакомить с лексикой по теме «Семья» 2. Учить читать небольшие тексты с полным пониманием, используя сноски. 3. Учить вести диалог по телефону в ситуации «Номер набран неправильно».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задачу. Поиск нужной информации. Обращаться за помощью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алгоритма употребления новых слов в речи, правильного их произнесения и написания. Формирование алгоритма построения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вопросительных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Узнавать, воспроизводить и 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речи    новые  лексические  единицы  по теме «Семья».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небольшие тексты с полным пониманием.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Вести диалоги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телефону в ситуации «Номер набран неправильно»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 это чьи семейные фотографии?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Тренировать в употреблении лексики по теме.2. Учить работать с картинкой, высказывать предположения о её содержании, используя речевые клише (по опорам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притяжательным местоимением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выделять необходимую информацию.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слушать и понимать речь учителя и одноклассников.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алгоритма употребления новых слов в речи, правильного их произнесения и написания. Формирование алгоритма построения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вопросительных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Тренировать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употреблении известной лексики по теме «Семья», знакомство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новой.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Работать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картинкой: высказывать предположения о её содержании, используя речевые клише.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Воспринимать на слух и 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тексты.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Иметь представление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притяжательных местоимениях.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от Свена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и систематизировать лексику по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» 2. Учить написанию письма зарубежному сверстнику. 3. Познакомить с вопросительным словом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выделять необходимую информацию.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слушать и понимать речь учителя и одноклассников.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Систематизировать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лексику по теме «Семья».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Писать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образцу краткое  письмо зарубежному сверстнику.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Употреблять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вопросительные слова.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пройденный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задачу;</w:t>
            </w:r>
          </w:p>
          <w:p w:rsidR="005C2593" w:rsidRPr="009F3791" w:rsidRDefault="005C2593" w:rsidP="005C25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написания букв;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притяжательные местоимения.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Рассказывать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своей семье,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писать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ней в «Книгу о себе».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пройденный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выделять необходимую информацию.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слушать и понимать речь учителя и одноклассников.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притяжательные местоимения.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Рассказывать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своей семье,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писать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ней в «Книгу о себе».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параграфа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освоение способов написания букв;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выделение нужной информации;</w:t>
            </w:r>
            <w:proofErr w:type="gramEnd"/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диалог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результатам своей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притяжательные местоимения.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Рассказывать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своей семье,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писать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ней в «Книгу о себе».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Что Сабина и Свен охотно делают дома? (6 часов)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чём рассказывают семейные фотографии Свена?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1.Учить понимать на слух небольшие тексты. 2. Учить читать,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контексту и с опорой на сноску.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рассказывать о семье с опорой на вопросы и рисунки.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4. Познакомить с притяжательными местоимениями 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 и учить отвечать на вопрос “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Wessen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?”,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их.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участвовать в распределении ролей для ролевой сценки и их импровизированном выразительном воплощении.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ориентироваться в учебнике.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оформлять свои мысли в устной форме, слушать и понимать речь учителя и одноклассников, работать в паре и группе в соответствии с нормами общения, правилами поведения и этикета.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Внутренняя позиция  школьника на основе положительного отношения к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Понимат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 со слуха небольшие тексты.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семантизируя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новую  лексику по контексту и с опорой на сноски.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семье с опорой на вопросы и рисунки.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притяжательные местоимения и специальные вопросы «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Чей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 Чья? Чьё? Чьи?».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любят делать Сабина и Свен? А вы?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1.Тренировать в чтении и письме.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Учить называть различные действия, используя глаголы в 3л. Ед. ч. В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3. Познакомить с притяжательными местоимениями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euer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тренировать в их употреблении.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ориентироваться в учебнике и на карте мира; умение осознанно строить речевое высказывание в устной форме.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употребления новых слов в речи, правильного их произнесения и написания.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мини-тексты.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различные действия, используя глагол в 3-м лице единственного числа в настоящем времени.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Употреблять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притяжательные местоимения и специальные вопросы «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Чей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 Чья? Чьё? Чьи?».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что не любят делать Сабина и Свен?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Тренировать в чтении и письме.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2. Учить возражать, употребляя отрицание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отвечать на вопросы.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контролировать свои действия по точному оперативному ориентированию в учебнике.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Познавательные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составлять осознанные и произвольные речевые высказывания от имени участника спортивного праздника.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алгоритма употребления новых слов в речи, правильного их произнесения и написания. Формирование алгоритма построения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мини-тексты.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Возражать,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употребляя отрицание «не» с глаголом.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различные действия, используя глагол в 3-м лице единственного числа в настоящем времени.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считалки, рифмовки и песни из предыдущих уроков.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Тренировать в умении а) называть свои действия и действия других; б) рассказывать о Сабине и Свене; в) рассказывать о себе и своей семье.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беседовать по телефону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договариваться с одноклассниками совместно с учителем о правилах поведения.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называть свои действия и действия других лиц.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Сабине и Свене.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себе и своей семье.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телефону.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Повторить считалки, рифмовки и песни из предыдущих уроков.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Тренировать в умении а) называть свои действия и действия других; б)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Сабине и Свене; в) рассказывать о себе и своей семье.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беседовать по телефону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договариваться с одноклассниками совместно с учителем о правилах поведения.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своего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называть свои действия и действия других лиц.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Сабине и Свене.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себе и своей семье.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телефону.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Фрон-тальный</w:t>
            </w:r>
            <w:proofErr w:type="spellEnd"/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параграфа.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проговаривать последовательность своих действий для решения учебной задачи.</w:t>
            </w:r>
            <w:proofErr w:type="gramEnd"/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Познавательные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делать выводы и обобщения.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позицию партнера в общении и взаимодействии.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Внутренняя позиция  школьника на основе положительного отношения к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называть свои действия и действия других лиц.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Сабине и Свене.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себе и своей семье.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телефону.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Конт-рольная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А что ещё мы не сделали? (6 часов)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Аня и Саша играют в репортёров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Учить называть различные действия, используя глаголы в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в 1 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9F3791">
                <w:rPr>
                  <w:rFonts w:ascii="Times New Roman" w:hAnsi="Times New Roman" w:cs="Times New Roman"/>
                  <w:sz w:val="24"/>
                  <w:szCs w:val="24"/>
                </w:rPr>
                <w:t>2 л</w:t>
              </w:r>
            </w:smartTag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Познакомить с парадигмой спряжения глаголов в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выступать в роли репортёров и брать интервью.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ориентироваться в учебнике и на карте мира; умение осознанно строить речевое высказывание в устной форме.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Называть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различные действия, используя глаголы в 1-м и 2-м лице единственного числа настоящего времени.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Иметь представление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парадигме спряжения глаголов в настоящем времени.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Выступать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роли репортёров и брать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интервью у своих товарищей.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чём разговаривают сегодня дети на уроке немецкого языка?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персонажем немецкого фольклора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тренировать  в использовании известных им глаголов в настоящем времени.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Дать представление об особенностях спряжения сильных глаголов с корневой гласной «е».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ориентироваться в учебнике и на карте мира; умение осознанно строить речевое высказывание в устной форме.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Использоват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известные глаголы в настоящем времени.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Иметь 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особенностях спряжения сильных глаголов с корневой гласной «е».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Обсуждать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программу проведения 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Аня и Саша пишут письма Сабине и Свену. А вы?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Учить осуществлять поиск информации в тексте.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Учить правильному оформлению письма на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немецком языке.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Принимать участие в беседе, отвечая на вопросы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4. Познакомить со спряжением сильных глаголов с корневой гласной «а».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слушать и понимать речь учителя и одноклассников.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алгоритма своего  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Искать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информацию в тексте.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Правильно о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формлят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 письмо на немецком языке.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Участвовать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беседе по вопросам.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Иметь 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особенностях спряжения сильных глаголов с корневой гласной «а».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54.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рифмовки, считалки, песенки.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Тренировать в употреблении глаголов с корневой гласной «а», «а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3. Учить рассказывать о своём друге и подруге. 4. Познакомить с 1-ой сценой сказки «Золотой гусь» и научить читать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азки по ролям.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алгоритма своего  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Иметь 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u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своем друге или подруге.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Ч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те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кст ск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азки по ролям.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1.Повторить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считалки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Тренировать в употреблении глаголов с корневой гласной «а», «а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рассказывать о своём друге и подруге. 4. Познакомить с 1-ой сценой сказки «Золотой гусь» и научить читать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азки по ролям.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умение определять и </w:t>
            </w:r>
            <w:r w:rsidRPr="009F3791">
              <w:rPr>
                <w:rFonts w:cs="Times New Roman"/>
              </w:rPr>
              <w:lastRenderedPageBreak/>
              <w:t>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Адекватное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результатам своей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Воспроизводить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Иметь 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u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своем друге или подруге.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Ч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те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кст ск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азки по ролям.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контролировать свои действия по точному оперативному ориентированию в учебнике.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Познавательные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составлять осознанные и произвольные речевые высказывания от имени участника спортивного праздника.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алгоритма своего  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Воспроизводить наизусть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рифмованный материал, песни.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Иметь  представление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u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своем друге или подруге.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Ч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те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кст ск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азки по ролям.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1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t>Покажем на нашем празднике сценки из сказки? Или это слишком трудно?  (8 часов)</w:t>
            </w:r>
          </w:p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57.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Касперле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говорит: «Кто хочет, тот сможет!»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Учить рассказывать о том, кто что может и хочет делать. 2. Познакомить с особенностями употребления глагола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ведут себя по-особому. 3. Учить читать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азки по ролям, используя сноски.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договариваться с одноклассниками совместно с учителем о правилах поведения.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Внутренняя позиция  школьника на основе положительного отношения к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 том, кто что может и хочет делать.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Иметь представление об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особенностях  употребления модальных глаголов.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сказку по ролям, используя сноски для понимания.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Касперле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хочет развеселить принцессу?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Учить выражать желание с помощью глагола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 и рассказывать о том, 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делать, используя глагол </w:t>
            </w:r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. 2. Учить отдавать команды, выражать просьбу или приказания. 3. Читать сказку по ролям с полным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Познавательные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пользоваться знаково-символическими средствами, устанавливать причинно-следственные связи.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общему решению.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Внутренняя позиция  школьника на основе положительного отношения к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Выражать желание и уметь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рассказывать о том,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умеет делать с помощью модальных глаголов.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команды,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выражать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просьбу или приказание.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сказку по ролям с полным пониманием содержания.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59.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однажды пришёл к королю?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Учить отдавать команды, </w:t>
            </w:r>
            <w:proofErr w:type="spell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приказанеия</w:t>
            </w:r>
            <w:proofErr w:type="spell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. 2. Учить читать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3. Учить инсценировать сказку.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Познавательные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пользоваться знаково-символическими средствами, устанавливать причинно-следственные связи.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общему решению.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Внутренняя позиция  школьника на основе положительного отношения к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Отдавать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команды,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выражать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просьбу или приказание,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понимать их на слух и выполнять.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сказку по ролям с полным пониманием содержания.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Инсценировать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сказку.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1. Повторить содержание последней сцены из сказки «Золотой гусь».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 2. Учить читать  с полным пониманием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азки и находить в тексте ответы на вопросы. 3. Разучить новую рифмовку.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алгоритма своего  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содержание сцен из сказки «Золотой гусь».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текст с полным пониманием,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находить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содержание последней сцены из сказки «Золотой </w:t>
            </w: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гусь».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Учить читать  с полным пониманием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азки и находить в тексте ответы на вопросы. 3. Разучить новую рифмовку.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lastRenderedPageBreak/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алгоритма своего  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содержание сцен из сказки «Золотой гусь».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текст с полным пониманием,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находить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ответы на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всё ли мы успели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учитывать правила и адекватно воспринимать оценку учителя и одноклассников.</w:t>
            </w:r>
          </w:p>
          <w:p w:rsidR="005C2593" w:rsidRPr="009F3791" w:rsidRDefault="005C2593" w:rsidP="005C2593">
            <w:pPr>
              <w:pStyle w:val="af3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Познавательные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осуществлять качественную характеристику объекта, слушать и отвечать на вопросы учителя.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взаимопомощь в совместном решении поставленных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результатам своей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содержание сцен из сказки «Золотой гусь».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текст с полным пониманием,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находить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ответы на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 классный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 xml:space="preserve">1. Учить читать объявления о празднике и обсуждать его. 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2. Учить читать те</w:t>
            </w:r>
            <w:proofErr w:type="gramStart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азки с полным пониманием и инсценировать её.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результатам своей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объявление о празднике и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обсуждат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его.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Читать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с полным пониманием  содержания.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 за второй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Адекватное отношение к результатам своей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Проверить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уровень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знаний и умений по изученному материалу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Итоговый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1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 пожаловать на наш праздник! (4 часа)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заканчивается сказка?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Учить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содержание прочитанного с опорой на текст с пропусками. 2. Учить воспринимать те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на слух.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Учить читать текст с полным пониманием.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вносить коррективы в действие после его завершения на основе оценки и учета характера сделанных ошибок.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текстов-интервью.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</w:rPr>
              <w:t>умение ориентироваться на позицию партнера в общении.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Кратко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передавать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опорой на текст с пропусками.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Воспринимать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на слух.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 полным пониманием содержания.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заканчивается сказка?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Учить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содержание прочитанного с опорой на текст с пропусками. 2. Учить воспринимать те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на слух.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Учить читать текст с полным пониманием.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участвовать в распределение ролей для сценки.</w:t>
            </w:r>
            <w:proofErr w:type="gramEnd"/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осуществлять сравнение, </w:t>
            </w:r>
            <w:proofErr w:type="spellStart"/>
            <w:r w:rsidRPr="009F3791">
              <w:rPr>
                <w:rFonts w:cs="Times New Roman"/>
              </w:rPr>
              <w:t>сериацию</w:t>
            </w:r>
            <w:proofErr w:type="spellEnd"/>
            <w:r w:rsidRPr="009F3791">
              <w:rPr>
                <w:rFonts w:cs="Times New Roman"/>
              </w:rPr>
              <w:t xml:space="preserve"> и классификацию по заданным критериям.  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свои действия с учителем и одноклассниками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Кратко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передавать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</w:t>
            </w:r>
            <w:proofErr w:type="gramStart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опорой на текст с пропусками.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Воспринимать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на слух.</w:t>
            </w:r>
          </w:p>
          <w:p w:rsidR="005C2593" w:rsidRPr="009F3791" w:rsidRDefault="005C2593" w:rsidP="005C2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 полным пониманием содержания.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 классный праздник  «До свидания, 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второй класс!»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ориентироваться в </w:t>
            </w:r>
            <w:r w:rsidRPr="009F3791">
              <w:rPr>
                <w:rFonts w:cs="Times New Roman"/>
              </w:rPr>
              <w:lastRenderedPageBreak/>
              <w:t>учебнике и на карте мира; умение осознанно строить речевое высказывание в устной форме.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Смотр достигнутого в форме 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593" w:rsidRPr="009F3791" w:rsidTr="00CD6DD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68.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r w:rsidRPr="009F3791">
              <w:rPr>
                <w:rFonts w:cs="Times New Roman"/>
                <w:i/>
                <w:lang w:eastAsia="ru-RU"/>
              </w:rPr>
              <w:t>Регулятивные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>умение определять и формулировать цель деятельности на уроке с помощью учителя.</w:t>
            </w:r>
          </w:p>
          <w:p w:rsidR="005C2593" w:rsidRPr="009F3791" w:rsidRDefault="005C2593" w:rsidP="005C2593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F3791">
              <w:rPr>
                <w:rFonts w:cs="Times New Roman"/>
                <w:i/>
                <w:lang w:eastAsia="ru-RU"/>
              </w:rPr>
              <w:t>Познавательные</w:t>
            </w:r>
            <w:proofErr w:type="gramEnd"/>
            <w:r w:rsidRPr="009F3791">
              <w:rPr>
                <w:rFonts w:cs="Times New Roman"/>
                <w:i/>
                <w:lang w:eastAsia="ru-RU"/>
              </w:rPr>
              <w:t xml:space="preserve"> УУД:</w:t>
            </w:r>
            <w:r w:rsidRPr="009F3791">
              <w:rPr>
                <w:rFonts w:cs="Times New Roman"/>
                <w:lang w:eastAsia="ru-RU"/>
              </w:rPr>
              <w:t xml:space="preserve"> </w:t>
            </w:r>
            <w:r w:rsidRPr="009F3791">
              <w:rPr>
                <w:rFonts w:cs="Times New Roman"/>
              </w:rPr>
              <w:t xml:space="preserve"> умение выделять необходимую информацию из текстов.</w:t>
            </w:r>
          </w:p>
          <w:p w:rsidR="005C2593" w:rsidRPr="009F3791" w:rsidRDefault="005C2593" w:rsidP="005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1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Обобщение и </w:t>
            </w:r>
            <w:proofErr w:type="spellStart"/>
            <w:r w:rsidRPr="009F3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ситематизация</w:t>
            </w:r>
            <w:proofErr w:type="spellEnd"/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3" w:rsidRPr="009F3791" w:rsidRDefault="005C2593" w:rsidP="005C2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2593" w:rsidRDefault="005C2593"/>
    <w:sectPr w:rsidR="005C2593" w:rsidSect="00CD12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2750428"/>
    <w:multiLevelType w:val="hybridMultilevel"/>
    <w:tmpl w:val="2020BBD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4847013"/>
    <w:multiLevelType w:val="multilevel"/>
    <w:tmpl w:val="923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9DC3E18"/>
    <w:multiLevelType w:val="multilevel"/>
    <w:tmpl w:val="DE7E0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A84D0B"/>
    <w:multiLevelType w:val="multilevel"/>
    <w:tmpl w:val="C8224D0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0C0067"/>
    <w:multiLevelType w:val="multilevel"/>
    <w:tmpl w:val="3DF657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F4D6643"/>
    <w:multiLevelType w:val="hybridMultilevel"/>
    <w:tmpl w:val="B0EA6DD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C36A8B"/>
    <w:multiLevelType w:val="multilevel"/>
    <w:tmpl w:val="434082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28310D7"/>
    <w:multiLevelType w:val="hybridMultilevel"/>
    <w:tmpl w:val="00A88578"/>
    <w:lvl w:ilvl="0" w:tplc="6662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6B0290"/>
    <w:multiLevelType w:val="hybridMultilevel"/>
    <w:tmpl w:val="A19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1CC4FA8"/>
    <w:multiLevelType w:val="hybridMultilevel"/>
    <w:tmpl w:val="F9CE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1472A4A"/>
    <w:multiLevelType w:val="multilevel"/>
    <w:tmpl w:val="11E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4B52B7"/>
    <w:multiLevelType w:val="hybridMultilevel"/>
    <w:tmpl w:val="EA183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5E0636A"/>
    <w:multiLevelType w:val="hybridMultilevel"/>
    <w:tmpl w:val="3D6CBD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427C9F"/>
    <w:multiLevelType w:val="multilevel"/>
    <w:tmpl w:val="41E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E73834"/>
    <w:multiLevelType w:val="hybridMultilevel"/>
    <w:tmpl w:val="A61AC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3"/>
  </w:num>
  <w:num w:numId="6">
    <w:abstractNumId w:val="18"/>
  </w:num>
  <w:num w:numId="7">
    <w:abstractNumId w:val="46"/>
  </w:num>
  <w:num w:numId="8">
    <w:abstractNumId w:val="22"/>
  </w:num>
  <w:num w:numId="9">
    <w:abstractNumId w:val="19"/>
  </w:num>
  <w:num w:numId="10">
    <w:abstractNumId w:val="35"/>
  </w:num>
  <w:num w:numId="11">
    <w:abstractNumId w:val="24"/>
  </w:num>
  <w:num w:numId="12">
    <w:abstractNumId w:val="39"/>
  </w:num>
  <w:num w:numId="13">
    <w:abstractNumId w:val="20"/>
  </w:num>
  <w:num w:numId="14">
    <w:abstractNumId w:val="32"/>
  </w:num>
  <w:num w:numId="15">
    <w:abstractNumId w:val="44"/>
  </w:num>
  <w:num w:numId="16">
    <w:abstractNumId w:val="40"/>
  </w:num>
  <w:num w:numId="17">
    <w:abstractNumId w:val="28"/>
  </w:num>
  <w:num w:numId="18">
    <w:abstractNumId w:val="26"/>
  </w:num>
  <w:num w:numId="19">
    <w:abstractNumId w:val="25"/>
  </w:num>
  <w:num w:numId="20">
    <w:abstractNumId w:val="41"/>
  </w:num>
  <w:num w:numId="21">
    <w:abstractNumId w:val="31"/>
  </w:num>
  <w:num w:numId="22">
    <w:abstractNumId w:val="37"/>
  </w:num>
  <w:num w:numId="23">
    <w:abstractNumId w:val="38"/>
  </w:num>
  <w:num w:numId="24">
    <w:abstractNumId w:val="21"/>
  </w:num>
  <w:num w:numId="25">
    <w:abstractNumId w:val="43"/>
  </w:num>
  <w:num w:numId="26">
    <w:abstractNumId w:val="29"/>
  </w:num>
  <w:num w:numId="27">
    <w:abstractNumId w:val="4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16"/>
  </w:num>
  <w:num w:numId="45">
    <w:abstractNumId w:val="47"/>
  </w:num>
  <w:num w:numId="46">
    <w:abstractNumId w:val="36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3A"/>
    <w:rsid w:val="001C765D"/>
    <w:rsid w:val="00226363"/>
    <w:rsid w:val="00273D8F"/>
    <w:rsid w:val="00365D68"/>
    <w:rsid w:val="003D2489"/>
    <w:rsid w:val="00452E02"/>
    <w:rsid w:val="00544578"/>
    <w:rsid w:val="00566BB9"/>
    <w:rsid w:val="005A0A2B"/>
    <w:rsid w:val="005A2A39"/>
    <w:rsid w:val="005C2593"/>
    <w:rsid w:val="006A503E"/>
    <w:rsid w:val="007B1179"/>
    <w:rsid w:val="00814160"/>
    <w:rsid w:val="0082110C"/>
    <w:rsid w:val="008373DF"/>
    <w:rsid w:val="00864CAE"/>
    <w:rsid w:val="00996866"/>
    <w:rsid w:val="009B7F04"/>
    <w:rsid w:val="009C640D"/>
    <w:rsid w:val="00B23310"/>
    <w:rsid w:val="00B56FE1"/>
    <w:rsid w:val="00BA00CB"/>
    <w:rsid w:val="00C20E3A"/>
    <w:rsid w:val="00CC50CB"/>
    <w:rsid w:val="00CD12C7"/>
    <w:rsid w:val="00CD6DDB"/>
    <w:rsid w:val="00D42007"/>
    <w:rsid w:val="00DB00F9"/>
    <w:rsid w:val="00E377AD"/>
    <w:rsid w:val="00E51D1F"/>
    <w:rsid w:val="00E92819"/>
    <w:rsid w:val="00E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1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416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141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1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41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1416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814160"/>
  </w:style>
  <w:style w:type="paragraph" w:customStyle="1" w:styleId="a3">
    <w:name w:val="Статья"/>
    <w:basedOn w:val="a"/>
    <w:uiPriority w:val="99"/>
    <w:rsid w:val="00814160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81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81416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41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814160"/>
    <w:rPr>
      <w:rFonts w:cs="Times New Roman"/>
      <w:vertAlign w:val="superscript"/>
    </w:rPr>
  </w:style>
  <w:style w:type="paragraph" w:styleId="a6">
    <w:name w:val="Body Text"/>
    <w:basedOn w:val="a"/>
    <w:link w:val="a7"/>
    <w:rsid w:val="008141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1416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rsid w:val="0081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14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1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cherkivanie1">
    <w:name w:val="podcherkivanie1"/>
    <w:basedOn w:val="a0"/>
    <w:uiPriority w:val="99"/>
    <w:rsid w:val="00814160"/>
    <w:rPr>
      <w:rFonts w:cs="Times New Roman"/>
      <w:u w:val="single"/>
    </w:rPr>
  </w:style>
  <w:style w:type="character" w:styleId="ab">
    <w:name w:val="Strong"/>
    <w:basedOn w:val="a0"/>
    <w:uiPriority w:val="99"/>
    <w:qFormat/>
    <w:rsid w:val="0081416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14160"/>
    <w:pPr>
      <w:ind w:left="720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rsid w:val="00814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14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14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14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5C2593"/>
    <w:rPr>
      <w:rFonts w:ascii="Symbol" w:eastAsia="Times New Roman" w:hAnsi="Symbol" w:cs="Times New Roman"/>
    </w:rPr>
  </w:style>
  <w:style w:type="character" w:customStyle="1" w:styleId="WW8Num6z0">
    <w:name w:val="WW8Num6z0"/>
    <w:rsid w:val="005C2593"/>
    <w:rPr>
      <w:rFonts w:ascii="Symbol" w:hAnsi="Symbol"/>
    </w:rPr>
  </w:style>
  <w:style w:type="character" w:customStyle="1" w:styleId="WW8Num7z0">
    <w:name w:val="WW8Num7z0"/>
    <w:rsid w:val="005C2593"/>
    <w:rPr>
      <w:rFonts w:ascii="Symbol" w:hAnsi="Symbol"/>
    </w:rPr>
  </w:style>
  <w:style w:type="character" w:customStyle="1" w:styleId="WW8Num8z0">
    <w:name w:val="WW8Num8z0"/>
    <w:rsid w:val="005C2593"/>
    <w:rPr>
      <w:rFonts w:ascii="Symbol" w:hAnsi="Symbol"/>
    </w:rPr>
  </w:style>
  <w:style w:type="character" w:customStyle="1" w:styleId="WW8Num10z0">
    <w:name w:val="WW8Num10z0"/>
    <w:rsid w:val="005C2593"/>
    <w:rPr>
      <w:rFonts w:ascii="Symbol" w:hAnsi="Symbol"/>
    </w:rPr>
  </w:style>
  <w:style w:type="character" w:customStyle="1" w:styleId="WW8Num13z0">
    <w:name w:val="WW8Num13z0"/>
    <w:rsid w:val="005C2593"/>
    <w:rPr>
      <w:rFonts w:ascii="Symbol" w:hAnsi="Symbol"/>
    </w:rPr>
  </w:style>
  <w:style w:type="character" w:customStyle="1" w:styleId="WW8Num17z0">
    <w:name w:val="WW8Num17z0"/>
    <w:rsid w:val="005C2593"/>
    <w:rPr>
      <w:rFonts w:ascii="Symbol" w:hAnsi="Symbol"/>
    </w:rPr>
  </w:style>
  <w:style w:type="character" w:customStyle="1" w:styleId="Absatz-Standardschriftart">
    <w:name w:val="Absatz-Standardschriftart"/>
    <w:rsid w:val="005C2593"/>
  </w:style>
  <w:style w:type="character" w:customStyle="1" w:styleId="WW8Num1z0">
    <w:name w:val="WW8Num1z0"/>
    <w:rsid w:val="005C2593"/>
    <w:rPr>
      <w:rFonts w:ascii="Symbol" w:hAnsi="Symbol"/>
    </w:rPr>
  </w:style>
  <w:style w:type="character" w:customStyle="1" w:styleId="WW8Num6z1">
    <w:name w:val="WW8Num6z1"/>
    <w:rsid w:val="005C2593"/>
    <w:rPr>
      <w:rFonts w:ascii="Courier New" w:hAnsi="Courier New" w:cs="Courier New"/>
    </w:rPr>
  </w:style>
  <w:style w:type="character" w:customStyle="1" w:styleId="WW8Num6z2">
    <w:name w:val="WW8Num6z2"/>
    <w:rsid w:val="005C2593"/>
    <w:rPr>
      <w:rFonts w:ascii="Wingdings" w:hAnsi="Wingdings"/>
    </w:rPr>
  </w:style>
  <w:style w:type="character" w:customStyle="1" w:styleId="WW8Num11z0">
    <w:name w:val="WW8Num11z0"/>
    <w:rsid w:val="005C2593"/>
    <w:rPr>
      <w:rFonts w:ascii="Symbol" w:eastAsia="Times New Roman" w:hAnsi="Symbol" w:cs="Times New Roman"/>
    </w:rPr>
  </w:style>
  <w:style w:type="character" w:customStyle="1" w:styleId="WW8Num12z0">
    <w:name w:val="WW8Num12z0"/>
    <w:rsid w:val="005C2593"/>
    <w:rPr>
      <w:rFonts w:ascii="Symbol" w:hAnsi="Symbol"/>
    </w:rPr>
  </w:style>
  <w:style w:type="character" w:customStyle="1" w:styleId="WW8Num12z1">
    <w:name w:val="WW8Num12z1"/>
    <w:rsid w:val="005C2593"/>
    <w:rPr>
      <w:rFonts w:ascii="Courier New" w:hAnsi="Courier New" w:cs="Courier New"/>
    </w:rPr>
  </w:style>
  <w:style w:type="character" w:customStyle="1" w:styleId="WW8Num12z2">
    <w:name w:val="WW8Num12z2"/>
    <w:rsid w:val="005C2593"/>
    <w:rPr>
      <w:rFonts w:ascii="Wingdings" w:hAnsi="Wingdings"/>
    </w:rPr>
  </w:style>
  <w:style w:type="character" w:customStyle="1" w:styleId="WW8Num13z1">
    <w:name w:val="WW8Num13z1"/>
    <w:rsid w:val="005C2593"/>
    <w:rPr>
      <w:rFonts w:ascii="Courier New" w:hAnsi="Courier New" w:cs="Courier New"/>
    </w:rPr>
  </w:style>
  <w:style w:type="character" w:customStyle="1" w:styleId="WW8Num13z2">
    <w:name w:val="WW8Num13z2"/>
    <w:rsid w:val="005C2593"/>
    <w:rPr>
      <w:rFonts w:ascii="Wingdings" w:hAnsi="Wingdings"/>
    </w:rPr>
  </w:style>
  <w:style w:type="character" w:customStyle="1" w:styleId="WW8Num15z0">
    <w:name w:val="WW8Num15z0"/>
    <w:rsid w:val="005C2593"/>
    <w:rPr>
      <w:rFonts w:ascii="Symbol" w:hAnsi="Symbol"/>
    </w:rPr>
  </w:style>
  <w:style w:type="character" w:customStyle="1" w:styleId="WW8Num15z1">
    <w:name w:val="WW8Num15z1"/>
    <w:rsid w:val="005C2593"/>
    <w:rPr>
      <w:rFonts w:ascii="Courier New" w:hAnsi="Courier New" w:cs="Courier New"/>
    </w:rPr>
  </w:style>
  <w:style w:type="character" w:customStyle="1" w:styleId="WW8Num15z2">
    <w:name w:val="WW8Num15z2"/>
    <w:rsid w:val="005C2593"/>
    <w:rPr>
      <w:rFonts w:ascii="Wingdings" w:hAnsi="Wingdings"/>
    </w:rPr>
  </w:style>
  <w:style w:type="character" w:customStyle="1" w:styleId="WW8Num17z1">
    <w:name w:val="WW8Num17z1"/>
    <w:rsid w:val="005C2593"/>
    <w:rPr>
      <w:rFonts w:ascii="Courier New" w:hAnsi="Courier New" w:cs="Courier New"/>
    </w:rPr>
  </w:style>
  <w:style w:type="character" w:customStyle="1" w:styleId="WW8Num17z2">
    <w:name w:val="WW8Num17z2"/>
    <w:rsid w:val="005C2593"/>
    <w:rPr>
      <w:rFonts w:ascii="Wingdings" w:hAnsi="Wingdings"/>
    </w:rPr>
  </w:style>
  <w:style w:type="character" w:customStyle="1" w:styleId="WW8Num21z0">
    <w:name w:val="WW8Num21z0"/>
    <w:rsid w:val="005C2593"/>
    <w:rPr>
      <w:rFonts w:ascii="Symbol" w:hAnsi="Symbol"/>
    </w:rPr>
  </w:style>
  <w:style w:type="character" w:customStyle="1" w:styleId="WW8Num21z1">
    <w:name w:val="WW8Num21z1"/>
    <w:rsid w:val="005C2593"/>
    <w:rPr>
      <w:rFonts w:ascii="Courier New" w:hAnsi="Courier New" w:cs="Courier New"/>
    </w:rPr>
  </w:style>
  <w:style w:type="character" w:customStyle="1" w:styleId="WW8Num21z2">
    <w:name w:val="WW8Num21z2"/>
    <w:rsid w:val="005C2593"/>
    <w:rPr>
      <w:rFonts w:ascii="Wingdings" w:hAnsi="Wingdings"/>
    </w:rPr>
  </w:style>
  <w:style w:type="character" w:customStyle="1" w:styleId="WW8Num22z0">
    <w:name w:val="WW8Num22z0"/>
    <w:rsid w:val="005C2593"/>
    <w:rPr>
      <w:rFonts w:ascii="Symbol" w:hAnsi="Symbol"/>
    </w:rPr>
  </w:style>
  <w:style w:type="character" w:customStyle="1" w:styleId="WW8Num22z1">
    <w:name w:val="WW8Num22z1"/>
    <w:rsid w:val="005C2593"/>
    <w:rPr>
      <w:rFonts w:ascii="Courier New" w:hAnsi="Courier New" w:cs="Courier New"/>
    </w:rPr>
  </w:style>
  <w:style w:type="character" w:customStyle="1" w:styleId="WW8Num22z2">
    <w:name w:val="WW8Num22z2"/>
    <w:rsid w:val="005C2593"/>
    <w:rPr>
      <w:rFonts w:ascii="Wingdings" w:hAnsi="Wingdings"/>
    </w:rPr>
  </w:style>
  <w:style w:type="character" w:customStyle="1" w:styleId="WW8Num23z0">
    <w:name w:val="WW8Num23z0"/>
    <w:rsid w:val="005C2593"/>
    <w:rPr>
      <w:rFonts w:ascii="Symbol" w:hAnsi="Symbol"/>
    </w:rPr>
  </w:style>
  <w:style w:type="character" w:customStyle="1" w:styleId="WW8Num23z1">
    <w:name w:val="WW8Num23z1"/>
    <w:rsid w:val="005C2593"/>
    <w:rPr>
      <w:rFonts w:ascii="Courier New" w:hAnsi="Courier New" w:cs="Courier New"/>
    </w:rPr>
  </w:style>
  <w:style w:type="character" w:customStyle="1" w:styleId="WW8Num23z2">
    <w:name w:val="WW8Num23z2"/>
    <w:rsid w:val="005C2593"/>
    <w:rPr>
      <w:rFonts w:ascii="Wingdings" w:hAnsi="Wingdings"/>
    </w:rPr>
  </w:style>
  <w:style w:type="character" w:customStyle="1" w:styleId="WW8Num27z0">
    <w:name w:val="WW8Num27z0"/>
    <w:rsid w:val="005C2593"/>
    <w:rPr>
      <w:rFonts w:ascii="Symbol" w:hAnsi="Symbol"/>
    </w:rPr>
  </w:style>
  <w:style w:type="character" w:customStyle="1" w:styleId="WW8Num28z0">
    <w:name w:val="WW8Num28z0"/>
    <w:rsid w:val="005C2593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5C2593"/>
  </w:style>
  <w:style w:type="paragraph" w:customStyle="1" w:styleId="af1">
    <w:name w:val="Заголовок"/>
    <w:basedOn w:val="a"/>
    <w:next w:val="a6"/>
    <w:rsid w:val="005C259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6"/>
    <w:rsid w:val="005C2593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5C25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C25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5C259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2593"/>
    <w:pPr>
      <w:jc w:val="center"/>
    </w:pPr>
    <w:rPr>
      <w:b/>
      <w:bCs/>
    </w:rPr>
  </w:style>
  <w:style w:type="table" w:customStyle="1" w:styleId="15">
    <w:name w:val="Сетка таблицы1"/>
    <w:basedOn w:val="a1"/>
    <w:next w:val="a4"/>
    <w:uiPriority w:val="59"/>
    <w:rsid w:val="003D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5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1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416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141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1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41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1416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814160"/>
  </w:style>
  <w:style w:type="paragraph" w:customStyle="1" w:styleId="a3">
    <w:name w:val="Статья"/>
    <w:basedOn w:val="a"/>
    <w:uiPriority w:val="99"/>
    <w:rsid w:val="00814160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81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81416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41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814160"/>
    <w:rPr>
      <w:rFonts w:cs="Times New Roman"/>
      <w:vertAlign w:val="superscript"/>
    </w:rPr>
  </w:style>
  <w:style w:type="paragraph" w:styleId="a6">
    <w:name w:val="Body Text"/>
    <w:basedOn w:val="a"/>
    <w:link w:val="a7"/>
    <w:rsid w:val="008141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1416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rsid w:val="0081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14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1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cherkivanie1">
    <w:name w:val="podcherkivanie1"/>
    <w:basedOn w:val="a0"/>
    <w:uiPriority w:val="99"/>
    <w:rsid w:val="00814160"/>
    <w:rPr>
      <w:rFonts w:cs="Times New Roman"/>
      <w:u w:val="single"/>
    </w:rPr>
  </w:style>
  <w:style w:type="character" w:styleId="ab">
    <w:name w:val="Strong"/>
    <w:basedOn w:val="a0"/>
    <w:uiPriority w:val="99"/>
    <w:qFormat/>
    <w:rsid w:val="0081416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14160"/>
    <w:pPr>
      <w:ind w:left="720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rsid w:val="00814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14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14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14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5C2593"/>
    <w:rPr>
      <w:rFonts w:ascii="Symbol" w:eastAsia="Times New Roman" w:hAnsi="Symbol" w:cs="Times New Roman"/>
    </w:rPr>
  </w:style>
  <w:style w:type="character" w:customStyle="1" w:styleId="WW8Num6z0">
    <w:name w:val="WW8Num6z0"/>
    <w:rsid w:val="005C2593"/>
    <w:rPr>
      <w:rFonts w:ascii="Symbol" w:hAnsi="Symbol"/>
    </w:rPr>
  </w:style>
  <w:style w:type="character" w:customStyle="1" w:styleId="WW8Num7z0">
    <w:name w:val="WW8Num7z0"/>
    <w:rsid w:val="005C2593"/>
    <w:rPr>
      <w:rFonts w:ascii="Symbol" w:hAnsi="Symbol"/>
    </w:rPr>
  </w:style>
  <w:style w:type="character" w:customStyle="1" w:styleId="WW8Num8z0">
    <w:name w:val="WW8Num8z0"/>
    <w:rsid w:val="005C2593"/>
    <w:rPr>
      <w:rFonts w:ascii="Symbol" w:hAnsi="Symbol"/>
    </w:rPr>
  </w:style>
  <w:style w:type="character" w:customStyle="1" w:styleId="WW8Num10z0">
    <w:name w:val="WW8Num10z0"/>
    <w:rsid w:val="005C2593"/>
    <w:rPr>
      <w:rFonts w:ascii="Symbol" w:hAnsi="Symbol"/>
    </w:rPr>
  </w:style>
  <w:style w:type="character" w:customStyle="1" w:styleId="WW8Num13z0">
    <w:name w:val="WW8Num13z0"/>
    <w:rsid w:val="005C2593"/>
    <w:rPr>
      <w:rFonts w:ascii="Symbol" w:hAnsi="Symbol"/>
    </w:rPr>
  </w:style>
  <w:style w:type="character" w:customStyle="1" w:styleId="WW8Num17z0">
    <w:name w:val="WW8Num17z0"/>
    <w:rsid w:val="005C2593"/>
    <w:rPr>
      <w:rFonts w:ascii="Symbol" w:hAnsi="Symbol"/>
    </w:rPr>
  </w:style>
  <w:style w:type="character" w:customStyle="1" w:styleId="Absatz-Standardschriftart">
    <w:name w:val="Absatz-Standardschriftart"/>
    <w:rsid w:val="005C2593"/>
  </w:style>
  <w:style w:type="character" w:customStyle="1" w:styleId="WW8Num1z0">
    <w:name w:val="WW8Num1z0"/>
    <w:rsid w:val="005C2593"/>
    <w:rPr>
      <w:rFonts w:ascii="Symbol" w:hAnsi="Symbol"/>
    </w:rPr>
  </w:style>
  <w:style w:type="character" w:customStyle="1" w:styleId="WW8Num6z1">
    <w:name w:val="WW8Num6z1"/>
    <w:rsid w:val="005C2593"/>
    <w:rPr>
      <w:rFonts w:ascii="Courier New" w:hAnsi="Courier New" w:cs="Courier New"/>
    </w:rPr>
  </w:style>
  <w:style w:type="character" w:customStyle="1" w:styleId="WW8Num6z2">
    <w:name w:val="WW8Num6z2"/>
    <w:rsid w:val="005C2593"/>
    <w:rPr>
      <w:rFonts w:ascii="Wingdings" w:hAnsi="Wingdings"/>
    </w:rPr>
  </w:style>
  <w:style w:type="character" w:customStyle="1" w:styleId="WW8Num11z0">
    <w:name w:val="WW8Num11z0"/>
    <w:rsid w:val="005C2593"/>
    <w:rPr>
      <w:rFonts w:ascii="Symbol" w:eastAsia="Times New Roman" w:hAnsi="Symbol" w:cs="Times New Roman"/>
    </w:rPr>
  </w:style>
  <w:style w:type="character" w:customStyle="1" w:styleId="WW8Num12z0">
    <w:name w:val="WW8Num12z0"/>
    <w:rsid w:val="005C2593"/>
    <w:rPr>
      <w:rFonts w:ascii="Symbol" w:hAnsi="Symbol"/>
    </w:rPr>
  </w:style>
  <w:style w:type="character" w:customStyle="1" w:styleId="WW8Num12z1">
    <w:name w:val="WW8Num12z1"/>
    <w:rsid w:val="005C2593"/>
    <w:rPr>
      <w:rFonts w:ascii="Courier New" w:hAnsi="Courier New" w:cs="Courier New"/>
    </w:rPr>
  </w:style>
  <w:style w:type="character" w:customStyle="1" w:styleId="WW8Num12z2">
    <w:name w:val="WW8Num12z2"/>
    <w:rsid w:val="005C2593"/>
    <w:rPr>
      <w:rFonts w:ascii="Wingdings" w:hAnsi="Wingdings"/>
    </w:rPr>
  </w:style>
  <w:style w:type="character" w:customStyle="1" w:styleId="WW8Num13z1">
    <w:name w:val="WW8Num13z1"/>
    <w:rsid w:val="005C2593"/>
    <w:rPr>
      <w:rFonts w:ascii="Courier New" w:hAnsi="Courier New" w:cs="Courier New"/>
    </w:rPr>
  </w:style>
  <w:style w:type="character" w:customStyle="1" w:styleId="WW8Num13z2">
    <w:name w:val="WW8Num13z2"/>
    <w:rsid w:val="005C2593"/>
    <w:rPr>
      <w:rFonts w:ascii="Wingdings" w:hAnsi="Wingdings"/>
    </w:rPr>
  </w:style>
  <w:style w:type="character" w:customStyle="1" w:styleId="WW8Num15z0">
    <w:name w:val="WW8Num15z0"/>
    <w:rsid w:val="005C2593"/>
    <w:rPr>
      <w:rFonts w:ascii="Symbol" w:hAnsi="Symbol"/>
    </w:rPr>
  </w:style>
  <w:style w:type="character" w:customStyle="1" w:styleId="WW8Num15z1">
    <w:name w:val="WW8Num15z1"/>
    <w:rsid w:val="005C2593"/>
    <w:rPr>
      <w:rFonts w:ascii="Courier New" w:hAnsi="Courier New" w:cs="Courier New"/>
    </w:rPr>
  </w:style>
  <w:style w:type="character" w:customStyle="1" w:styleId="WW8Num15z2">
    <w:name w:val="WW8Num15z2"/>
    <w:rsid w:val="005C2593"/>
    <w:rPr>
      <w:rFonts w:ascii="Wingdings" w:hAnsi="Wingdings"/>
    </w:rPr>
  </w:style>
  <w:style w:type="character" w:customStyle="1" w:styleId="WW8Num17z1">
    <w:name w:val="WW8Num17z1"/>
    <w:rsid w:val="005C2593"/>
    <w:rPr>
      <w:rFonts w:ascii="Courier New" w:hAnsi="Courier New" w:cs="Courier New"/>
    </w:rPr>
  </w:style>
  <w:style w:type="character" w:customStyle="1" w:styleId="WW8Num17z2">
    <w:name w:val="WW8Num17z2"/>
    <w:rsid w:val="005C2593"/>
    <w:rPr>
      <w:rFonts w:ascii="Wingdings" w:hAnsi="Wingdings"/>
    </w:rPr>
  </w:style>
  <w:style w:type="character" w:customStyle="1" w:styleId="WW8Num21z0">
    <w:name w:val="WW8Num21z0"/>
    <w:rsid w:val="005C2593"/>
    <w:rPr>
      <w:rFonts w:ascii="Symbol" w:hAnsi="Symbol"/>
    </w:rPr>
  </w:style>
  <w:style w:type="character" w:customStyle="1" w:styleId="WW8Num21z1">
    <w:name w:val="WW8Num21z1"/>
    <w:rsid w:val="005C2593"/>
    <w:rPr>
      <w:rFonts w:ascii="Courier New" w:hAnsi="Courier New" w:cs="Courier New"/>
    </w:rPr>
  </w:style>
  <w:style w:type="character" w:customStyle="1" w:styleId="WW8Num21z2">
    <w:name w:val="WW8Num21z2"/>
    <w:rsid w:val="005C2593"/>
    <w:rPr>
      <w:rFonts w:ascii="Wingdings" w:hAnsi="Wingdings"/>
    </w:rPr>
  </w:style>
  <w:style w:type="character" w:customStyle="1" w:styleId="WW8Num22z0">
    <w:name w:val="WW8Num22z0"/>
    <w:rsid w:val="005C2593"/>
    <w:rPr>
      <w:rFonts w:ascii="Symbol" w:hAnsi="Symbol"/>
    </w:rPr>
  </w:style>
  <w:style w:type="character" w:customStyle="1" w:styleId="WW8Num22z1">
    <w:name w:val="WW8Num22z1"/>
    <w:rsid w:val="005C2593"/>
    <w:rPr>
      <w:rFonts w:ascii="Courier New" w:hAnsi="Courier New" w:cs="Courier New"/>
    </w:rPr>
  </w:style>
  <w:style w:type="character" w:customStyle="1" w:styleId="WW8Num22z2">
    <w:name w:val="WW8Num22z2"/>
    <w:rsid w:val="005C2593"/>
    <w:rPr>
      <w:rFonts w:ascii="Wingdings" w:hAnsi="Wingdings"/>
    </w:rPr>
  </w:style>
  <w:style w:type="character" w:customStyle="1" w:styleId="WW8Num23z0">
    <w:name w:val="WW8Num23z0"/>
    <w:rsid w:val="005C2593"/>
    <w:rPr>
      <w:rFonts w:ascii="Symbol" w:hAnsi="Symbol"/>
    </w:rPr>
  </w:style>
  <w:style w:type="character" w:customStyle="1" w:styleId="WW8Num23z1">
    <w:name w:val="WW8Num23z1"/>
    <w:rsid w:val="005C2593"/>
    <w:rPr>
      <w:rFonts w:ascii="Courier New" w:hAnsi="Courier New" w:cs="Courier New"/>
    </w:rPr>
  </w:style>
  <w:style w:type="character" w:customStyle="1" w:styleId="WW8Num23z2">
    <w:name w:val="WW8Num23z2"/>
    <w:rsid w:val="005C2593"/>
    <w:rPr>
      <w:rFonts w:ascii="Wingdings" w:hAnsi="Wingdings"/>
    </w:rPr>
  </w:style>
  <w:style w:type="character" w:customStyle="1" w:styleId="WW8Num27z0">
    <w:name w:val="WW8Num27z0"/>
    <w:rsid w:val="005C2593"/>
    <w:rPr>
      <w:rFonts w:ascii="Symbol" w:hAnsi="Symbol"/>
    </w:rPr>
  </w:style>
  <w:style w:type="character" w:customStyle="1" w:styleId="WW8Num28z0">
    <w:name w:val="WW8Num28z0"/>
    <w:rsid w:val="005C2593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5C2593"/>
  </w:style>
  <w:style w:type="paragraph" w:customStyle="1" w:styleId="af1">
    <w:name w:val="Заголовок"/>
    <w:basedOn w:val="a"/>
    <w:next w:val="a6"/>
    <w:rsid w:val="005C259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6"/>
    <w:rsid w:val="005C2593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5C25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C25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5C259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2593"/>
    <w:pPr>
      <w:jc w:val="center"/>
    </w:pPr>
    <w:rPr>
      <w:b/>
      <w:bCs/>
    </w:rPr>
  </w:style>
  <w:style w:type="table" w:customStyle="1" w:styleId="15">
    <w:name w:val="Сетка таблицы1"/>
    <w:basedOn w:val="a1"/>
    <w:next w:val="a4"/>
    <w:uiPriority w:val="59"/>
    <w:rsid w:val="003D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5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11244</Words>
  <Characters>64097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Kolosok</cp:lastModifiedBy>
  <cp:revision>3</cp:revision>
  <dcterms:created xsi:type="dcterms:W3CDTF">2022-10-11T06:28:00Z</dcterms:created>
  <dcterms:modified xsi:type="dcterms:W3CDTF">2022-10-11T06:51:00Z</dcterms:modified>
</cp:coreProperties>
</file>