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F0" w:rsidRDefault="007235F0" w:rsidP="00952B31"/>
    <w:p w:rsidR="00156012" w:rsidRPr="00156012" w:rsidRDefault="00156012" w:rsidP="00156012">
      <w:pPr>
        <w:spacing w:after="200" w:line="276" w:lineRule="auto"/>
        <w:rPr>
          <w:b/>
          <w:color w:val="000000"/>
          <w:sz w:val="28"/>
          <w:szCs w:val="28"/>
          <w:lang w:eastAsia="en-US"/>
        </w:rPr>
      </w:pPr>
      <w:r w:rsidRPr="00156012">
        <w:rPr>
          <w:b/>
          <w:color w:val="000000"/>
          <w:sz w:val="28"/>
          <w:szCs w:val="28"/>
          <w:lang w:eastAsia="en-US"/>
        </w:rPr>
        <w:t>МИНИСТЕРСТВО ПРОСВЕЩЕНИЯ РОССИЙСКОЙ ФЕДЕРАЦИИ</w:t>
      </w:r>
    </w:p>
    <w:p w:rsidR="00156012" w:rsidRPr="00156012" w:rsidRDefault="00156012" w:rsidP="00156012">
      <w:pPr>
        <w:autoSpaceDE w:val="0"/>
        <w:autoSpaceDN w:val="0"/>
        <w:spacing w:line="230" w:lineRule="auto"/>
        <w:ind w:left="792"/>
        <w:rPr>
          <w:b/>
          <w:color w:val="000000"/>
          <w:sz w:val="28"/>
          <w:szCs w:val="28"/>
          <w:lang w:eastAsia="en-US"/>
        </w:rPr>
      </w:pPr>
    </w:p>
    <w:p w:rsidR="00156012" w:rsidRPr="00156012" w:rsidRDefault="00156012" w:rsidP="00156012">
      <w:pPr>
        <w:autoSpaceDE w:val="0"/>
        <w:autoSpaceDN w:val="0"/>
        <w:spacing w:line="230" w:lineRule="auto"/>
        <w:ind w:left="792"/>
        <w:rPr>
          <w:b/>
          <w:color w:val="000000"/>
          <w:sz w:val="28"/>
          <w:szCs w:val="28"/>
          <w:lang w:eastAsia="en-US"/>
        </w:rPr>
      </w:pPr>
    </w:p>
    <w:p w:rsidR="00156012" w:rsidRPr="00156012" w:rsidRDefault="00156012" w:rsidP="00156012">
      <w:pPr>
        <w:autoSpaceDE w:val="0"/>
        <w:autoSpaceDN w:val="0"/>
        <w:spacing w:line="230" w:lineRule="auto"/>
        <w:ind w:left="792"/>
        <w:rPr>
          <w:b/>
          <w:color w:val="000000"/>
          <w:sz w:val="28"/>
          <w:szCs w:val="28"/>
          <w:lang w:eastAsia="en-US"/>
        </w:rPr>
      </w:pPr>
    </w:p>
    <w:p w:rsidR="00156012" w:rsidRPr="00156012" w:rsidRDefault="00156012" w:rsidP="00156012">
      <w:pPr>
        <w:autoSpaceDE w:val="0"/>
        <w:autoSpaceDN w:val="0"/>
        <w:spacing w:line="230" w:lineRule="auto"/>
        <w:ind w:left="792"/>
        <w:rPr>
          <w:b/>
          <w:color w:val="000000"/>
          <w:sz w:val="28"/>
          <w:szCs w:val="28"/>
          <w:lang w:eastAsia="en-US"/>
        </w:rPr>
      </w:pPr>
    </w:p>
    <w:p w:rsidR="00156012" w:rsidRPr="00156012" w:rsidRDefault="00156012" w:rsidP="00156012">
      <w:pPr>
        <w:autoSpaceDE w:val="0"/>
        <w:autoSpaceDN w:val="0"/>
        <w:spacing w:line="230" w:lineRule="auto"/>
        <w:ind w:left="792"/>
        <w:rPr>
          <w:rFonts w:ascii="Cambria" w:eastAsia="MS Mincho" w:hAnsi="Cambria"/>
          <w:sz w:val="28"/>
          <w:szCs w:val="28"/>
          <w:lang w:eastAsia="en-US"/>
        </w:rPr>
      </w:pPr>
    </w:p>
    <w:p w:rsidR="00156012" w:rsidRPr="00156012" w:rsidRDefault="00156012" w:rsidP="00156012">
      <w:pPr>
        <w:autoSpaceDE w:val="0"/>
        <w:autoSpaceDN w:val="0"/>
        <w:spacing w:line="230" w:lineRule="auto"/>
        <w:ind w:left="2142"/>
        <w:rPr>
          <w:rFonts w:ascii="Cambria" w:eastAsia="MS Mincho" w:hAnsi="Cambria"/>
          <w:sz w:val="28"/>
          <w:szCs w:val="28"/>
          <w:lang w:eastAsia="en-US"/>
        </w:rPr>
      </w:pPr>
      <w:r w:rsidRPr="00156012">
        <w:rPr>
          <w:color w:val="000000"/>
          <w:sz w:val="28"/>
          <w:szCs w:val="28"/>
          <w:lang w:eastAsia="en-US"/>
        </w:rPr>
        <w:t>Департамент образования Ярославской области</w:t>
      </w:r>
    </w:p>
    <w:p w:rsidR="00156012" w:rsidRPr="00156012" w:rsidRDefault="00156012" w:rsidP="00156012">
      <w:pPr>
        <w:autoSpaceDE w:val="0"/>
        <w:autoSpaceDN w:val="0"/>
        <w:spacing w:line="230" w:lineRule="auto"/>
        <w:ind w:right="3062"/>
        <w:jc w:val="right"/>
        <w:rPr>
          <w:rFonts w:ascii="Cambria" w:eastAsia="MS Mincho" w:hAnsi="Cambria"/>
          <w:sz w:val="28"/>
          <w:szCs w:val="28"/>
          <w:lang w:eastAsia="en-US"/>
        </w:rPr>
      </w:pPr>
      <w:r w:rsidRPr="00156012">
        <w:rPr>
          <w:color w:val="000000"/>
          <w:sz w:val="28"/>
          <w:szCs w:val="28"/>
          <w:lang w:eastAsia="en-US"/>
        </w:rPr>
        <w:t>Администрация Большесельского МР</w:t>
      </w:r>
    </w:p>
    <w:p w:rsidR="00156012" w:rsidRPr="00156012" w:rsidRDefault="00156012" w:rsidP="00156012">
      <w:pPr>
        <w:autoSpaceDE w:val="0"/>
        <w:autoSpaceDN w:val="0"/>
        <w:spacing w:line="230" w:lineRule="auto"/>
        <w:ind w:left="1938"/>
        <w:rPr>
          <w:rFonts w:ascii="Cambria" w:eastAsia="MS Mincho" w:hAnsi="Cambria"/>
          <w:sz w:val="28"/>
          <w:szCs w:val="28"/>
          <w:lang w:eastAsia="en-US"/>
        </w:rPr>
      </w:pPr>
      <w:r w:rsidRPr="00156012">
        <w:rPr>
          <w:color w:val="000000"/>
          <w:sz w:val="28"/>
          <w:szCs w:val="28"/>
          <w:lang w:eastAsia="en-US"/>
        </w:rPr>
        <w:t>Высоковская основная общеобразовательная школа</w:t>
      </w:r>
    </w:p>
    <w:p w:rsidR="00156012" w:rsidRPr="00156012" w:rsidRDefault="00156012" w:rsidP="00156012">
      <w:pPr>
        <w:autoSpaceDE w:val="0"/>
        <w:autoSpaceDN w:val="0"/>
        <w:spacing w:before="1436" w:line="230" w:lineRule="auto"/>
        <w:ind w:right="2008"/>
        <w:jc w:val="right"/>
        <w:rPr>
          <w:rFonts w:ascii="Cambria" w:eastAsia="MS Mincho" w:hAnsi="Cambria"/>
          <w:sz w:val="28"/>
          <w:szCs w:val="28"/>
          <w:lang w:eastAsia="en-US"/>
        </w:rPr>
      </w:pPr>
      <w:r w:rsidRPr="00156012">
        <w:rPr>
          <w:color w:val="000000"/>
          <w:w w:val="102"/>
          <w:sz w:val="28"/>
          <w:szCs w:val="28"/>
          <w:lang w:eastAsia="en-US"/>
        </w:rPr>
        <w:t>УТВЕРЖЕНО</w:t>
      </w:r>
    </w:p>
    <w:p w:rsidR="00156012" w:rsidRPr="00156012" w:rsidRDefault="00156012" w:rsidP="00156012">
      <w:pPr>
        <w:autoSpaceDE w:val="0"/>
        <w:autoSpaceDN w:val="0"/>
        <w:spacing w:line="230" w:lineRule="auto"/>
        <w:ind w:right="2454"/>
        <w:jc w:val="right"/>
        <w:rPr>
          <w:rFonts w:ascii="Cambria" w:eastAsia="MS Mincho" w:hAnsi="Cambria"/>
          <w:sz w:val="28"/>
          <w:szCs w:val="28"/>
          <w:lang w:eastAsia="en-US"/>
        </w:rPr>
      </w:pPr>
      <w:r w:rsidRPr="00156012">
        <w:rPr>
          <w:color w:val="000000"/>
          <w:w w:val="102"/>
          <w:sz w:val="28"/>
          <w:szCs w:val="28"/>
          <w:lang w:eastAsia="en-US"/>
        </w:rPr>
        <w:t>директор</w:t>
      </w:r>
    </w:p>
    <w:p w:rsidR="00156012" w:rsidRPr="00156012" w:rsidRDefault="00156012" w:rsidP="00156012">
      <w:pPr>
        <w:autoSpaceDE w:val="0"/>
        <w:autoSpaceDN w:val="0"/>
        <w:spacing w:before="182" w:line="230" w:lineRule="auto"/>
        <w:ind w:right="552"/>
        <w:jc w:val="right"/>
        <w:rPr>
          <w:rFonts w:ascii="Cambria" w:eastAsia="MS Mincho" w:hAnsi="Cambria"/>
          <w:sz w:val="28"/>
          <w:szCs w:val="28"/>
          <w:lang w:eastAsia="en-US"/>
        </w:rPr>
      </w:pPr>
      <w:r w:rsidRPr="00156012">
        <w:rPr>
          <w:color w:val="000000"/>
          <w:w w:val="102"/>
          <w:sz w:val="28"/>
          <w:szCs w:val="28"/>
          <w:lang w:eastAsia="en-US"/>
        </w:rPr>
        <w:t>______________Кирсанов А.В.</w:t>
      </w:r>
    </w:p>
    <w:p w:rsidR="00156012" w:rsidRPr="00156012" w:rsidRDefault="00156012" w:rsidP="00156012">
      <w:pPr>
        <w:autoSpaceDE w:val="0"/>
        <w:autoSpaceDN w:val="0"/>
        <w:spacing w:before="182" w:line="230" w:lineRule="auto"/>
        <w:ind w:right="2378"/>
        <w:jc w:val="right"/>
        <w:rPr>
          <w:rFonts w:ascii="Cambria" w:eastAsia="MS Mincho" w:hAnsi="Cambria"/>
          <w:sz w:val="28"/>
          <w:szCs w:val="28"/>
          <w:lang w:eastAsia="en-US"/>
        </w:rPr>
      </w:pPr>
      <w:r w:rsidRPr="00156012">
        <w:rPr>
          <w:color w:val="000000"/>
          <w:w w:val="102"/>
          <w:sz w:val="28"/>
          <w:szCs w:val="28"/>
          <w:lang w:eastAsia="en-US"/>
        </w:rPr>
        <w:t>Приказ №</w:t>
      </w:r>
    </w:p>
    <w:p w:rsidR="00156012" w:rsidRPr="00156012" w:rsidRDefault="00156012" w:rsidP="00156012">
      <w:pPr>
        <w:tabs>
          <w:tab w:val="left" w:pos="8222"/>
          <w:tab w:val="left" w:pos="8505"/>
          <w:tab w:val="left" w:pos="8647"/>
          <w:tab w:val="left" w:pos="8789"/>
        </w:tabs>
        <w:autoSpaceDE w:val="0"/>
        <w:autoSpaceDN w:val="0"/>
        <w:spacing w:before="182" w:line="230" w:lineRule="auto"/>
        <w:ind w:right="795"/>
        <w:jc w:val="right"/>
        <w:rPr>
          <w:rFonts w:ascii="Cambria" w:eastAsia="MS Mincho" w:hAnsi="Cambria"/>
          <w:sz w:val="28"/>
          <w:szCs w:val="28"/>
          <w:lang w:eastAsia="en-US"/>
        </w:rPr>
      </w:pPr>
      <w:r w:rsidRPr="00156012">
        <w:rPr>
          <w:color w:val="000000"/>
          <w:w w:val="102"/>
          <w:sz w:val="28"/>
          <w:szCs w:val="28"/>
          <w:lang w:eastAsia="en-US"/>
        </w:rPr>
        <w:t xml:space="preserve">                          от "__" ________   г. </w:t>
      </w:r>
    </w:p>
    <w:p w:rsidR="00156012" w:rsidRPr="00156012" w:rsidRDefault="00156012" w:rsidP="00156012">
      <w:pPr>
        <w:autoSpaceDE w:val="0"/>
        <w:autoSpaceDN w:val="0"/>
        <w:spacing w:before="1038" w:line="230" w:lineRule="auto"/>
        <w:ind w:right="3644"/>
        <w:jc w:val="right"/>
        <w:rPr>
          <w:rFonts w:ascii="Cambria" w:eastAsia="MS Mincho" w:hAnsi="Cambria"/>
          <w:sz w:val="28"/>
          <w:szCs w:val="28"/>
          <w:lang w:eastAsia="en-US"/>
        </w:rPr>
      </w:pPr>
      <w:r w:rsidRPr="00156012">
        <w:rPr>
          <w:b/>
          <w:color w:val="000000"/>
          <w:sz w:val="28"/>
          <w:szCs w:val="28"/>
          <w:lang w:eastAsia="en-US"/>
        </w:rPr>
        <w:t>РАБОЧАЯ ПРОГРАММА</w:t>
      </w:r>
    </w:p>
    <w:p w:rsidR="00156012" w:rsidRPr="00156012" w:rsidRDefault="00156012" w:rsidP="00156012">
      <w:pPr>
        <w:autoSpaceDE w:val="0"/>
        <w:autoSpaceDN w:val="0"/>
        <w:spacing w:before="70" w:line="230" w:lineRule="auto"/>
        <w:ind w:right="4416"/>
        <w:jc w:val="right"/>
        <w:rPr>
          <w:rFonts w:ascii="Cambria" w:eastAsia="MS Mincho" w:hAnsi="Cambria"/>
          <w:sz w:val="28"/>
          <w:szCs w:val="28"/>
          <w:lang w:eastAsia="en-US"/>
        </w:rPr>
      </w:pPr>
      <w:r w:rsidRPr="00156012">
        <w:rPr>
          <w:b/>
          <w:color w:val="000000"/>
          <w:sz w:val="28"/>
          <w:szCs w:val="28"/>
          <w:lang w:eastAsia="en-US"/>
        </w:rPr>
        <w:t>(</w:t>
      </w:r>
      <w:r w:rsidRPr="00156012">
        <w:rPr>
          <w:b/>
          <w:color w:val="000000"/>
          <w:sz w:val="28"/>
          <w:szCs w:val="28"/>
          <w:lang w:val="en-US" w:eastAsia="en-US"/>
        </w:rPr>
        <w:t>ID</w:t>
      </w:r>
      <w:r w:rsidRPr="00156012">
        <w:rPr>
          <w:b/>
          <w:color w:val="000000"/>
          <w:sz w:val="28"/>
          <w:szCs w:val="28"/>
          <w:lang w:eastAsia="en-US"/>
        </w:rPr>
        <w:t xml:space="preserve"> 4990262)</w:t>
      </w:r>
    </w:p>
    <w:p w:rsidR="00156012" w:rsidRPr="00156012" w:rsidRDefault="00156012" w:rsidP="00156012">
      <w:pPr>
        <w:autoSpaceDE w:val="0"/>
        <w:autoSpaceDN w:val="0"/>
        <w:spacing w:before="166" w:line="230" w:lineRule="auto"/>
        <w:ind w:right="4016"/>
        <w:jc w:val="right"/>
        <w:rPr>
          <w:rFonts w:ascii="Cambria" w:eastAsia="MS Mincho" w:hAnsi="Cambria"/>
          <w:sz w:val="28"/>
          <w:szCs w:val="28"/>
          <w:lang w:eastAsia="en-US"/>
        </w:rPr>
      </w:pPr>
      <w:r w:rsidRPr="00156012">
        <w:rPr>
          <w:color w:val="000000"/>
          <w:sz w:val="28"/>
          <w:szCs w:val="28"/>
          <w:lang w:eastAsia="en-US"/>
        </w:rPr>
        <w:t>учебного предмета</w:t>
      </w:r>
    </w:p>
    <w:p w:rsidR="00156012" w:rsidRPr="00156012" w:rsidRDefault="00156012" w:rsidP="00156012">
      <w:pPr>
        <w:autoSpaceDE w:val="0"/>
        <w:autoSpaceDN w:val="0"/>
        <w:spacing w:before="70" w:line="230" w:lineRule="auto"/>
        <w:ind w:right="3280"/>
        <w:jc w:val="right"/>
        <w:rPr>
          <w:rFonts w:ascii="Cambria" w:eastAsia="MS Mincho" w:hAnsi="Cambria"/>
          <w:sz w:val="28"/>
          <w:szCs w:val="28"/>
          <w:lang w:eastAsia="en-US"/>
        </w:rPr>
      </w:pPr>
      <w:r w:rsidRPr="00156012">
        <w:rPr>
          <w:color w:val="000000"/>
          <w:sz w:val="28"/>
          <w:szCs w:val="28"/>
          <w:lang w:eastAsia="en-US"/>
        </w:rPr>
        <w:t>«Иностранный язык (немецкий)»</w:t>
      </w:r>
    </w:p>
    <w:p w:rsidR="00156012" w:rsidRPr="00156012" w:rsidRDefault="00156012" w:rsidP="00156012">
      <w:pPr>
        <w:autoSpaceDE w:val="0"/>
        <w:autoSpaceDN w:val="0"/>
        <w:spacing w:before="670" w:line="230" w:lineRule="auto"/>
        <w:ind w:left="2340"/>
        <w:rPr>
          <w:rFonts w:ascii="Cambria" w:eastAsia="MS Mincho" w:hAnsi="Cambria"/>
          <w:sz w:val="28"/>
          <w:szCs w:val="28"/>
          <w:lang w:eastAsia="en-US"/>
        </w:rPr>
      </w:pPr>
      <w:r w:rsidRPr="00156012">
        <w:rPr>
          <w:color w:val="000000"/>
          <w:sz w:val="28"/>
          <w:szCs w:val="28"/>
          <w:lang w:eastAsia="en-US"/>
        </w:rPr>
        <w:t xml:space="preserve">для </w:t>
      </w:r>
      <w:r w:rsidR="00721547">
        <w:rPr>
          <w:color w:val="000000"/>
          <w:sz w:val="28"/>
          <w:szCs w:val="28"/>
          <w:lang w:eastAsia="en-US"/>
        </w:rPr>
        <w:t>4</w:t>
      </w:r>
      <w:r w:rsidRPr="00156012">
        <w:rPr>
          <w:color w:val="000000"/>
          <w:sz w:val="28"/>
          <w:szCs w:val="28"/>
          <w:lang w:eastAsia="en-US"/>
        </w:rPr>
        <w:t xml:space="preserve"> класса начального общего образования</w:t>
      </w:r>
    </w:p>
    <w:p w:rsidR="00156012" w:rsidRPr="00156012" w:rsidRDefault="00156012" w:rsidP="00156012">
      <w:pPr>
        <w:autoSpaceDE w:val="0"/>
        <w:autoSpaceDN w:val="0"/>
        <w:spacing w:before="70" w:line="230" w:lineRule="auto"/>
        <w:ind w:right="3614"/>
        <w:jc w:val="right"/>
        <w:rPr>
          <w:color w:val="000000"/>
          <w:sz w:val="28"/>
          <w:szCs w:val="28"/>
          <w:lang w:eastAsia="en-US"/>
        </w:rPr>
      </w:pPr>
      <w:r w:rsidRPr="00156012">
        <w:rPr>
          <w:color w:val="000000"/>
          <w:sz w:val="28"/>
          <w:szCs w:val="28"/>
          <w:lang w:eastAsia="en-US"/>
        </w:rPr>
        <w:t>на 2022-2023  учебный год</w:t>
      </w:r>
    </w:p>
    <w:p w:rsidR="00156012" w:rsidRPr="00156012" w:rsidRDefault="00156012" w:rsidP="00156012">
      <w:pPr>
        <w:autoSpaceDE w:val="0"/>
        <w:autoSpaceDN w:val="0"/>
        <w:spacing w:before="70" w:line="230" w:lineRule="auto"/>
        <w:ind w:right="3614"/>
        <w:jc w:val="right"/>
        <w:rPr>
          <w:color w:val="000000"/>
          <w:sz w:val="28"/>
          <w:szCs w:val="28"/>
          <w:lang w:eastAsia="en-US"/>
        </w:rPr>
      </w:pPr>
    </w:p>
    <w:p w:rsidR="00156012" w:rsidRPr="00156012" w:rsidRDefault="00156012" w:rsidP="00156012">
      <w:pPr>
        <w:autoSpaceDE w:val="0"/>
        <w:autoSpaceDN w:val="0"/>
        <w:spacing w:before="70" w:line="230" w:lineRule="auto"/>
        <w:ind w:right="3614"/>
        <w:jc w:val="right"/>
        <w:rPr>
          <w:rFonts w:ascii="Cambria" w:eastAsia="MS Mincho" w:hAnsi="Cambria"/>
          <w:sz w:val="28"/>
          <w:szCs w:val="28"/>
          <w:lang w:eastAsia="en-US"/>
        </w:rPr>
      </w:pPr>
    </w:p>
    <w:p w:rsidR="00156012" w:rsidRPr="00156012" w:rsidRDefault="00156012" w:rsidP="00156012">
      <w:pPr>
        <w:autoSpaceDE w:val="0"/>
        <w:autoSpaceDN w:val="0"/>
        <w:spacing w:line="230" w:lineRule="auto"/>
        <w:ind w:right="30"/>
        <w:jc w:val="right"/>
        <w:rPr>
          <w:rFonts w:ascii="Cambria" w:eastAsia="MS Mincho" w:hAnsi="Cambria"/>
          <w:sz w:val="28"/>
          <w:szCs w:val="28"/>
          <w:lang w:eastAsia="en-US"/>
        </w:rPr>
      </w:pPr>
      <w:r w:rsidRPr="00156012">
        <w:rPr>
          <w:color w:val="000000"/>
          <w:sz w:val="28"/>
          <w:szCs w:val="28"/>
          <w:lang w:eastAsia="en-US"/>
        </w:rPr>
        <w:t>Составитель: Соловьева Татьяна Александровна</w:t>
      </w:r>
    </w:p>
    <w:p w:rsidR="00156012" w:rsidRPr="00156012" w:rsidRDefault="00156012" w:rsidP="00156012">
      <w:pPr>
        <w:autoSpaceDE w:val="0"/>
        <w:autoSpaceDN w:val="0"/>
        <w:spacing w:before="70" w:line="230" w:lineRule="auto"/>
        <w:ind w:right="20"/>
        <w:jc w:val="right"/>
        <w:rPr>
          <w:color w:val="000000"/>
          <w:sz w:val="28"/>
          <w:szCs w:val="28"/>
          <w:lang w:eastAsia="en-US"/>
        </w:rPr>
      </w:pPr>
      <w:r w:rsidRPr="00156012">
        <w:rPr>
          <w:color w:val="000000"/>
          <w:sz w:val="28"/>
          <w:szCs w:val="28"/>
          <w:lang w:eastAsia="en-US"/>
        </w:rPr>
        <w:t>учитель немецкого языка</w:t>
      </w:r>
    </w:p>
    <w:p w:rsidR="00156012" w:rsidRPr="00156012" w:rsidRDefault="00156012" w:rsidP="00156012">
      <w:pPr>
        <w:autoSpaceDE w:val="0"/>
        <w:autoSpaceDN w:val="0"/>
        <w:spacing w:before="70" w:line="230" w:lineRule="auto"/>
        <w:ind w:right="20"/>
        <w:jc w:val="right"/>
        <w:rPr>
          <w:color w:val="000000"/>
          <w:sz w:val="28"/>
          <w:szCs w:val="28"/>
          <w:lang w:eastAsia="en-US"/>
        </w:rPr>
      </w:pPr>
    </w:p>
    <w:p w:rsidR="00156012" w:rsidRPr="00156012" w:rsidRDefault="00156012" w:rsidP="00156012">
      <w:pPr>
        <w:autoSpaceDE w:val="0"/>
        <w:autoSpaceDN w:val="0"/>
        <w:spacing w:before="70" w:line="230" w:lineRule="auto"/>
        <w:ind w:right="20"/>
        <w:jc w:val="right"/>
        <w:rPr>
          <w:color w:val="000000"/>
          <w:sz w:val="28"/>
          <w:szCs w:val="28"/>
          <w:lang w:eastAsia="en-US"/>
        </w:rPr>
      </w:pPr>
    </w:p>
    <w:p w:rsidR="00156012" w:rsidRPr="00156012" w:rsidRDefault="00156012" w:rsidP="00156012">
      <w:pPr>
        <w:autoSpaceDE w:val="0"/>
        <w:autoSpaceDN w:val="0"/>
        <w:spacing w:before="70" w:line="230" w:lineRule="auto"/>
        <w:ind w:right="20"/>
        <w:jc w:val="right"/>
        <w:rPr>
          <w:color w:val="000000"/>
          <w:sz w:val="28"/>
          <w:szCs w:val="28"/>
          <w:lang w:eastAsia="en-US"/>
        </w:rPr>
      </w:pPr>
    </w:p>
    <w:p w:rsidR="00156012" w:rsidRPr="00156012" w:rsidRDefault="00156012" w:rsidP="00156012">
      <w:pPr>
        <w:autoSpaceDE w:val="0"/>
        <w:autoSpaceDN w:val="0"/>
        <w:spacing w:before="70" w:line="230" w:lineRule="auto"/>
        <w:ind w:right="20"/>
        <w:jc w:val="right"/>
        <w:rPr>
          <w:color w:val="000000"/>
          <w:sz w:val="28"/>
          <w:szCs w:val="28"/>
          <w:lang w:eastAsia="en-US"/>
        </w:rPr>
      </w:pPr>
    </w:p>
    <w:p w:rsidR="00156012" w:rsidRPr="00156012" w:rsidRDefault="00156012" w:rsidP="00156012">
      <w:pPr>
        <w:autoSpaceDE w:val="0"/>
        <w:autoSpaceDN w:val="0"/>
        <w:spacing w:before="70" w:line="230" w:lineRule="auto"/>
        <w:ind w:right="20"/>
        <w:jc w:val="right"/>
        <w:rPr>
          <w:color w:val="000000"/>
          <w:sz w:val="28"/>
          <w:szCs w:val="28"/>
          <w:lang w:eastAsia="en-US"/>
        </w:rPr>
      </w:pPr>
    </w:p>
    <w:p w:rsidR="00156012" w:rsidRPr="00156012" w:rsidRDefault="00156012" w:rsidP="00156012">
      <w:pPr>
        <w:autoSpaceDE w:val="0"/>
        <w:autoSpaceDN w:val="0"/>
        <w:spacing w:line="230" w:lineRule="auto"/>
        <w:ind w:right="3930"/>
        <w:jc w:val="right"/>
        <w:rPr>
          <w:rFonts w:ascii="Cambria" w:eastAsia="MS Mincho" w:hAnsi="Cambria"/>
          <w:sz w:val="28"/>
          <w:szCs w:val="28"/>
          <w:lang w:eastAsia="en-US"/>
        </w:rPr>
      </w:pPr>
      <w:r w:rsidRPr="00156012">
        <w:rPr>
          <w:color w:val="000000"/>
          <w:sz w:val="28"/>
          <w:szCs w:val="28"/>
          <w:lang w:eastAsia="en-US"/>
        </w:rPr>
        <w:t>Большое Село 2022г.</w:t>
      </w:r>
    </w:p>
    <w:p w:rsidR="00156012" w:rsidRDefault="00156012" w:rsidP="00025242">
      <w:pPr>
        <w:jc w:val="center"/>
        <w:rPr>
          <w:b/>
          <w:bCs/>
        </w:rPr>
        <w:sectPr w:rsidR="00156012" w:rsidSect="00156012">
          <w:footerReference w:type="default" r:id="rId9"/>
          <w:pgSz w:w="11906" w:h="16838"/>
          <w:pgMar w:top="1134" w:right="850" w:bottom="1134" w:left="1701" w:header="708" w:footer="708" w:gutter="0"/>
          <w:cols w:space="708"/>
          <w:docGrid w:linePitch="360"/>
        </w:sectPr>
      </w:pPr>
    </w:p>
    <w:p w:rsidR="00025242" w:rsidRPr="00025242" w:rsidRDefault="00025242" w:rsidP="00025242">
      <w:pPr>
        <w:jc w:val="center"/>
      </w:pPr>
      <w:r w:rsidRPr="00025242">
        <w:rPr>
          <w:b/>
          <w:bCs/>
        </w:rPr>
        <w:lastRenderedPageBreak/>
        <w:t>Пояснительная записка</w:t>
      </w:r>
    </w:p>
    <w:p w:rsidR="00025242" w:rsidRPr="00025242" w:rsidRDefault="00025242" w:rsidP="00025242"/>
    <w:p w:rsidR="00025242" w:rsidRPr="00025242" w:rsidRDefault="00025242" w:rsidP="00025242">
      <w:r w:rsidRPr="00025242">
        <w:rPr>
          <w:b/>
          <w:bCs/>
        </w:rPr>
        <w:t>1.Нормативно – правовая база.</w:t>
      </w:r>
    </w:p>
    <w:p w:rsidR="00025242" w:rsidRPr="00025242" w:rsidRDefault="00025242" w:rsidP="00025242"/>
    <w:p w:rsidR="00025242" w:rsidRPr="00025242" w:rsidRDefault="00025242" w:rsidP="00025242">
      <w:r w:rsidRPr="00025242">
        <w:t>Рабочая программа по предмету «Немецкий язык» для обучающихся 4 класса составлена в соответствии с нормативными документами:</w:t>
      </w:r>
    </w:p>
    <w:p w:rsidR="00025242" w:rsidRPr="00025242" w:rsidRDefault="00025242" w:rsidP="0079485D">
      <w:pPr>
        <w:numPr>
          <w:ilvl w:val="0"/>
          <w:numId w:val="1"/>
        </w:numPr>
      </w:pPr>
      <w:r w:rsidRPr="00025242">
        <w:t>Закон «Об образовании» №273 от 29.12.2012г;</w:t>
      </w:r>
    </w:p>
    <w:p w:rsidR="00025242" w:rsidRPr="00025242" w:rsidRDefault="00025242" w:rsidP="0079485D">
      <w:pPr>
        <w:numPr>
          <w:ilvl w:val="0"/>
          <w:numId w:val="1"/>
        </w:numPr>
      </w:pPr>
      <w:r w:rsidRPr="00025242">
        <w:t>ФГОС начального общего образования (утвержден приказом от 6 октября 2009 года №373 (зарегистрирован Минюстом России 22 декабря 2009 года №15785).</w:t>
      </w:r>
    </w:p>
    <w:p w:rsidR="00025242" w:rsidRPr="00025242" w:rsidRDefault="00025242" w:rsidP="0079485D">
      <w:pPr>
        <w:numPr>
          <w:ilvl w:val="0"/>
          <w:numId w:val="1"/>
        </w:numPr>
      </w:pPr>
      <w:r w:rsidRPr="00025242">
        <w:t>Программы формирования универсальных учебных действий;</w:t>
      </w:r>
    </w:p>
    <w:p w:rsidR="00025242" w:rsidRPr="00025242" w:rsidRDefault="00025242" w:rsidP="0079485D">
      <w:pPr>
        <w:numPr>
          <w:ilvl w:val="0"/>
          <w:numId w:val="1"/>
        </w:numPr>
      </w:pPr>
      <w:r w:rsidRPr="00025242">
        <w:t>Список учебников ОУ, соответствующий Федеральному перечню учебников, утвержденных, рекомендованных (допущенных) к использованию в образовательном процессе в образовательных учреждениях на 2016-2017 учебный год, реализующих программы общего образования в соответствиии с ФГОС НОО.</w:t>
      </w:r>
    </w:p>
    <w:p w:rsidR="00025242" w:rsidRPr="00025242" w:rsidRDefault="00025242" w:rsidP="0079485D">
      <w:pPr>
        <w:numPr>
          <w:ilvl w:val="0"/>
          <w:numId w:val="1"/>
        </w:numPr>
      </w:pPr>
      <w:r w:rsidRPr="00025242">
        <w:t>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 (Рекомендации Министерства образования и науки РФ от 24.11.2011. № МД-1552/03)</w:t>
      </w:r>
    </w:p>
    <w:p w:rsidR="00025242" w:rsidRPr="00025242" w:rsidRDefault="00025242" w:rsidP="0079485D">
      <w:pPr>
        <w:numPr>
          <w:ilvl w:val="0"/>
          <w:numId w:val="1"/>
        </w:numPr>
      </w:pPr>
      <w:r w:rsidRPr="00025242">
        <w:t>Программы общеобразовательных учреждений. Немецкий язык. 2 – 4 классы. Авторы Бим И.Л., Рыжова Л.И. - М.: Просвещение, 2010;</w:t>
      </w:r>
    </w:p>
    <w:p w:rsidR="00025242" w:rsidRPr="00025242" w:rsidRDefault="00025242" w:rsidP="00025242">
      <w:r w:rsidRPr="00025242">
        <w:t>Немецкий язык. Рабочие программы. Предметная линия учебников И.Л.Бим. 2 – 4 классы. – М.: Просвещение, 2013.</w:t>
      </w:r>
    </w:p>
    <w:p w:rsidR="00025242" w:rsidRPr="00025242" w:rsidRDefault="00025242" w:rsidP="00025242"/>
    <w:p w:rsidR="00025242" w:rsidRPr="00025242" w:rsidRDefault="00025242" w:rsidP="00025242"/>
    <w:p w:rsidR="00025242" w:rsidRPr="00025242" w:rsidRDefault="00025242" w:rsidP="00025242">
      <w:r w:rsidRPr="00025242">
        <w:rPr>
          <w:b/>
          <w:bCs/>
        </w:rPr>
        <w:t>2.Содержание предмета (курса).</w:t>
      </w:r>
    </w:p>
    <w:p w:rsidR="00025242" w:rsidRPr="00025242" w:rsidRDefault="00025242" w:rsidP="00025242"/>
    <w:p w:rsidR="00025242" w:rsidRPr="00025242" w:rsidRDefault="00025242" w:rsidP="00025242">
      <w:r w:rsidRPr="00025242">
        <w:rPr>
          <w:i/>
          <w:iCs/>
        </w:rPr>
        <w:t>Данный учебный предмет (курс) занимает важное место в системе общего образования школьников, потому что</w:t>
      </w:r>
      <w:r w:rsidRPr="00025242">
        <w:t> 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изучаемыми в начальной школе, и формировать межпредметные общеучебные умения и навыки.</w:t>
      </w:r>
    </w:p>
    <w:p w:rsidR="00025242" w:rsidRPr="00025242" w:rsidRDefault="00025242" w:rsidP="00025242"/>
    <w:p w:rsidR="00025242" w:rsidRPr="00025242" w:rsidRDefault="00025242" w:rsidP="00025242">
      <w:r w:rsidRPr="00025242">
        <w:rPr>
          <w:i/>
          <w:iCs/>
        </w:rPr>
        <w:t>Особенность построения курса состоит в том, что</w:t>
      </w:r>
      <w:r w:rsidRPr="00025242">
        <w:t> данная предметная линия учебников «Немецкий язык» для 2–4 классов общеобразовательных учреждений реализует личностно-ориентированную парадигму образования и воспитания, включающую наряду с личностно-ориентированным подходом к обучению иностранным языкам также деятельностный, коммуникативный, социокультурный (межкультурный, обеспечивающий диалог культур) подходы.</w:t>
      </w:r>
    </w:p>
    <w:p w:rsidR="00025242" w:rsidRPr="00025242" w:rsidRDefault="00025242" w:rsidP="00025242">
      <w:r w:rsidRPr="00025242">
        <w:lastRenderedPageBreak/>
        <w:t>Материалы учебников даны в соответствии с психологическими и возрастными особенностями учащихся. 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учебники 2–4 классов направлены на достижение обучающимися личностных, метапредметных и предметных результатов по немецкому языку.</w:t>
      </w:r>
    </w:p>
    <w:p w:rsidR="00025242" w:rsidRPr="00025242" w:rsidRDefault="00025242" w:rsidP="00025242">
      <w:r w:rsidRPr="00025242">
        <w:t>Изучение немецкого языка в начальной школе имеет следующие </w:t>
      </w:r>
      <w:r w:rsidRPr="00025242">
        <w:rPr>
          <w:b/>
          <w:bCs/>
        </w:rPr>
        <w:t>цели</w:t>
      </w:r>
      <w:r w:rsidRPr="00025242">
        <w:t>:</w:t>
      </w:r>
    </w:p>
    <w:p w:rsidR="00025242" w:rsidRPr="00025242" w:rsidRDefault="00025242" w:rsidP="00025242"/>
    <w:p w:rsidR="00025242" w:rsidRPr="00025242" w:rsidRDefault="00025242" w:rsidP="0079485D">
      <w:pPr>
        <w:numPr>
          <w:ilvl w:val="0"/>
          <w:numId w:val="2"/>
        </w:numPr>
      </w:pPr>
      <w:r w:rsidRPr="00025242">
        <w:t>учебные (формирование коммуникативной компетенции элементарного уровня в устных (аудирование и говорение) и письменных (чтение и письмо) видах речевой деятельности);</w:t>
      </w:r>
    </w:p>
    <w:p w:rsidR="00025242" w:rsidRPr="00025242" w:rsidRDefault="00025242" w:rsidP="0079485D">
      <w:pPr>
        <w:numPr>
          <w:ilvl w:val="0"/>
          <w:numId w:val="2"/>
        </w:numPr>
      </w:pPr>
      <w:r w:rsidRPr="00025242">
        <w:t>образовательные (приобщение учащихся к новому социальному опыту с использованием немецкого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расширение кругозора и развитие межкультурных представлений);</w:t>
      </w:r>
    </w:p>
    <w:p w:rsidR="00025242" w:rsidRPr="00025242" w:rsidRDefault="00025242" w:rsidP="0079485D">
      <w:pPr>
        <w:numPr>
          <w:ilvl w:val="0"/>
          <w:numId w:val="2"/>
        </w:numPr>
      </w:pPr>
      <w:r w:rsidRPr="00025242">
        <w:t>развивающие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немецкого языка и расширение познавательных интересов);</w:t>
      </w:r>
    </w:p>
    <w:p w:rsidR="00025242" w:rsidRPr="00025242" w:rsidRDefault="00025242" w:rsidP="0079485D">
      <w:pPr>
        <w:numPr>
          <w:ilvl w:val="0"/>
          <w:numId w:val="2"/>
        </w:numPr>
      </w:pPr>
      <w:r w:rsidRPr="00025242">
        <w:t>воспитательные (воспитание нравственных качеств личности младшего школьника, волевой саморегуляции, толерантного отношения и уважения к представителям иных культур, ответственного отношения к учёбе и порученному делу, чувства патриотизма).</w:t>
      </w:r>
    </w:p>
    <w:p w:rsidR="00025242" w:rsidRPr="00025242" w:rsidRDefault="00025242" w:rsidP="00025242">
      <w:r w:rsidRPr="00025242">
        <w:rPr>
          <w:b/>
          <w:bCs/>
        </w:rPr>
        <w:t>Основная интегративная цель обучения немецкому языку в 4 классе – </w:t>
      </w:r>
      <w:r w:rsidRPr="00025242">
        <w:t>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тем и стандартных ситуаций общения, а также их воспитание и развитие средствами учебного предмета.</w:t>
      </w:r>
    </w:p>
    <w:p w:rsidR="00025242" w:rsidRPr="00025242" w:rsidRDefault="00025242" w:rsidP="00025242">
      <w:r w:rsidRPr="00025242">
        <w:rPr>
          <w:b/>
          <w:bCs/>
        </w:rPr>
        <w:t>Задачи курса</w:t>
      </w:r>
      <w:r w:rsidRPr="00025242">
        <w:t> обучения немецкому языку в начальной школе:</w:t>
      </w:r>
    </w:p>
    <w:p w:rsidR="00025242" w:rsidRPr="00025242" w:rsidRDefault="00025242" w:rsidP="0079485D">
      <w:pPr>
        <w:numPr>
          <w:ilvl w:val="0"/>
          <w:numId w:val="3"/>
        </w:numPr>
      </w:pPr>
      <w:r w:rsidRPr="00025242">
        <w:rPr>
          <w:i/>
          <w:iCs/>
        </w:rPr>
        <w:t>формировать</w:t>
      </w:r>
      <w:r w:rsidRPr="00025242">
        <w:t> 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w:t>
      </w:r>
    </w:p>
    <w:p w:rsidR="00025242" w:rsidRPr="00025242" w:rsidRDefault="00025242" w:rsidP="0079485D">
      <w:pPr>
        <w:numPr>
          <w:ilvl w:val="0"/>
          <w:numId w:val="3"/>
        </w:numPr>
      </w:pPr>
      <w:r w:rsidRPr="00025242">
        <w:rPr>
          <w:i/>
          <w:iCs/>
        </w:rPr>
        <w:t>расширять</w:t>
      </w:r>
      <w:r w:rsidRPr="00025242">
        <w:t> лингвистический кругозор младших школьников; развивать элементарные лингвистические представления, доступные младшим школьникам и необходимые для овладения устной и письменной речью на иностранном языке на элементарном уровне;</w:t>
      </w:r>
    </w:p>
    <w:p w:rsidR="00025242" w:rsidRPr="00025242" w:rsidRDefault="00025242" w:rsidP="0079485D">
      <w:pPr>
        <w:numPr>
          <w:ilvl w:val="0"/>
          <w:numId w:val="3"/>
        </w:numPr>
      </w:pPr>
      <w:r w:rsidRPr="00025242">
        <w:rPr>
          <w:i/>
          <w:iCs/>
        </w:rPr>
        <w:t>обеспечить </w:t>
      </w:r>
      <w:r w:rsidRPr="00025242">
        <w:t>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025242" w:rsidRPr="00025242" w:rsidRDefault="00025242" w:rsidP="0079485D">
      <w:pPr>
        <w:numPr>
          <w:ilvl w:val="0"/>
          <w:numId w:val="3"/>
        </w:numPr>
      </w:pPr>
      <w:r w:rsidRPr="00025242">
        <w:rPr>
          <w:i/>
          <w:iCs/>
        </w:rPr>
        <w:t>развивать </w:t>
      </w:r>
      <w:r w:rsidRPr="00025242">
        <w:t>эмоциональную сферу детей в процессе обучающих игр, учебных спектаклей с использованием иностранного языка;</w:t>
      </w:r>
    </w:p>
    <w:p w:rsidR="00025242" w:rsidRPr="00025242" w:rsidRDefault="00025242" w:rsidP="0079485D">
      <w:pPr>
        <w:numPr>
          <w:ilvl w:val="0"/>
          <w:numId w:val="4"/>
        </w:numPr>
      </w:pPr>
      <w:r w:rsidRPr="00025242">
        <w:rPr>
          <w:i/>
          <w:iCs/>
        </w:rPr>
        <w:t>развивать</w:t>
      </w:r>
      <w:r w:rsidRPr="00025242">
        <w:t> личностные качества младшего школьника, его внимание, мышление, память и воображение в процессе участия в моделируемых ситуациях общения, ролевых играх;</w:t>
      </w:r>
    </w:p>
    <w:p w:rsidR="00025242" w:rsidRPr="00025242" w:rsidRDefault="00025242" w:rsidP="0079485D">
      <w:pPr>
        <w:numPr>
          <w:ilvl w:val="0"/>
          <w:numId w:val="4"/>
        </w:numPr>
      </w:pPr>
      <w:r w:rsidRPr="00025242">
        <w:rPr>
          <w:i/>
          <w:iCs/>
        </w:rPr>
        <w:t>приобщать</w:t>
      </w:r>
      <w:r w:rsidRPr="00025242">
        <w:t> младших школьников к новому для них социально-коммуникативному опыту за счёт проигрывания на иностранном языке различных ролей в игровых ситуациях, типичных для семейного, бытового, учебного общения;</w:t>
      </w:r>
    </w:p>
    <w:p w:rsidR="00025242" w:rsidRPr="00025242" w:rsidRDefault="00025242" w:rsidP="0079485D">
      <w:pPr>
        <w:numPr>
          <w:ilvl w:val="0"/>
          <w:numId w:val="5"/>
        </w:numPr>
      </w:pPr>
      <w:r w:rsidRPr="00025242">
        <w:rPr>
          <w:i/>
          <w:iCs/>
        </w:rPr>
        <w:lastRenderedPageBreak/>
        <w:t>обучать</w:t>
      </w:r>
      <w:r w:rsidRPr="00025242">
        <w:t> учащихся начальной школы универсальным познавательным стратегиям и способам работы с компонентами учебно-методического комплекта, мультимедийным приложением, учебной информацией в сети Интернет, символико-графической репрезентацией знаний, а также учебному сотрудничеству.</w:t>
      </w:r>
    </w:p>
    <w:p w:rsidR="00025242" w:rsidRPr="00025242" w:rsidRDefault="00025242" w:rsidP="00025242">
      <w:r w:rsidRPr="00025242">
        <w:rPr>
          <w:b/>
          <w:bCs/>
        </w:rPr>
        <w:t>ЛИЧНОСТНЫЕ, МЕТАПРЕДМЕТНЫЕ И ПРЕДМЕТНЫЕ РЕЗУЛЬТАТЫ</w:t>
      </w:r>
    </w:p>
    <w:p w:rsidR="00025242" w:rsidRPr="00025242" w:rsidRDefault="00025242" w:rsidP="00025242">
      <w:r w:rsidRPr="00025242">
        <w:t>Представленная программа обеспечивает достижение личностных, метапредметных и предметных результатов.</w:t>
      </w:r>
    </w:p>
    <w:p w:rsidR="00025242" w:rsidRPr="00025242" w:rsidRDefault="00025242" w:rsidP="00025242">
      <w:r w:rsidRPr="00025242">
        <w:rPr>
          <w:b/>
          <w:bCs/>
        </w:rPr>
        <w:t>Личностные результаты:</w:t>
      </w:r>
    </w:p>
    <w:p w:rsidR="00025242" w:rsidRPr="00025242" w:rsidRDefault="00025242" w:rsidP="0079485D">
      <w:pPr>
        <w:numPr>
          <w:ilvl w:val="0"/>
          <w:numId w:val="6"/>
        </w:numPr>
      </w:pPr>
      <w:r w:rsidRPr="00025242">
        <w:t>освоение социальной роли обучающегося, развитие мотивов учебной деятельности и формирование личностного смысла учения;</w:t>
      </w:r>
    </w:p>
    <w:p w:rsidR="00025242" w:rsidRPr="00025242" w:rsidRDefault="00025242" w:rsidP="0079485D">
      <w:pPr>
        <w:numPr>
          <w:ilvl w:val="0"/>
          <w:numId w:val="6"/>
        </w:numPr>
      </w:pPr>
      <w:r w:rsidRPr="00025242">
        <w:t>развитие самостоятельности и личной ответственности за свои поступки, в том числе в процессе учения;</w:t>
      </w:r>
    </w:p>
    <w:p w:rsidR="00025242" w:rsidRPr="00025242" w:rsidRDefault="00025242" w:rsidP="0079485D">
      <w:pPr>
        <w:numPr>
          <w:ilvl w:val="0"/>
          <w:numId w:val="6"/>
        </w:numPr>
      </w:pPr>
      <w:r w:rsidRPr="00025242">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25242" w:rsidRPr="00025242" w:rsidRDefault="00025242" w:rsidP="0079485D">
      <w:pPr>
        <w:numPr>
          <w:ilvl w:val="0"/>
          <w:numId w:val="6"/>
        </w:numPr>
      </w:pPr>
      <w:r w:rsidRPr="00025242">
        <w:t>овладение начальными навыками адаптации в динамично изменяющемся и развивающемся мире;</w:t>
      </w:r>
    </w:p>
    <w:p w:rsidR="00025242" w:rsidRPr="00025242" w:rsidRDefault="00025242" w:rsidP="0079485D">
      <w:pPr>
        <w:numPr>
          <w:ilvl w:val="0"/>
          <w:numId w:val="6"/>
        </w:numPr>
      </w:pPr>
      <w:r w:rsidRPr="00025242">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25242" w:rsidRPr="00025242" w:rsidRDefault="00025242" w:rsidP="0079485D">
      <w:pPr>
        <w:numPr>
          <w:ilvl w:val="0"/>
          <w:numId w:val="6"/>
        </w:numPr>
      </w:pPr>
      <w:r w:rsidRPr="00025242">
        <w:t>формирование уважительного отношения к иному мнению, истории и культуре других народов;</w:t>
      </w:r>
    </w:p>
    <w:p w:rsidR="00025242" w:rsidRPr="00025242" w:rsidRDefault="00025242" w:rsidP="0079485D">
      <w:pPr>
        <w:numPr>
          <w:ilvl w:val="0"/>
          <w:numId w:val="6"/>
        </w:numPr>
      </w:pPr>
      <w:r w:rsidRPr="00025242">
        <w:t>формирование эстетических потребностей, ценностей и чувств;</w:t>
      </w:r>
    </w:p>
    <w:p w:rsidR="00025242" w:rsidRPr="00025242" w:rsidRDefault="00025242" w:rsidP="0079485D">
      <w:pPr>
        <w:numPr>
          <w:ilvl w:val="0"/>
          <w:numId w:val="6"/>
        </w:numPr>
      </w:pPr>
      <w:r w:rsidRPr="00025242">
        <w:t>развитие этических чувств, доброжелательности и эмоционально-нравственной отзывчивости, понимания и сопереживания чувствам других людей;</w:t>
      </w:r>
    </w:p>
    <w:p w:rsidR="00025242" w:rsidRPr="00025242" w:rsidRDefault="00025242" w:rsidP="0079485D">
      <w:pPr>
        <w:numPr>
          <w:ilvl w:val="0"/>
          <w:numId w:val="6"/>
        </w:numPr>
      </w:pPr>
      <w:r w:rsidRPr="00025242">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25242" w:rsidRPr="00025242" w:rsidRDefault="00025242" w:rsidP="0079485D">
      <w:pPr>
        <w:numPr>
          <w:ilvl w:val="0"/>
          <w:numId w:val="6"/>
        </w:numPr>
      </w:pPr>
      <w:r w:rsidRPr="00025242">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25242" w:rsidRPr="00025242" w:rsidRDefault="00025242" w:rsidP="00025242">
      <w:r w:rsidRPr="00025242">
        <w:rPr>
          <w:b/>
          <w:bCs/>
        </w:rPr>
        <w:t>Метапредметные результаты:</w:t>
      </w:r>
    </w:p>
    <w:p w:rsidR="00025242" w:rsidRPr="00025242" w:rsidRDefault="00025242" w:rsidP="0079485D">
      <w:pPr>
        <w:numPr>
          <w:ilvl w:val="0"/>
          <w:numId w:val="7"/>
        </w:numPr>
      </w:pPr>
      <w:r w:rsidRPr="00025242">
        <w:t>овладение способностью принимать и сохранять цели и задачи учебной деятельности, поиска средств её осуществления;</w:t>
      </w:r>
    </w:p>
    <w:p w:rsidR="00025242" w:rsidRPr="00025242" w:rsidRDefault="00025242" w:rsidP="0079485D">
      <w:pPr>
        <w:numPr>
          <w:ilvl w:val="0"/>
          <w:numId w:val="7"/>
        </w:numPr>
      </w:pPr>
      <w:r w:rsidRPr="00025242">
        <w:t>освоение способов решения проблем творческого и поискового характера;</w:t>
      </w:r>
    </w:p>
    <w:p w:rsidR="00025242" w:rsidRPr="00025242" w:rsidRDefault="00025242" w:rsidP="0079485D">
      <w:pPr>
        <w:numPr>
          <w:ilvl w:val="0"/>
          <w:numId w:val="7"/>
        </w:numPr>
      </w:pPr>
      <w:r w:rsidRPr="00025242">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25242" w:rsidRPr="00025242" w:rsidRDefault="00025242" w:rsidP="0079485D">
      <w:pPr>
        <w:numPr>
          <w:ilvl w:val="0"/>
          <w:numId w:val="7"/>
        </w:numPr>
      </w:pPr>
      <w:r w:rsidRPr="00025242">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25242" w:rsidRPr="00025242" w:rsidRDefault="00025242" w:rsidP="0079485D">
      <w:pPr>
        <w:numPr>
          <w:ilvl w:val="0"/>
          <w:numId w:val="7"/>
        </w:numPr>
      </w:pPr>
      <w:r w:rsidRPr="00025242">
        <w:t>освоение начальных форм рефлексии (самоконтроля, самоанализа, саморегуляции, самооценки);</w:t>
      </w:r>
    </w:p>
    <w:p w:rsidR="00025242" w:rsidRPr="00025242" w:rsidRDefault="00025242" w:rsidP="0079485D">
      <w:pPr>
        <w:numPr>
          <w:ilvl w:val="0"/>
          <w:numId w:val="7"/>
        </w:numPr>
      </w:pPr>
      <w:r w:rsidRPr="00025242">
        <w:t>использование знаково-символических средств представления информации для создания мо</w:t>
      </w:r>
      <w:r w:rsidRPr="00025242">
        <w:softHyphen/>
        <w:t>делей изучаемых объектов и процессов, схем решения учебных и практических задач;</w:t>
      </w:r>
    </w:p>
    <w:p w:rsidR="00025242" w:rsidRPr="00025242" w:rsidRDefault="00025242" w:rsidP="0079485D">
      <w:pPr>
        <w:numPr>
          <w:ilvl w:val="0"/>
          <w:numId w:val="7"/>
        </w:numPr>
      </w:pPr>
      <w:r w:rsidRPr="00025242">
        <w:lastRenderedPageBreak/>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25242" w:rsidRPr="00025242" w:rsidRDefault="00025242" w:rsidP="0079485D">
      <w:pPr>
        <w:numPr>
          <w:ilvl w:val="0"/>
          <w:numId w:val="7"/>
        </w:numPr>
      </w:pPr>
      <w:r w:rsidRPr="00025242">
        <w:t>использование различных способов поиска (в справочных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познавательными задачами и технологиями обучения;</w:t>
      </w:r>
    </w:p>
    <w:p w:rsidR="00025242" w:rsidRPr="00025242" w:rsidRDefault="00025242" w:rsidP="0079485D">
      <w:pPr>
        <w:numPr>
          <w:ilvl w:val="0"/>
          <w:numId w:val="7"/>
        </w:numPr>
      </w:pPr>
      <w:r w:rsidRPr="00025242">
        <w:t>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w:t>
      </w:r>
    </w:p>
    <w:p w:rsidR="00025242" w:rsidRPr="00025242" w:rsidRDefault="00025242" w:rsidP="0079485D">
      <w:pPr>
        <w:numPr>
          <w:ilvl w:val="0"/>
          <w:numId w:val="7"/>
        </w:numPr>
      </w:pPr>
      <w:r w:rsidRPr="00025242">
        <w:t>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025242" w:rsidRPr="00025242" w:rsidRDefault="00025242" w:rsidP="0079485D">
      <w:pPr>
        <w:numPr>
          <w:ilvl w:val="0"/>
          <w:numId w:val="7"/>
        </w:numPr>
      </w:pPr>
      <w:r w:rsidRPr="00025242">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25242" w:rsidRPr="00025242" w:rsidRDefault="00025242" w:rsidP="0079485D">
      <w:pPr>
        <w:numPr>
          <w:ilvl w:val="0"/>
          <w:numId w:val="7"/>
        </w:numPr>
      </w:pPr>
      <w:r w:rsidRPr="00025242">
        <w:t>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25242" w:rsidRPr="00025242" w:rsidRDefault="00025242" w:rsidP="0079485D">
      <w:pPr>
        <w:numPr>
          <w:ilvl w:val="0"/>
          <w:numId w:val="7"/>
        </w:numPr>
      </w:pPr>
      <w:r w:rsidRPr="00025242">
        <w:t>готовность конструктивно разрешать конфликты посредством учёта интересов сторон и сотрудничества;</w:t>
      </w:r>
    </w:p>
    <w:p w:rsidR="00025242" w:rsidRPr="00025242" w:rsidRDefault="00025242" w:rsidP="0079485D">
      <w:pPr>
        <w:numPr>
          <w:ilvl w:val="0"/>
          <w:numId w:val="7"/>
        </w:numPr>
      </w:pPr>
      <w:r w:rsidRPr="00025242">
        <w:t>овладение базовыми предметными и межпредметными понятиями, отражающими существенные связи и отношения между объектами и процессами;</w:t>
      </w:r>
    </w:p>
    <w:p w:rsidR="00025242" w:rsidRPr="00025242" w:rsidRDefault="00025242" w:rsidP="0079485D">
      <w:pPr>
        <w:numPr>
          <w:ilvl w:val="0"/>
          <w:numId w:val="7"/>
        </w:numPr>
      </w:pPr>
      <w:r w:rsidRPr="00025242">
        <w:t>умение работать в материальной и информационной среде начального общего образования (в том числе с учебными моделями).</w:t>
      </w:r>
    </w:p>
    <w:p w:rsidR="00025242" w:rsidRPr="00025242" w:rsidRDefault="00025242" w:rsidP="00025242">
      <w:r w:rsidRPr="00025242">
        <w:rPr>
          <w:b/>
          <w:bCs/>
        </w:rPr>
        <w:t>Предметные результаты:</w:t>
      </w:r>
    </w:p>
    <w:p w:rsidR="00025242" w:rsidRPr="00025242" w:rsidRDefault="00025242" w:rsidP="00025242">
      <w:r w:rsidRPr="00025242">
        <w:rPr>
          <w:b/>
          <w:bCs/>
        </w:rPr>
        <w:t>А.</w:t>
      </w:r>
      <w:r w:rsidRPr="00025242">
        <w:t> </w:t>
      </w:r>
      <w:r w:rsidRPr="00025242">
        <w:rPr>
          <w:b/>
          <w:bCs/>
          <w:i/>
          <w:iCs/>
        </w:rPr>
        <w:t>В сфере коммуникативной компетенции:</w:t>
      </w:r>
    </w:p>
    <w:p w:rsidR="00025242" w:rsidRPr="00025242" w:rsidRDefault="00025242" w:rsidP="0079485D">
      <w:pPr>
        <w:numPr>
          <w:ilvl w:val="0"/>
          <w:numId w:val="8"/>
        </w:numPr>
      </w:pPr>
      <w:r w:rsidRPr="00025242">
        <w:t>языковые представления и навыки (фонетические, орфографические, лексические и грамматические);</w:t>
      </w:r>
    </w:p>
    <w:p w:rsidR="00025242" w:rsidRPr="00025242" w:rsidRDefault="00025242" w:rsidP="0079485D">
      <w:pPr>
        <w:numPr>
          <w:ilvl w:val="0"/>
          <w:numId w:val="8"/>
        </w:numPr>
      </w:pPr>
      <w:r w:rsidRPr="00025242">
        <w:t>говорение (элементарный диалог этикетного характера, диалог в доступных ребёнку типичных ситуациях, диалог с вопросами и побуждениями к действию, монологические высказывания с описаниями себя, семьи и других людей, предметов, картинок и персонажей);</w:t>
      </w:r>
    </w:p>
    <w:p w:rsidR="00025242" w:rsidRPr="00025242" w:rsidRDefault="00025242" w:rsidP="0079485D">
      <w:pPr>
        <w:numPr>
          <w:ilvl w:val="0"/>
          <w:numId w:val="8"/>
        </w:numPr>
      </w:pPr>
      <w:r w:rsidRPr="00025242">
        <w:t>аудирование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w:t>
      </w:r>
    </w:p>
    <w:p w:rsidR="00025242" w:rsidRPr="00025242" w:rsidRDefault="00025242" w:rsidP="0079485D">
      <w:pPr>
        <w:numPr>
          <w:ilvl w:val="0"/>
          <w:numId w:val="8"/>
        </w:numPr>
      </w:pPr>
      <w:r w:rsidRPr="00025242">
        <w:t>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w:t>
      </w:r>
    </w:p>
    <w:p w:rsidR="00025242" w:rsidRPr="00025242" w:rsidRDefault="00025242" w:rsidP="0079485D">
      <w:pPr>
        <w:numPr>
          <w:ilvl w:val="0"/>
          <w:numId w:val="8"/>
        </w:numPr>
      </w:pPr>
      <w:r w:rsidRPr="00025242">
        <w:t>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w:t>
      </w:r>
    </w:p>
    <w:p w:rsidR="00025242" w:rsidRPr="00025242" w:rsidRDefault="00025242" w:rsidP="0079485D">
      <w:pPr>
        <w:numPr>
          <w:ilvl w:val="0"/>
          <w:numId w:val="8"/>
        </w:numPr>
      </w:pPr>
      <w:r w:rsidRPr="00025242">
        <w:lastRenderedPageBreak/>
        <w:t>социокультурная осведомлённость (немецкоговорящие страны, литературные персонажи, сказки народов мира, детский фольклор, песни, нормы поведения, правила вежливости и речевой этикет).</w:t>
      </w:r>
    </w:p>
    <w:p w:rsidR="00025242" w:rsidRPr="00025242" w:rsidRDefault="00025242" w:rsidP="00025242">
      <w:r w:rsidRPr="00025242">
        <w:rPr>
          <w:b/>
          <w:bCs/>
          <w:i/>
          <w:iCs/>
        </w:rPr>
        <w:t>Б. В познавательной сфере:</w:t>
      </w:r>
    </w:p>
    <w:p w:rsidR="00025242" w:rsidRPr="00025242" w:rsidRDefault="00025242" w:rsidP="0079485D">
      <w:pPr>
        <w:numPr>
          <w:ilvl w:val="0"/>
          <w:numId w:val="9"/>
        </w:numPr>
      </w:pPr>
      <w:r w:rsidRPr="00025242">
        <w:t>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w:t>
      </w:r>
    </w:p>
    <w:p w:rsidR="00025242" w:rsidRPr="00025242" w:rsidRDefault="00025242" w:rsidP="0079485D">
      <w:pPr>
        <w:numPr>
          <w:ilvl w:val="0"/>
          <w:numId w:val="9"/>
        </w:numPr>
      </w:pPr>
      <w:r w:rsidRPr="00025242">
        <w:t>умение выполнять задания по усвоенному образцу, включая составление собственных диалогических и монологических высказываний по изученной тематике;</w:t>
      </w:r>
    </w:p>
    <w:p w:rsidR="00025242" w:rsidRPr="00025242" w:rsidRDefault="00025242" w:rsidP="0079485D">
      <w:pPr>
        <w:numPr>
          <w:ilvl w:val="0"/>
          <w:numId w:val="9"/>
        </w:numPr>
      </w:pPr>
      <w:r w:rsidRPr="00025242">
        <w:t>перенос умений работы с русскоязычным текстом на немецком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w:t>
      </w:r>
    </w:p>
    <w:p w:rsidR="00025242" w:rsidRPr="00025242" w:rsidRDefault="00025242" w:rsidP="0079485D">
      <w:pPr>
        <w:numPr>
          <w:ilvl w:val="0"/>
          <w:numId w:val="9"/>
        </w:numPr>
      </w:pPr>
      <w:r w:rsidRPr="00025242">
        <w:t>умение использовать учебно-справочный материал в виде словарей, таблиц и схем для выполнения заданий разного типа;</w:t>
      </w:r>
    </w:p>
    <w:p w:rsidR="00025242" w:rsidRPr="00025242" w:rsidRDefault="00025242" w:rsidP="0079485D">
      <w:pPr>
        <w:numPr>
          <w:ilvl w:val="0"/>
          <w:numId w:val="9"/>
        </w:numPr>
      </w:pPr>
      <w:r w:rsidRPr="00025242">
        <w:t>осуществлять самооценку выполненных учебных заданий и подводить итоги усвоенным знаниям на основе заданий для самоконтроля.</w:t>
      </w:r>
    </w:p>
    <w:p w:rsidR="00025242" w:rsidRPr="00025242" w:rsidRDefault="00025242" w:rsidP="00025242">
      <w:r w:rsidRPr="00025242">
        <w:rPr>
          <w:b/>
          <w:bCs/>
          <w:i/>
          <w:iCs/>
        </w:rPr>
        <w:t>В. В ценностно-ориентационной сфере:</w:t>
      </w:r>
    </w:p>
    <w:p w:rsidR="00025242" w:rsidRPr="00025242" w:rsidRDefault="00025242" w:rsidP="0079485D">
      <w:pPr>
        <w:numPr>
          <w:ilvl w:val="0"/>
          <w:numId w:val="10"/>
        </w:numPr>
      </w:pPr>
      <w:r w:rsidRPr="00025242">
        <w:t>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w:t>
      </w:r>
    </w:p>
    <w:p w:rsidR="00025242" w:rsidRPr="00025242" w:rsidRDefault="00025242" w:rsidP="0079485D">
      <w:pPr>
        <w:numPr>
          <w:ilvl w:val="0"/>
          <w:numId w:val="10"/>
        </w:numPr>
      </w:pPr>
      <w:r w:rsidRPr="00025242">
        <w:t>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w:t>
      </w:r>
    </w:p>
    <w:p w:rsidR="00025242" w:rsidRPr="00025242" w:rsidRDefault="00025242" w:rsidP="0079485D">
      <w:pPr>
        <w:numPr>
          <w:ilvl w:val="0"/>
          <w:numId w:val="10"/>
        </w:numPr>
      </w:pPr>
      <w:r w:rsidRPr="00025242">
        <w:t>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w:t>
      </w:r>
    </w:p>
    <w:p w:rsidR="00025242" w:rsidRPr="00025242" w:rsidRDefault="00025242" w:rsidP="00025242">
      <w:r w:rsidRPr="00025242">
        <w:rPr>
          <w:b/>
          <w:bCs/>
          <w:i/>
          <w:iCs/>
        </w:rPr>
        <w:t>Г. В эстетической сфере:</w:t>
      </w:r>
    </w:p>
    <w:p w:rsidR="00025242" w:rsidRPr="00025242" w:rsidRDefault="00025242" w:rsidP="0079485D">
      <w:pPr>
        <w:numPr>
          <w:ilvl w:val="0"/>
          <w:numId w:val="11"/>
        </w:numPr>
      </w:pPr>
      <w:r w:rsidRPr="00025242">
        <w:t>знакомство с образцами родной и зарубежной детской литературы, поэзии, фольклора и народного литературного творчества;</w:t>
      </w:r>
    </w:p>
    <w:p w:rsidR="00025242" w:rsidRPr="00025242" w:rsidRDefault="00025242" w:rsidP="0079485D">
      <w:pPr>
        <w:numPr>
          <w:ilvl w:val="0"/>
          <w:numId w:val="11"/>
        </w:numPr>
      </w:pPr>
      <w:r w:rsidRPr="00025242">
        <w:t>формирование эстетического вкуса в восприятии фрагментов родной и зарубежной детской литературы, стихов, песен и иллюстраций;</w:t>
      </w:r>
    </w:p>
    <w:p w:rsidR="00025242" w:rsidRPr="00025242" w:rsidRDefault="00025242" w:rsidP="0079485D">
      <w:pPr>
        <w:numPr>
          <w:ilvl w:val="0"/>
          <w:numId w:val="11"/>
        </w:numPr>
      </w:pPr>
      <w:r w:rsidRPr="00025242">
        <w:t>развитие эстетической оценки образцов родной и зарубежной детской литературы, стихов и песен, фольклора и изображений на основе образцов для сравнения.</w:t>
      </w:r>
    </w:p>
    <w:p w:rsidR="00025242" w:rsidRPr="00025242" w:rsidRDefault="00025242" w:rsidP="00025242">
      <w:r w:rsidRPr="00025242">
        <w:rPr>
          <w:b/>
          <w:bCs/>
          <w:i/>
          <w:iCs/>
        </w:rPr>
        <w:t>Д. В трудовой сфере:</w:t>
      </w:r>
    </w:p>
    <w:p w:rsidR="00025242" w:rsidRPr="00025242" w:rsidRDefault="00025242" w:rsidP="0079485D">
      <w:pPr>
        <w:numPr>
          <w:ilvl w:val="0"/>
          <w:numId w:val="12"/>
        </w:numPr>
      </w:pPr>
      <w:r w:rsidRPr="00025242">
        <w:t>умение сохранять цели познавательной деятельности и следовать её задачам при усвоении программного учебного материала и в самостоятельном учении;</w:t>
      </w:r>
    </w:p>
    <w:p w:rsidR="00025242" w:rsidRPr="00025242" w:rsidRDefault="00025242" w:rsidP="0079485D">
      <w:pPr>
        <w:numPr>
          <w:ilvl w:val="0"/>
          <w:numId w:val="12"/>
        </w:numPr>
      </w:pPr>
      <w:r w:rsidRPr="00025242">
        <w:lastRenderedPageBreak/>
        <w:t>Готовность пользоваться доступными возрасту современными учебными технологиями, включая ИКТ, для повышения эффективности своего учебного труда;</w:t>
      </w:r>
    </w:p>
    <w:p w:rsidR="00025242" w:rsidRPr="00025242" w:rsidRDefault="00025242" w:rsidP="0079485D">
      <w:pPr>
        <w:numPr>
          <w:ilvl w:val="0"/>
          <w:numId w:val="12"/>
        </w:numPr>
      </w:pPr>
      <w:r w:rsidRPr="00025242">
        <w:t>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025242" w:rsidRPr="00025242" w:rsidRDefault="00025242" w:rsidP="00025242">
      <w:r w:rsidRPr="00025242">
        <w:t>В связи с тем, что завершается начальный этап обучения немецкому языку, особое значение приобретает задача повторения и систематизации изученного ранее.</w:t>
      </w:r>
    </w:p>
    <w:p w:rsidR="00025242" w:rsidRPr="00025242" w:rsidRDefault="00025242" w:rsidP="00025242">
      <w:r w:rsidRPr="00025242">
        <w:t>Таким образом, рабочая программа ориентирована на закрепление и дальнейшее развитие исходного уровня коммуникативной компетенции – уровня начинающего. Это предусматривает развитие умений решать следующие элементарные учебные и собственно коммуникативные задачи как промежуточные, так и конечные для данного года обучения, а именно:</w:t>
      </w:r>
    </w:p>
    <w:p w:rsidR="00025242" w:rsidRPr="00025242" w:rsidRDefault="00025242" w:rsidP="00025242">
      <w:r w:rsidRPr="00025242">
        <w:rPr>
          <w:b/>
          <w:bCs/>
        </w:rPr>
        <w:t>I.</w:t>
      </w:r>
      <w:r w:rsidRPr="00025242">
        <w:t> 1. Уметь относительно правильно произносить уже известные, а также новые немецкие буквосочетания, слова и фразы, соблюдая наиболее важные интонационные правила: ударение в слове, фразе, восходящую и нисходящую мелодии.</w:t>
      </w:r>
    </w:p>
    <w:p w:rsidR="00025242" w:rsidRPr="00025242" w:rsidRDefault="00025242" w:rsidP="00025242">
      <w:r w:rsidRPr="00025242">
        <w:t>2. Закрепить словарный запас двух первых лет обучения и овладеть новым. Его объём – примерно 125 лексических единиц, включая также устойчивые словосочетания и обороты речи. Всего около 500 лексических единиц за первые три года обучения.</w:t>
      </w:r>
    </w:p>
    <w:p w:rsidR="00025242" w:rsidRPr="00025242" w:rsidRDefault="00025242" w:rsidP="00025242">
      <w:r w:rsidRPr="00025242">
        <w:t>3. Уметь грамматически оформлять свою речь в ходе решения как уже известных, так и новых коммуникативных задач, овладевая всеми основными типами простого немецкого предложения: утверждением, вопросом, возражением, восклицанием.</w:t>
      </w:r>
    </w:p>
    <w:p w:rsidR="00025242" w:rsidRPr="00025242" w:rsidRDefault="00025242" w:rsidP="00025242">
      <w:r w:rsidRPr="00025242">
        <w:t>4. Иметь представление о некоторых основополагающих языковых правилах, например: о порядке слов в немецком предложении, о наличии глагола-связки, артикля, о слабых и некоторых сильных глаголах в Präsens и Perfekt, о склонении существительных и степенях сравнения прилагательных.</w:t>
      </w:r>
    </w:p>
    <w:p w:rsidR="00025242" w:rsidRPr="00025242" w:rsidRDefault="00025242" w:rsidP="00025242">
      <w:r w:rsidRPr="00025242">
        <w:rPr>
          <w:b/>
          <w:bCs/>
        </w:rPr>
        <w:t>II.</w:t>
      </w:r>
      <w:r w:rsidRPr="00025242">
        <w:t> 1. Закрепить умения решать уже известные коммуникативные задачи, а также новые в русле говорения:</w:t>
      </w:r>
    </w:p>
    <w:p w:rsidR="00025242" w:rsidRPr="00025242" w:rsidRDefault="00025242" w:rsidP="00025242">
      <w:r w:rsidRPr="00025242">
        <w:t>а) – приветствие сверстника, взрослого, используя вариативные формы приветствий (Hallo! Guten Tag! Tag!);</w:t>
      </w:r>
    </w:p>
    <w:p w:rsidR="00025242" w:rsidRPr="00025242" w:rsidRDefault="00025242" w:rsidP="00025242">
      <w:r w:rsidRPr="00025242">
        <w:t>- давать краткие сведения о себе, других и запрашивать аналогичную информацию у партнёра;</w:t>
      </w:r>
    </w:p>
    <w:p w:rsidR="00025242" w:rsidRPr="00025242" w:rsidRDefault="00025242" w:rsidP="00025242">
      <w:r w:rsidRPr="00025242">
        <w:t>- что-то утверждать, сообщать, подтверждать; выражать сомнение, переспрашивать; возражать; запрашивать информацию с помощью вопросительных предложений с вопросительными словами: „Wer? Was? Wie? Woher? Wann? Welcher? Welche? Wo? Wohin?“;</w:t>
      </w:r>
    </w:p>
    <w:p w:rsidR="00025242" w:rsidRPr="00025242" w:rsidRDefault="00025242" w:rsidP="00025242">
      <w:r w:rsidRPr="00025242">
        <w:t>- о чём-то просить (с помощью повелительных предложений);</w:t>
      </w:r>
    </w:p>
    <w:p w:rsidR="00025242" w:rsidRPr="00025242" w:rsidRDefault="00025242" w:rsidP="00025242">
      <w:r w:rsidRPr="00025242">
        <w:t>- выражать мнение, оценку, используя оценочную лексику, клише: „Klasse! Toll! Ich denke/Ich glaube … Ich finde das gut. Wie schön!“; соблюдать речевой этикет при непосредственном общении: знать, как обратиться к сверстнику, взрослому, как поблагодарить, начать разговор, завершить его и т.п.;</w:t>
      </w:r>
    </w:p>
    <w:p w:rsidR="00025242" w:rsidRPr="00025242" w:rsidRDefault="00025242" w:rsidP="00025242">
      <w:r w:rsidRPr="00025242">
        <w:t>б) вести ритуализированные диалоги в таких типичных ситуациях общения, как «Знакомство», «Встреча», «Разговор по телефону», «Обмен впечатлениями» (о каникулах, о посещении парка, о погоде, о празднике и др.);</w:t>
      </w:r>
    </w:p>
    <w:p w:rsidR="00025242" w:rsidRPr="00025242" w:rsidRDefault="00025242" w:rsidP="00025242">
      <w:r w:rsidRPr="00025242">
        <w:t>в) уметь делать краткие связные сообщения: описывать, характеризовать, говорить комплименты, рассказывать о себе, своей семье, о погоде в разное время года, о каникулах, о животных, а также кратко выражать своё мнение (по опорам).</w:t>
      </w:r>
    </w:p>
    <w:p w:rsidR="00025242" w:rsidRPr="00025242" w:rsidRDefault="00025242" w:rsidP="00025242">
      <w:r w:rsidRPr="00025242">
        <w:t>2. Уметь решать следующие коммуникативные задачи в области </w:t>
      </w:r>
      <w:r w:rsidRPr="00025242">
        <w:rPr>
          <w:u w:val="single"/>
        </w:rPr>
        <w:t>аудирования</w:t>
      </w:r>
      <w:r w:rsidRPr="00025242">
        <w:t>:</w:t>
      </w:r>
    </w:p>
    <w:p w:rsidR="00025242" w:rsidRPr="00025242" w:rsidRDefault="00025242" w:rsidP="00025242">
      <w:r w:rsidRPr="00025242">
        <w:lastRenderedPageBreak/>
        <w:t>- понимать в целом речь учителя по ведению урока, опознавая на слух знакомые языковые средства и догадываясь по его действиям, мимике, жестам о значении незнакомых;</w:t>
      </w:r>
    </w:p>
    <w:p w:rsidR="00025242" w:rsidRPr="00025242" w:rsidRDefault="00025242" w:rsidP="00025242">
      <w:r w:rsidRPr="00025242">
        <w:t>- распознавать и полностью понимать речь одноклассника в ходе диалогического общения с ним;</w:t>
      </w:r>
    </w:p>
    <w:p w:rsidR="00025242" w:rsidRPr="00025242" w:rsidRDefault="00025242" w:rsidP="00025242">
      <w:r w:rsidRPr="00025242">
        <w:t>- распознавать на слух и полностью понимать монологическое высказывание соученика, построенное на знакомом материале; понимать в целом основное содержание сообщения учителя, диктора, включающего некоторые незнакомые явления, благодаря владению основными приёмами смыслового распознавания текста при восприятии на слух: узнавать знакомые слова, догадываться о значении отдельных незнакомых слов по сходству с русским словом, по контексту.</w:t>
      </w:r>
    </w:p>
    <w:p w:rsidR="00025242" w:rsidRPr="00025242" w:rsidRDefault="00025242" w:rsidP="00025242">
      <w:r w:rsidRPr="00025242">
        <w:t>3. Уметь решать следующие коммуникативные задачи в </w:t>
      </w:r>
      <w:r w:rsidRPr="00025242">
        <w:rPr>
          <w:b/>
          <w:bCs/>
        </w:rPr>
        <w:t>русле чтения</w:t>
      </w:r>
      <w:r w:rsidRPr="00025242">
        <w:t>:</w:t>
      </w:r>
    </w:p>
    <w:p w:rsidR="00025242" w:rsidRPr="00025242" w:rsidRDefault="00025242" w:rsidP="00025242">
      <w:r w:rsidRPr="00025242">
        <w:t>а) </w:t>
      </w:r>
      <w:r w:rsidRPr="00025242">
        <w:rPr>
          <w:u w:val="single"/>
        </w:rPr>
        <w:t>с пониманием основного содержания:</w:t>
      </w:r>
    </w:p>
    <w:p w:rsidR="00025242" w:rsidRPr="00025242" w:rsidRDefault="00025242" w:rsidP="00025242">
      <w:r w:rsidRPr="00025242">
        <w:t>- зрительно воспринимать текст, узнавая знакомые слова, грамматические явления и понимать его основное содержание;</w:t>
      </w:r>
    </w:p>
    <w:p w:rsidR="00025242" w:rsidRPr="00025242" w:rsidRDefault="00025242" w:rsidP="00025242">
      <w:r w:rsidRPr="00025242">
        <w:t>- не обращать внимания на незнакомые слова, не мешающие понять основное содержание текста;</w:t>
      </w:r>
    </w:p>
    <w:p w:rsidR="00025242" w:rsidRPr="00025242" w:rsidRDefault="00025242" w:rsidP="00025242">
      <w:r w:rsidRPr="00025242">
        <w:t>б) </w:t>
      </w:r>
      <w:r w:rsidRPr="00025242">
        <w:rPr>
          <w:u w:val="single"/>
        </w:rPr>
        <w:t>с полным пониманием читаемого:</w:t>
      </w:r>
    </w:p>
    <w:p w:rsidR="00025242" w:rsidRPr="00025242" w:rsidRDefault="00025242" w:rsidP="00025242">
      <w:r w:rsidRPr="00025242">
        <w:t>- зрительно воспринимать текст, узнавая знакомые слова, грамматические явления, и полностью понимать его;</w:t>
      </w:r>
    </w:p>
    <w:p w:rsidR="00025242" w:rsidRPr="00025242" w:rsidRDefault="00025242" w:rsidP="00025242">
      <w:r w:rsidRPr="00025242">
        <w:t>- догадываться при этом о значении отдельных незнакомых слов по сходству с русским языком, по контексту.</w:t>
      </w:r>
    </w:p>
    <w:p w:rsidR="00025242" w:rsidRPr="00025242" w:rsidRDefault="00025242" w:rsidP="00025242">
      <w:r w:rsidRPr="00025242">
        <w:t>4. Уметь независимо от вида чтения:</w:t>
      </w:r>
    </w:p>
    <w:p w:rsidR="00025242" w:rsidRPr="00025242" w:rsidRDefault="00025242" w:rsidP="00025242">
      <w:r w:rsidRPr="00025242">
        <w:t>- определять значение незнакомого слова по данному в учебнике переводу, а также с помощью немецко-русского словаря (в учебнике);</w:t>
      </w:r>
    </w:p>
    <w:p w:rsidR="00025242" w:rsidRPr="00025242" w:rsidRDefault="00025242" w:rsidP="00025242">
      <w:r w:rsidRPr="00025242">
        <w:t>- находить в тексте требуемую информацию;</w:t>
      </w:r>
    </w:p>
    <w:p w:rsidR="00025242" w:rsidRPr="00025242" w:rsidRDefault="00025242" w:rsidP="00025242">
      <w:r w:rsidRPr="00025242">
        <w:t>- кратко по опорам выражать оценку прочитанного.</w:t>
      </w:r>
    </w:p>
    <w:p w:rsidR="00025242" w:rsidRPr="00025242" w:rsidRDefault="00025242" w:rsidP="00025242">
      <w:r w:rsidRPr="00025242">
        <w:t>5. Совершенствовать </w:t>
      </w:r>
      <w:r w:rsidRPr="00025242">
        <w:rPr>
          <w:b/>
          <w:bCs/>
        </w:rPr>
        <w:t>технику письма и письменных речевых умений:</w:t>
      </w:r>
    </w:p>
    <w:p w:rsidR="00025242" w:rsidRPr="00025242" w:rsidRDefault="00025242" w:rsidP="00025242">
      <w:r w:rsidRPr="00025242">
        <w:t>- уметь кратко излагать сведения о себе, о других, о погоде, описать картинку;</w:t>
      </w:r>
    </w:p>
    <w:p w:rsidR="00025242" w:rsidRPr="00025242" w:rsidRDefault="00025242" w:rsidP="00025242">
      <w:r w:rsidRPr="00025242">
        <w:t>- уметь написать поздравительную открытку, письмо (по образцу).</w:t>
      </w:r>
    </w:p>
    <w:p w:rsidR="00025242" w:rsidRPr="00025242" w:rsidRDefault="00025242" w:rsidP="00025242">
      <w:r w:rsidRPr="00025242">
        <w:rPr>
          <w:b/>
          <w:bCs/>
        </w:rPr>
        <w:t>III.</w:t>
      </w:r>
      <w:r w:rsidRPr="00025242">
        <w:t> 1. Знать ряд </w:t>
      </w:r>
      <w:r w:rsidRPr="00025242">
        <w:rPr>
          <w:b/>
          <w:bCs/>
        </w:rPr>
        <w:t>страноведческих реалий</w:t>
      </w:r>
      <w:r w:rsidRPr="00025242">
        <w:t>, например названия некоторых наиболее популярных праздников, формы поздравления с этими праздниками („Weihnachten“, „Neujahr“, „Fasching“, „Muttertag“, „Ostern“, „Der Maifeiertag“).</w:t>
      </w:r>
    </w:p>
    <w:p w:rsidR="00025242" w:rsidRPr="00025242" w:rsidRDefault="00025242" w:rsidP="00025242">
      <w:r w:rsidRPr="00025242">
        <w:t>2. Несколько расширить представления о персонажах немецких сказок.</w:t>
      </w:r>
    </w:p>
    <w:p w:rsidR="00025242" w:rsidRPr="00025242" w:rsidRDefault="00025242" w:rsidP="00025242">
      <w:r w:rsidRPr="00025242">
        <w:t>3. Уметь воспроизводить произведения немецкого фольклора: стишки, считалки, песни.</w:t>
      </w:r>
    </w:p>
    <w:p w:rsidR="00025242" w:rsidRPr="00025242" w:rsidRDefault="00025242" w:rsidP="00025242">
      <w:r w:rsidRPr="00025242">
        <w:rPr>
          <w:b/>
          <w:bCs/>
        </w:rPr>
        <w:t>IV.</w:t>
      </w:r>
      <w:r w:rsidRPr="00025242">
        <w:t> 1. Совершенствовать уже известные общеучебные умения: списывание, выписывание, элементарную работу с текстом – и развивать новые: догадку о содержании текста по заголовку, установление логических связей в тексте.</w:t>
      </w:r>
    </w:p>
    <w:p w:rsidR="00025242" w:rsidRPr="00025242" w:rsidRDefault="00025242" w:rsidP="00025242">
      <w:r w:rsidRPr="00025242">
        <w:t>2. Овладеть новыми специальными учебными умениями, например: умением использовать языковую догадку на основе сходства немецких и русских слов по знакомому корню, устанавливать ассоциативные связи между словами, использовать немецко-русский словарь учебника для семантизации незнакомых слов.</w:t>
      </w:r>
    </w:p>
    <w:p w:rsidR="00025242" w:rsidRPr="00025242" w:rsidRDefault="00025242" w:rsidP="00025242"/>
    <w:p w:rsidR="00025242" w:rsidRPr="00025242" w:rsidRDefault="00025242" w:rsidP="00025242">
      <w:r w:rsidRPr="00025242">
        <w:lastRenderedPageBreak/>
        <w:t>Федеральный базисный учебный план для образовательных учреждений Российской Федерации предусматривает обязательное изучение предмета «Иностранный (немецкий) язык» в 4 классе в объёме 34 рабочих недели в год, 68 часов в год (из расчета 2 часа в неделю).</w:t>
      </w:r>
    </w:p>
    <w:p w:rsidR="00025242" w:rsidRPr="00025242" w:rsidRDefault="00025242" w:rsidP="00025242">
      <w:r w:rsidRPr="00025242">
        <w:rPr>
          <w:b/>
          <w:bCs/>
        </w:rPr>
        <w:t>Предметное содержание речи в 4 классе</w:t>
      </w:r>
    </w:p>
    <w:p w:rsidR="00025242" w:rsidRPr="00025242" w:rsidRDefault="00025242" w:rsidP="00025242">
      <w:r w:rsidRPr="00025242">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025242" w:rsidRPr="00025242" w:rsidRDefault="00025242" w:rsidP="00025242">
      <w:r w:rsidRPr="00025242">
        <w:rPr>
          <w:b/>
          <w:bCs/>
        </w:rPr>
        <w:t>Мы знаем и можем уже многое. Или? (Повторительный курс)</w:t>
      </w:r>
    </w:p>
    <w:p w:rsidR="00025242" w:rsidRPr="00025242" w:rsidRDefault="00025242" w:rsidP="00025242">
      <w:r w:rsidRPr="00025242">
        <w:rPr>
          <w:b/>
          <w:bCs/>
          <w:i/>
          <w:iCs/>
        </w:rPr>
        <w:t>Основное содержание темы:</w:t>
      </w:r>
    </w:p>
    <w:p w:rsidR="00025242" w:rsidRPr="00025242" w:rsidRDefault="00025242" w:rsidP="0079485D">
      <w:pPr>
        <w:numPr>
          <w:ilvl w:val="0"/>
          <w:numId w:val="13"/>
        </w:numPr>
      </w:pPr>
      <w:r w:rsidRPr="00025242">
        <w:t>Я и моя семья.</w:t>
      </w:r>
    </w:p>
    <w:p w:rsidR="00025242" w:rsidRPr="00025242" w:rsidRDefault="00025242" w:rsidP="0079485D">
      <w:pPr>
        <w:numPr>
          <w:ilvl w:val="0"/>
          <w:numId w:val="13"/>
        </w:numPr>
      </w:pPr>
      <w:r w:rsidRPr="00025242">
        <w:t>Мой друг.</w:t>
      </w:r>
    </w:p>
    <w:p w:rsidR="00025242" w:rsidRPr="00025242" w:rsidRDefault="00025242" w:rsidP="0079485D">
      <w:pPr>
        <w:numPr>
          <w:ilvl w:val="0"/>
          <w:numId w:val="13"/>
        </w:numPr>
      </w:pPr>
      <w:r w:rsidRPr="00025242">
        <w:t>Начало учебного года в нашей стране и в Германии.</w:t>
      </w:r>
    </w:p>
    <w:p w:rsidR="00025242" w:rsidRPr="00025242" w:rsidRDefault="00025242" w:rsidP="0079485D">
      <w:pPr>
        <w:numPr>
          <w:ilvl w:val="0"/>
          <w:numId w:val="13"/>
        </w:numPr>
      </w:pPr>
      <w:r w:rsidRPr="00025242">
        <w:t>Школьные принадлежности.</w:t>
      </w:r>
    </w:p>
    <w:p w:rsidR="00025242" w:rsidRPr="00025242" w:rsidRDefault="00025242" w:rsidP="00025242">
      <w:r w:rsidRPr="00025242">
        <w:rPr>
          <w:b/>
          <w:bCs/>
          <w:i/>
          <w:iCs/>
        </w:rPr>
        <w:t>Лексический материал:</w:t>
      </w:r>
      <w:r w:rsidRPr="00025242">
        <w:t> Лексика по темам «Семья», «Школа».</w:t>
      </w:r>
    </w:p>
    <w:p w:rsidR="00025242" w:rsidRPr="00025242" w:rsidRDefault="00025242" w:rsidP="00025242">
      <w:r w:rsidRPr="00025242">
        <w:rPr>
          <w:b/>
          <w:bCs/>
          <w:i/>
          <w:iCs/>
        </w:rPr>
        <w:t>Грамматический материал:</w:t>
      </w:r>
      <w:r w:rsidRPr="00025242">
        <w:t> Сильные глаголы с корневым гласным «е». Речевые образцы за первые два года обучения.</w:t>
      </w:r>
    </w:p>
    <w:p w:rsidR="00025242" w:rsidRPr="00025242" w:rsidRDefault="00025242" w:rsidP="0079485D">
      <w:pPr>
        <w:numPr>
          <w:ilvl w:val="0"/>
          <w:numId w:val="14"/>
        </w:numPr>
      </w:pPr>
      <w:r w:rsidRPr="00025242">
        <w:rPr>
          <w:b/>
          <w:bCs/>
        </w:rPr>
        <w:t>Какое было лето?</w:t>
      </w:r>
    </w:p>
    <w:p w:rsidR="00025242" w:rsidRPr="00025242" w:rsidRDefault="00025242" w:rsidP="00025242">
      <w:r w:rsidRPr="00025242">
        <w:rPr>
          <w:b/>
          <w:bCs/>
          <w:i/>
          <w:iCs/>
        </w:rPr>
        <w:t>Основное содержание темы:</w:t>
      </w:r>
    </w:p>
    <w:p w:rsidR="00025242" w:rsidRPr="00025242" w:rsidRDefault="00025242" w:rsidP="0079485D">
      <w:pPr>
        <w:numPr>
          <w:ilvl w:val="0"/>
          <w:numId w:val="15"/>
        </w:numPr>
      </w:pPr>
      <w:r w:rsidRPr="00025242">
        <w:t>Лето – самое прекрасное время года. Школьники описывают природу и погоду летом. Они рассказывают об овощах и фруктах, которые выросли в садах и огородах. Пикси получает письмо. В нем Сабина описывает свои каникулы. В деревне у бабушки просто чудесно.</w:t>
      </w:r>
    </w:p>
    <w:p w:rsidR="00025242" w:rsidRPr="00025242" w:rsidRDefault="00025242" w:rsidP="0079485D">
      <w:pPr>
        <w:numPr>
          <w:ilvl w:val="0"/>
          <w:numId w:val="15"/>
        </w:numPr>
      </w:pPr>
      <w:r w:rsidRPr="00025242">
        <w:t>А Саша получает письмо от Свена. Он рассказывает о своих каникулах. Да, летом у школьников и в Германии, и в России было много интересного.</w:t>
      </w:r>
    </w:p>
    <w:p w:rsidR="00025242" w:rsidRPr="00025242" w:rsidRDefault="00025242" w:rsidP="0079485D">
      <w:pPr>
        <w:numPr>
          <w:ilvl w:val="0"/>
          <w:numId w:val="15"/>
        </w:numPr>
      </w:pPr>
      <w:r w:rsidRPr="00025242">
        <w:t>А есть ли летние каникулы у животных? Ведь многие из них посещают лесную школу. У большинства ребят есть любимые животные, а с некоторыми из них они познакомились летом в деревне. Например, Юлия подружилась с телёночком Флекки.</w:t>
      </w:r>
    </w:p>
    <w:p w:rsidR="00025242" w:rsidRPr="00025242" w:rsidRDefault="00025242" w:rsidP="0079485D">
      <w:pPr>
        <w:numPr>
          <w:ilvl w:val="0"/>
          <w:numId w:val="15"/>
        </w:numPr>
      </w:pPr>
      <w:r w:rsidRPr="00025242">
        <w:t>А какая погода была летом? Иногда дождливая. Но в любую погоду дети находили для себя интересные занятия.</w:t>
      </w:r>
    </w:p>
    <w:p w:rsidR="00025242" w:rsidRPr="00025242" w:rsidRDefault="00025242" w:rsidP="0079485D">
      <w:pPr>
        <w:numPr>
          <w:ilvl w:val="0"/>
          <w:numId w:val="15"/>
        </w:numPr>
      </w:pPr>
      <w:r w:rsidRPr="00025242">
        <w:t>Летом у многих ребят дни рождения. У Энди тоже. Как же празднуют школьники свой день рождения летом? Какие подарки дарят именинникам?</w:t>
      </w:r>
    </w:p>
    <w:p w:rsidR="00025242" w:rsidRPr="00025242" w:rsidRDefault="00025242" w:rsidP="00025242">
      <w:r w:rsidRPr="00025242">
        <w:rPr>
          <w:b/>
          <w:bCs/>
          <w:i/>
          <w:iCs/>
        </w:rPr>
        <w:t>Лексический материал: </w:t>
      </w:r>
      <w:r w:rsidRPr="00025242">
        <w:t>gewöhnlich, pflücken, das Beet (die Beete), gießen, manchmal, in der Sonne liegen, Rollschuh laufen, Ausflüge mit dem Auto machen, das Kalb (die Kälber), das Pferd (die Pferde), das Schaf (die Schafe), das Schwein (die Schweine), das Huhn (die Hühner), die Kuh (die Kühe), Angst haben / keine Angst haben vor…, das Würstchen (die Würstchen), das Brot, der Kuchen (die Kuchen), ein ganz besonderes Buch, heiß, wenn, wann, Würstchen grillen, das Zauberwort (die Zauberwörter), zaubern.</w:t>
      </w:r>
    </w:p>
    <w:p w:rsidR="00025242" w:rsidRPr="00025242" w:rsidRDefault="00025242" w:rsidP="00025242">
      <w:r w:rsidRPr="00025242">
        <w:rPr>
          <w:b/>
          <w:bCs/>
          <w:i/>
          <w:iCs/>
        </w:rPr>
        <w:t>Грамматический материал:</w:t>
      </w:r>
    </w:p>
    <w:p w:rsidR="00025242" w:rsidRPr="00025242" w:rsidRDefault="00025242" w:rsidP="0079485D">
      <w:pPr>
        <w:numPr>
          <w:ilvl w:val="0"/>
          <w:numId w:val="16"/>
        </w:numPr>
      </w:pPr>
      <w:r w:rsidRPr="00025242">
        <w:t>Глагол sein в Präteritum и его употребление в речи.</w:t>
      </w:r>
    </w:p>
    <w:p w:rsidR="00025242" w:rsidRPr="00025242" w:rsidRDefault="00025242" w:rsidP="0079485D">
      <w:pPr>
        <w:numPr>
          <w:ilvl w:val="0"/>
          <w:numId w:val="16"/>
        </w:numPr>
      </w:pPr>
      <w:r w:rsidRPr="00025242">
        <w:t>Perfekt слабых глаголов с haben.</w:t>
      </w:r>
    </w:p>
    <w:p w:rsidR="00025242" w:rsidRPr="00025242" w:rsidRDefault="00025242" w:rsidP="00025242"/>
    <w:p w:rsidR="00025242" w:rsidRPr="00025242" w:rsidRDefault="00025242" w:rsidP="0079485D">
      <w:pPr>
        <w:numPr>
          <w:ilvl w:val="0"/>
          <w:numId w:val="17"/>
        </w:numPr>
      </w:pPr>
      <w:r w:rsidRPr="00025242">
        <w:rPr>
          <w:b/>
          <w:bCs/>
        </w:rPr>
        <w:t>А что нового в школе?</w:t>
      </w:r>
    </w:p>
    <w:p w:rsidR="00025242" w:rsidRPr="00025242" w:rsidRDefault="00025242" w:rsidP="00025242">
      <w:r w:rsidRPr="00025242">
        <w:rPr>
          <w:b/>
          <w:bCs/>
          <w:i/>
          <w:iCs/>
        </w:rPr>
        <w:t>Основное содержание темы:</w:t>
      </w:r>
    </w:p>
    <w:p w:rsidR="00025242" w:rsidRPr="00025242" w:rsidRDefault="00025242" w:rsidP="0079485D">
      <w:pPr>
        <w:numPr>
          <w:ilvl w:val="0"/>
          <w:numId w:val="18"/>
        </w:numPr>
      </w:pPr>
      <w:r w:rsidRPr="00025242">
        <w:t>Учащиеся вспоминают, в какой классной комнате учились Свен и Сабина в прошлом году, и описывают их новый класс. Они также учатся считать до 100.</w:t>
      </w:r>
    </w:p>
    <w:p w:rsidR="00025242" w:rsidRPr="00025242" w:rsidRDefault="00025242" w:rsidP="0079485D">
      <w:pPr>
        <w:numPr>
          <w:ilvl w:val="0"/>
          <w:numId w:val="18"/>
        </w:numPr>
      </w:pPr>
      <w:r w:rsidRPr="00025242">
        <w:t>А что же делают школьники в классе? Что делают Свен и Сабина в свеем новом классе? Об этом их расспрашивает Лили.</w:t>
      </w:r>
    </w:p>
    <w:p w:rsidR="00025242" w:rsidRPr="00025242" w:rsidRDefault="00025242" w:rsidP="0079485D">
      <w:pPr>
        <w:numPr>
          <w:ilvl w:val="0"/>
          <w:numId w:val="18"/>
        </w:numPr>
      </w:pPr>
      <w:r w:rsidRPr="00025242">
        <w:t>У Сабины и Свена новое расписание уроков. Какие же в нём предметы? Сколько уроков каждый день? О расписании уроков говорят по телефону и Хайке с Ульрике.</w:t>
      </w:r>
    </w:p>
    <w:p w:rsidR="00025242" w:rsidRPr="00025242" w:rsidRDefault="00025242" w:rsidP="0079485D">
      <w:pPr>
        <w:numPr>
          <w:ilvl w:val="0"/>
          <w:numId w:val="18"/>
        </w:numPr>
      </w:pPr>
      <w:r w:rsidRPr="00025242">
        <w:t>Школьники рассказывают о своих любимых предметах. Лили расспрашивает их, почему именно эти предметы они любят больше всего. А на дворе уже осень. Ребята описывают осеннюю погоду.</w:t>
      </w:r>
    </w:p>
    <w:p w:rsidR="00025242" w:rsidRPr="00025242" w:rsidRDefault="00025242" w:rsidP="0079485D">
      <w:pPr>
        <w:numPr>
          <w:ilvl w:val="0"/>
          <w:numId w:val="18"/>
        </w:numPr>
      </w:pPr>
      <w:r w:rsidRPr="00025242">
        <w:t>Немецкие школьники начинают готовиться к Рождеству. Они покупают подарки членам семьи и друзьям. Многие делают их своими руками.</w:t>
      </w:r>
    </w:p>
    <w:p w:rsidR="00025242" w:rsidRPr="00025242" w:rsidRDefault="00025242" w:rsidP="0079485D">
      <w:pPr>
        <w:numPr>
          <w:ilvl w:val="0"/>
          <w:numId w:val="18"/>
        </w:numPr>
      </w:pPr>
      <w:r w:rsidRPr="00025242">
        <w:t>. Полным ходом идёт подготовка к новогоднему празднику. Разучиваются новые песни, пишутся поздравления, многие готовятся к карнавалу и изготавливают костюмы.</w:t>
      </w:r>
    </w:p>
    <w:p w:rsidR="00025242" w:rsidRPr="00025242" w:rsidRDefault="00025242" w:rsidP="00025242">
      <w:pPr>
        <w:rPr>
          <w:lang w:val="en-US"/>
        </w:rPr>
      </w:pPr>
      <w:r w:rsidRPr="00025242">
        <w:rPr>
          <w:b/>
          <w:bCs/>
          <w:i/>
          <w:iCs/>
        </w:rPr>
        <w:t>Лексический</w:t>
      </w:r>
      <w:r w:rsidRPr="00025242">
        <w:rPr>
          <w:b/>
          <w:bCs/>
          <w:i/>
          <w:iCs/>
          <w:lang w:val="en-US"/>
        </w:rPr>
        <w:t> </w:t>
      </w:r>
      <w:r w:rsidRPr="00025242">
        <w:rPr>
          <w:b/>
          <w:bCs/>
          <w:i/>
          <w:iCs/>
        </w:rPr>
        <w:t>материал</w:t>
      </w:r>
      <w:r w:rsidRPr="00025242">
        <w:rPr>
          <w:b/>
          <w:bCs/>
          <w:i/>
          <w:iCs/>
          <w:lang w:val="en-US"/>
        </w:rPr>
        <w:t>: </w:t>
      </w:r>
      <w:r w:rsidRPr="00025242">
        <w:rPr>
          <w:lang w:val="en-US"/>
        </w:rPr>
        <w:t>zwanzig, einundzwanzig…, dreißig, vierzig…, hundert, niemand, das Fensterbrett (die Fensterbretter), das Fach (die Fächer), (die) Mathematik, (die) Kunst (die Künste), (die) Religion (die Religionen), (die) Textilarbeit, (das) Werken, (die) Sachkunde, krank, jeden Tag, der Stundenplan, die Schürze (die Schürzen), das Stofftier (die Stofftiere), der Bilderrahmen (die Bilderrahmen).</w:t>
      </w:r>
    </w:p>
    <w:p w:rsidR="00025242" w:rsidRPr="00025242" w:rsidRDefault="00025242" w:rsidP="00025242">
      <w:r w:rsidRPr="00025242">
        <w:rPr>
          <w:b/>
          <w:bCs/>
          <w:i/>
          <w:iCs/>
        </w:rPr>
        <w:t>Грамматический материал:</w:t>
      </w:r>
    </w:p>
    <w:p w:rsidR="00025242" w:rsidRPr="00025242" w:rsidRDefault="00025242" w:rsidP="0079485D">
      <w:pPr>
        <w:numPr>
          <w:ilvl w:val="0"/>
          <w:numId w:val="19"/>
        </w:numPr>
      </w:pPr>
      <w:r w:rsidRPr="00025242">
        <w:t>Употребление Perfekt в речи.</w:t>
      </w:r>
    </w:p>
    <w:p w:rsidR="00025242" w:rsidRPr="00025242" w:rsidRDefault="00025242" w:rsidP="0079485D">
      <w:pPr>
        <w:numPr>
          <w:ilvl w:val="0"/>
          <w:numId w:val="19"/>
        </w:numPr>
      </w:pPr>
      <w:r w:rsidRPr="00025242">
        <w:t>Количественные и порядковые числительные.</w:t>
      </w:r>
    </w:p>
    <w:p w:rsidR="00025242" w:rsidRPr="00025242" w:rsidRDefault="00025242" w:rsidP="0079485D">
      <w:pPr>
        <w:numPr>
          <w:ilvl w:val="0"/>
          <w:numId w:val="20"/>
        </w:numPr>
      </w:pPr>
      <w:r w:rsidRPr="00025242">
        <w:rPr>
          <w:b/>
          <w:bCs/>
        </w:rPr>
        <w:t>У меня дома. Чего здесь только нет?</w:t>
      </w:r>
    </w:p>
    <w:p w:rsidR="00025242" w:rsidRPr="00025242" w:rsidRDefault="00025242" w:rsidP="00025242">
      <w:r w:rsidRPr="00025242">
        <w:rPr>
          <w:b/>
          <w:bCs/>
          <w:i/>
          <w:iCs/>
        </w:rPr>
        <w:t>Основное содержание темы:</w:t>
      </w:r>
    </w:p>
    <w:p w:rsidR="00025242" w:rsidRPr="00025242" w:rsidRDefault="00025242" w:rsidP="0079485D">
      <w:pPr>
        <w:numPr>
          <w:ilvl w:val="0"/>
          <w:numId w:val="21"/>
        </w:numPr>
      </w:pPr>
      <w:r w:rsidRPr="00025242">
        <w:t>Сабина живёт в уютном доме. Об этом она рассказывает в своём интервью Лили.</w:t>
      </w:r>
    </w:p>
    <w:p w:rsidR="00025242" w:rsidRPr="00025242" w:rsidRDefault="00025242" w:rsidP="0079485D">
      <w:pPr>
        <w:numPr>
          <w:ilvl w:val="0"/>
          <w:numId w:val="21"/>
        </w:numPr>
      </w:pPr>
      <w:r w:rsidRPr="00025242">
        <w:t>А где живут Кевин и Свен? Они живут в многоэтажном доме в центре города. Ребята охотно описывают свои квартиры.</w:t>
      </w:r>
    </w:p>
    <w:p w:rsidR="00025242" w:rsidRPr="00025242" w:rsidRDefault="00025242" w:rsidP="0079485D">
      <w:pPr>
        <w:numPr>
          <w:ilvl w:val="0"/>
          <w:numId w:val="21"/>
        </w:numPr>
      </w:pPr>
      <w:r w:rsidRPr="00025242">
        <w:t>Свен рисует схему своей квартиры и рассказывает, где что стоит.</w:t>
      </w:r>
    </w:p>
    <w:p w:rsidR="00025242" w:rsidRPr="00025242" w:rsidRDefault="00025242" w:rsidP="0079485D">
      <w:pPr>
        <w:numPr>
          <w:ilvl w:val="0"/>
          <w:numId w:val="21"/>
        </w:numPr>
      </w:pPr>
      <w:r w:rsidRPr="00025242">
        <w:t>Сабина рисует свою детскую и говорит о её обустройстве. А Сандра приглашает Марлиз посмотреть её (Сандры) кукольный домик.</w:t>
      </w:r>
    </w:p>
    <w:p w:rsidR="00025242" w:rsidRPr="00025242" w:rsidRDefault="00025242" w:rsidP="0079485D">
      <w:pPr>
        <w:numPr>
          <w:ilvl w:val="0"/>
          <w:numId w:val="21"/>
        </w:numPr>
      </w:pPr>
      <w:r w:rsidRPr="00025242">
        <w:t>Марлиз приходит в гости к Сандре. Сандра угощает её яблочным пирогом и показывает свой кукольный домик. А как живут животные? Что есть в их жилищах? И каковы их «квартиры»?</w:t>
      </w:r>
    </w:p>
    <w:p w:rsidR="00025242" w:rsidRPr="00025242" w:rsidRDefault="00025242" w:rsidP="00025242">
      <w:pPr>
        <w:rPr>
          <w:lang w:val="en-US"/>
        </w:rPr>
      </w:pPr>
      <w:r w:rsidRPr="00025242">
        <w:rPr>
          <w:b/>
          <w:bCs/>
          <w:i/>
          <w:iCs/>
        </w:rPr>
        <w:t>Лексический</w:t>
      </w:r>
      <w:r w:rsidRPr="00025242">
        <w:rPr>
          <w:b/>
          <w:bCs/>
          <w:i/>
          <w:iCs/>
          <w:lang w:val="en-US"/>
        </w:rPr>
        <w:t> </w:t>
      </w:r>
      <w:r w:rsidRPr="00025242">
        <w:rPr>
          <w:b/>
          <w:bCs/>
          <w:i/>
          <w:iCs/>
        </w:rPr>
        <w:t>материал</w:t>
      </w:r>
      <w:r w:rsidRPr="00025242">
        <w:rPr>
          <w:b/>
          <w:bCs/>
          <w:i/>
          <w:iCs/>
          <w:lang w:val="en-US"/>
        </w:rPr>
        <w:t>:</w:t>
      </w:r>
      <w:r w:rsidRPr="00025242">
        <w:rPr>
          <w:lang w:val="en-US"/>
        </w:rPr>
        <w:t> gemütlich, sorgen für, deshalb, fit, die Küche (die Küchen), das Badezimmer, das Kinderzimmer, das Wohnzimmer, die Toilette, das Schlafzimmer, die Wohnung, vor, auf, an, das/ die Möbel, das Sofa (die Sofas), der Sessel (die Sessel), der Fernseher (die Fernseher), das Bett (die Betten), der Saft, besuchen, das Stück (die Stücke), ein Stück Kuchen, Greif bitte zu! Es schmeckt!, überhaupt, das Erdgeschoss, die Garage (die Garagen).</w:t>
      </w:r>
    </w:p>
    <w:p w:rsidR="00025242" w:rsidRPr="00025242" w:rsidRDefault="00025242" w:rsidP="00025242">
      <w:pPr>
        <w:rPr>
          <w:lang w:val="en-US"/>
        </w:rPr>
      </w:pPr>
      <w:r w:rsidRPr="00025242">
        <w:rPr>
          <w:b/>
          <w:bCs/>
          <w:i/>
          <w:iCs/>
        </w:rPr>
        <w:lastRenderedPageBreak/>
        <w:t>Грамматический</w:t>
      </w:r>
      <w:r w:rsidRPr="00025242">
        <w:rPr>
          <w:b/>
          <w:bCs/>
          <w:i/>
          <w:iCs/>
          <w:lang w:val="en-US"/>
        </w:rPr>
        <w:t> </w:t>
      </w:r>
      <w:r w:rsidRPr="00025242">
        <w:rPr>
          <w:b/>
          <w:bCs/>
          <w:i/>
          <w:iCs/>
        </w:rPr>
        <w:t>материал</w:t>
      </w:r>
      <w:r w:rsidRPr="00025242">
        <w:rPr>
          <w:b/>
          <w:bCs/>
          <w:i/>
          <w:iCs/>
          <w:lang w:val="en-US"/>
        </w:rPr>
        <w:t>:</w:t>
      </w:r>
    </w:p>
    <w:p w:rsidR="00025242" w:rsidRPr="00025242" w:rsidRDefault="00025242" w:rsidP="00025242">
      <w:r w:rsidRPr="00025242">
        <w:t>Употребление существительных после предлогов in, an, vor, в Dativ при ответе на вопрос Wo?</w:t>
      </w:r>
    </w:p>
    <w:p w:rsidR="00025242" w:rsidRPr="00025242" w:rsidRDefault="00025242" w:rsidP="0079485D">
      <w:pPr>
        <w:numPr>
          <w:ilvl w:val="0"/>
          <w:numId w:val="22"/>
        </w:numPr>
      </w:pPr>
      <w:r w:rsidRPr="00025242">
        <w:rPr>
          <w:b/>
          <w:bCs/>
        </w:rPr>
        <w:t>Свободное время. Что мы делаем тогда?</w:t>
      </w:r>
    </w:p>
    <w:p w:rsidR="00025242" w:rsidRPr="00025242" w:rsidRDefault="00025242" w:rsidP="00025242">
      <w:r w:rsidRPr="00025242">
        <w:rPr>
          <w:b/>
          <w:bCs/>
          <w:i/>
          <w:iCs/>
        </w:rPr>
        <w:t>Основное содержание темы:</w:t>
      </w:r>
    </w:p>
    <w:p w:rsidR="00025242" w:rsidRPr="00025242" w:rsidRDefault="00025242" w:rsidP="0079485D">
      <w:pPr>
        <w:numPr>
          <w:ilvl w:val="0"/>
          <w:numId w:val="23"/>
        </w:numPr>
      </w:pPr>
      <w:r w:rsidRPr="00025242">
        <w:t>Что делают наши друзья в выходные дни в разное время года? Как проводят Сабина, Лиза, Свен, Андреас свои выходные?</w:t>
      </w:r>
    </w:p>
    <w:p w:rsidR="00025242" w:rsidRPr="00025242" w:rsidRDefault="00025242" w:rsidP="0079485D">
      <w:pPr>
        <w:numPr>
          <w:ilvl w:val="0"/>
          <w:numId w:val="23"/>
        </w:numPr>
      </w:pPr>
      <w:r w:rsidRPr="00025242">
        <w:t>А как проводят свои выходные домашние животные: собака Неро, попугай Коко и кошка Муши?</w:t>
      </w:r>
    </w:p>
    <w:p w:rsidR="00025242" w:rsidRPr="00025242" w:rsidRDefault="00025242" w:rsidP="0079485D">
      <w:pPr>
        <w:numPr>
          <w:ilvl w:val="0"/>
          <w:numId w:val="23"/>
        </w:numPr>
      </w:pPr>
      <w:r w:rsidRPr="00025242">
        <w:t>Куда идёт семья Свена в субботу? Проделки Лили в зоопарке.</w:t>
      </w:r>
    </w:p>
    <w:p w:rsidR="00025242" w:rsidRPr="00025242" w:rsidRDefault="00025242" w:rsidP="0079485D">
      <w:pPr>
        <w:numPr>
          <w:ilvl w:val="0"/>
          <w:numId w:val="23"/>
        </w:numPr>
      </w:pPr>
      <w:r w:rsidRPr="00025242">
        <w:t>Что делают наши немецкие друзья в своё свободное время? В зоомагазине Андреас покупает зайца.</w:t>
      </w:r>
    </w:p>
    <w:p w:rsidR="00025242" w:rsidRPr="00025242" w:rsidRDefault="00025242" w:rsidP="0079485D">
      <w:pPr>
        <w:numPr>
          <w:ilvl w:val="0"/>
          <w:numId w:val="23"/>
        </w:numPr>
      </w:pPr>
      <w:r w:rsidRPr="00025242">
        <w:t>Пикси охотно рисует животных: голову, уши, хвост. Какие они? Лили колдует над рисунками Пикси.</w:t>
      </w:r>
    </w:p>
    <w:p w:rsidR="00025242" w:rsidRPr="00025242" w:rsidRDefault="00025242" w:rsidP="00025242">
      <w:r w:rsidRPr="00025242">
        <w:rPr>
          <w:b/>
          <w:bCs/>
          <w:i/>
          <w:iCs/>
        </w:rPr>
        <w:t>Лексический материал:</w:t>
      </w:r>
      <w:r w:rsidRPr="00025242">
        <w:t> das Schwimmbad (die Schwimmbäder), die Ausstellung (die Ausstellungen), der Zoo (die Zoos), das Theater (die Theater), das Wochenende, die Freizeit, das Frühstück, beim Frühstück, der Käfig (die Käfige), der Affe (die Affen), der Tiger (die Tiger), der Löwe (die Löwen), der Elefant (die Elefanten), die Giraffe (die Giraffen), das Krokodil (die Krokodile), die Schlange (die Schlangen), der Kopf (die Köpfe), das Ohr (die Ohren), der Schwanz (die Schwänze), lang, kurz.</w:t>
      </w:r>
    </w:p>
    <w:p w:rsidR="00025242" w:rsidRPr="00025242" w:rsidRDefault="00025242" w:rsidP="00025242">
      <w:r w:rsidRPr="00025242">
        <w:rPr>
          <w:b/>
          <w:bCs/>
          <w:i/>
          <w:iCs/>
        </w:rPr>
        <w:t>Грамматический материал:</w:t>
      </w:r>
    </w:p>
    <w:p w:rsidR="00025242" w:rsidRPr="00025242" w:rsidRDefault="00025242" w:rsidP="0079485D">
      <w:pPr>
        <w:numPr>
          <w:ilvl w:val="0"/>
          <w:numId w:val="24"/>
        </w:numPr>
      </w:pPr>
      <w:r w:rsidRPr="00025242">
        <w:t>Речевой образец, обозначающий локальную направленность действия (отвечающий на вопрос Wohin?).</w:t>
      </w:r>
    </w:p>
    <w:p w:rsidR="00025242" w:rsidRPr="00025242" w:rsidRDefault="00025242" w:rsidP="0079485D">
      <w:pPr>
        <w:numPr>
          <w:ilvl w:val="0"/>
          <w:numId w:val="24"/>
        </w:numPr>
      </w:pPr>
      <w:r w:rsidRPr="00025242">
        <w:t>Склонение существительных.</w:t>
      </w:r>
    </w:p>
    <w:p w:rsidR="00025242" w:rsidRPr="00025242" w:rsidRDefault="00025242" w:rsidP="0079485D">
      <w:pPr>
        <w:numPr>
          <w:ilvl w:val="0"/>
          <w:numId w:val="25"/>
        </w:numPr>
      </w:pPr>
      <w:r w:rsidRPr="00025242">
        <w:rPr>
          <w:b/>
          <w:bCs/>
        </w:rPr>
        <w:t>Скоро наступят большие каникулы.</w:t>
      </w:r>
    </w:p>
    <w:p w:rsidR="00025242" w:rsidRPr="00025242" w:rsidRDefault="00025242" w:rsidP="00025242">
      <w:r w:rsidRPr="00025242">
        <w:rPr>
          <w:b/>
          <w:bCs/>
          <w:i/>
          <w:iCs/>
        </w:rPr>
        <w:t>Основное содержание темы:</w:t>
      </w:r>
    </w:p>
    <w:p w:rsidR="00025242" w:rsidRPr="00025242" w:rsidRDefault="00025242" w:rsidP="0079485D">
      <w:pPr>
        <w:numPr>
          <w:ilvl w:val="0"/>
          <w:numId w:val="26"/>
        </w:numPr>
      </w:pPr>
      <w:r w:rsidRPr="00025242">
        <w:t>Наступила весна. Какая погода весной? А что делают школьники во время весенних каникул? Они мастерят поделки и рисуют.</w:t>
      </w:r>
    </w:p>
    <w:p w:rsidR="00025242" w:rsidRPr="00025242" w:rsidRDefault="00025242" w:rsidP="0079485D">
      <w:pPr>
        <w:numPr>
          <w:ilvl w:val="0"/>
          <w:numId w:val="26"/>
        </w:numPr>
      </w:pPr>
      <w:r w:rsidRPr="00025242">
        <w:t>Погода в апреле очень переменчива: то снег, то дождь, то светит солнце. Когда идёт дождь, дети рисуют, но Сабина забыла краски в школе и покупает их в магазине канцтоваров. Кого же она рисует своими новыми красками?</w:t>
      </w:r>
    </w:p>
    <w:p w:rsidR="00025242" w:rsidRPr="00025242" w:rsidRDefault="00025242" w:rsidP="0079485D">
      <w:pPr>
        <w:numPr>
          <w:ilvl w:val="0"/>
          <w:numId w:val="26"/>
        </w:numPr>
      </w:pPr>
      <w:r w:rsidRPr="00025242">
        <w:t>А какие праздники у нас весной? Традиционным весенним праздником в Германии и в нашей стране является Пасха.</w:t>
      </w:r>
    </w:p>
    <w:p w:rsidR="00025242" w:rsidRPr="00025242" w:rsidRDefault="00025242" w:rsidP="0079485D">
      <w:pPr>
        <w:numPr>
          <w:ilvl w:val="0"/>
          <w:numId w:val="26"/>
        </w:numPr>
      </w:pPr>
      <w:r w:rsidRPr="00025242">
        <w:t>Женский день. Почему этот праздник так любят дети? Какие подарки они готовят к празднику?</w:t>
      </w:r>
    </w:p>
    <w:p w:rsidR="00025242" w:rsidRPr="00025242" w:rsidRDefault="00025242" w:rsidP="0079485D">
      <w:pPr>
        <w:numPr>
          <w:ilvl w:val="0"/>
          <w:numId w:val="26"/>
        </w:numPr>
      </w:pPr>
      <w:r w:rsidRPr="00025242">
        <w:t>Полным ходом идёт подготовка к празднику, который устраивает класс в конце учебного года. Учащиеся пишут приглашения, готовят костюмы.</w:t>
      </w:r>
    </w:p>
    <w:p w:rsidR="00025242" w:rsidRPr="00025242" w:rsidRDefault="00025242" w:rsidP="0079485D">
      <w:pPr>
        <w:numPr>
          <w:ilvl w:val="0"/>
          <w:numId w:val="26"/>
        </w:numPr>
      </w:pPr>
      <w:r w:rsidRPr="00025242">
        <w:t>Мы играем и поём. Школьники веселятся на празднике, поют песни, читают стихи, танцуют.</w:t>
      </w:r>
    </w:p>
    <w:p w:rsidR="00025242" w:rsidRPr="00025242" w:rsidRDefault="00025242" w:rsidP="00025242">
      <w:r w:rsidRPr="00025242">
        <w:rPr>
          <w:b/>
          <w:bCs/>
          <w:i/>
          <w:iCs/>
        </w:rPr>
        <w:t>Лексический материал: </w:t>
      </w:r>
      <w:r w:rsidRPr="00025242">
        <w:t>der Kopf (die Köpfe), das Gesicht (die Gesichter), das Auge (die Augen), die Nase (die Nasen), der Mund (die Münder), das Ohr (die Ohren), das Haar (die Haare), blond, dunkel, der Körper (die Körper), der Arm (die Arme), das Bein (die Beine), die Hand (die Hände), der Fuß (die Füße), sich verkleiden, vergleichen, krumm.</w:t>
      </w:r>
    </w:p>
    <w:p w:rsidR="00025242" w:rsidRPr="00025242" w:rsidRDefault="00025242" w:rsidP="00025242">
      <w:r w:rsidRPr="00025242">
        <w:rPr>
          <w:b/>
          <w:bCs/>
          <w:i/>
          <w:iCs/>
        </w:rPr>
        <w:t>Грамматический материал:</w:t>
      </w:r>
    </w:p>
    <w:p w:rsidR="00025242" w:rsidRPr="00025242" w:rsidRDefault="00025242" w:rsidP="0079485D">
      <w:pPr>
        <w:numPr>
          <w:ilvl w:val="0"/>
          <w:numId w:val="27"/>
        </w:numPr>
      </w:pPr>
      <w:r w:rsidRPr="00025242">
        <w:t>Степени сравнения прилагательных.</w:t>
      </w:r>
    </w:p>
    <w:p w:rsidR="00025242" w:rsidRPr="00025242" w:rsidRDefault="00025242" w:rsidP="0079485D">
      <w:pPr>
        <w:numPr>
          <w:ilvl w:val="0"/>
          <w:numId w:val="27"/>
        </w:numPr>
      </w:pPr>
      <w:r w:rsidRPr="00025242">
        <w:t>Повторение: модальные глаголы wollen, können, müssen и их употребление в речи.</w:t>
      </w:r>
    </w:p>
    <w:p w:rsidR="00025242" w:rsidRPr="00025242" w:rsidRDefault="00721547" w:rsidP="00025242">
      <w:r>
        <w:rPr>
          <w:b/>
          <w:bCs/>
        </w:rPr>
        <w:lastRenderedPageBreak/>
        <w:t>Т</w:t>
      </w:r>
      <w:r w:rsidR="00025242" w:rsidRPr="00025242">
        <w:rPr>
          <w:b/>
          <w:bCs/>
        </w:rPr>
        <w:t>ематический план курса</w:t>
      </w:r>
    </w:p>
    <w:p w:rsidR="00025242" w:rsidRPr="00025242" w:rsidRDefault="00025242" w:rsidP="00025242"/>
    <w:p w:rsidR="00025242" w:rsidRPr="00025242" w:rsidRDefault="00025242" w:rsidP="00025242"/>
    <w:tbl>
      <w:tblPr>
        <w:tblW w:w="14216" w:type="dxa"/>
        <w:shd w:val="clear" w:color="auto" w:fill="FFFFFF"/>
        <w:tblCellMar>
          <w:top w:w="105" w:type="dxa"/>
          <w:left w:w="105" w:type="dxa"/>
          <w:bottom w:w="105" w:type="dxa"/>
          <w:right w:w="105" w:type="dxa"/>
        </w:tblCellMar>
        <w:tblLook w:val="04A0" w:firstRow="1" w:lastRow="0" w:firstColumn="1" w:lastColumn="0" w:noHBand="0" w:noVBand="1"/>
      </w:tblPr>
      <w:tblGrid>
        <w:gridCol w:w="494"/>
        <w:gridCol w:w="6142"/>
        <w:gridCol w:w="225"/>
        <w:gridCol w:w="966"/>
        <w:gridCol w:w="225"/>
        <w:gridCol w:w="1867"/>
        <w:gridCol w:w="225"/>
        <w:gridCol w:w="1706"/>
        <w:gridCol w:w="241"/>
        <w:gridCol w:w="2125"/>
      </w:tblGrid>
      <w:tr w:rsidR="00025242" w:rsidRPr="00025242" w:rsidTr="00721547">
        <w:tc>
          <w:tcPr>
            <w:tcW w:w="49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t>№</w:t>
            </w:r>
          </w:p>
        </w:tc>
        <w:tc>
          <w:tcPr>
            <w:tcW w:w="614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rPr>
                <w:b/>
                <w:bCs/>
              </w:rPr>
              <w:t>Наименование разделов, тем</w:t>
            </w:r>
          </w:p>
        </w:tc>
        <w:tc>
          <w:tcPr>
            <w:tcW w:w="1191"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rPr>
                <w:b/>
                <w:bCs/>
              </w:rPr>
              <w:t>Всего часов</w:t>
            </w:r>
          </w:p>
        </w:tc>
        <w:tc>
          <w:tcPr>
            <w:tcW w:w="638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rPr>
                <w:b/>
                <w:bCs/>
              </w:rPr>
              <w:t>Количество</w:t>
            </w:r>
          </w:p>
        </w:tc>
      </w:tr>
      <w:tr w:rsidR="00025242" w:rsidRPr="00025242" w:rsidTr="00721547">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25242" w:rsidRPr="00025242" w:rsidRDefault="00025242" w:rsidP="00025242"/>
        </w:tc>
        <w:tc>
          <w:tcPr>
            <w:tcW w:w="614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25242" w:rsidRPr="00025242" w:rsidRDefault="00025242" w:rsidP="00025242"/>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25242" w:rsidRPr="00025242" w:rsidRDefault="00025242" w:rsidP="00025242"/>
        </w:tc>
        <w:tc>
          <w:tcPr>
            <w:tcW w:w="20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t>Тестирований</w:t>
            </w:r>
          </w:p>
        </w:tc>
        <w:tc>
          <w:tcPr>
            <w:tcW w:w="19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t>Проектов</w:t>
            </w:r>
          </w:p>
        </w:tc>
        <w:tc>
          <w:tcPr>
            <w:tcW w:w="236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t>Контрольных</w:t>
            </w:r>
          </w:p>
          <w:p w:rsidR="00025242" w:rsidRPr="00025242" w:rsidRDefault="00025242" w:rsidP="00025242">
            <w:r w:rsidRPr="00025242">
              <w:t>работ</w:t>
            </w:r>
          </w:p>
        </w:tc>
      </w:tr>
      <w:tr w:rsidR="00025242" w:rsidRPr="00025242" w:rsidTr="00721547">
        <w:tc>
          <w:tcPr>
            <w:tcW w:w="4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t>1</w:t>
            </w:r>
          </w:p>
        </w:tc>
        <w:tc>
          <w:tcPr>
            <w:tcW w:w="61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25242" w:rsidRPr="00025242" w:rsidRDefault="00025242" w:rsidP="00025242">
            <w:r w:rsidRPr="00025242">
              <w:rPr>
                <w:b/>
                <w:bCs/>
              </w:rPr>
              <w:t>Мы знаем и можем уже многое. Или? (Повторение)</w:t>
            </w:r>
          </w:p>
        </w:tc>
        <w:tc>
          <w:tcPr>
            <w:tcW w:w="119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25242" w:rsidRPr="00025242" w:rsidRDefault="00025242" w:rsidP="00025242">
            <w:r w:rsidRPr="00025242">
              <w:rPr>
                <w:b/>
                <w:bCs/>
              </w:rPr>
              <w:t>6 ч.</w:t>
            </w:r>
          </w:p>
        </w:tc>
        <w:tc>
          <w:tcPr>
            <w:tcW w:w="20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tc>
        <w:tc>
          <w:tcPr>
            <w:tcW w:w="19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tc>
        <w:tc>
          <w:tcPr>
            <w:tcW w:w="236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t>1</w:t>
            </w:r>
          </w:p>
        </w:tc>
      </w:tr>
      <w:tr w:rsidR="00025242" w:rsidRPr="00025242" w:rsidTr="00721547">
        <w:tc>
          <w:tcPr>
            <w:tcW w:w="4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t>2</w:t>
            </w:r>
          </w:p>
        </w:tc>
        <w:tc>
          <w:tcPr>
            <w:tcW w:w="61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25242" w:rsidRPr="00025242" w:rsidRDefault="00025242" w:rsidP="00025242">
            <w:r w:rsidRPr="00025242">
              <w:rPr>
                <w:b/>
                <w:bCs/>
              </w:rPr>
              <w:t>I. Какое было лето?</w:t>
            </w:r>
          </w:p>
        </w:tc>
        <w:tc>
          <w:tcPr>
            <w:tcW w:w="119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25242" w:rsidRPr="00025242" w:rsidRDefault="00025242" w:rsidP="00025242">
            <w:r w:rsidRPr="00025242">
              <w:rPr>
                <w:b/>
                <w:bCs/>
              </w:rPr>
              <w:t>12 ч.</w:t>
            </w:r>
          </w:p>
        </w:tc>
        <w:tc>
          <w:tcPr>
            <w:tcW w:w="20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tc>
        <w:tc>
          <w:tcPr>
            <w:tcW w:w="19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t>1</w:t>
            </w:r>
          </w:p>
        </w:tc>
        <w:tc>
          <w:tcPr>
            <w:tcW w:w="236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t>1</w:t>
            </w:r>
          </w:p>
        </w:tc>
      </w:tr>
      <w:tr w:rsidR="00025242" w:rsidRPr="00025242" w:rsidTr="00721547">
        <w:tc>
          <w:tcPr>
            <w:tcW w:w="4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t>3</w:t>
            </w:r>
          </w:p>
        </w:tc>
        <w:tc>
          <w:tcPr>
            <w:tcW w:w="61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25242" w:rsidRPr="00025242" w:rsidRDefault="00025242" w:rsidP="00025242">
            <w:r w:rsidRPr="00025242">
              <w:rPr>
                <w:b/>
                <w:bCs/>
              </w:rPr>
              <w:t>II. А что нового в школе?</w:t>
            </w:r>
          </w:p>
        </w:tc>
        <w:tc>
          <w:tcPr>
            <w:tcW w:w="119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25242" w:rsidRPr="00025242" w:rsidRDefault="00025242" w:rsidP="00025242">
            <w:r w:rsidRPr="00025242">
              <w:rPr>
                <w:b/>
                <w:bCs/>
              </w:rPr>
              <w:t>12 ч.</w:t>
            </w:r>
          </w:p>
        </w:tc>
        <w:tc>
          <w:tcPr>
            <w:tcW w:w="20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tc>
        <w:tc>
          <w:tcPr>
            <w:tcW w:w="19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t>1</w:t>
            </w:r>
          </w:p>
        </w:tc>
        <w:tc>
          <w:tcPr>
            <w:tcW w:w="236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t>1</w:t>
            </w:r>
          </w:p>
        </w:tc>
      </w:tr>
      <w:tr w:rsidR="00025242" w:rsidRPr="00025242" w:rsidTr="00721547">
        <w:tc>
          <w:tcPr>
            <w:tcW w:w="4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t>4</w:t>
            </w:r>
          </w:p>
        </w:tc>
        <w:tc>
          <w:tcPr>
            <w:tcW w:w="61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25242" w:rsidRPr="00025242" w:rsidRDefault="00025242" w:rsidP="00025242">
            <w:r w:rsidRPr="00025242">
              <w:rPr>
                <w:b/>
                <w:bCs/>
              </w:rPr>
              <w:t>III.У меня дома. Чего здесь только нет?</w:t>
            </w:r>
          </w:p>
        </w:tc>
        <w:tc>
          <w:tcPr>
            <w:tcW w:w="119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25242" w:rsidRPr="00025242" w:rsidRDefault="00025242" w:rsidP="00025242">
            <w:r w:rsidRPr="00025242">
              <w:rPr>
                <w:b/>
                <w:bCs/>
              </w:rPr>
              <w:t>11ч.</w:t>
            </w:r>
          </w:p>
        </w:tc>
        <w:tc>
          <w:tcPr>
            <w:tcW w:w="20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tc>
        <w:tc>
          <w:tcPr>
            <w:tcW w:w="19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t>1</w:t>
            </w:r>
          </w:p>
        </w:tc>
        <w:tc>
          <w:tcPr>
            <w:tcW w:w="236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t>1</w:t>
            </w:r>
          </w:p>
        </w:tc>
      </w:tr>
      <w:tr w:rsidR="00025242" w:rsidRPr="00025242" w:rsidTr="00721547">
        <w:tc>
          <w:tcPr>
            <w:tcW w:w="4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t>5</w:t>
            </w:r>
          </w:p>
        </w:tc>
        <w:tc>
          <w:tcPr>
            <w:tcW w:w="61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25242" w:rsidRPr="00025242" w:rsidRDefault="00025242" w:rsidP="00025242">
            <w:r w:rsidRPr="00025242">
              <w:rPr>
                <w:b/>
                <w:bCs/>
              </w:rPr>
              <w:t>IV.Свободное время. Что мы делаем тогда?</w:t>
            </w:r>
          </w:p>
        </w:tc>
        <w:tc>
          <w:tcPr>
            <w:tcW w:w="119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25242" w:rsidRPr="00025242" w:rsidRDefault="00025242" w:rsidP="00025242">
            <w:r w:rsidRPr="00025242">
              <w:rPr>
                <w:b/>
                <w:bCs/>
              </w:rPr>
              <w:t>11 ч.</w:t>
            </w:r>
          </w:p>
        </w:tc>
        <w:tc>
          <w:tcPr>
            <w:tcW w:w="20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tc>
        <w:tc>
          <w:tcPr>
            <w:tcW w:w="19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t>1</w:t>
            </w:r>
          </w:p>
        </w:tc>
        <w:tc>
          <w:tcPr>
            <w:tcW w:w="236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t>1</w:t>
            </w:r>
          </w:p>
        </w:tc>
      </w:tr>
      <w:tr w:rsidR="00025242" w:rsidRPr="00025242" w:rsidTr="00721547">
        <w:tc>
          <w:tcPr>
            <w:tcW w:w="4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t>6</w:t>
            </w:r>
          </w:p>
        </w:tc>
        <w:tc>
          <w:tcPr>
            <w:tcW w:w="61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25242" w:rsidRPr="00025242" w:rsidRDefault="00025242" w:rsidP="00025242">
            <w:r w:rsidRPr="00025242">
              <w:rPr>
                <w:b/>
                <w:bCs/>
              </w:rPr>
              <w:t>V.Скоро наступят большие каникулы.</w:t>
            </w:r>
          </w:p>
        </w:tc>
        <w:tc>
          <w:tcPr>
            <w:tcW w:w="119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25242" w:rsidRPr="00025242" w:rsidRDefault="00025242" w:rsidP="00025242">
            <w:r w:rsidRPr="00025242">
              <w:rPr>
                <w:b/>
                <w:bCs/>
              </w:rPr>
              <w:t>11ч.</w:t>
            </w:r>
          </w:p>
        </w:tc>
        <w:tc>
          <w:tcPr>
            <w:tcW w:w="20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tc>
        <w:tc>
          <w:tcPr>
            <w:tcW w:w="19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t>1</w:t>
            </w:r>
          </w:p>
        </w:tc>
        <w:tc>
          <w:tcPr>
            <w:tcW w:w="236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t>1</w:t>
            </w:r>
          </w:p>
        </w:tc>
      </w:tr>
      <w:tr w:rsidR="00025242" w:rsidRPr="00025242" w:rsidTr="00721547">
        <w:tc>
          <w:tcPr>
            <w:tcW w:w="4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t>7</w:t>
            </w:r>
          </w:p>
        </w:tc>
        <w:tc>
          <w:tcPr>
            <w:tcW w:w="61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25242" w:rsidRPr="00025242" w:rsidRDefault="00025242" w:rsidP="00025242">
            <w:r w:rsidRPr="00025242">
              <w:rPr>
                <w:b/>
                <w:bCs/>
              </w:rPr>
              <w:t>Обобщающее повторение. Итоговое тестирование за курс начальной школы.</w:t>
            </w:r>
          </w:p>
        </w:tc>
        <w:tc>
          <w:tcPr>
            <w:tcW w:w="119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25242" w:rsidRPr="00025242" w:rsidRDefault="00025242" w:rsidP="00025242">
            <w:r w:rsidRPr="00025242">
              <w:rPr>
                <w:b/>
                <w:bCs/>
              </w:rPr>
              <w:t>5 ч.</w:t>
            </w:r>
          </w:p>
        </w:tc>
        <w:tc>
          <w:tcPr>
            <w:tcW w:w="20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t>1</w:t>
            </w:r>
          </w:p>
        </w:tc>
        <w:tc>
          <w:tcPr>
            <w:tcW w:w="19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tc>
        <w:tc>
          <w:tcPr>
            <w:tcW w:w="236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tc>
      </w:tr>
      <w:tr w:rsidR="00025242" w:rsidRPr="00025242" w:rsidTr="00721547">
        <w:tc>
          <w:tcPr>
            <w:tcW w:w="686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rPr>
                <w:b/>
                <w:bCs/>
              </w:rPr>
              <w:t>Итого</w:t>
            </w:r>
          </w:p>
        </w:tc>
        <w:tc>
          <w:tcPr>
            <w:tcW w:w="119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br/>
            </w:r>
          </w:p>
          <w:p w:rsidR="00025242" w:rsidRPr="00025242" w:rsidRDefault="00025242" w:rsidP="00025242">
            <w:r w:rsidRPr="00025242">
              <w:rPr>
                <w:b/>
                <w:bCs/>
              </w:rPr>
              <w:t>68 ч.</w:t>
            </w:r>
          </w:p>
        </w:tc>
        <w:tc>
          <w:tcPr>
            <w:tcW w:w="20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rPr>
                <w:b/>
                <w:bCs/>
              </w:rPr>
              <w:t>1</w:t>
            </w:r>
          </w:p>
        </w:tc>
        <w:tc>
          <w:tcPr>
            <w:tcW w:w="194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rPr>
                <w:b/>
                <w:bCs/>
              </w:rPr>
              <w:t>5</w:t>
            </w:r>
          </w:p>
        </w:tc>
        <w:tc>
          <w:tcPr>
            <w:tcW w:w="21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25242" w:rsidRPr="00025242" w:rsidRDefault="00025242" w:rsidP="00025242">
            <w:r w:rsidRPr="00025242">
              <w:rPr>
                <w:b/>
                <w:bCs/>
              </w:rPr>
              <w:t>6</w:t>
            </w:r>
          </w:p>
        </w:tc>
      </w:tr>
    </w:tbl>
    <w:p w:rsidR="00025242" w:rsidRPr="00025242" w:rsidRDefault="00025242" w:rsidP="00025242"/>
    <w:p w:rsidR="00025242" w:rsidRPr="00025242" w:rsidRDefault="00025242" w:rsidP="00025242"/>
    <w:p w:rsidR="00025242" w:rsidRPr="00025242" w:rsidRDefault="00025242" w:rsidP="00025242">
      <w:r w:rsidRPr="00025242">
        <w:t>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обучающихся, коммуникативных качеств личности.</w:t>
      </w:r>
    </w:p>
    <w:p w:rsidR="00156012" w:rsidRPr="00025242" w:rsidRDefault="00156012" w:rsidP="00025242"/>
    <w:p w:rsidR="00025242" w:rsidRPr="00025242" w:rsidRDefault="00025242" w:rsidP="00025242">
      <w:r w:rsidRPr="00025242">
        <w:rPr>
          <w:b/>
          <w:bCs/>
        </w:rPr>
        <w:t>3.Требования к результатам обучения (ФГОС)</w:t>
      </w:r>
    </w:p>
    <w:p w:rsidR="00025242" w:rsidRPr="00025242" w:rsidRDefault="00025242" w:rsidP="00025242"/>
    <w:p w:rsidR="00025242" w:rsidRPr="00025242" w:rsidRDefault="00025242" w:rsidP="00025242">
      <w:r w:rsidRPr="00025242">
        <w:t>Изучение предмета «Иностранный (немецкий) язык» в _4_ классе направлено на достижение обучающимися личностных, метапредметных (регулятивных, познавательных и коммуникативных) и предметных результатов.</w:t>
      </w:r>
    </w:p>
    <w:p w:rsidR="00025242" w:rsidRPr="00025242" w:rsidRDefault="00025242" w:rsidP="0079485D">
      <w:pPr>
        <w:numPr>
          <w:ilvl w:val="0"/>
          <w:numId w:val="28"/>
        </w:numPr>
      </w:pPr>
      <w:r w:rsidRPr="00025242">
        <w:rPr>
          <w:u w:val="single"/>
        </w:rPr>
        <w:t>Личностные результаты:</w:t>
      </w:r>
    </w:p>
    <w:p w:rsidR="00025242" w:rsidRPr="00025242" w:rsidRDefault="00025242" w:rsidP="00025242">
      <w:r w:rsidRPr="00025242">
        <w:t>• общее представление о мире как многоязычном и поликультурном сообществе; </w:t>
      </w:r>
      <w:r w:rsidRPr="00025242">
        <w:br/>
        <w:t>• осознание себя гражданином своей страны; </w:t>
      </w:r>
      <w:r w:rsidRPr="00025242">
        <w:br/>
      </w:r>
      <w:r w:rsidRPr="00025242">
        <w:lastRenderedPageBreak/>
        <w:t>• осознание языка, в том числе иностранного, как основного средства общения между людьми; </w:t>
      </w:r>
      <w:r w:rsidRPr="00025242">
        <w:br/>
        <w:t>•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 </w:t>
      </w:r>
    </w:p>
    <w:p w:rsidR="00025242" w:rsidRPr="00025242" w:rsidRDefault="00025242" w:rsidP="00025242"/>
    <w:p w:rsidR="00025242" w:rsidRPr="00025242" w:rsidRDefault="00025242" w:rsidP="0079485D">
      <w:pPr>
        <w:numPr>
          <w:ilvl w:val="0"/>
          <w:numId w:val="29"/>
        </w:numPr>
      </w:pPr>
      <w:r w:rsidRPr="00025242">
        <w:rPr>
          <w:u w:val="single"/>
        </w:rPr>
        <w:t>Метапредметные результаты:</w:t>
      </w:r>
    </w:p>
    <w:p w:rsidR="00025242" w:rsidRPr="00025242" w:rsidRDefault="00025242" w:rsidP="0079485D">
      <w:pPr>
        <w:numPr>
          <w:ilvl w:val="0"/>
          <w:numId w:val="29"/>
        </w:numPr>
      </w:pPr>
      <w:r w:rsidRPr="00025242">
        <w:rPr>
          <w:u w:val="single"/>
        </w:rPr>
        <w:t>Регулятивные:</w:t>
      </w:r>
    </w:p>
    <w:p w:rsidR="00025242" w:rsidRPr="00025242" w:rsidRDefault="00025242" w:rsidP="00025242">
      <w:r w:rsidRPr="00025242">
        <w:t>Ученик получит возможность научиться </w:t>
      </w:r>
      <w:r w:rsidRPr="00025242">
        <w:rPr>
          <w:i/>
          <w:iCs/>
        </w:rPr>
        <w:t>в сотрудничестве с учителем ставить новые учебные задачи и осуществлять действия для реализации замысла;</w:t>
      </w:r>
    </w:p>
    <w:p w:rsidR="00025242" w:rsidRPr="00025242" w:rsidRDefault="00025242" w:rsidP="0079485D">
      <w:pPr>
        <w:numPr>
          <w:ilvl w:val="0"/>
          <w:numId w:val="30"/>
        </w:numPr>
      </w:pPr>
      <w:r w:rsidRPr="00025242">
        <w:rPr>
          <w:i/>
          <w:iCs/>
        </w:rPr>
        <w:t>преобразовывать практическую задачу в познавательную;</w:t>
      </w:r>
    </w:p>
    <w:p w:rsidR="00025242" w:rsidRPr="00025242" w:rsidRDefault="00025242" w:rsidP="0079485D">
      <w:pPr>
        <w:numPr>
          <w:ilvl w:val="0"/>
          <w:numId w:val="30"/>
        </w:numPr>
      </w:pPr>
      <w:r w:rsidRPr="00025242">
        <w:rPr>
          <w:i/>
          <w:iCs/>
        </w:rPr>
        <w:t>проявлять познавательную инициативу в учебном сотрудничестве;</w:t>
      </w:r>
    </w:p>
    <w:p w:rsidR="00025242" w:rsidRPr="00025242" w:rsidRDefault="00025242" w:rsidP="0079485D">
      <w:pPr>
        <w:numPr>
          <w:ilvl w:val="0"/>
          <w:numId w:val="30"/>
        </w:numPr>
      </w:pPr>
      <w:r w:rsidRPr="00025242">
        <w:rPr>
          <w:i/>
          <w:iCs/>
        </w:rPr>
        <w:t>адекватно оценивать свои достижения, осознавать трудности, понимать их причины, планировать действия для преодоления затруднений и выполнять их.</w:t>
      </w:r>
    </w:p>
    <w:p w:rsidR="00025242" w:rsidRPr="00025242" w:rsidRDefault="00025242" w:rsidP="0079485D">
      <w:pPr>
        <w:numPr>
          <w:ilvl w:val="0"/>
          <w:numId w:val="31"/>
        </w:numPr>
      </w:pPr>
      <w:r w:rsidRPr="00025242">
        <w:rPr>
          <w:u w:val="single"/>
        </w:rPr>
        <w:t>Познавательные:</w:t>
      </w:r>
    </w:p>
    <w:p w:rsidR="00025242" w:rsidRPr="00025242" w:rsidRDefault="00025242" w:rsidP="0079485D">
      <w:pPr>
        <w:numPr>
          <w:ilvl w:val="0"/>
          <w:numId w:val="32"/>
        </w:numPr>
      </w:pPr>
      <w:r w:rsidRPr="00025242">
        <w:t>Ученик получит возможность научиться</w:t>
      </w:r>
      <w:r w:rsidRPr="00025242">
        <w:rPr>
          <w:i/>
          <w:iCs/>
        </w:rPr>
        <w:t> осуществлять поиск необходимой информации в дополнительных доступных источниках (справочниках, учебно-познавательных книгах и др.);</w:t>
      </w:r>
    </w:p>
    <w:p w:rsidR="00025242" w:rsidRPr="00025242" w:rsidRDefault="00025242" w:rsidP="0079485D">
      <w:pPr>
        <w:numPr>
          <w:ilvl w:val="0"/>
          <w:numId w:val="32"/>
        </w:numPr>
      </w:pPr>
      <w:r w:rsidRPr="00025242">
        <w:rPr>
          <w:i/>
          <w:iCs/>
        </w:rPr>
        <w:t>находить языковые примеры для иллюстрации понятий, правил, закономерностей в самостоятельно выбранных источниках;</w:t>
      </w:r>
    </w:p>
    <w:p w:rsidR="00025242" w:rsidRPr="00025242" w:rsidRDefault="00025242" w:rsidP="0079485D">
      <w:pPr>
        <w:numPr>
          <w:ilvl w:val="0"/>
          <w:numId w:val="32"/>
        </w:numPr>
      </w:pPr>
      <w:r w:rsidRPr="00025242">
        <w:rPr>
          <w:i/>
          <w:iCs/>
        </w:rPr>
        <w:t>делать небольшие выписки из прочитанного для практического использования;</w:t>
      </w:r>
    </w:p>
    <w:p w:rsidR="00025242" w:rsidRPr="00025242" w:rsidRDefault="00025242" w:rsidP="0079485D">
      <w:pPr>
        <w:numPr>
          <w:ilvl w:val="0"/>
          <w:numId w:val="32"/>
        </w:numPr>
      </w:pPr>
      <w:r w:rsidRPr="00025242">
        <w:rPr>
          <w:i/>
          <w:iCs/>
        </w:rPr>
        <w:softHyphen/>
        <w:t xml:space="preserve"> осуществлять выбор способа решения конкретной языковой или речевой задачи;</w:t>
      </w:r>
    </w:p>
    <w:p w:rsidR="00025242" w:rsidRPr="00025242" w:rsidRDefault="00025242" w:rsidP="0079485D">
      <w:pPr>
        <w:numPr>
          <w:ilvl w:val="0"/>
          <w:numId w:val="32"/>
        </w:numPr>
      </w:pPr>
      <w:r w:rsidRPr="00025242">
        <w:rPr>
          <w:i/>
          <w:iCs/>
        </w:rPr>
        <w:t>анализировать и характеризовать языковой материал по самостоятельно определённым параметрам;</w:t>
      </w:r>
    </w:p>
    <w:p w:rsidR="00025242" w:rsidRPr="00025242" w:rsidRDefault="00025242" w:rsidP="0079485D">
      <w:pPr>
        <w:numPr>
          <w:ilvl w:val="0"/>
          <w:numId w:val="32"/>
        </w:numPr>
      </w:pPr>
      <w:r w:rsidRPr="00025242">
        <w:rPr>
          <w:i/>
          <w:iCs/>
        </w:rPr>
        <w:t>проводить сравнение и классификацию языкового материала, самостоятельно выбирая основания для этих логических операций.</w:t>
      </w:r>
    </w:p>
    <w:p w:rsidR="00025242" w:rsidRPr="00025242" w:rsidRDefault="00025242" w:rsidP="0079485D">
      <w:pPr>
        <w:numPr>
          <w:ilvl w:val="0"/>
          <w:numId w:val="33"/>
        </w:numPr>
      </w:pPr>
      <w:r w:rsidRPr="00025242">
        <w:rPr>
          <w:u w:val="single"/>
        </w:rPr>
        <w:t>Коммуникативные:</w:t>
      </w:r>
    </w:p>
    <w:p w:rsidR="00025242" w:rsidRPr="00025242" w:rsidRDefault="00025242" w:rsidP="0079485D">
      <w:pPr>
        <w:numPr>
          <w:ilvl w:val="0"/>
          <w:numId w:val="34"/>
        </w:numPr>
      </w:pPr>
      <w:r w:rsidRPr="00025242">
        <w:t>Ученик получит возможность научиться</w:t>
      </w:r>
      <w:r w:rsidRPr="00025242">
        <w:rPr>
          <w:i/>
          <w:iCs/>
        </w:rPr>
        <w:t> начинать диалог, беседу, завершать их, соблюдая правила вежливости;</w:t>
      </w:r>
    </w:p>
    <w:p w:rsidR="00025242" w:rsidRPr="00025242" w:rsidRDefault="00025242" w:rsidP="0079485D">
      <w:pPr>
        <w:numPr>
          <w:ilvl w:val="0"/>
          <w:numId w:val="34"/>
        </w:numPr>
      </w:pPr>
      <w:r w:rsidRPr="00025242">
        <w:rPr>
          <w:i/>
          <w:iCs/>
        </w:rPr>
        <w:t>оценивать мысли, советы, предложения других людей, принимать их во внимание и пытаться учитывать в своей деятельности;</w:t>
      </w:r>
    </w:p>
    <w:p w:rsidR="00025242" w:rsidRPr="00025242" w:rsidRDefault="00025242" w:rsidP="0079485D">
      <w:pPr>
        <w:numPr>
          <w:ilvl w:val="0"/>
          <w:numId w:val="34"/>
        </w:numPr>
      </w:pPr>
      <w:r w:rsidRPr="00025242">
        <w:rPr>
          <w:i/>
          <w:iCs/>
        </w:rPr>
        <w:t>инициировать совместную деятельность, распределять роли, договариваться с партнёрами о способах решения возникающих проблем;</w:t>
      </w:r>
    </w:p>
    <w:p w:rsidR="00025242" w:rsidRPr="00025242" w:rsidRDefault="00025242" w:rsidP="0079485D">
      <w:pPr>
        <w:numPr>
          <w:ilvl w:val="0"/>
          <w:numId w:val="34"/>
        </w:numPr>
      </w:pPr>
      <w:r w:rsidRPr="00025242">
        <w:rPr>
          <w:i/>
          <w:iCs/>
        </w:rPr>
        <w:t>создавать высказывания разных видов (в устной и письменной форме) для решения различных коммуникативных задач, адекватно строить их и использовать в них разнообразные средства языка;</w:t>
      </w:r>
    </w:p>
    <w:p w:rsidR="00025242" w:rsidRPr="00025242" w:rsidRDefault="00025242" w:rsidP="0079485D">
      <w:pPr>
        <w:numPr>
          <w:ilvl w:val="0"/>
          <w:numId w:val="34"/>
        </w:numPr>
      </w:pPr>
      <w:r w:rsidRPr="00025242">
        <w:rPr>
          <w:i/>
          <w:iCs/>
        </w:rPr>
        <w:t>применять приобретённые коммуникативные умения в практике свободного общения.</w:t>
      </w:r>
    </w:p>
    <w:p w:rsidR="00025242" w:rsidRPr="00025242" w:rsidRDefault="00025242" w:rsidP="0079485D">
      <w:pPr>
        <w:numPr>
          <w:ilvl w:val="0"/>
          <w:numId w:val="35"/>
        </w:numPr>
      </w:pPr>
      <w:r w:rsidRPr="00025242">
        <w:rPr>
          <w:u w:val="single"/>
        </w:rPr>
        <w:t>Предметные:</w:t>
      </w:r>
    </w:p>
    <w:p w:rsidR="00025242" w:rsidRPr="00025242" w:rsidRDefault="00025242" w:rsidP="00025242">
      <w:r w:rsidRPr="00025242">
        <w:rPr>
          <w:b/>
          <w:bCs/>
          <w:i/>
          <w:iCs/>
        </w:rPr>
        <w:t>Предметными результатами</w:t>
      </w:r>
      <w:r w:rsidRPr="00025242">
        <w:t xml:space="preserve"> изучения немецкого языка в начальной школе являются: овладение начальными представлениями о нормах немецкого языка (фонетических, лексических, грамматических); умение (в объёме содержания курса) находить и сравнивать такие языковые </w:t>
      </w:r>
      <w:r w:rsidRPr="00025242">
        <w:lastRenderedPageBreak/>
        <w:t>единицы, как звук, буква, слово. </w:t>
      </w:r>
      <w:r w:rsidRPr="00025242">
        <w:br/>
      </w:r>
    </w:p>
    <w:p w:rsidR="00025242" w:rsidRPr="00025242" w:rsidRDefault="00025242" w:rsidP="00025242">
      <w:r w:rsidRPr="00025242">
        <w:br/>
        <w:t>В процессе овладения учебным аспектом у обучающихся будут развиты </w:t>
      </w:r>
      <w:r w:rsidRPr="00025242">
        <w:rPr>
          <w:b/>
          <w:bCs/>
          <w:i/>
          <w:iCs/>
        </w:rPr>
        <w:t>коммуникативные умения</w:t>
      </w:r>
      <w:r w:rsidRPr="00025242">
        <w:t> по видам речевой деятельности.</w:t>
      </w:r>
    </w:p>
    <w:p w:rsidR="00025242" w:rsidRPr="00025242" w:rsidRDefault="00025242" w:rsidP="00025242">
      <w:r w:rsidRPr="00025242">
        <w:rPr>
          <w:b/>
          <w:bCs/>
          <w:i/>
          <w:iCs/>
        </w:rPr>
        <w:t>А. В коммуникативной сфере, т. е. во владении немецким языком как средством общения: </w:t>
      </w:r>
    </w:p>
    <w:tbl>
      <w:tblPr>
        <w:tblW w:w="4950" w:type="pct"/>
        <w:shd w:val="clear" w:color="auto" w:fill="FFFFFF"/>
        <w:tblCellMar>
          <w:top w:w="105" w:type="dxa"/>
          <w:left w:w="105" w:type="dxa"/>
          <w:bottom w:w="105" w:type="dxa"/>
          <w:right w:w="105" w:type="dxa"/>
        </w:tblCellMar>
        <w:tblLook w:val="04A0" w:firstRow="1" w:lastRow="0" w:firstColumn="1" w:lastColumn="0" w:noHBand="0" w:noVBand="1"/>
      </w:tblPr>
      <w:tblGrid>
        <w:gridCol w:w="3077"/>
        <w:gridCol w:w="6740"/>
        <w:gridCol w:w="4835"/>
      </w:tblGrid>
      <w:tr w:rsidR="00025242" w:rsidRPr="00025242" w:rsidTr="00025242">
        <w:tc>
          <w:tcPr>
            <w:tcW w:w="10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025242">
            <w:r w:rsidRPr="00025242">
              <w:rPr>
                <w:i/>
                <w:iCs/>
              </w:rPr>
              <w:t>Виды речевой деятельности</w:t>
            </w:r>
          </w:p>
        </w:tc>
        <w:tc>
          <w:tcPr>
            <w:tcW w:w="2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025242">
            <w:r w:rsidRPr="00025242">
              <w:rPr>
                <w:i/>
                <w:iCs/>
                <w:u w:val="single"/>
              </w:rPr>
              <w:t>Выпускник научится:</w:t>
            </w:r>
          </w:p>
          <w:p w:rsidR="00025242" w:rsidRPr="00025242" w:rsidRDefault="00025242" w:rsidP="00025242"/>
        </w:tc>
        <w:tc>
          <w:tcPr>
            <w:tcW w:w="16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025242">
            <w:r w:rsidRPr="00025242">
              <w:rPr>
                <w:i/>
                <w:iCs/>
                <w:u w:val="single"/>
              </w:rPr>
              <w:t>Выпускник получит возможность научиться</w:t>
            </w:r>
            <w:r w:rsidRPr="00025242">
              <w:rPr>
                <w:i/>
                <w:iCs/>
              </w:rPr>
              <w:t>:</w:t>
            </w:r>
          </w:p>
        </w:tc>
      </w:tr>
      <w:tr w:rsidR="00025242" w:rsidRPr="00025242" w:rsidTr="00025242">
        <w:tc>
          <w:tcPr>
            <w:tcW w:w="5000"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025242">
            <w:r w:rsidRPr="00025242">
              <w:rPr>
                <w:b/>
                <w:bCs/>
                <w:u w:val="single"/>
              </w:rPr>
              <w:t>Речевая компетенция:</w:t>
            </w:r>
          </w:p>
        </w:tc>
      </w:tr>
      <w:tr w:rsidR="00025242" w:rsidRPr="00025242" w:rsidTr="00025242">
        <w:tc>
          <w:tcPr>
            <w:tcW w:w="10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025242">
            <w:r w:rsidRPr="00025242">
              <w:rPr>
                <w:b/>
                <w:bCs/>
                <w:u w:val="single"/>
              </w:rPr>
              <w:t>В говорении:</w:t>
            </w:r>
          </w:p>
        </w:tc>
        <w:tc>
          <w:tcPr>
            <w:tcW w:w="2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79485D">
            <w:pPr>
              <w:numPr>
                <w:ilvl w:val="0"/>
                <w:numId w:val="36"/>
              </w:numPr>
            </w:pPr>
            <w:r w:rsidRPr="00025242">
              <w:t>вести и поддерживать элементарный диалог: этикетный, диалог-расспрос(вопрос-ответ), диалог-побуждение (</w:t>
            </w:r>
            <w:r w:rsidRPr="00025242">
              <w:rPr>
                <w:b/>
                <w:bCs/>
              </w:rPr>
              <w:t>Объём диалогического высказывания – 3-4 реплики с каждой стороны);</w:t>
            </w:r>
          </w:p>
          <w:p w:rsidR="00025242" w:rsidRPr="00025242" w:rsidRDefault="00025242" w:rsidP="0079485D">
            <w:pPr>
              <w:numPr>
                <w:ilvl w:val="0"/>
                <w:numId w:val="36"/>
              </w:numPr>
            </w:pPr>
            <w:r w:rsidRPr="00025242">
              <w:t>кратко описывать и характеризовать предмет, картинку, персонаж;</w:t>
            </w:r>
          </w:p>
          <w:p w:rsidR="00025242" w:rsidRPr="00025242" w:rsidRDefault="00025242" w:rsidP="0079485D">
            <w:pPr>
              <w:numPr>
                <w:ilvl w:val="0"/>
                <w:numId w:val="36"/>
              </w:numPr>
            </w:pPr>
            <w:r w:rsidRPr="00025242">
              <w:t>рассказывать о себе, своей семье, друге, школе, родном крае, стране и т.п. (в пределах тематики начальной школы) (</w:t>
            </w:r>
            <w:r w:rsidRPr="00025242">
              <w:rPr>
                <w:b/>
                <w:bCs/>
              </w:rPr>
              <w:t>Объём монологического высказывания – 6-7 фраз).</w:t>
            </w:r>
          </w:p>
        </w:tc>
        <w:tc>
          <w:tcPr>
            <w:tcW w:w="16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79485D">
            <w:pPr>
              <w:numPr>
                <w:ilvl w:val="0"/>
                <w:numId w:val="37"/>
              </w:numPr>
            </w:pPr>
            <w:r w:rsidRPr="00025242">
              <w:rPr>
                <w:i/>
                <w:iCs/>
              </w:rPr>
              <w:t>воспроизводить наизусть небольшие произведения детского фольклора: рифмовки, стихотворения, песни;</w:t>
            </w:r>
          </w:p>
          <w:p w:rsidR="00025242" w:rsidRPr="00025242" w:rsidRDefault="00025242" w:rsidP="0079485D">
            <w:pPr>
              <w:numPr>
                <w:ilvl w:val="0"/>
                <w:numId w:val="37"/>
              </w:numPr>
            </w:pPr>
            <w:r w:rsidRPr="00025242">
              <w:rPr>
                <w:i/>
                <w:iCs/>
              </w:rPr>
              <w:t>кратко передавать содержание прочитанного/ услышанного текста;</w:t>
            </w:r>
          </w:p>
          <w:p w:rsidR="00025242" w:rsidRPr="00025242" w:rsidRDefault="00025242" w:rsidP="0079485D">
            <w:pPr>
              <w:numPr>
                <w:ilvl w:val="0"/>
                <w:numId w:val="37"/>
              </w:numPr>
            </w:pPr>
            <w:r w:rsidRPr="00025242">
              <w:rPr>
                <w:i/>
                <w:iCs/>
              </w:rPr>
              <w:t>выражать отношение к прочитанному/ услышанному.</w:t>
            </w:r>
          </w:p>
          <w:p w:rsidR="00025242" w:rsidRPr="00025242" w:rsidRDefault="00025242" w:rsidP="00025242"/>
        </w:tc>
      </w:tr>
      <w:tr w:rsidR="00025242" w:rsidRPr="00025242" w:rsidTr="00025242">
        <w:tc>
          <w:tcPr>
            <w:tcW w:w="10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025242">
            <w:r w:rsidRPr="00025242">
              <w:rPr>
                <w:b/>
                <w:bCs/>
                <w:u w:val="single"/>
              </w:rPr>
              <w:t>В аудировании</w:t>
            </w:r>
          </w:p>
        </w:tc>
        <w:tc>
          <w:tcPr>
            <w:tcW w:w="2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79485D">
            <w:pPr>
              <w:numPr>
                <w:ilvl w:val="0"/>
                <w:numId w:val="38"/>
              </w:numPr>
            </w:pPr>
            <w:r w:rsidRPr="00025242">
              <w:t>понимать на слух: речь учителя по ведению урока, связные высказывания учителя, построенные на знакомом материале или содержащие некоторые незнакомые слова; выказывания одноклассников; небольшие тексты и сообщения, построенные на изученном речевом материале, как при непосредственном общении, так и при восприятии аудиозаписи; содержание текста на уровне значения (уметь отвечать на вопросы по содержанию текста);</w:t>
            </w:r>
          </w:p>
          <w:p w:rsidR="00025242" w:rsidRPr="00025242" w:rsidRDefault="00025242" w:rsidP="0079485D">
            <w:pPr>
              <w:numPr>
                <w:ilvl w:val="0"/>
                <w:numId w:val="38"/>
              </w:numPr>
            </w:pPr>
            <w:r w:rsidRPr="00025242">
              <w:t>понимать основную информацию услышанного текста;</w:t>
            </w:r>
          </w:p>
          <w:p w:rsidR="00025242" w:rsidRPr="00025242" w:rsidRDefault="00025242" w:rsidP="0079485D">
            <w:pPr>
              <w:numPr>
                <w:ilvl w:val="0"/>
                <w:numId w:val="38"/>
              </w:numPr>
            </w:pPr>
            <w:r w:rsidRPr="00025242">
              <w:t>извлекать конкретную информацию из услышанного текста;</w:t>
            </w:r>
          </w:p>
          <w:p w:rsidR="00025242" w:rsidRPr="00025242" w:rsidRDefault="00025242" w:rsidP="0079485D">
            <w:pPr>
              <w:numPr>
                <w:ilvl w:val="0"/>
                <w:numId w:val="38"/>
              </w:numPr>
            </w:pPr>
            <w:r w:rsidRPr="00025242">
              <w:t>понимать детали текста;</w:t>
            </w:r>
          </w:p>
          <w:p w:rsidR="00025242" w:rsidRPr="00025242" w:rsidRDefault="00025242" w:rsidP="0079485D">
            <w:pPr>
              <w:numPr>
                <w:ilvl w:val="0"/>
                <w:numId w:val="38"/>
              </w:numPr>
            </w:pPr>
            <w:r w:rsidRPr="00025242">
              <w:t xml:space="preserve">вербально или невербально реагировать на </w:t>
            </w:r>
            <w:r w:rsidRPr="00025242">
              <w:lastRenderedPageBreak/>
              <w:t>услышанное.</w:t>
            </w:r>
          </w:p>
        </w:tc>
        <w:tc>
          <w:tcPr>
            <w:tcW w:w="16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79485D">
            <w:pPr>
              <w:numPr>
                <w:ilvl w:val="0"/>
                <w:numId w:val="39"/>
              </w:numPr>
            </w:pPr>
            <w:r w:rsidRPr="00025242">
              <w:rPr>
                <w:i/>
                <w:iCs/>
              </w:rPr>
              <w:lastRenderedPageBreak/>
              <w:t>понимать на слух разные типы текстов, соответствующие возрасту и интересам обучающихся (краткие диалоги, описания, детские стихотворения и рифмовки, песни, загадки) – </w:t>
            </w:r>
            <w:r w:rsidRPr="00025242">
              <w:rPr>
                <w:b/>
                <w:bCs/>
                <w:i/>
                <w:iCs/>
              </w:rPr>
              <w:t>время звучания текста 1 минута</w:t>
            </w:r>
            <w:r w:rsidRPr="00025242">
              <w:rPr>
                <w:i/>
                <w:iCs/>
              </w:rPr>
              <w:t>;</w:t>
            </w:r>
          </w:p>
          <w:p w:rsidR="00025242" w:rsidRPr="00025242" w:rsidRDefault="00025242" w:rsidP="0079485D">
            <w:pPr>
              <w:numPr>
                <w:ilvl w:val="0"/>
                <w:numId w:val="39"/>
              </w:numPr>
            </w:pPr>
            <w:r w:rsidRPr="00025242">
              <w:rPr>
                <w:i/>
                <w:iCs/>
              </w:rPr>
              <w:t>использовать контекстуальную или языковую догадку;</w:t>
            </w:r>
          </w:p>
          <w:p w:rsidR="00025242" w:rsidRPr="00025242" w:rsidRDefault="00025242" w:rsidP="0079485D">
            <w:pPr>
              <w:numPr>
                <w:ilvl w:val="0"/>
                <w:numId w:val="39"/>
              </w:numPr>
            </w:pPr>
            <w:r w:rsidRPr="00025242">
              <w:rPr>
                <w:i/>
                <w:iCs/>
              </w:rPr>
              <w:t>не обращать внимания на незнакомые слова, не мешающие понимать основное содержание текста.</w:t>
            </w:r>
          </w:p>
          <w:p w:rsidR="00025242" w:rsidRPr="00025242" w:rsidRDefault="00025242" w:rsidP="00025242"/>
        </w:tc>
      </w:tr>
      <w:tr w:rsidR="00025242" w:rsidRPr="00025242" w:rsidTr="00025242">
        <w:tc>
          <w:tcPr>
            <w:tcW w:w="105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025242">
            <w:r w:rsidRPr="00025242">
              <w:rPr>
                <w:b/>
                <w:bCs/>
                <w:u w:val="single"/>
              </w:rPr>
              <w:lastRenderedPageBreak/>
              <w:t>В чтении</w:t>
            </w:r>
          </w:p>
        </w:tc>
        <w:tc>
          <w:tcPr>
            <w:tcW w:w="2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025242">
            <w:r w:rsidRPr="00025242">
              <w:rPr>
                <w:u w:val="single"/>
              </w:rPr>
              <w:t>овладеет техникой чтения, т.е. научится читать:</w:t>
            </w:r>
          </w:p>
          <w:p w:rsidR="00025242" w:rsidRPr="00025242" w:rsidRDefault="00025242" w:rsidP="0079485D">
            <w:pPr>
              <w:numPr>
                <w:ilvl w:val="0"/>
                <w:numId w:val="40"/>
              </w:numPr>
            </w:pPr>
            <w:r w:rsidRPr="00025242">
              <w:t>соотносить графический образ немецкого слова с его звуковым образом;</w:t>
            </w:r>
          </w:p>
          <w:p w:rsidR="00025242" w:rsidRPr="00025242" w:rsidRDefault="00025242" w:rsidP="0079485D">
            <w:pPr>
              <w:numPr>
                <w:ilvl w:val="0"/>
                <w:numId w:val="40"/>
              </w:numPr>
            </w:pPr>
            <w:r w:rsidRPr="00025242">
              <w:t>с помощью (изученных) правил чтения и с правильным словесным ударением;</w:t>
            </w:r>
          </w:p>
          <w:p w:rsidR="00025242" w:rsidRPr="00025242" w:rsidRDefault="00025242" w:rsidP="0079485D">
            <w:pPr>
              <w:numPr>
                <w:ilvl w:val="0"/>
                <w:numId w:val="40"/>
              </w:numPr>
            </w:pPr>
            <w:r w:rsidRPr="00025242">
              <w:t>написанные цифрами слова, обозначающие время, количественные и порядковые числительные и даты;</w:t>
            </w:r>
          </w:p>
          <w:p w:rsidR="00025242" w:rsidRPr="00025242" w:rsidRDefault="00025242" w:rsidP="0079485D">
            <w:pPr>
              <w:numPr>
                <w:ilvl w:val="0"/>
                <w:numId w:val="40"/>
              </w:numPr>
            </w:pPr>
            <w:r w:rsidRPr="00025242">
              <w:t>с правильным логическим и фразовым ударением простые нераспространенные предложения;</w:t>
            </w:r>
          </w:p>
          <w:p w:rsidR="00025242" w:rsidRPr="00025242" w:rsidRDefault="00025242" w:rsidP="0079485D">
            <w:pPr>
              <w:numPr>
                <w:ilvl w:val="0"/>
                <w:numId w:val="40"/>
              </w:numPr>
            </w:pPr>
            <w:r w:rsidRPr="00025242">
              <w:t>основные коммуникативные типы предложений (повествовательные, вопросительные, побудительные, восклицательные);</w:t>
            </w:r>
          </w:p>
          <w:p w:rsidR="00025242" w:rsidRPr="00025242" w:rsidRDefault="00025242" w:rsidP="0079485D">
            <w:pPr>
              <w:numPr>
                <w:ilvl w:val="0"/>
                <w:numId w:val="40"/>
              </w:numPr>
            </w:pPr>
            <w:r w:rsidRPr="00025242">
              <w:t>с определенной скоростью, обеспечивающей понимание читаемого.</w:t>
            </w:r>
          </w:p>
        </w:tc>
        <w:tc>
          <w:tcPr>
            <w:tcW w:w="160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79485D">
            <w:pPr>
              <w:numPr>
                <w:ilvl w:val="0"/>
                <w:numId w:val="41"/>
              </w:numPr>
            </w:pPr>
            <w:r w:rsidRPr="00025242">
              <w:rPr>
                <w:i/>
                <w:iCs/>
              </w:rPr>
              <w:t>читать и понимать тексты, написанные разными типами шрифтов;</w:t>
            </w:r>
          </w:p>
          <w:p w:rsidR="00025242" w:rsidRPr="00025242" w:rsidRDefault="00025242" w:rsidP="0079485D">
            <w:pPr>
              <w:numPr>
                <w:ilvl w:val="0"/>
                <w:numId w:val="41"/>
              </w:numPr>
            </w:pPr>
            <w:r w:rsidRPr="00025242">
              <w:rPr>
                <w:i/>
                <w:iCs/>
              </w:rPr>
              <w:t>читать с соответствующим ритмико-интонационным оформлением простые распространенные предложения с однородными членами;</w:t>
            </w:r>
          </w:p>
          <w:p w:rsidR="00025242" w:rsidRPr="00025242" w:rsidRDefault="00025242" w:rsidP="0079485D">
            <w:pPr>
              <w:numPr>
                <w:ilvl w:val="0"/>
                <w:numId w:val="41"/>
              </w:numPr>
            </w:pPr>
            <w:r w:rsidRPr="00025242">
              <w:rPr>
                <w:i/>
                <w:iCs/>
              </w:rPr>
              <w:t>понимать внутреннюю организацию текста и определять: главную идею текста и предложения, подчиненные главному предложению; хронологический/логический порядок; причинно-следственные и другие смысловые связи текста с помощью лексических и грамматических средств;</w:t>
            </w:r>
          </w:p>
          <w:p w:rsidR="00025242" w:rsidRPr="00025242" w:rsidRDefault="00025242" w:rsidP="0079485D">
            <w:pPr>
              <w:numPr>
                <w:ilvl w:val="0"/>
                <w:numId w:val="41"/>
              </w:numPr>
            </w:pPr>
            <w:r w:rsidRPr="00025242">
              <w:rPr>
                <w:i/>
                <w:iCs/>
              </w:rPr>
              <w:t>читать и понимать содержание текста на уровне смысла и: делать выводы из прочитанного; выражать собственное мнение по поводу прочитанного; выражать суждение относительно поступков героев; соотносить события в тексте с личным опытом;</w:t>
            </w:r>
          </w:p>
          <w:p w:rsidR="00025242" w:rsidRPr="00025242" w:rsidRDefault="00025242" w:rsidP="0079485D">
            <w:pPr>
              <w:numPr>
                <w:ilvl w:val="0"/>
                <w:numId w:val="42"/>
              </w:numPr>
            </w:pPr>
            <w:r w:rsidRPr="00025242">
              <w:rPr>
                <w:i/>
                <w:iCs/>
              </w:rPr>
              <w:t>догадываться о значении незнакомых слов по контексту;</w:t>
            </w:r>
          </w:p>
          <w:p w:rsidR="00025242" w:rsidRPr="00025242" w:rsidRDefault="00025242" w:rsidP="0079485D">
            <w:pPr>
              <w:numPr>
                <w:ilvl w:val="0"/>
                <w:numId w:val="42"/>
              </w:numPr>
            </w:pPr>
            <w:r w:rsidRPr="00025242">
              <w:rPr>
                <w:i/>
                <w:iCs/>
              </w:rPr>
              <w:t xml:space="preserve">не обращать внимания на незнакомые слова, не мешающие понимать основное содержание </w:t>
            </w:r>
            <w:r w:rsidRPr="00025242">
              <w:rPr>
                <w:i/>
                <w:iCs/>
              </w:rPr>
              <w:lastRenderedPageBreak/>
              <w:t>текста.</w:t>
            </w:r>
          </w:p>
          <w:p w:rsidR="00025242" w:rsidRPr="00025242" w:rsidRDefault="00025242" w:rsidP="00025242"/>
        </w:tc>
      </w:tr>
      <w:tr w:rsidR="00025242" w:rsidRPr="00025242" w:rsidTr="00025242">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025242" w:rsidRPr="00025242" w:rsidRDefault="00025242" w:rsidP="00025242"/>
        </w:tc>
        <w:tc>
          <w:tcPr>
            <w:tcW w:w="2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025242">
            <w:r w:rsidRPr="00025242">
              <w:rPr>
                <w:i/>
                <w:iCs/>
                <w:u w:val="single"/>
              </w:rPr>
              <w:t>овладеет умением читать, т.е. научится:</w:t>
            </w:r>
          </w:p>
          <w:p w:rsidR="00025242" w:rsidRPr="00025242" w:rsidRDefault="00025242" w:rsidP="0079485D">
            <w:pPr>
              <w:numPr>
                <w:ilvl w:val="0"/>
                <w:numId w:val="43"/>
              </w:numPr>
            </w:pPr>
            <w:r w:rsidRPr="00025242">
              <w:t>читать небольшие различных типов тексты с разными стратегиями, обеспечивающими понимание основной идеи текста, полное понимание текста и понимание необходимой (запрашиваемой) информации;</w:t>
            </w:r>
          </w:p>
          <w:p w:rsidR="00025242" w:rsidRPr="00025242" w:rsidRDefault="00025242" w:rsidP="0079485D">
            <w:pPr>
              <w:numPr>
                <w:ilvl w:val="0"/>
                <w:numId w:val="43"/>
              </w:numPr>
            </w:pPr>
            <w:r w:rsidRPr="00025242">
              <w:t>читать и понимать содержание текста на уровне значения, т.е. суметь на основе понимания взаимоотношений между членами простых предложений ответить на вопросы по содержанию текста;</w:t>
            </w:r>
          </w:p>
          <w:p w:rsidR="00025242" w:rsidRPr="00025242" w:rsidRDefault="00025242" w:rsidP="0079485D">
            <w:pPr>
              <w:numPr>
                <w:ilvl w:val="0"/>
                <w:numId w:val="43"/>
              </w:numPr>
            </w:pPr>
            <w:r w:rsidRPr="00025242">
              <w:t>читать вслух небольшой текст, построенный на изученном языковом материале, соблюдая правила произношения и соответствующую интонацию;</w:t>
            </w:r>
          </w:p>
          <w:p w:rsidR="00025242" w:rsidRPr="00025242" w:rsidRDefault="00025242" w:rsidP="0079485D">
            <w:pPr>
              <w:numPr>
                <w:ilvl w:val="0"/>
                <w:numId w:val="43"/>
              </w:numPr>
            </w:pPr>
            <w:r w:rsidRPr="00025242">
              <w:t>читать про себя и понимать содержание небольшого текста, построенного в основном на изученном языковом материале;</w:t>
            </w:r>
          </w:p>
          <w:p w:rsidR="00025242" w:rsidRPr="00025242" w:rsidRDefault="00025242" w:rsidP="0079485D">
            <w:pPr>
              <w:numPr>
                <w:ilvl w:val="0"/>
                <w:numId w:val="43"/>
              </w:numPr>
            </w:pPr>
            <w:r w:rsidRPr="00025242">
              <w:lastRenderedPageBreak/>
              <w:t>читать про себя и находить необходимую информацию по содержанию текста.</w:t>
            </w:r>
          </w:p>
          <w:p w:rsidR="00025242" w:rsidRPr="00025242" w:rsidRDefault="00025242" w:rsidP="0079485D">
            <w:pPr>
              <w:numPr>
                <w:ilvl w:val="0"/>
                <w:numId w:val="43"/>
              </w:numPr>
            </w:pPr>
            <w:r w:rsidRPr="00025242">
              <w:t>определять значения незнакомых слов по: знакомым словообразовательным элементам (приставки, суффиксы) и по известным составляющим элементам сложных слов, аналогии с родным языком, конверсии, контексту, иллюстративной наглядности;</w:t>
            </w:r>
          </w:p>
          <w:p w:rsidR="00025242" w:rsidRPr="00025242" w:rsidRDefault="00025242" w:rsidP="0079485D">
            <w:pPr>
              <w:numPr>
                <w:ilvl w:val="0"/>
                <w:numId w:val="43"/>
              </w:numPr>
            </w:pPr>
            <w:r w:rsidRPr="00025242">
              <w:t>пользоваться справочными материалами (двуязычным словарем, лингвострановедческим справочником) с применением знаний алфавита и транскрипции.</w:t>
            </w:r>
          </w:p>
          <w:p w:rsidR="00025242" w:rsidRPr="00025242" w:rsidRDefault="00025242" w:rsidP="00025242">
            <w:r w:rsidRPr="00025242">
              <w:rPr>
                <w:b/>
                <w:bCs/>
              </w:rPr>
              <w:t>Объём текстов - примерно 110 слов (без учета артиклей).</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025242" w:rsidRPr="00025242" w:rsidRDefault="00025242" w:rsidP="00025242"/>
        </w:tc>
      </w:tr>
      <w:tr w:rsidR="00025242" w:rsidRPr="00025242" w:rsidTr="00025242">
        <w:tc>
          <w:tcPr>
            <w:tcW w:w="10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025242">
            <w:r w:rsidRPr="00025242">
              <w:rPr>
                <w:b/>
                <w:bCs/>
              </w:rPr>
              <w:lastRenderedPageBreak/>
              <w:t>В письме</w:t>
            </w:r>
          </w:p>
        </w:tc>
        <w:tc>
          <w:tcPr>
            <w:tcW w:w="2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79485D">
            <w:pPr>
              <w:numPr>
                <w:ilvl w:val="0"/>
                <w:numId w:val="44"/>
              </w:numPr>
            </w:pPr>
            <w:r w:rsidRPr="00025242">
              <w:t>правильно списывать;</w:t>
            </w:r>
          </w:p>
          <w:p w:rsidR="00025242" w:rsidRPr="00025242" w:rsidRDefault="00025242" w:rsidP="0079485D">
            <w:pPr>
              <w:numPr>
                <w:ilvl w:val="0"/>
                <w:numId w:val="44"/>
              </w:numPr>
            </w:pPr>
            <w:r w:rsidRPr="00025242">
              <w:t>выполнять лексико-грамматические упражнения;</w:t>
            </w:r>
          </w:p>
          <w:p w:rsidR="00025242" w:rsidRPr="00025242" w:rsidRDefault="00025242" w:rsidP="0079485D">
            <w:pPr>
              <w:numPr>
                <w:ilvl w:val="0"/>
                <w:numId w:val="44"/>
              </w:numPr>
            </w:pPr>
            <w:r w:rsidRPr="00025242">
              <w:t>делать записи (выписки из текста);</w:t>
            </w:r>
          </w:p>
          <w:p w:rsidR="00025242" w:rsidRPr="00025242" w:rsidRDefault="00025242" w:rsidP="0079485D">
            <w:pPr>
              <w:numPr>
                <w:ilvl w:val="0"/>
                <w:numId w:val="44"/>
              </w:numPr>
            </w:pPr>
            <w:r w:rsidRPr="00025242">
              <w:t>делать подписи к рисункам;</w:t>
            </w:r>
          </w:p>
          <w:p w:rsidR="00025242" w:rsidRPr="00025242" w:rsidRDefault="00025242" w:rsidP="0079485D">
            <w:pPr>
              <w:numPr>
                <w:ilvl w:val="0"/>
                <w:numId w:val="44"/>
              </w:numPr>
            </w:pPr>
            <w:r w:rsidRPr="00025242">
              <w:t>отвечать письменно на вопросы;</w:t>
            </w:r>
          </w:p>
          <w:p w:rsidR="00025242" w:rsidRPr="00025242" w:rsidRDefault="00025242" w:rsidP="0079485D">
            <w:pPr>
              <w:numPr>
                <w:ilvl w:val="0"/>
                <w:numId w:val="44"/>
              </w:numPr>
            </w:pPr>
            <w:r w:rsidRPr="00025242">
              <w:t>писать с опорой на образец открытки - поздравления с праздником (</w:t>
            </w:r>
            <w:r w:rsidRPr="00025242">
              <w:rPr>
                <w:b/>
                <w:bCs/>
              </w:rPr>
              <w:t>объём 15-20 слов</w:t>
            </w:r>
            <w:r w:rsidRPr="00025242">
              <w:t>);</w:t>
            </w:r>
          </w:p>
          <w:p w:rsidR="00025242" w:rsidRPr="00025242" w:rsidRDefault="00025242" w:rsidP="0079485D">
            <w:pPr>
              <w:numPr>
                <w:ilvl w:val="0"/>
                <w:numId w:val="44"/>
              </w:numPr>
            </w:pPr>
            <w:r w:rsidRPr="00025242">
              <w:t>писать с опорой на образец личные письма в рамках изучаемой тематики (</w:t>
            </w:r>
            <w:r w:rsidRPr="00025242">
              <w:rPr>
                <w:b/>
                <w:bCs/>
              </w:rPr>
              <w:t>объём 30-40 слов</w:t>
            </w:r>
            <w:r w:rsidRPr="00025242">
              <w:t>).</w:t>
            </w:r>
          </w:p>
        </w:tc>
        <w:tc>
          <w:tcPr>
            <w:tcW w:w="16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79485D">
            <w:pPr>
              <w:numPr>
                <w:ilvl w:val="0"/>
                <w:numId w:val="45"/>
              </w:numPr>
            </w:pPr>
            <w:r w:rsidRPr="00025242">
              <w:rPr>
                <w:i/>
                <w:iCs/>
              </w:rPr>
              <w:t>писать русские имена и фамилии на немецком языке;</w:t>
            </w:r>
          </w:p>
          <w:p w:rsidR="00025242" w:rsidRPr="00025242" w:rsidRDefault="00025242" w:rsidP="0079485D">
            <w:pPr>
              <w:numPr>
                <w:ilvl w:val="0"/>
                <w:numId w:val="45"/>
              </w:numPr>
            </w:pPr>
            <w:r w:rsidRPr="00025242">
              <w:rPr>
                <w:i/>
                <w:iCs/>
              </w:rPr>
              <w:t>заполнять анкеты (имя, фамилия, возраст, хобби), сообщать краткие сведения о себе;</w:t>
            </w:r>
          </w:p>
          <w:p w:rsidR="00025242" w:rsidRPr="00025242" w:rsidRDefault="00025242" w:rsidP="0079485D">
            <w:pPr>
              <w:numPr>
                <w:ilvl w:val="0"/>
                <w:numId w:val="45"/>
              </w:numPr>
            </w:pPr>
            <w:r w:rsidRPr="00025242">
              <w:rPr>
                <w:i/>
                <w:iCs/>
              </w:rPr>
              <w:t>в личных письмах запрашивать интересующую информацию;</w:t>
            </w:r>
          </w:p>
          <w:p w:rsidR="00025242" w:rsidRPr="00025242" w:rsidRDefault="00025242" w:rsidP="0079485D">
            <w:pPr>
              <w:numPr>
                <w:ilvl w:val="0"/>
                <w:numId w:val="45"/>
              </w:numPr>
            </w:pPr>
            <w:r w:rsidRPr="00025242">
              <w:rPr>
                <w:i/>
                <w:iCs/>
              </w:rPr>
              <w:t>писать короткие сообщения (в рамках изучаемой тематики) с опорой на план/ключевые слова (</w:t>
            </w:r>
            <w:r w:rsidRPr="00025242">
              <w:rPr>
                <w:b/>
                <w:bCs/>
                <w:i/>
                <w:iCs/>
              </w:rPr>
              <w:t>объём 50-60 слов);</w:t>
            </w:r>
          </w:p>
          <w:p w:rsidR="00025242" w:rsidRPr="00025242" w:rsidRDefault="00025242" w:rsidP="0079485D">
            <w:pPr>
              <w:numPr>
                <w:ilvl w:val="0"/>
                <w:numId w:val="45"/>
              </w:numPr>
            </w:pPr>
            <w:r w:rsidRPr="00025242">
              <w:rPr>
                <w:i/>
                <w:iCs/>
              </w:rPr>
              <w:t>правильно оформлять конверт (с опорой на образец).</w:t>
            </w:r>
          </w:p>
        </w:tc>
      </w:tr>
      <w:tr w:rsidR="00025242" w:rsidRPr="00025242" w:rsidTr="00025242">
        <w:tc>
          <w:tcPr>
            <w:tcW w:w="5000"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025242">
            <w:r w:rsidRPr="00025242">
              <w:rPr>
                <w:b/>
                <w:bCs/>
                <w:u w:val="single"/>
              </w:rPr>
              <w:t>Языковая компетенция (владение языковыми средствами)</w:t>
            </w:r>
          </w:p>
        </w:tc>
      </w:tr>
      <w:tr w:rsidR="00025242" w:rsidRPr="00025242" w:rsidTr="00025242">
        <w:tc>
          <w:tcPr>
            <w:tcW w:w="10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025242">
            <w:r w:rsidRPr="00025242">
              <w:rPr>
                <w:b/>
                <w:bCs/>
                <w:i/>
                <w:iCs/>
              </w:rPr>
              <w:t>Графика, каллиграфия, орфография</w:t>
            </w:r>
          </w:p>
          <w:p w:rsidR="00025242" w:rsidRPr="00025242" w:rsidRDefault="00025242" w:rsidP="00025242"/>
        </w:tc>
        <w:tc>
          <w:tcPr>
            <w:tcW w:w="2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79485D">
            <w:pPr>
              <w:numPr>
                <w:ilvl w:val="0"/>
                <w:numId w:val="46"/>
              </w:numPr>
            </w:pPr>
            <w:r w:rsidRPr="00025242">
              <w:t>воспроизводить графически и каллиграфически корректно все буквы немецкого алфавита;</w:t>
            </w:r>
          </w:p>
          <w:p w:rsidR="00025242" w:rsidRPr="00025242" w:rsidRDefault="00025242" w:rsidP="0079485D">
            <w:pPr>
              <w:numPr>
                <w:ilvl w:val="0"/>
                <w:numId w:val="46"/>
              </w:numPr>
            </w:pPr>
            <w:r w:rsidRPr="00025242">
              <w:t>пользоваться немецким алфавитом, знать последовательность букв в нём;</w:t>
            </w:r>
          </w:p>
          <w:p w:rsidR="00025242" w:rsidRPr="00025242" w:rsidRDefault="00025242" w:rsidP="0079485D">
            <w:pPr>
              <w:numPr>
                <w:ilvl w:val="0"/>
                <w:numId w:val="46"/>
              </w:numPr>
            </w:pPr>
            <w:r w:rsidRPr="00025242">
              <w:t>списывать текст;</w:t>
            </w:r>
          </w:p>
          <w:p w:rsidR="00025242" w:rsidRPr="00025242" w:rsidRDefault="00025242" w:rsidP="0079485D">
            <w:pPr>
              <w:numPr>
                <w:ilvl w:val="0"/>
                <w:numId w:val="46"/>
              </w:numPr>
            </w:pPr>
            <w:r w:rsidRPr="00025242">
              <w:t xml:space="preserve">восстанавливать слово в соответствии с решаемой </w:t>
            </w:r>
            <w:r w:rsidRPr="00025242">
              <w:lastRenderedPageBreak/>
              <w:t>учебной задачей;</w:t>
            </w:r>
          </w:p>
          <w:p w:rsidR="00025242" w:rsidRPr="00025242" w:rsidRDefault="00025242" w:rsidP="0079485D">
            <w:pPr>
              <w:numPr>
                <w:ilvl w:val="0"/>
                <w:numId w:val="46"/>
              </w:numPr>
            </w:pPr>
            <w:r w:rsidRPr="00025242">
              <w:t>отличать буквы от знаков транскрипции.</w:t>
            </w:r>
          </w:p>
        </w:tc>
        <w:tc>
          <w:tcPr>
            <w:tcW w:w="16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79485D">
            <w:pPr>
              <w:numPr>
                <w:ilvl w:val="0"/>
                <w:numId w:val="47"/>
              </w:numPr>
            </w:pPr>
            <w:r w:rsidRPr="00025242">
              <w:rPr>
                <w:i/>
                <w:iCs/>
              </w:rPr>
              <w:lastRenderedPageBreak/>
              <w:t>сравнивать и анализировать буквосочетания немецкого языка;</w:t>
            </w:r>
          </w:p>
          <w:p w:rsidR="00025242" w:rsidRPr="00025242" w:rsidRDefault="00025242" w:rsidP="0079485D">
            <w:pPr>
              <w:numPr>
                <w:ilvl w:val="0"/>
                <w:numId w:val="47"/>
              </w:numPr>
            </w:pPr>
            <w:r w:rsidRPr="00025242">
              <w:rPr>
                <w:i/>
                <w:iCs/>
              </w:rPr>
              <w:t>группировать слова в соответствии с изученными правилами чтения;</w:t>
            </w:r>
          </w:p>
          <w:p w:rsidR="00025242" w:rsidRPr="00025242" w:rsidRDefault="00025242" w:rsidP="0079485D">
            <w:pPr>
              <w:numPr>
                <w:ilvl w:val="0"/>
                <w:numId w:val="47"/>
              </w:numPr>
            </w:pPr>
            <w:r w:rsidRPr="00025242">
              <w:rPr>
                <w:i/>
                <w:iCs/>
              </w:rPr>
              <w:t>уточнять написание слова по словарю;</w:t>
            </w:r>
          </w:p>
          <w:p w:rsidR="00025242" w:rsidRPr="00025242" w:rsidRDefault="00025242" w:rsidP="0079485D">
            <w:pPr>
              <w:numPr>
                <w:ilvl w:val="0"/>
                <w:numId w:val="47"/>
              </w:numPr>
            </w:pPr>
            <w:r w:rsidRPr="00025242">
              <w:rPr>
                <w:i/>
                <w:iCs/>
              </w:rPr>
              <w:lastRenderedPageBreak/>
              <w:t>использовать экранный перевод отдельных слов (с русского языка на немецкий язык и обратно).</w:t>
            </w:r>
          </w:p>
        </w:tc>
      </w:tr>
      <w:tr w:rsidR="00025242" w:rsidRPr="00025242" w:rsidTr="00025242">
        <w:tc>
          <w:tcPr>
            <w:tcW w:w="10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025242">
            <w:r w:rsidRPr="00025242">
              <w:rPr>
                <w:b/>
                <w:bCs/>
                <w:i/>
                <w:iCs/>
              </w:rPr>
              <w:lastRenderedPageBreak/>
              <w:t>Фонетическая сторона речи</w:t>
            </w:r>
          </w:p>
          <w:p w:rsidR="00025242" w:rsidRPr="00025242" w:rsidRDefault="00025242" w:rsidP="00025242"/>
        </w:tc>
        <w:tc>
          <w:tcPr>
            <w:tcW w:w="2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79485D">
            <w:pPr>
              <w:numPr>
                <w:ilvl w:val="0"/>
                <w:numId w:val="48"/>
              </w:numPr>
            </w:pPr>
            <w:r w:rsidRPr="00025242">
              <w:t>различать на слух и адекватно произносить все звуки немецкого языка, соблюдая нормы произношения звуков;</w:t>
            </w:r>
          </w:p>
          <w:p w:rsidR="00025242" w:rsidRPr="00025242" w:rsidRDefault="00025242" w:rsidP="0079485D">
            <w:pPr>
              <w:numPr>
                <w:ilvl w:val="0"/>
                <w:numId w:val="48"/>
              </w:numPr>
            </w:pPr>
            <w:r w:rsidRPr="00025242">
              <w:t>соблюдать правильное ударение в изолированном слове, фразе;</w:t>
            </w:r>
          </w:p>
          <w:p w:rsidR="00025242" w:rsidRPr="00025242" w:rsidRDefault="00025242" w:rsidP="0079485D">
            <w:pPr>
              <w:numPr>
                <w:ilvl w:val="0"/>
                <w:numId w:val="48"/>
              </w:numPr>
            </w:pPr>
            <w:r w:rsidRPr="00025242">
              <w:t>различать коммуникативные типы предложений по интонации;</w:t>
            </w:r>
          </w:p>
          <w:p w:rsidR="00025242" w:rsidRPr="00025242" w:rsidRDefault="00025242" w:rsidP="0079485D">
            <w:pPr>
              <w:numPr>
                <w:ilvl w:val="0"/>
                <w:numId w:val="48"/>
              </w:numPr>
            </w:pPr>
            <w:r w:rsidRPr="00025242">
              <w:t>корректно произносить предложения с точки зрения их ритмико</w:t>
            </w:r>
            <w:r w:rsidRPr="00025242">
              <w:noBreakHyphen/>
              <w:t>интонационных особенностей.</w:t>
            </w:r>
          </w:p>
        </w:tc>
        <w:tc>
          <w:tcPr>
            <w:tcW w:w="16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79485D">
            <w:pPr>
              <w:numPr>
                <w:ilvl w:val="0"/>
                <w:numId w:val="49"/>
              </w:numPr>
            </w:pPr>
            <w:r w:rsidRPr="00025242">
              <w:rPr>
                <w:i/>
                <w:iCs/>
              </w:rPr>
              <w:t>соблюдать интонацию перечисления;</w:t>
            </w:r>
          </w:p>
          <w:p w:rsidR="00025242" w:rsidRPr="00025242" w:rsidRDefault="00025242" w:rsidP="0079485D">
            <w:pPr>
              <w:numPr>
                <w:ilvl w:val="0"/>
                <w:numId w:val="49"/>
              </w:numPr>
            </w:pPr>
            <w:r w:rsidRPr="00025242">
              <w:rPr>
                <w:i/>
                <w:iCs/>
              </w:rPr>
              <w:t>соблюдать правило отсутствия ударения на служебных словах (артиклях, союзах, предлогах);</w:t>
            </w:r>
          </w:p>
          <w:p w:rsidR="00025242" w:rsidRPr="00025242" w:rsidRDefault="00025242" w:rsidP="0079485D">
            <w:pPr>
              <w:numPr>
                <w:ilvl w:val="0"/>
                <w:numId w:val="49"/>
              </w:numPr>
            </w:pPr>
            <w:r w:rsidRPr="00025242">
              <w:rPr>
                <w:i/>
                <w:iCs/>
              </w:rPr>
              <w:t>читать изучаемые слова по транскрипции.</w:t>
            </w:r>
          </w:p>
          <w:p w:rsidR="00025242" w:rsidRPr="00025242" w:rsidRDefault="00025242" w:rsidP="0079485D">
            <w:pPr>
              <w:numPr>
                <w:ilvl w:val="0"/>
                <w:numId w:val="50"/>
              </w:numPr>
            </w:pPr>
          </w:p>
        </w:tc>
      </w:tr>
      <w:tr w:rsidR="00025242" w:rsidRPr="00025242" w:rsidTr="00025242">
        <w:tc>
          <w:tcPr>
            <w:tcW w:w="10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025242">
            <w:r w:rsidRPr="00025242">
              <w:rPr>
                <w:b/>
                <w:bCs/>
                <w:i/>
                <w:iCs/>
              </w:rPr>
              <w:t>Лексическая сторона речи</w:t>
            </w:r>
          </w:p>
          <w:p w:rsidR="00025242" w:rsidRPr="00025242" w:rsidRDefault="00025242" w:rsidP="00025242"/>
        </w:tc>
        <w:tc>
          <w:tcPr>
            <w:tcW w:w="2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79485D">
            <w:pPr>
              <w:numPr>
                <w:ilvl w:val="0"/>
                <w:numId w:val="51"/>
              </w:numPr>
            </w:pPr>
            <w:r w:rsidRPr="00025242">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025242" w:rsidRPr="00025242" w:rsidRDefault="00025242" w:rsidP="0079485D">
            <w:pPr>
              <w:numPr>
                <w:ilvl w:val="0"/>
                <w:numId w:val="51"/>
              </w:numPr>
            </w:pPr>
            <w:r w:rsidRPr="00025242">
              <w:t>употреблять в процессе общения активную лексику в соответствии с коммуникативной задачей;</w:t>
            </w:r>
          </w:p>
          <w:p w:rsidR="00025242" w:rsidRPr="00025242" w:rsidRDefault="00025242" w:rsidP="0079485D">
            <w:pPr>
              <w:numPr>
                <w:ilvl w:val="0"/>
                <w:numId w:val="51"/>
              </w:numPr>
            </w:pPr>
            <w:r w:rsidRPr="00025242">
              <w:t>восстанавливать текст в соответствии с решаемой учебной задачей.</w:t>
            </w:r>
          </w:p>
        </w:tc>
        <w:tc>
          <w:tcPr>
            <w:tcW w:w="16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79485D">
            <w:pPr>
              <w:numPr>
                <w:ilvl w:val="0"/>
                <w:numId w:val="52"/>
              </w:numPr>
            </w:pPr>
            <w:r w:rsidRPr="00025242">
              <w:rPr>
                <w:i/>
                <w:iCs/>
              </w:rPr>
              <w:t>узнавать простые словообразовательные элементы;</w:t>
            </w:r>
          </w:p>
          <w:p w:rsidR="00025242" w:rsidRPr="00025242" w:rsidRDefault="00025242" w:rsidP="0079485D">
            <w:pPr>
              <w:numPr>
                <w:ilvl w:val="0"/>
                <w:numId w:val="52"/>
              </w:numPr>
            </w:pPr>
            <w:r w:rsidRPr="00025242">
              <w:rPr>
                <w:i/>
                <w:iCs/>
              </w:rPr>
              <w:t>опираться на языковую догадку в процессе чтения и аудирования (интернациональные и сложные слова).</w:t>
            </w:r>
          </w:p>
          <w:p w:rsidR="00025242" w:rsidRPr="00025242" w:rsidRDefault="00025242" w:rsidP="00025242"/>
        </w:tc>
      </w:tr>
      <w:tr w:rsidR="00025242" w:rsidRPr="00025242" w:rsidTr="00025242">
        <w:tc>
          <w:tcPr>
            <w:tcW w:w="10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025242">
            <w:r w:rsidRPr="00025242">
              <w:rPr>
                <w:b/>
                <w:bCs/>
                <w:i/>
                <w:iCs/>
              </w:rPr>
              <w:t>Грамматическая сторона речи</w:t>
            </w:r>
          </w:p>
          <w:p w:rsidR="00025242" w:rsidRPr="00025242" w:rsidRDefault="00025242" w:rsidP="00025242"/>
        </w:tc>
        <w:tc>
          <w:tcPr>
            <w:tcW w:w="2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79485D">
            <w:pPr>
              <w:numPr>
                <w:ilvl w:val="0"/>
                <w:numId w:val="53"/>
              </w:numPr>
            </w:pPr>
            <w:r w:rsidRPr="00025242">
              <w:t>распознавать и употреблять в речи основные коммуникативные типы предложений;</w:t>
            </w:r>
          </w:p>
          <w:p w:rsidR="00025242" w:rsidRPr="00025242" w:rsidRDefault="00025242" w:rsidP="0079485D">
            <w:pPr>
              <w:numPr>
                <w:ilvl w:val="0"/>
                <w:numId w:val="53"/>
              </w:numPr>
            </w:pPr>
            <w:r w:rsidRPr="00025242">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025242">
              <w:rPr>
                <w:i/>
                <w:iCs/>
              </w:rPr>
              <w:t>sein</w:t>
            </w:r>
            <w:r w:rsidRPr="00025242">
              <w:t> ; глаголы в </w:t>
            </w:r>
            <w:r w:rsidRPr="00025242">
              <w:rPr>
                <w:i/>
                <w:iCs/>
              </w:rPr>
              <w:t>Prдsens, Futur, Prдteritum, Perfekt</w:t>
            </w:r>
            <w:r w:rsidRPr="00025242">
              <w:t>; модальные глаголы </w:t>
            </w:r>
            <w:r w:rsidRPr="00025242">
              <w:rPr>
                <w:i/>
                <w:iCs/>
              </w:rPr>
              <w:t>kцnnen, wollen, mьssen</w:t>
            </w:r>
            <w:r w:rsidRPr="00025242">
              <w:t>, </w:t>
            </w:r>
            <w:r w:rsidRPr="00025242">
              <w:rPr>
                <w:i/>
                <w:iCs/>
              </w:rPr>
              <w:t>sollen;</w:t>
            </w:r>
            <w:r w:rsidRPr="00025242">
              <w:t> личные, притяжательные и указательные местоимения; прилагательные в положительной, сравнительной и превосходной степени; количественные (до </w:t>
            </w:r>
            <w:r w:rsidRPr="00025242">
              <w:rPr>
                <w:i/>
                <w:iCs/>
              </w:rPr>
              <w:t>100</w:t>
            </w:r>
            <w:r w:rsidRPr="00025242">
              <w:t xml:space="preserve">) и </w:t>
            </w:r>
            <w:r w:rsidRPr="00025242">
              <w:lastRenderedPageBreak/>
              <w:t>порядковые (до </w:t>
            </w:r>
            <w:r w:rsidRPr="00025242">
              <w:rPr>
                <w:i/>
                <w:iCs/>
              </w:rPr>
              <w:t>30)</w:t>
            </w:r>
            <w:r w:rsidRPr="00025242">
              <w:t> числительные; наиболее употребительные предлоги для выражения временных и пространственных отношений.</w:t>
            </w:r>
          </w:p>
        </w:tc>
        <w:tc>
          <w:tcPr>
            <w:tcW w:w="16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79485D">
            <w:pPr>
              <w:numPr>
                <w:ilvl w:val="0"/>
                <w:numId w:val="54"/>
              </w:numPr>
            </w:pPr>
            <w:r w:rsidRPr="00025242">
              <w:rPr>
                <w:i/>
                <w:iCs/>
              </w:rPr>
              <w:lastRenderedPageBreak/>
              <w:t>узнавать сложносочинённые предложения с союзами </w:t>
            </w:r>
            <w:r w:rsidRPr="00025242">
              <w:t>und </w:t>
            </w:r>
            <w:r w:rsidRPr="00025242">
              <w:rPr>
                <w:i/>
                <w:iCs/>
              </w:rPr>
              <w:t>и </w:t>
            </w:r>
            <w:r w:rsidRPr="00025242">
              <w:t>aber;</w:t>
            </w:r>
          </w:p>
          <w:p w:rsidR="00025242" w:rsidRPr="00025242" w:rsidRDefault="00025242" w:rsidP="0079485D">
            <w:pPr>
              <w:numPr>
                <w:ilvl w:val="0"/>
                <w:numId w:val="54"/>
              </w:numPr>
            </w:pPr>
            <w:r w:rsidRPr="00025242">
              <w:rPr>
                <w:i/>
                <w:iCs/>
              </w:rPr>
              <w:t>использовать в речи безличные предложения (</w:t>
            </w:r>
            <w:r w:rsidRPr="00025242">
              <w:t>Es ist kalt. Es schneit</w:t>
            </w:r>
            <w:r w:rsidRPr="00025242">
              <w:rPr>
                <w:i/>
                <w:iCs/>
              </w:rPr>
              <w:t>.), предложения с оборотом </w:t>
            </w:r>
            <w:r w:rsidRPr="00025242">
              <w:t>Es gibt</w:t>
            </w:r>
            <w:r w:rsidRPr="00025242">
              <w:rPr>
                <w:i/>
                <w:iCs/>
              </w:rPr>
              <w:t>;</w:t>
            </w:r>
          </w:p>
          <w:p w:rsidR="00025242" w:rsidRPr="00025242" w:rsidRDefault="00025242" w:rsidP="0079485D">
            <w:pPr>
              <w:numPr>
                <w:ilvl w:val="0"/>
                <w:numId w:val="54"/>
              </w:numPr>
            </w:pPr>
            <w:r w:rsidRPr="00025242">
              <w:rPr>
                <w:i/>
                <w:iCs/>
              </w:rPr>
              <w:t>использовать в речи вопросительные слова </w:t>
            </w:r>
            <w:r w:rsidRPr="00025242">
              <w:t>wer, was, wie, warum, wohin, wann</w:t>
            </w:r>
            <w:r w:rsidRPr="00025242">
              <w:rPr>
                <w:i/>
                <w:iCs/>
              </w:rPr>
              <w:t> ;</w:t>
            </w:r>
          </w:p>
          <w:p w:rsidR="00025242" w:rsidRPr="00025242" w:rsidRDefault="00025242" w:rsidP="0079485D">
            <w:pPr>
              <w:numPr>
                <w:ilvl w:val="0"/>
                <w:numId w:val="54"/>
              </w:numPr>
            </w:pPr>
            <w:r w:rsidRPr="00025242">
              <w:rPr>
                <w:i/>
                <w:iCs/>
              </w:rPr>
              <w:t>оперировать в речи наречиями времени </w:t>
            </w:r>
            <w:r w:rsidRPr="00025242">
              <w:t>heute, oft, nie, schnell</w:t>
            </w:r>
            <w:r w:rsidRPr="00025242">
              <w:rPr>
                <w:i/>
                <w:iCs/>
              </w:rPr>
              <w:t xml:space="preserve"> и др., а также наречиями, образующими степени сравнения не по </w:t>
            </w:r>
            <w:r w:rsidRPr="00025242">
              <w:rPr>
                <w:i/>
                <w:iCs/>
              </w:rPr>
              <w:lastRenderedPageBreak/>
              <w:t>правилам </w:t>
            </w:r>
            <w:r w:rsidRPr="00025242">
              <w:t>gut, viel, gern</w:t>
            </w:r>
            <w:r w:rsidRPr="00025242">
              <w:rPr>
                <w:i/>
                <w:iCs/>
              </w:rPr>
              <w:t>;</w:t>
            </w:r>
          </w:p>
          <w:p w:rsidR="00025242" w:rsidRPr="00025242" w:rsidRDefault="00025242" w:rsidP="0079485D">
            <w:pPr>
              <w:numPr>
                <w:ilvl w:val="0"/>
                <w:numId w:val="54"/>
              </w:numPr>
            </w:pPr>
            <w:r w:rsidRPr="00025242">
              <w:rPr>
                <w:i/>
                <w:iCs/>
              </w:rPr>
              <w:t>распознавать в тексте и дифференцировать слова по определённым признакам (существительные, прилагательные, модальные/смысловые глаголы.</w:t>
            </w:r>
          </w:p>
        </w:tc>
      </w:tr>
      <w:tr w:rsidR="00025242" w:rsidRPr="00025242" w:rsidTr="00025242">
        <w:tc>
          <w:tcPr>
            <w:tcW w:w="5000"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025242">
            <w:r w:rsidRPr="00025242">
              <w:rPr>
                <w:b/>
                <w:bCs/>
                <w:u w:val="single"/>
              </w:rPr>
              <w:lastRenderedPageBreak/>
              <w:t>Социокультурная осведомлённость</w:t>
            </w:r>
            <w:r w:rsidRPr="00025242">
              <w:rPr>
                <w:b/>
                <w:bCs/>
              </w:rPr>
              <w:t>:</w:t>
            </w:r>
          </w:p>
        </w:tc>
      </w:tr>
      <w:tr w:rsidR="00025242" w:rsidRPr="00025242" w:rsidTr="00025242">
        <w:tc>
          <w:tcPr>
            <w:tcW w:w="10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025242"/>
        </w:tc>
        <w:tc>
          <w:tcPr>
            <w:tcW w:w="2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79485D">
            <w:pPr>
              <w:numPr>
                <w:ilvl w:val="0"/>
                <w:numId w:val="55"/>
              </w:numPr>
            </w:pPr>
            <w:r w:rsidRPr="00025242">
              <w:t>находить на карте страны изучаемого языка и континенты;</w:t>
            </w:r>
          </w:p>
          <w:p w:rsidR="00025242" w:rsidRPr="00025242" w:rsidRDefault="00025242" w:rsidP="0079485D">
            <w:pPr>
              <w:numPr>
                <w:ilvl w:val="0"/>
                <w:numId w:val="55"/>
              </w:numPr>
            </w:pPr>
            <w:r w:rsidRPr="00025242">
              <w:t>узнавать достопримечательности стран изучаемого языка/родной страны;</w:t>
            </w:r>
          </w:p>
          <w:p w:rsidR="00025242" w:rsidRPr="00025242" w:rsidRDefault="00025242" w:rsidP="0079485D">
            <w:pPr>
              <w:numPr>
                <w:ilvl w:val="0"/>
                <w:numId w:val="55"/>
              </w:numPr>
            </w:pPr>
            <w:r w:rsidRPr="00025242">
              <w:t>понимать особенности национальных и семейных праздников и традиций стран изучаемого языка;</w:t>
            </w:r>
          </w:p>
          <w:p w:rsidR="00025242" w:rsidRPr="00025242" w:rsidRDefault="00025242" w:rsidP="0079485D">
            <w:pPr>
              <w:numPr>
                <w:ilvl w:val="0"/>
                <w:numId w:val="55"/>
              </w:numPr>
            </w:pPr>
            <w:r w:rsidRPr="00025242">
              <w:t>понимать особенности образа жизни своих зарубежных сверстников;</w:t>
            </w:r>
          </w:p>
          <w:p w:rsidR="00025242" w:rsidRPr="00025242" w:rsidRDefault="00025242" w:rsidP="0079485D">
            <w:pPr>
              <w:numPr>
                <w:ilvl w:val="0"/>
                <w:numId w:val="55"/>
              </w:numPr>
            </w:pPr>
            <w:r w:rsidRPr="00025242">
              <w:t>узнавать наиболее известных персонажей иностранной детской литературы и популярные литературные произведения для детей.</w:t>
            </w:r>
          </w:p>
          <w:p w:rsidR="00025242" w:rsidRPr="00025242" w:rsidRDefault="00025242" w:rsidP="0079485D">
            <w:pPr>
              <w:numPr>
                <w:ilvl w:val="0"/>
                <w:numId w:val="55"/>
              </w:numPr>
            </w:pPr>
            <w:r w:rsidRPr="00025242">
              <w:t>элементарным норм речевого и неречевого поведения, принятых в немецкоговорящих странах. </w:t>
            </w:r>
          </w:p>
          <w:p w:rsidR="00025242" w:rsidRPr="00025242" w:rsidRDefault="00025242" w:rsidP="0079485D">
            <w:pPr>
              <w:numPr>
                <w:ilvl w:val="0"/>
                <w:numId w:val="56"/>
              </w:numPr>
            </w:pPr>
          </w:p>
        </w:tc>
        <w:tc>
          <w:tcPr>
            <w:tcW w:w="16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25242" w:rsidRPr="00025242" w:rsidRDefault="00025242" w:rsidP="0079485D">
            <w:pPr>
              <w:numPr>
                <w:ilvl w:val="0"/>
                <w:numId w:val="57"/>
              </w:numPr>
            </w:pPr>
            <w:r w:rsidRPr="00025242">
              <w:rPr>
                <w:i/>
                <w:iCs/>
              </w:rPr>
              <w:t>сформировать представление о государственной символике стран изучаемого языка;</w:t>
            </w:r>
          </w:p>
          <w:p w:rsidR="00025242" w:rsidRPr="00025242" w:rsidRDefault="00025242" w:rsidP="0079485D">
            <w:pPr>
              <w:numPr>
                <w:ilvl w:val="0"/>
                <w:numId w:val="57"/>
              </w:numPr>
            </w:pPr>
            <w:r w:rsidRPr="00025242">
              <w:rPr>
                <w:i/>
                <w:iCs/>
              </w:rPr>
              <w:t>сопоставлять реалии стран изучаемого языка и родной страны;</w:t>
            </w:r>
          </w:p>
          <w:p w:rsidR="00025242" w:rsidRPr="00025242" w:rsidRDefault="00025242" w:rsidP="0079485D">
            <w:pPr>
              <w:numPr>
                <w:ilvl w:val="0"/>
                <w:numId w:val="57"/>
              </w:numPr>
            </w:pPr>
            <w:r w:rsidRPr="00025242">
              <w:rPr>
                <w:i/>
                <w:iCs/>
              </w:rPr>
              <w:t>представлять реалии своей страны средствами иностранного языка.</w:t>
            </w:r>
          </w:p>
          <w:p w:rsidR="00025242" w:rsidRPr="00025242" w:rsidRDefault="00025242" w:rsidP="0079485D">
            <w:pPr>
              <w:numPr>
                <w:ilvl w:val="0"/>
                <w:numId w:val="57"/>
              </w:numPr>
            </w:pPr>
            <w:r w:rsidRPr="00025242">
              <w:rPr>
                <w:i/>
                <w:iCs/>
              </w:rPr>
              <w:t>познакомиться и выучить наизусть популярные детские песенки и стихотворения.</w:t>
            </w:r>
          </w:p>
          <w:p w:rsidR="00025242" w:rsidRPr="00025242" w:rsidRDefault="00025242" w:rsidP="0079485D">
            <w:pPr>
              <w:numPr>
                <w:ilvl w:val="0"/>
                <w:numId w:val="58"/>
              </w:numPr>
            </w:pPr>
          </w:p>
        </w:tc>
      </w:tr>
    </w:tbl>
    <w:p w:rsidR="00025242" w:rsidRPr="00025242" w:rsidRDefault="00025242" w:rsidP="00025242"/>
    <w:p w:rsidR="00025242" w:rsidRPr="00025242" w:rsidRDefault="00025242" w:rsidP="00025242">
      <w:r w:rsidRPr="00025242">
        <w:rPr>
          <w:b/>
          <w:bCs/>
        </w:rPr>
        <w:t>2. В познавательной сфере:</w:t>
      </w:r>
      <w:r w:rsidRPr="00025242">
        <w:t> </w:t>
      </w:r>
      <w:r w:rsidRPr="00025242">
        <w:br/>
        <w:t>• умение сравнивать языковые явления родного и немецкого языков на уровне отдельных звуков, букв, слов, словосочетаний, простых предложений; </w:t>
      </w:r>
      <w:r w:rsidRPr="00025242">
        <w:br/>
        <w:t>• умение опознавать грамматические явления, отсутствующие в родном языке, например артикли; </w:t>
      </w:r>
      <w:r w:rsidRPr="00025242">
        <w:br/>
        <w:t>• умение систематизировать слова, например по тематическому принципу; </w:t>
      </w:r>
      <w:r w:rsidRPr="00025242">
        <w:br/>
        <w:t>• умение пользоваться языковой догадкой, например при опознавании интернациона-лизмов; </w:t>
      </w:r>
      <w:r w:rsidRPr="00025242">
        <w:br/>
        <w:t>• 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 </w:t>
      </w:r>
      <w:r w:rsidRPr="00025242">
        <w:br/>
        <w:t>• умение действовать по образцу при выполнении упражнений и составлении собственных высказываний в пределах тематики начальной школы; </w:t>
      </w:r>
      <w:r w:rsidRPr="00025242">
        <w:br/>
      </w:r>
      <w:r w:rsidRPr="00025242">
        <w:lastRenderedPageBreak/>
        <w:t>• умение пользоваться справочным материалом, представленным в виде таблиц, схем, правил; </w:t>
      </w:r>
      <w:r w:rsidRPr="00025242">
        <w:br/>
        <w:t>• умение пользоваться двуязычным словарём учебника (в том числе транскрипцией), компьютерным словарём; </w:t>
      </w:r>
      <w:r w:rsidRPr="00025242">
        <w:br/>
        <w:t>• умение осуществлять самонаблюдение и самооценку в доступных младшему школьнику пределах.</w:t>
      </w:r>
      <w:r w:rsidRPr="00025242">
        <w:rPr>
          <w:b/>
          <w:bCs/>
        </w:rPr>
        <w:t> </w:t>
      </w:r>
      <w:r w:rsidRPr="00025242">
        <w:rPr>
          <w:b/>
          <w:bCs/>
        </w:rPr>
        <w:br/>
        <w:t>3. В ценностно-ориентационной сфере:</w:t>
      </w:r>
      <w:r w:rsidRPr="00025242">
        <w:t> </w:t>
      </w:r>
      <w:r w:rsidRPr="00025242">
        <w:br/>
        <w:t>• представление об немецком языке как средстве выражения мыслей, чувств, эмоций; </w:t>
      </w:r>
      <w:r w:rsidRPr="00025242">
        <w:br/>
        <w:t>• приобщение к культурным ценностям другого народа через произведения детского фольклора, через непосредственное участие в туристических поездках. </w:t>
      </w:r>
      <w:r w:rsidRPr="00025242">
        <w:br/>
      </w:r>
      <w:r w:rsidRPr="00025242">
        <w:rPr>
          <w:b/>
          <w:bCs/>
          <w:i/>
          <w:iCs/>
        </w:rPr>
        <w:t>4. В эстетической сфере: </w:t>
      </w:r>
      <w:r w:rsidRPr="00025242">
        <w:br/>
        <w:t>• владение элементарными средствами выражения чувств и эмоций на иностранном языке; </w:t>
      </w:r>
      <w:r w:rsidRPr="00025242">
        <w:br/>
        <w:t>• развитие чувства прекрасного в процессе знакомства с образцами доступной детской литературы. </w:t>
      </w:r>
      <w:r w:rsidRPr="00025242">
        <w:br/>
      </w:r>
      <w:r w:rsidRPr="00025242">
        <w:rPr>
          <w:b/>
          <w:bCs/>
        </w:rPr>
        <w:t>5. В трудовой сфере: </w:t>
      </w:r>
      <w:r w:rsidRPr="00025242">
        <w:br/>
        <w:t>• умение следовать намеченному плану в своём учебном труде; </w:t>
      </w:r>
      <w:r w:rsidRPr="00025242">
        <w:br/>
        <w:t>• умение вести словарь (словарную тетрадь);</w:t>
      </w:r>
    </w:p>
    <w:p w:rsidR="00025242" w:rsidRPr="00025242" w:rsidRDefault="00025242" w:rsidP="00025242">
      <w:r w:rsidRPr="00025242">
        <w:t>• готовность пользоваться доступными возрасту современными учебными технологиями, включая ИКТ, для повышения своего учебного труда; </w:t>
      </w:r>
      <w:r w:rsidRPr="00025242">
        <w:br/>
        <w:t>• начальный опыт использования вспомогательной и справочной литературы для самостоятельного поиска недостающей информации, ответы на вопросы и выполнения заданий.</w:t>
      </w:r>
    </w:p>
    <w:p w:rsidR="00025242" w:rsidRPr="00025242" w:rsidRDefault="00025242" w:rsidP="00025242"/>
    <w:p w:rsidR="00025242" w:rsidRPr="00025242" w:rsidRDefault="00025242" w:rsidP="00025242">
      <w:r w:rsidRPr="00025242">
        <w:rPr>
          <w:b/>
          <w:bCs/>
        </w:rPr>
        <w:t>4.Планируемые результаты изучения учебного предмета</w:t>
      </w:r>
    </w:p>
    <w:p w:rsidR="00025242" w:rsidRPr="00025242" w:rsidRDefault="00025242" w:rsidP="00025242"/>
    <w:p w:rsidR="00025242" w:rsidRPr="00025242" w:rsidRDefault="00025242" w:rsidP="00025242">
      <w:r w:rsidRPr="00025242">
        <w:rPr>
          <w:b/>
          <w:bCs/>
          <w:u w:val="single"/>
        </w:rPr>
        <w:t>Личностные результаты:</w:t>
      </w:r>
    </w:p>
    <w:p w:rsidR="00025242" w:rsidRPr="00025242" w:rsidRDefault="00025242" w:rsidP="00025242">
      <w:r w:rsidRPr="00025242">
        <w:rPr>
          <w:b/>
          <w:bCs/>
        </w:rPr>
        <w:t>У обучающегося будут сформированы:</w:t>
      </w:r>
    </w:p>
    <w:p w:rsidR="00025242" w:rsidRPr="00025242" w:rsidRDefault="00025242" w:rsidP="0079485D">
      <w:pPr>
        <w:numPr>
          <w:ilvl w:val="0"/>
          <w:numId w:val="59"/>
        </w:numPr>
      </w:pPr>
      <w:r w:rsidRPr="00025242">
        <w:t>внутренняя позиция школь</w:t>
      </w:r>
      <w:r w:rsidRPr="00025242">
        <w:softHyphen/>
        <w:t>ника на уровне положительно</w:t>
      </w:r>
      <w:r w:rsidRPr="00025242">
        <w:softHyphen/>
        <w:t>го отношения к урокам «Иностранный (немецкий) язык»;</w:t>
      </w:r>
    </w:p>
    <w:p w:rsidR="00025242" w:rsidRPr="00025242" w:rsidRDefault="00025242" w:rsidP="0079485D">
      <w:pPr>
        <w:numPr>
          <w:ilvl w:val="0"/>
          <w:numId w:val="59"/>
        </w:numPr>
      </w:pPr>
      <w:r w:rsidRPr="00025242">
        <w:t>понимание роли предмета «Иностранный (немецкий) язык» в жизни чело</w:t>
      </w:r>
      <w:r w:rsidRPr="00025242">
        <w:softHyphen/>
        <w:t>века;</w:t>
      </w:r>
    </w:p>
    <w:p w:rsidR="00025242" w:rsidRPr="00025242" w:rsidRDefault="00025242" w:rsidP="0079485D">
      <w:pPr>
        <w:numPr>
          <w:ilvl w:val="0"/>
          <w:numId w:val="59"/>
        </w:numPr>
      </w:pPr>
      <w:r w:rsidRPr="00025242">
        <w:t>интерес к различным видам учебной деятельности, включая элементы предметно-исследовательской деятельности;</w:t>
      </w:r>
    </w:p>
    <w:p w:rsidR="00025242" w:rsidRPr="00025242" w:rsidRDefault="00025242" w:rsidP="0079485D">
      <w:pPr>
        <w:numPr>
          <w:ilvl w:val="0"/>
          <w:numId w:val="59"/>
        </w:numPr>
      </w:pPr>
      <w:r w:rsidRPr="00025242">
        <w:t>ориентация на понимание предложений и оценок учителей и одноклассников;</w:t>
      </w:r>
    </w:p>
    <w:p w:rsidR="00025242" w:rsidRPr="00025242" w:rsidRDefault="00025242" w:rsidP="0079485D">
      <w:pPr>
        <w:numPr>
          <w:ilvl w:val="0"/>
          <w:numId w:val="59"/>
        </w:numPr>
      </w:pPr>
      <w:r w:rsidRPr="00025242">
        <w:t>понимание причин успеха в учебе;</w:t>
      </w:r>
    </w:p>
    <w:p w:rsidR="00025242" w:rsidRPr="00025242" w:rsidRDefault="00025242" w:rsidP="0079485D">
      <w:pPr>
        <w:numPr>
          <w:ilvl w:val="0"/>
          <w:numId w:val="59"/>
        </w:numPr>
      </w:pPr>
      <w:r w:rsidRPr="00025242">
        <w:t>понимание нравственного содержания поступков окружающих людей.</w:t>
      </w:r>
    </w:p>
    <w:p w:rsidR="00025242" w:rsidRPr="00025242" w:rsidRDefault="00025242" w:rsidP="00025242">
      <w:r w:rsidRPr="00025242">
        <w:rPr>
          <w:b/>
          <w:bCs/>
          <w:u w:val="single"/>
        </w:rPr>
        <w:t>Метапредметные результаты:</w:t>
      </w:r>
    </w:p>
    <w:p w:rsidR="00025242" w:rsidRPr="00025242" w:rsidRDefault="00025242" w:rsidP="00025242">
      <w:r w:rsidRPr="00025242">
        <w:rPr>
          <w:b/>
          <w:bCs/>
          <w:i/>
          <w:iCs/>
          <w:u w:val="single"/>
        </w:rPr>
        <w:t>Регулятивные:</w:t>
      </w:r>
    </w:p>
    <w:p w:rsidR="00025242" w:rsidRPr="00025242" w:rsidRDefault="00025242" w:rsidP="00025242">
      <w:r w:rsidRPr="00025242">
        <w:rPr>
          <w:b/>
          <w:bCs/>
        </w:rPr>
        <w:t>Ученик научится:</w:t>
      </w:r>
    </w:p>
    <w:p w:rsidR="00025242" w:rsidRPr="00025242" w:rsidRDefault="00025242" w:rsidP="0079485D">
      <w:pPr>
        <w:numPr>
          <w:ilvl w:val="0"/>
          <w:numId w:val="60"/>
        </w:numPr>
      </w:pPr>
      <w:r w:rsidRPr="00025242">
        <w:t>принимать учебную задачу и следовать инструкции учителя;</w:t>
      </w:r>
    </w:p>
    <w:p w:rsidR="00025242" w:rsidRPr="00025242" w:rsidRDefault="00025242" w:rsidP="0079485D">
      <w:pPr>
        <w:numPr>
          <w:ilvl w:val="0"/>
          <w:numId w:val="60"/>
        </w:numPr>
      </w:pPr>
      <w:r w:rsidRPr="00025242">
        <w:lastRenderedPageBreak/>
        <w:t>планировать свои действия в соответствии с учебными задачами и инструкцией учителя;</w:t>
      </w:r>
    </w:p>
    <w:p w:rsidR="00025242" w:rsidRPr="00025242" w:rsidRDefault="00025242" w:rsidP="0079485D">
      <w:pPr>
        <w:numPr>
          <w:ilvl w:val="0"/>
          <w:numId w:val="60"/>
        </w:numPr>
      </w:pPr>
      <w:r w:rsidRPr="00025242">
        <w:t>выполнять действия в устной форме;</w:t>
      </w:r>
    </w:p>
    <w:p w:rsidR="00025242" w:rsidRPr="00025242" w:rsidRDefault="00025242" w:rsidP="0079485D">
      <w:pPr>
        <w:numPr>
          <w:ilvl w:val="0"/>
          <w:numId w:val="60"/>
        </w:numPr>
      </w:pPr>
      <w:r w:rsidRPr="00025242">
        <w:t>учитывать выделенные учителем ориентиры действия в учебном материале;</w:t>
      </w:r>
    </w:p>
    <w:p w:rsidR="00025242" w:rsidRPr="00025242" w:rsidRDefault="00025242" w:rsidP="0079485D">
      <w:pPr>
        <w:numPr>
          <w:ilvl w:val="0"/>
          <w:numId w:val="60"/>
        </w:numPr>
      </w:pPr>
      <w:r w:rsidRPr="00025242">
        <w:t>в сотрудничестве с учителем находить несколько вариантов решения учебной задачи, представленной на наглядно-образном уровне;</w:t>
      </w:r>
    </w:p>
    <w:p w:rsidR="00025242" w:rsidRPr="00025242" w:rsidRDefault="00025242" w:rsidP="0079485D">
      <w:pPr>
        <w:numPr>
          <w:ilvl w:val="0"/>
          <w:numId w:val="60"/>
        </w:numPr>
      </w:pPr>
      <w:r w:rsidRPr="00025242">
        <w:t>вносить необходимые коррективы в действия на основе принятых правил;</w:t>
      </w:r>
    </w:p>
    <w:p w:rsidR="00025242" w:rsidRPr="00025242" w:rsidRDefault="00025242" w:rsidP="0079485D">
      <w:pPr>
        <w:numPr>
          <w:ilvl w:val="0"/>
          <w:numId w:val="60"/>
        </w:numPr>
      </w:pPr>
      <w:r w:rsidRPr="00025242">
        <w:t>выполнять учебные действия в устной и письменной речи;</w:t>
      </w:r>
    </w:p>
    <w:p w:rsidR="00025242" w:rsidRPr="00025242" w:rsidRDefault="00025242" w:rsidP="0079485D">
      <w:pPr>
        <w:numPr>
          <w:ilvl w:val="0"/>
          <w:numId w:val="60"/>
        </w:numPr>
      </w:pPr>
      <w:r w:rsidRPr="00025242">
        <w:t>принимать установленные правила в планировании и контроле способа решения;</w:t>
      </w:r>
    </w:p>
    <w:p w:rsidR="00025242" w:rsidRPr="00025242" w:rsidRDefault="00025242" w:rsidP="0079485D">
      <w:pPr>
        <w:numPr>
          <w:ilvl w:val="0"/>
          <w:numId w:val="60"/>
        </w:numPr>
      </w:pPr>
      <w:r w:rsidRPr="00025242">
        <w:t>осуществлять пошаговый контроль под руководством учителя в доступных видах учебно-познавательной деятельности.</w:t>
      </w:r>
    </w:p>
    <w:p w:rsidR="00025242" w:rsidRPr="00025242" w:rsidRDefault="00025242" w:rsidP="00025242"/>
    <w:p w:rsidR="00025242" w:rsidRPr="00025242" w:rsidRDefault="00025242" w:rsidP="00025242">
      <w:r w:rsidRPr="00025242">
        <w:rPr>
          <w:b/>
          <w:bCs/>
          <w:i/>
          <w:iCs/>
          <w:u w:val="single"/>
        </w:rPr>
        <w:t>Познавательные:</w:t>
      </w:r>
    </w:p>
    <w:p w:rsidR="00025242" w:rsidRPr="00025242" w:rsidRDefault="00025242" w:rsidP="00025242">
      <w:r w:rsidRPr="00025242">
        <w:rPr>
          <w:b/>
          <w:bCs/>
        </w:rPr>
        <w:t>Ученик научится:</w:t>
      </w:r>
    </w:p>
    <w:p w:rsidR="00025242" w:rsidRPr="00025242" w:rsidRDefault="00025242" w:rsidP="00025242">
      <w:r w:rsidRPr="00025242">
        <w:t>осуществлять поиск нужной информации, используя материал учебника и сведения, полученные от взрослых;</w:t>
      </w:r>
    </w:p>
    <w:p w:rsidR="00025242" w:rsidRPr="00025242" w:rsidRDefault="00025242" w:rsidP="0079485D">
      <w:pPr>
        <w:numPr>
          <w:ilvl w:val="0"/>
          <w:numId w:val="61"/>
        </w:numPr>
      </w:pPr>
      <w:r w:rsidRPr="00025242">
        <w:t>использовать рисуночные и символические варианты записи; кодировать информацию в знаково-символической форме;</w:t>
      </w:r>
    </w:p>
    <w:p w:rsidR="00025242" w:rsidRPr="00025242" w:rsidRDefault="00025242" w:rsidP="0079485D">
      <w:pPr>
        <w:numPr>
          <w:ilvl w:val="0"/>
          <w:numId w:val="61"/>
        </w:numPr>
      </w:pPr>
      <w:r w:rsidRPr="00025242">
        <w:t>на основе кодирования строить несложные модели понятий, задачных ситуаций;</w:t>
      </w:r>
    </w:p>
    <w:p w:rsidR="00025242" w:rsidRPr="00025242" w:rsidRDefault="00025242" w:rsidP="0079485D">
      <w:pPr>
        <w:numPr>
          <w:ilvl w:val="0"/>
          <w:numId w:val="61"/>
        </w:numPr>
      </w:pPr>
      <w:r w:rsidRPr="00025242">
        <w:t>строить небольшие сообщения в устной форме;</w:t>
      </w:r>
    </w:p>
    <w:p w:rsidR="00025242" w:rsidRPr="00025242" w:rsidRDefault="00025242" w:rsidP="0079485D">
      <w:pPr>
        <w:numPr>
          <w:ilvl w:val="0"/>
          <w:numId w:val="61"/>
        </w:numPr>
      </w:pPr>
      <w:r w:rsidRPr="00025242">
        <w:t>проводить сравнение (по одному или нескольким основаниям, наглядное и по представлению, сопоставление и противопоставление), понимать выводы, сделанные на основе сравнения;</w:t>
      </w:r>
    </w:p>
    <w:p w:rsidR="00025242" w:rsidRPr="00025242" w:rsidRDefault="00025242" w:rsidP="0079485D">
      <w:pPr>
        <w:numPr>
          <w:ilvl w:val="0"/>
          <w:numId w:val="61"/>
        </w:numPr>
      </w:pPr>
      <w:r w:rsidRPr="00025242">
        <w:t>выделять в явлениях существенные и несущественные, необходимые и достаточные признаки;</w:t>
      </w:r>
    </w:p>
    <w:p w:rsidR="00025242" w:rsidRPr="00025242" w:rsidRDefault="00025242" w:rsidP="0079485D">
      <w:pPr>
        <w:numPr>
          <w:ilvl w:val="0"/>
          <w:numId w:val="61"/>
        </w:numPr>
      </w:pPr>
      <w:r w:rsidRPr="00025242">
        <w:t>проводить аналогию и на ее основе строить выводы;</w:t>
      </w:r>
    </w:p>
    <w:p w:rsidR="00025242" w:rsidRPr="00025242" w:rsidRDefault="00025242" w:rsidP="0079485D">
      <w:pPr>
        <w:numPr>
          <w:ilvl w:val="0"/>
          <w:numId w:val="61"/>
        </w:numPr>
      </w:pPr>
      <w:r w:rsidRPr="00025242">
        <w:t>в сотрудничестве с учителем проводить классификацию изучаемых объектов;</w:t>
      </w:r>
    </w:p>
    <w:p w:rsidR="00025242" w:rsidRPr="00025242" w:rsidRDefault="00025242" w:rsidP="0079485D">
      <w:pPr>
        <w:numPr>
          <w:ilvl w:val="0"/>
          <w:numId w:val="61"/>
        </w:numPr>
      </w:pPr>
      <w:r w:rsidRPr="00025242">
        <w:t>строить простые индуктив</w:t>
      </w:r>
      <w:r w:rsidRPr="00025242">
        <w:softHyphen/>
        <w:t>ные и дедуктивные рассуждения.</w:t>
      </w:r>
    </w:p>
    <w:p w:rsidR="00025242" w:rsidRPr="00025242" w:rsidRDefault="00025242" w:rsidP="00025242">
      <w:r w:rsidRPr="00025242">
        <w:rPr>
          <w:b/>
          <w:bCs/>
          <w:i/>
          <w:iCs/>
          <w:u w:val="single"/>
        </w:rPr>
        <w:t>Коммуникативные:</w:t>
      </w:r>
    </w:p>
    <w:p w:rsidR="00025242" w:rsidRPr="00025242" w:rsidRDefault="00025242" w:rsidP="00025242">
      <w:r w:rsidRPr="00025242">
        <w:rPr>
          <w:b/>
          <w:bCs/>
        </w:rPr>
        <w:t>Ученик научится:</w:t>
      </w:r>
    </w:p>
    <w:p w:rsidR="00025242" w:rsidRPr="00025242" w:rsidRDefault="00025242" w:rsidP="0079485D">
      <w:pPr>
        <w:numPr>
          <w:ilvl w:val="0"/>
          <w:numId w:val="62"/>
        </w:numPr>
      </w:pPr>
      <w:r w:rsidRPr="00025242">
        <w:t>принимать активное участие в работе парами и группами, используя речевые коммуникативные средства;</w:t>
      </w:r>
    </w:p>
    <w:p w:rsidR="00025242" w:rsidRPr="00025242" w:rsidRDefault="00025242" w:rsidP="0079485D">
      <w:pPr>
        <w:numPr>
          <w:ilvl w:val="0"/>
          <w:numId w:val="62"/>
        </w:numPr>
      </w:pPr>
      <w:r w:rsidRPr="00025242">
        <w:t>допускать существование различных точек зрения;</w:t>
      </w:r>
    </w:p>
    <w:p w:rsidR="00025242" w:rsidRPr="00025242" w:rsidRDefault="00025242" w:rsidP="0079485D">
      <w:pPr>
        <w:numPr>
          <w:ilvl w:val="0"/>
          <w:numId w:val="62"/>
        </w:numPr>
      </w:pPr>
      <w:r w:rsidRPr="00025242">
        <w:t>стремиться к координации различных мнений о математических явлениях в сотрудничестве; договариваться, приходить к общему решению;</w:t>
      </w:r>
    </w:p>
    <w:p w:rsidR="00025242" w:rsidRPr="00025242" w:rsidRDefault="00025242" w:rsidP="0079485D">
      <w:pPr>
        <w:numPr>
          <w:ilvl w:val="0"/>
          <w:numId w:val="62"/>
        </w:numPr>
      </w:pPr>
      <w:r w:rsidRPr="00025242">
        <w:t>использовать в общении правила вежливости;</w:t>
      </w:r>
    </w:p>
    <w:p w:rsidR="00025242" w:rsidRPr="00025242" w:rsidRDefault="00025242" w:rsidP="0079485D">
      <w:pPr>
        <w:numPr>
          <w:ilvl w:val="0"/>
          <w:numId w:val="62"/>
        </w:numPr>
      </w:pPr>
      <w:r w:rsidRPr="00025242">
        <w:t>использовать простые речевые средства для передачи своего мнения;</w:t>
      </w:r>
    </w:p>
    <w:p w:rsidR="00025242" w:rsidRPr="00025242" w:rsidRDefault="00025242" w:rsidP="0079485D">
      <w:pPr>
        <w:numPr>
          <w:ilvl w:val="0"/>
          <w:numId w:val="62"/>
        </w:numPr>
      </w:pPr>
      <w:r w:rsidRPr="00025242">
        <w:t>контролировать свои действия в коллективной работе;</w:t>
      </w:r>
    </w:p>
    <w:p w:rsidR="00025242" w:rsidRPr="00025242" w:rsidRDefault="00025242" w:rsidP="0079485D">
      <w:pPr>
        <w:numPr>
          <w:ilvl w:val="0"/>
          <w:numId w:val="62"/>
        </w:numPr>
      </w:pPr>
      <w:r w:rsidRPr="00025242">
        <w:t>понимать содержание вопросов и воспроизводить вопросы;</w:t>
      </w:r>
    </w:p>
    <w:p w:rsidR="00025242" w:rsidRPr="00025242" w:rsidRDefault="00025242" w:rsidP="0079485D">
      <w:pPr>
        <w:numPr>
          <w:ilvl w:val="0"/>
          <w:numId w:val="62"/>
        </w:numPr>
      </w:pPr>
      <w:r w:rsidRPr="00025242">
        <w:t>следить за действиями дру</w:t>
      </w:r>
      <w:r w:rsidRPr="00025242">
        <w:softHyphen/>
        <w:t>гих участников в процессе коллективной познавательной деятельности.</w:t>
      </w:r>
    </w:p>
    <w:p w:rsidR="00025242" w:rsidRPr="00025242" w:rsidRDefault="00025242" w:rsidP="00025242"/>
    <w:p w:rsidR="00025242" w:rsidRPr="00025242" w:rsidRDefault="00025242" w:rsidP="00025242">
      <w:r w:rsidRPr="00025242">
        <w:rPr>
          <w:b/>
          <w:bCs/>
          <w:u w:val="single"/>
        </w:rPr>
        <w:t>Предметные результаты: (ПО РАЗДЕЛАМ)</w:t>
      </w:r>
    </w:p>
    <w:p w:rsidR="00025242" w:rsidRPr="00025242" w:rsidRDefault="00025242" w:rsidP="00025242"/>
    <w:p w:rsidR="00025242" w:rsidRPr="00025242" w:rsidRDefault="00025242" w:rsidP="00025242">
      <w:r w:rsidRPr="00025242">
        <w:rPr>
          <w:i/>
          <w:iCs/>
        </w:rPr>
        <w:t>Мы знаем и можем уже многое. Или? (Повторение)</w:t>
      </w:r>
    </w:p>
    <w:p w:rsidR="00025242" w:rsidRPr="00025242" w:rsidRDefault="00025242" w:rsidP="00025242">
      <w:r w:rsidRPr="00025242">
        <w:t>Дети научатся строить высказывания по темам «Семья», «Школа», находить .</w:t>
      </w:r>
    </w:p>
    <w:p w:rsidR="00025242" w:rsidRPr="00025242" w:rsidRDefault="00025242" w:rsidP="00025242">
      <w:r w:rsidRPr="00025242">
        <w:t>сильные глаголы с корневым гласным «е», вспомнят речевые образцы за первые два года обучения.</w:t>
      </w:r>
    </w:p>
    <w:p w:rsidR="00025242" w:rsidRPr="00025242" w:rsidRDefault="00025242" w:rsidP="00025242">
      <w:r w:rsidRPr="00025242">
        <w:rPr>
          <w:i/>
          <w:iCs/>
        </w:rPr>
        <w:t>Раздел 1: «Какое было лето?»</w:t>
      </w:r>
    </w:p>
    <w:p w:rsidR="00025242" w:rsidRPr="00025242" w:rsidRDefault="00025242" w:rsidP="00025242">
      <w:r w:rsidRPr="00025242">
        <w:t>Учащиеся научатся давать краткие сведения о погоде, описывать природу и погоду летом, рассказывать об овощах и фруктах, которые выросли в садах и огородах.; научатся что-либо утверждать, сообщать, подтверждать, выражать сомнение, переспрашивать, возражать;</w:t>
      </w:r>
    </w:p>
    <w:p w:rsidR="00025242" w:rsidRPr="00025242" w:rsidRDefault="00025242" w:rsidP="00025242">
      <w:r w:rsidRPr="00025242">
        <w:t>научатся понимать в целом речь учителя по ведению урока, опознавая на слух знакомые языковые средства и догадываясь по его действиям, мимике, жестам о значении незнакомых слов.</w:t>
      </w:r>
    </w:p>
    <w:p w:rsidR="00025242" w:rsidRPr="00025242" w:rsidRDefault="00025242" w:rsidP="00025242">
      <w:r w:rsidRPr="00025242">
        <w:rPr>
          <w:i/>
          <w:iCs/>
        </w:rPr>
        <w:t>Раздел 2: «А что нового в школе?»</w:t>
      </w:r>
    </w:p>
    <w:p w:rsidR="00025242" w:rsidRPr="00025242" w:rsidRDefault="00025242" w:rsidP="00025242">
      <w:r w:rsidRPr="00025242">
        <w:t>Дети научатся распознавать и полностью понимать речь одноклассника в ходе диалогического общения с ним; учатся распознавать на слух и полностью понимать монологическое высказывание соученика, построенное на знакомом материале; получают навыки зрительного восприятия текста, узнают знакомые слова, грамматические явления, и полностью понимают предлагаемый текст; описывать их новый класс, считать до 100, рассказывать о своих любимых предметах.</w:t>
      </w:r>
    </w:p>
    <w:p w:rsidR="00025242" w:rsidRPr="00025242" w:rsidRDefault="00025242" w:rsidP="00025242">
      <w:r w:rsidRPr="00025242">
        <w:rPr>
          <w:i/>
          <w:iCs/>
        </w:rPr>
        <w:t>Раздел 3: «У меня дома. Чего здесь только нет?»</w:t>
      </w:r>
    </w:p>
    <w:p w:rsidR="00025242" w:rsidRPr="00025242" w:rsidRDefault="00025242" w:rsidP="00025242">
      <w:r w:rsidRPr="00025242">
        <w:t>Учащиеся научатся рассказывать в своём интервью о уютном доме, в котором живут, описывать и рисовать схему своей квартиры; научатся устанавливать логические связи в тексте.</w:t>
      </w:r>
    </w:p>
    <w:p w:rsidR="00025242" w:rsidRPr="00025242" w:rsidRDefault="00025242" w:rsidP="00025242">
      <w:r w:rsidRPr="00025242">
        <w:rPr>
          <w:i/>
          <w:iCs/>
        </w:rPr>
        <w:t>Раздел 4: «Свободное время. Что мы делаем тогда?»</w:t>
      </w:r>
    </w:p>
    <w:p w:rsidR="00025242" w:rsidRPr="00025242" w:rsidRDefault="00025242" w:rsidP="00025242">
      <w:r w:rsidRPr="00025242">
        <w:t>Дети научатся грамматически оформлять свою речь в ходе решения как уже известных, так и новых коммуникативных задач, овладевая всеми основными типами немецкого предложения: утверждением, вопросом, возражением, восклицанием; учатся запрашивать информацию с помощью вопросительных предложений с вопросительными словами Wer? Was? Wie? Woher? Wann? Welcher? Welche? Wo?; научатся догадываться о значении слов по сходству с русским языком, по контексту; научатся расспрашивать друг друга, как проводят свои выходные друзья в разное время года и домашние животные.</w:t>
      </w:r>
    </w:p>
    <w:p w:rsidR="00025242" w:rsidRPr="00025242" w:rsidRDefault="00025242" w:rsidP="00025242">
      <w:r w:rsidRPr="00025242">
        <w:rPr>
          <w:i/>
          <w:iCs/>
        </w:rPr>
        <w:t>Раздел 5: «Скоро наступят большие каникулы.»</w:t>
      </w:r>
    </w:p>
    <w:p w:rsidR="00025242" w:rsidRPr="00025242" w:rsidRDefault="00025242" w:rsidP="00025242">
      <w:r w:rsidRPr="00025242">
        <w:t>Учащиеся получают представление о некоторых основополагающих языковых правилах (о порядке слов в немецком предложении, о наличии глагола-связки, артикля, о слабых и некоторых сильных глаголах в презенсе и перфекте); получат возможность научиться о чем-то просить (с помощью повелительных предложений); научатся подписывать поздравительную открытку, приглашение (по образцу); узнают названия праздников (Fasching, Muttertag, Ostern) и формы поздравления с этими праздниками.</w:t>
      </w:r>
    </w:p>
    <w:p w:rsidR="00025242" w:rsidRPr="00025242" w:rsidRDefault="00025242" w:rsidP="00025242">
      <w:r w:rsidRPr="00025242">
        <w:rPr>
          <w:i/>
          <w:iCs/>
        </w:rPr>
        <w:t>Раздел 6: «Обобщающее повторение.»</w:t>
      </w:r>
    </w:p>
    <w:p w:rsidR="00025242" w:rsidRPr="00025242" w:rsidRDefault="00025242" w:rsidP="00025242">
      <w:r w:rsidRPr="00025242">
        <w:lastRenderedPageBreak/>
        <w:t>Дети научатся выражать мнение, суждение, используя оценочную лексику, клише; знакомятся с речевым этикетом при непосредственном общении (как обратиться к сверстнику, взрослому, как поблагодарить, начать разговор, завершить его); делают краткие связные сообщения; научатся воспроизводить произведения немецкого фольклора (стишки, считалки, песни);</w:t>
      </w:r>
    </w:p>
    <w:p w:rsidR="00025242" w:rsidRPr="00025242" w:rsidRDefault="00025242" w:rsidP="00025242">
      <w:r w:rsidRPr="00025242">
        <w:t>получают представления о персонажах немецких сказок.</w:t>
      </w:r>
    </w:p>
    <w:p w:rsidR="00025242" w:rsidRPr="00025242" w:rsidRDefault="00025242" w:rsidP="00025242">
      <w:r w:rsidRPr="00025242">
        <w:br/>
      </w:r>
    </w:p>
    <w:p w:rsidR="00025242" w:rsidRPr="00025242" w:rsidRDefault="00025242" w:rsidP="00025242"/>
    <w:p w:rsidR="00025242" w:rsidRPr="00025242" w:rsidRDefault="00025242" w:rsidP="00025242">
      <w:r w:rsidRPr="00025242">
        <w:rPr>
          <w:u w:val="single"/>
        </w:rPr>
        <w:t> </w:t>
      </w:r>
      <w:r w:rsidRPr="00025242">
        <w:rPr>
          <w:b/>
          <w:bCs/>
          <w:u w:val="single"/>
        </w:rPr>
        <w:t>1. Предметные результаты в коммуникативной сфере</w:t>
      </w:r>
    </w:p>
    <w:p w:rsidR="00025242" w:rsidRPr="00025242" w:rsidRDefault="00025242" w:rsidP="00025242">
      <w:r w:rsidRPr="00025242">
        <w:rPr>
          <w:b/>
          <w:bCs/>
          <w:i/>
          <w:iCs/>
        </w:rPr>
        <w:t>1.1. Коммуникативная компетенция (владение иностранным языком как средством общения)</w:t>
      </w:r>
    </w:p>
    <w:p w:rsidR="00025242" w:rsidRPr="00025242" w:rsidRDefault="00025242" w:rsidP="00025242">
      <w:r w:rsidRPr="00025242">
        <w:rPr>
          <w:b/>
          <w:bCs/>
        </w:rPr>
        <w:t>Говорение</w:t>
      </w:r>
    </w:p>
    <w:p w:rsidR="00025242" w:rsidRPr="00025242" w:rsidRDefault="00025242" w:rsidP="00025242">
      <w:r w:rsidRPr="00025242">
        <w:t>I.</w:t>
      </w:r>
      <w:r w:rsidRPr="00025242">
        <w:rPr>
          <w:b/>
          <w:bCs/>
        </w:rPr>
        <w:t> </w:t>
      </w:r>
      <w:r w:rsidRPr="00025242">
        <w:t>Ученик 4 класса научится:</w:t>
      </w:r>
    </w:p>
    <w:p w:rsidR="00025242" w:rsidRPr="00025242" w:rsidRDefault="00025242" w:rsidP="0079485D">
      <w:pPr>
        <w:numPr>
          <w:ilvl w:val="0"/>
          <w:numId w:val="63"/>
        </w:numPr>
      </w:pPr>
      <w:r w:rsidRPr="00025242">
        <w:t>участвовать в диалоге в ситуациях повседневного общения: диалог этикетного характера;</w:t>
      </w:r>
    </w:p>
    <w:p w:rsidR="00025242" w:rsidRPr="00025242" w:rsidRDefault="00025242" w:rsidP="0079485D">
      <w:pPr>
        <w:numPr>
          <w:ilvl w:val="0"/>
          <w:numId w:val="63"/>
        </w:numPr>
      </w:pPr>
      <w:r w:rsidRPr="00025242">
        <w:t>участвовать в диалоге в ситуациях повседневного общения: диалог-побуждение к действию;</w:t>
      </w:r>
    </w:p>
    <w:p w:rsidR="00025242" w:rsidRPr="00025242" w:rsidRDefault="00025242" w:rsidP="0079485D">
      <w:pPr>
        <w:numPr>
          <w:ilvl w:val="0"/>
          <w:numId w:val="63"/>
        </w:numPr>
      </w:pPr>
      <w:r w:rsidRPr="00025242">
        <w:t>строить высказывания по темам.</w:t>
      </w:r>
    </w:p>
    <w:p w:rsidR="00025242" w:rsidRPr="00025242" w:rsidRDefault="00025242" w:rsidP="00025242">
      <w:r w:rsidRPr="00025242">
        <w:t>II.</w:t>
      </w:r>
      <w:r w:rsidRPr="00025242">
        <w:rPr>
          <w:b/>
          <w:bCs/>
        </w:rPr>
        <w:t> </w:t>
      </w:r>
      <w:r w:rsidRPr="00025242">
        <w:t>.</w:t>
      </w:r>
      <w:r w:rsidRPr="00025242">
        <w:rPr>
          <w:b/>
          <w:bCs/>
        </w:rPr>
        <w:t> </w:t>
      </w:r>
      <w:r w:rsidRPr="00025242">
        <w:t>Ученик 4 класса получит возможность научиться:</w:t>
      </w:r>
    </w:p>
    <w:p w:rsidR="00025242" w:rsidRPr="00025242" w:rsidRDefault="00025242" w:rsidP="0079485D">
      <w:pPr>
        <w:numPr>
          <w:ilvl w:val="0"/>
          <w:numId w:val="64"/>
        </w:numPr>
      </w:pPr>
      <w:r w:rsidRPr="00025242">
        <w:t>приветствовать и отвечать на приветствие, познакомиться, представиться, попрощаться, поздравить и поблагодарить за поздравление, извиниться, диалог-расспрос: уметь задавать вопросы: </w:t>
      </w:r>
      <w:r w:rsidRPr="00025242">
        <w:rPr>
          <w:i/>
          <w:iCs/>
        </w:rPr>
        <w:t>кто? что? когда? где? куда?</w:t>
      </w:r>
      <w:r w:rsidRPr="00025242">
        <w:t>;</w:t>
      </w:r>
    </w:p>
    <w:p w:rsidR="00025242" w:rsidRPr="00025242" w:rsidRDefault="00025242" w:rsidP="0079485D">
      <w:pPr>
        <w:numPr>
          <w:ilvl w:val="0"/>
          <w:numId w:val="64"/>
        </w:numPr>
      </w:pPr>
      <w:r w:rsidRPr="00025242">
        <w:t>обратиться с просьбой и выразить готовность или отказ ее выполнить, используя побудительные предложения.</w:t>
      </w:r>
    </w:p>
    <w:p w:rsidR="00025242" w:rsidRPr="00025242" w:rsidRDefault="00025242" w:rsidP="00025242">
      <w:r w:rsidRPr="00025242">
        <w:t>Объем диалогического высказывания - </w:t>
      </w:r>
      <w:r w:rsidRPr="00025242">
        <w:rPr>
          <w:b/>
          <w:bCs/>
          <w:i/>
          <w:iCs/>
        </w:rPr>
        <w:t>3-4 реплики с каждой стороны</w:t>
      </w:r>
      <w:r w:rsidRPr="00025242">
        <w:t>.</w:t>
      </w:r>
    </w:p>
    <w:p w:rsidR="00025242" w:rsidRPr="00025242" w:rsidRDefault="00025242" w:rsidP="00025242">
      <w:r w:rsidRPr="00025242">
        <w:t>Соблюдение элементарных норм речевого этикета, принятых в стране изучаемого языка.</w:t>
      </w:r>
    </w:p>
    <w:p w:rsidR="00025242" w:rsidRPr="00025242" w:rsidRDefault="00025242" w:rsidP="00025242">
      <w:r w:rsidRPr="00025242">
        <w:t>Составление небольших монологических высказываний: </w:t>
      </w:r>
      <w:r w:rsidRPr="00025242">
        <w:rPr>
          <w:i/>
          <w:iCs/>
        </w:rPr>
        <w:t>рассказ о себе, своем друге, своей семье; описание предмета, картинки; описание персонажей прочитанной сказки с опорой на картинку. </w:t>
      </w:r>
      <w:r w:rsidRPr="00025242">
        <w:rPr>
          <w:b/>
          <w:bCs/>
          <w:i/>
          <w:iCs/>
        </w:rPr>
        <w:t>Объем монологического высказывания – 6-7 фраз.</w:t>
      </w:r>
    </w:p>
    <w:p w:rsidR="00025242" w:rsidRPr="00025242" w:rsidRDefault="00025242" w:rsidP="00025242"/>
    <w:p w:rsidR="00025242" w:rsidRPr="00025242" w:rsidRDefault="00025242" w:rsidP="00025242">
      <w:r w:rsidRPr="00025242">
        <w:rPr>
          <w:b/>
          <w:bCs/>
        </w:rPr>
        <w:t>Аудирование</w:t>
      </w:r>
    </w:p>
    <w:p w:rsidR="00025242" w:rsidRPr="00025242" w:rsidRDefault="00025242" w:rsidP="00025242">
      <w:r w:rsidRPr="00025242">
        <w:t>I. Ученик 4 класса научится:</w:t>
      </w:r>
    </w:p>
    <w:p w:rsidR="00025242" w:rsidRPr="00025242" w:rsidRDefault="00025242" w:rsidP="0079485D">
      <w:pPr>
        <w:numPr>
          <w:ilvl w:val="0"/>
          <w:numId w:val="65"/>
        </w:numPr>
      </w:pPr>
      <w:r w:rsidRPr="00025242">
        <w:t>воспринимать и понимать речи учителя и собеседников в процессе диалогического общения на уроке; небольших простых сообщений; основного содержания несложных сказок, рассказов (</w:t>
      </w:r>
      <w:r w:rsidRPr="00025242">
        <w:rPr>
          <w:i/>
          <w:iCs/>
        </w:rPr>
        <w:t>с опорой на иллюстрацию,</w:t>
      </w:r>
      <w:r w:rsidRPr="00025242">
        <w:t> </w:t>
      </w:r>
      <w:r w:rsidRPr="00025242">
        <w:rPr>
          <w:i/>
          <w:iCs/>
        </w:rPr>
        <w:t>языковую догадку</w:t>
      </w:r>
      <w:r w:rsidRPr="00025242">
        <w:t>). </w:t>
      </w:r>
      <w:r w:rsidRPr="00025242">
        <w:rPr>
          <w:b/>
          <w:bCs/>
          <w:i/>
          <w:iCs/>
        </w:rPr>
        <w:t>Время звучания текста для аудирования</w:t>
      </w:r>
      <w:r w:rsidRPr="00025242">
        <w:t> – </w:t>
      </w:r>
      <w:r w:rsidRPr="00025242">
        <w:rPr>
          <w:b/>
          <w:bCs/>
          <w:i/>
          <w:iCs/>
        </w:rPr>
        <w:t>1 минута.</w:t>
      </w:r>
    </w:p>
    <w:p w:rsidR="00025242" w:rsidRPr="00025242" w:rsidRDefault="00025242" w:rsidP="00025242">
      <w:r w:rsidRPr="00025242">
        <w:t>II. Ученик 4 класса получит возможность научиться:</w:t>
      </w:r>
    </w:p>
    <w:p w:rsidR="00025242" w:rsidRPr="00025242" w:rsidRDefault="00025242" w:rsidP="0079485D">
      <w:pPr>
        <w:numPr>
          <w:ilvl w:val="0"/>
          <w:numId w:val="66"/>
        </w:numPr>
      </w:pPr>
      <w:r w:rsidRPr="00025242">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025242" w:rsidRPr="00025242" w:rsidRDefault="00025242" w:rsidP="00025242">
      <w:r w:rsidRPr="00025242">
        <w:rPr>
          <w:b/>
          <w:bCs/>
        </w:rPr>
        <w:t>Чтение</w:t>
      </w:r>
    </w:p>
    <w:p w:rsidR="00025242" w:rsidRPr="00025242" w:rsidRDefault="00025242" w:rsidP="00025242">
      <w:r w:rsidRPr="00025242">
        <w:lastRenderedPageBreak/>
        <w:t>I.</w:t>
      </w:r>
      <w:r w:rsidRPr="00025242">
        <w:rPr>
          <w:b/>
          <w:bCs/>
        </w:rPr>
        <w:t> </w:t>
      </w:r>
      <w:r w:rsidRPr="00025242">
        <w:t>Ученик 4 класса научится:</w:t>
      </w:r>
    </w:p>
    <w:p w:rsidR="00025242" w:rsidRPr="00025242" w:rsidRDefault="00025242" w:rsidP="0079485D">
      <w:pPr>
        <w:numPr>
          <w:ilvl w:val="0"/>
          <w:numId w:val="67"/>
        </w:numPr>
      </w:pPr>
      <w:r w:rsidRPr="00025242">
        <w:t>читать вслух небольших текстов, построенных на изученном языковом материале;</w:t>
      </w:r>
    </w:p>
    <w:p w:rsidR="00025242" w:rsidRPr="00025242" w:rsidRDefault="00025242" w:rsidP="0079485D">
      <w:pPr>
        <w:numPr>
          <w:ilvl w:val="0"/>
          <w:numId w:val="67"/>
        </w:numPr>
      </w:pPr>
      <w:r w:rsidRPr="00025242">
        <w:t>соблюдать правильное ударение в словах, фразах, интонации в целом;</w:t>
      </w:r>
    </w:p>
    <w:p w:rsidR="00025242" w:rsidRPr="00025242" w:rsidRDefault="00025242" w:rsidP="0079485D">
      <w:pPr>
        <w:numPr>
          <w:ilvl w:val="0"/>
          <w:numId w:val="67"/>
        </w:numPr>
      </w:pPr>
      <w:r w:rsidRPr="00025242">
        <w:t>читать про себя и понимать тексты, содержащие только изученный материал, а также несложные тексты, содержащие отдельные новые слова;</w:t>
      </w:r>
    </w:p>
    <w:p w:rsidR="00025242" w:rsidRPr="00025242" w:rsidRDefault="00025242" w:rsidP="0079485D">
      <w:pPr>
        <w:numPr>
          <w:ilvl w:val="0"/>
          <w:numId w:val="67"/>
        </w:numPr>
      </w:pPr>
      <w:r w:rsidRPr="00025242">
        <w:t>находить в тексте необходимую информацию (</w:t>
      </w:r>
      <w:r w:rsidRPr="00025242">
        <w:rPr>
          <w:i/>
          <w:iCs/>
        </w:rPr>
        <w:t>имени главного героя; места, где происходит действие</w:t>
      </w:r>
      <w:r w:rsidRPr="00025242">
        <w:t>);</w:t>
      </w:r>
    </w:p>
    <w:p w:rsidR="00025242" w:rsidRPr="00025242" w:rsidRDefault="00025242" w:rsidP="0079485D">
      <w:pPr>
        <w:numPr>
          <w:ilvl w:val="0"/>
          <w:numId w:val="67"/>
        </w:numPr>
      </w:pPr>
      <w:r w:rsidRPr="00025242">
        <w:t>использовать двуязычный словарь учебника. </w:t>
      </w:r>
      <w:r w:rsidRPr="00025242">
        <w:rPr>
          <w:b/>
          <w:bCs/>
          <w:i/>
          <w:iCs/>
        </w:rPr>
        <w:t>Объем текстов – примерно 50 слов (без учета артиклей)</w:t>
      </w:r>
      <w:r w:rsidRPr="00025242">
        <w:t>.</w:t>
      </w:r>
    </w:p>
    <w:p w:rsidR="00025242" w:rsidRPr="00025242" w:rsidRDefault="00025242" w:rsidP="00025242"/>
    <w:p w:rsidR="00025242" w:rsidRPr="00025242" w:rsidRDefault="00025242" w:rsidP="00025242"/>
    <w:p w:rsidR="00025242" w:rsidRPr="00025242" w:rsidRDefault="00025242" w:rsidP="00025242">
      <w:r w:rsidRPr="00025242">
        <w:t>II.</w:t>
      </w:r>
      <w:r w:rsidRPr="00025242">
        <w:rPr>
          <w:b/>
          <w:bCs/>
        </w:rPr>
        <w:t> </w:t>
      </w:r>
      <w:r w:rsidRPr="00025242">
        <w:t> Ученик 4 класса получит возможность научиться:</w:t>
      </w:r>
    </w:p>
    <w:p w:rsidR="00025242" w:rsidRPr="00025242" w:rsidRDefault="00025242" w:rsidP="0079485D">
      <w:pPr>
        <w:numPr>
          <w:ilvl w:val="0"/>
          <w:numId w:val="68"/>
        </w:numPr>
      </w:pPr>
      <w:r w:rsidRPr="00025242">
        <w:t>догадываться о значении незнакомых слов по контексту;</w:t>
      </w:r>
    </w:p>
    <w:p w:rsidR="00025242" w:rsidRPr="00025242" w:rsidRDefault="00025242" w:rsidP="0079485D">
      <w:pPr>
        <w:numPr>
          <w:ilvl w:val="0"/>
          <w:numId w:val="68"/>
        </w:numPr>
      </w:pPr>
      <w:r w:rsidRPr="00025242">
        <w:t>не обращать внимания на незнакомые слова, не мешающие понять основное содержание текста.</w:t>
      </w:r>
    </w:p>
    <w:p w:rsidR="00025242" w:rsidRPr="00025242" w:rsidRDefault="00025242" w:rsidP="00025242">
      <w:r w:rsidRPr="00025242">
        <w:rPr>
          <w:b/>
          <w:bCs/>
        </w:rPr>
        <w:t>Письмо</w:t>
      </w:r>
    </w:p>
    <w:p w:rsidR="00025242" w:rsidRPr="00025242" w:rsidRDefault="00025242" w:rsidP="00025242">
      <w:r w:rsidRPr="00025242">
        <w:t>I.</w:t>
      </w:r>
      <w:r w:rsidRPr="00025242">
        <w:rPr>
          <w:b/>
          <w:bCs/>
        </w:rPr>
        <w:t> </w:t>
      </w:r>
      <w:r w:rsidRPr="00025242">
        <w:t>Ученик 4 класса научится:</w:t>
      </w:r>
    </w:p>
    <w:p w:rsidR="00025242" w:rsidRPr="00025242" w:rsidRDefault="00025242" w:rsidP="0079485D">
      <w:pPr>
        <w:numPr>
          <w:ilvl w:val="0"/>
          <w:numId w:val="69"/>
        </w:numPr>
      </w:pPr>
      <w:r w:rsidRPr="00025242">
        <w:t>списывать текст, вписывать в текст и выписывать из него слова, словосочетания;</w:t>
      </w:r>
    </w:p>
    <w:p w:rsidR="00025242" w:rsidRPr="00025242" w:rsidRDefault="00025242" w:rsidP="0079485D">
      <w:pPr>
        <w:numPr>
          <w:ilvl w:val="0"/>
          <w:numId w:val="69"/>
        </w:numPr>
      </w:pPr>
      <w:r w:rsidRPr="00025242">
        <w:t>писать с опорой на образец поздравления, короткого личного письма.</w:t>
      </w:r>
    </w:p>
    <w:p w:rsidR="00025242" w:rsidRPr="00025242" w:rsidRDefault="00025242" w:rsidP="00025242">
      <w:r w:rsidRPr="00025242">
        <w:t>II.</w:t>
      </w:r>
      <w:r w:rsidRPr="00025242">
        <w:rPr>
          <w:b/>
          <w:bCs/>
        </w:rPr>
        <w:t> </w:t>
      </w:r>
      <w:r w:rsidRPr="00025242">
        <w:t> Ученик 4 класса получит возможность научиться:</w:t>
      </w:r>
    </w:p>
    <w:p w:rsidR="00025242" w:rsidRPr="00025242" w:rsidRDefault="00025242" w:rsidP="0079485D">
      <w:pPr>
        <w:numPr>
          <w:ilvl w:val="0"/>
          <w:numId w:val="70"/>
        </w:numPr>
      </w:pPr>
      <w:r w:rsidRPr="00025242">
        <w:t>делать по образцу подписи к рисункам/фотографиям.</w:t>
      </w:r>
    </w:p>
    <w:p w:rsidR="00025242" w:rsidRPr="00025242" w:rsidRDefault="00025242" w:rsidP="00025242">
      <w:r w:rsidRPr="00025242">
        <w:rPr>
          <w:b/>
          <w:bCs/>
          <w:i/>
          <w:iCs/>
        </w:rPr>
        <w:t>1.2. Социокультурная осведомленность</w:t>
      </w:r>
    </w:p>
    <w:p w:rsidR="00025242" w:rsidRPr="00025242" w:rsidRDefault="00025242" w:rsidP="00025242">
      <w:r w:rsidRPr="00025242">
        <w:t>I. Ученик 4 класса</w:t>
      </w:r>
      <w:r w:rsidRPr="00025242">
        <w:rPr>
          <w:b/>
          <w:bCs/>
        </w:rPr>
        <w:t> </w:t>
      </w:r>
      <w:r w:rsidRPr="00025242">
        <w:t> научится:</w:t>
      </w:r>
    </w:p>
    <w:p w:rsidR="00025242" w:rsidRPr="00025242" w:rsidRDefault="00025242" w:rsidP="0079485D">
      <w:pPr>
        <w:numPr>
          <w:ilvl w:val="0"/>
          <w:numId w:val="71"/>
        </w:numPr>
      </w:pPr>
      <w:r w:rsidRPr="00025242">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025242" w:rsidRPr="00025242" w:rsidRDefault="00025242" w:rsidP="0079485D">
      <w:pPr>
        <w:numPr>
          <w:ilvl w:val="0"/>
          <w:numId w:val="71"/>
        </w:numPr>
      </w:pPr>
      <w:r w:rsidRPr="00025242">
        <w:t>соблюдать элементарные нормы речевого и неречевого поведения, принятые в стране изучаемого языка, в учебно-речевых ситуациях.</w:t>
      </w:r>
    </w:p>
    <w:p w:rsidR="00025242" w:rsidRPr="00025242" w:rsidRDefault="00025242" w:rsidP="00025242">
      <w:r w:rsidRPr="00025242">
        <w:t>II.</w:t>
      </w:r>
      <w:r w:rsidRPr="00025242">
        <w:rPr>
          <w:b/>
          <w:bCs/>
        </w:rPr>
        <w:t> </w:t>
      </w:r>
      <w:r w:rsidRPr="00025242">
        <w:t> Ученик 4 класса получит возможность научиться:</w:t>
      </w:r>
    </w:p>
    <w:p w:rsidR="00025242" w:rsidRPr="00025242" w:rsidRDefault="00025242" w:rsidP="0079485D">
      <w:pPr>
        <w:numPr>
          <w:ilvl w:val="0"/>
          <w:numId w:val="72"/>
        </w:numPr>
      </w:pPr>
      <w:r w:rsidRPr="00025242">
        <w:t>называть столицы стран изучаемого языка по-немецки;</w:t>
      </w:r>
    </w:p>
    <w:p w:rsidR="00025242" w:rsidRPr="00025242" w:rsidRDefault="00025242" w:rsidP="0079485D">
      <w:pPr>
        <w:numPr>
          <w:ilvl w:val="0"/>
          <w:numId w:val="73"/>
        </w:numPr>
      </w:pPr>
      <w:r w:rsidRPr="00025242">
        <w:t>воспроизводить наизусть небольшие произведения детского фольклора (стихи, песни) на немецком языке.</w:t>
      </w:r>
    </w:p>
    <w:p w:rsidR="00025242" w:rsidRPr="00025242" w:rsidRDefault="00025242" w:rsidP="00025242">
      <w:r w:rsidRPr="00025242">
        <w:rPr>
          <w:b/>
          <w:bCs/>
          <w:u w:val="single"/>
        </w:rPr>
        <w:t>2. Предметные результаты</w:t>
      </w:r>
      <w:r w:rsidRPr="00025242">
        <w:rPr>
          <w:b/>
          <w:bCs/>
          <w:i/>
          <w:iCs/>
          <w:u w:val="single"/>
        </w:rPr>
        <w:t> </w:t>
      </w:r>
      <w:r w:rsidRPr="00025242">
        <w:rPr>
          <w:b/>
          <w:bCs/>
          <w:u w:val="single"/>
        </w:rPr>
        <w:t>в познавательной сфере</w:t>
      </w:r>
    </w:p>
    <w:p w:rsidR="00025242" w:rsidRPr="00025242" w:rsidRDefault="00025242" w:rsidP="00025242">
      <w:r w:rsidRPr="00025242">
        <w:t>Ученик 4 класса научится:</w:t>
      </w:r>
    </w:p>
    <w:p w:rsidR="00025242" w:rsidRPr="00025242" w:rsidRDefault="00025242" w:rsidP="0079485D">
      <w:pPr>
        <w:numPr>
          <w:ilvl w:val="0"/>
          <w:numId w:val="74"/>
        </w:numPr>
      </w:pPr>
      <w:r w:rsidRPr="00025242">
        <w:t>сравнивать языковые явления родного и иностранного языков на уровне отдельных звуков, букв, слов, словосочетаний, простых предложений;</w:t>
      </w:r>
    </w:p>
    <w:p w:rsidR="00025242" w:rsidRPr="00025242" w:rsidRDefault="00025242" w:rsidP="0079485D">
      <w:pPr>
        <w:numPr>
          <w:ilvl w:val="0"/>
          <w:numId w:val="74"/>
        </w:numPr>
      </w:pPr>
      <w:r w:rsidRPr="00025242">
        <w:t>действовать по образцу при выполнении упражнений и составлении собственных высказываний в пределах тематики начальной школы;</w:t>
      </w:r>
    </w:p>
    <w:p w:rsidR="00025242" w:rsidRPr="00025242" w:rsidRDefault="00025242" w:rsidP="0079485D">
      <w:pPr>
        <w:numPr>
          <w:ilvl w:val="0"/>
          <w:numId w:val="74"/>
        </w:numPr>
      </w:pPr>
      <w:r w:rsidRPr="00025242">
        <w:lastRenderedPageBreak/>
        <w:t>(прогнозировать содержание текста по заголовку, иллюстрациям и др.);</w:t>
      </w:r>
    </w:p>
    <w:p w:rsidR="00025242" w:rsidRPr="00025242" w:rsidRDefault="00025242" w:rsidP="0079485D">
      <w:pPr>
        <w:numPr>
          <w:ilvl w:val="0"/>
          <w:numId w:val="74"/>
        </w:numPr>
      </w:pPr>
      <w:r w:rsidRPr="00025242">
        <w:t>пользоваться справочным материалом, представленным в доступном данному возрасту виде (правила, таблицы);</w:t>
      </w:r>
    </w:p>
    <w:p w:rsidR="00025242" w:rsidRPr="00025242" w:rsidRDefault="00025242" w:rsidP="00025242">
      <w:r w:rsidRPr="00025242">
        <w:rPr>
          <w:b/>
          <w:bCs/>
          <w:u w:val="single"/>
        </w:rPr>
        <w:t>3. Предметные результаты в ценностно-ориентационной сфере</w:t>
      </w:r>
    </w:p>
    <w:p w:rsidR="00025242" w:rsidRPr="00025242" w:rsidRDefault="00025242" w:rsidP="00025242">
      <w:r w:rsidRPr="00025242">
        <w:t>Ученик 4 класса научится:</w:t>
      </w:r>
    </w:p>
    <w:p w:rsidR="00025242" w:rsidRPr="00025242" w:rsidRDefault="00025242" w:rsidP="0079485D">
      <w:pPr>
        <w:numPr>
          <w:ilvl w:val="0"/>
          <w:numId w:val="75"/>
        </w:numPr>
      </w:pPr>
      <w:r w:rsidRPr="00025242">
        <w:t>представлять изучаемый иностранный язык как средство выражения мыслей, чувств, эмоций;</w:t>
      </w:r>
    </w:p>
    <w:p w:rsidR="00025242" w:rsidRPr="00025242" w:rsidRDefault="00025242" w:rsidP="0079485D">
      <w:pPr>
        <w:numPr>
          <w:ilvl w:val="0"/>
          <w:numId w:val="75"/>
        </w:numPr>
      </w:pPr>
      <w:r w:rsidRPr="00025242">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025242" w:rsidRPr="00025242" w:rsidRDefault="00025242" w:rsidP="00025242">
      <w:r w:rsidRPr="00025242">
        <w:rPr>
          <w:b/>
          <w:bCs/>
          <w:u w:val="single"/>
        </w:rPr>
        <w:t>4. Предметные результаты в эстетической сфере</w:t>
      </w:r>
    </w:p>
    <w:p w:rsidR="00025242" w:rsidRPr="00025242" w:rsidRDefault="00025242" w:rsidP="00025242">
      <w:r w:rsidRPr="00025242">
        <w:t>Ученик 4 класса научится:</w:t>
      </w:r>
    </w:p>
    <w:p w:rsidR="00025242" w:rsidRPr="00025242" w:rsidRDefault="00025242" w:rsidP="0079485D">
      <w:pPr>
        <w:numPr>
          <w:ilvl w:val="0"/>
          <w:numId w:val="76"/>
        </w:numPr>
      </w:pPr>
      <w:r w:rsidRPr="00025242">
        <w:t>владеть элементарными средствами выражения чувств и эмоций на иностранном языке;</w:t>
      </w:r>
    </w:p>
    <w:p w:rsidR="00025242" w:rsidRPr="00025242" w:rsidRDefault="00025242" w:rsidP="0079485D">
      <w:pPr>
        <w:numPr>
          <w:ilvl w:val="0"/>
          <w:numId w:val="77"/>
        </w:numPr>
      </w:pPr>
      <w:r w:rsidRPr="00025242">
        <w:t>осознавать эстетическую ценность литературных произведений в процессе знакомства с образцами доступной детской литературы.</w:t>
      </w:r>
    </w:p>
    <w:p w:rsidR="00025242" w:rsidRPr="00025242" w:rsidRDefault="00025242" w:rsidP="00025242">
      <w:r w:rsidRPr="00025242">
        <w:rPr>
          <w:b/>
          <w:bCs/>
          <w:u w:val="single"/>
        </w:rPr>
        <w:t>5. Предметные результаты в трудовой сфере</w:t>
      </w:r>
    </w:p>
    <w:p w:rsidR="00025242" w:rsidRPr="00025242" w:rsidRDefault="00025242" w:rsidP="00025242">
      <w:r w:rsidRPr="00025242">
        <w:t>Ученик 4 класса научится: следовать намеченному плану в своем учебном труде.</w:t>
      </w:r>
    </w:p>
    <w:p w:rsidR="007235F0" w:rsidRDefault="007235F0" w:rsidP="00952B31"/>
    <w:p w:rsidR="007235F0" w:rsidRDefault="007235F0" w:rsidP="00952B31"/>
    <w:p w:rsidR="007235F0" w:rsidRDefault="007235F0">
      <w:pPr>
        <w:spacing w:after="200" w:line="276" w:lineRule="auto"/>
      </w:pPr>
    </w:p>
    <w:p w:rsidR="00510D17" w:rsidRDefault="00510D17">
      <w:pPr>
        <w:spacing w:after="200" w:line="276" w:lineRule="auto"/>
      </w:pPr>
    </w:p>
    <w:p w:rsidR="00510D17" w:rsidRDefault="00510D17">
      <w:pPr>
        <w:spacing w:after="200" w:line="276" w:lineRule="auto"/>
      </w:pPr>
    </w:p>
    <w:p w:rsidR="00510D17" w:rsidRDefault="00510D17">
      <w:pPr>
        <w:spacing w:after="200" w:line="276" w:lineRule="auto"/>
      </w:pPr>
    </w:p>
    <w:p w:rsidR="00510D17" w:rsidRDefault="00510D17">
      <w:pPr>
        <w:spacing w:after="200" w:line="276" w:lineRule="auto"/>
      </w:pPr>
    </w:p>
    <w:p w:rsidR="00510D17" w:rsidRDefault="00510D17">
      <w:pPr>
        <w:spacing w:after="200" w:line="276" w:lineRule="auto"/>
      </w:pPr>
    </w:p>
    <w:p w:rsidR="00721547" w:rsidRDefault="00721547" w:rsidP="00083CE2">
      <w:pPr>
        <w:suppressAutoHyphens/>
        <w:jc w:val="center"/>
        <w:rPr>
          <w:rFonts w:cs="Calibri"/>
          <w:b/>
          <w:lang w:eastAsia="ar-SA"/>
        </w:rPr>
      </w:pPr>
    </w:p>
    <w:p w:rsidR="00721547" w:rsidRDefault="00721547" w:rsidP="00083CE2">
      <w:pPr>
        <w:suppressAutoHyphens/>
        <w:jc w:val="center"/>
        <w:rPr>
          <w:rFonts w:cs="Calibri"/>
          <w:b/>
          <w:lang w:eastAsia="ar-SA"/>
        </w:rPr>
      </w:pPr>
    </w:p>
    <w:p w:rsidR="00721547" w:rsidRDefault="00721547" w:rsidP="00083CE2">
      <w:pPr>
        <w:suppressAutoHyphens/>
        <w:jc w:val="center"/>
        <w:rPr>
          <w:rFonts w:cs="Calibri"/>
          <w:b/>
          <w:lang w:eastAsia="ar-SA"/>
        </w:rPr>
      </w:pPr>
    </w:p>
    <w:p w:rsidR="00721547" w:rsidRDefault="00721547" w:rsidP="00083CE2">
      <w:pPr>
        <w:suppressAutoHyphens/>
        <w:jc w:val="center"/>
        <w:rPr>
          <w:rFonts w:cs="Calibri"/>
          <w:b/>
          <w:lang w:eastAsia="ar-SA"/>
        </w:rPr>
      </w:pPr>
    </w:p>
    <w:p w:rsidR="00721547" w:rsidRDefault="00721547" w:rsidP="00083CE2">
      <w:pPr>
        <w:suppressAutoHyphens/>
        <w:jc w:val="center"/>
        <w:rPr>
          <w:rFonts w:cs="Calibri"/>
          <w:b/>
          <w:lang w:eastAsia="ar-SA"/>
        </w:rPr>
      </w:pPr>
    </w:p>
    <w:p w:rsidR="00721547" w:rsidRDefault="00721547" w:rsidP="00083CE2">
      <w:pPr>
        <w:suppressAutoHyphens/>
        <w:jc w:val="center"/>
        <w:rPr>
          <w:rFonts w:cs="Calibri"/>
          <w:b/>
          <w:lang w:eastAsia="ar-SA"/>
        </w:rPr>
      </w:pPr>
    </w:p>
    <w:p w:rsidR="00083CE2" w:rsidRPr="00083CE2" w:rsidRDefault="00083CE2" w:rsidP="00083CE2">
      <w:pPr>
        <w:suppressAutoHyphens/>
        <w:jc w:val="center"/>
        <w:rPr>
          <w:rFonts w:cs="Calibri"/>
          <w:b/>
          <w:lang w:eastAsia="ar-SA"/>
        </w:rPr>
      </w:pPr>
      <w:r w:rsidRPr="00083CE2">
        <w:rPr>
          <w:rFonts w:cs="Calibri"/>
          <w:b/>
          <w:lang w:eastAsia="ar-SA"/>
        </w:rPr>
        <w:lastRenderedPageBreak/>
        <w:t>Учебно-тематическое планирование</w:t>
      </w:r>
    </w:p>
    <w:p w:rsidR="00083CE2" w:rsidRPr="00083CE2" w:rsidRDefault="00083CE2" w:rsidP="00083CE2">
      <w:pPr>
        <w:suppressAutoHyphens/>
        <w:jc w:val="center"/>
        <w:rPr>
          <w:rFonts w:cs="Calibri"/>
          <w:b/>
          <w:sz w:val="28"/>
          <w:szCs w:val="28"/>
          <w:lang w:eastAsia="ar-SA"/>
        </w:rPr>
      </w:pPr>
    </w:p>
    <w:tbl>
      <w:tblPr>
        <w:tblW w:w="15342" w:type="dxa"/>
        <w:tblInd w:w="-10" w:type="dxa"/>
        <w:tblLayout w:type="fixed"/>
        <w:tblLook w:val="0000" w:firstRow="0" w:lastRow="0" w:firstColumn="0" w:lastColumn="0" w:noHBand="0" w:noVBand="0"/>
      </w:tblPr>
      <w:tblGrid>
        <w:gridCol w:w="615"/>
        <w:gridCol w:w="2338"/>
        <w:gridCol w:w="1985"/>
        <w:gridCol w:w="2834"/>
        <w:gridCol w:w="2268"/>
        <w:gridCol w:w="3544"/>
        <w:gridCol w:w="1191"/>
        <w:gridCol w:w="567"/>
      </w:tblGrid>
      <w:tr w:rsidR="00083CE2" w:rsidRPr="00083CE2" w:rsidTr="00156012">
        <w:trPr>
          <w:trHeight w:val="330"/>
        </w:trPr>
        <w:tc>
          <w:tcPr>
            <w:tcW w:w="615" w:type="dxa"/>
            <w:vMerge w:val="restart"/>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b/>
                <w:lang w:eastAsia="ar-SA"/>
              </w:rPr>
            </w:pPr>
            <w:r w:rsidRPr="00083CE2">
              <w:rPr>
                <w:rFonts w:cs="Calibri"/>
                <w:b/>
                <w:lang w:eastAsia="ar-SA"/>
              </w:rPr>
              <w:t>№</w:t>
            </w:r>
          </w:p>
        </w:tc>
        <w:tc>
          <w:tcPr>
            <w:tcW w:w="2338" w:type="dxa"/>
            <w:vMerge w:val="restart"/>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b/>
                <w:lang w:eastAsia="ar-SA"/>
              </w:rPr>
            </w:pPr>
            <w:r w:rsidRPr="00083CE2">
              <w:rPr>
                <w:rFonts w:cs="Calibri"/>
                <w:b/>
                <w:lang w:eastAsia="ar-SA"/>
              </w:rPr>
              <w:t xml:space="preserve">Тема </w:t>
            </w:r>
          </w:p>
        </w:tc>
        <w:tc>
          <w:tcPr>
            <w:tcW w:w="7087" w:type="dxa"/>
            <w:gridSpan w:val="3"/>
            <w:tcBorders>
              <w:top w:val="single" w:sz="4" w:space="0" w:color="000000"/>
              <w:left w:val="single" w:sz="4" w:space="0" w:color="000000"/>
              <w:bottom w:val="single" w:sz="4" w:space="0" w:color="auto"/>
            </w:tcBorders>
          </w:tcPr>
          <w:p w:rsidR="00083CE2" w:rsidRPr="00083CE2" w:rsidRDefault="00083CE2" w:rsidP="00083CE2">
            <w:pPr>
              <w:suppressAutoHyphens/>
              <w:snapToGrid w:val="0"/>
              <w:jc w:val="center"/>
              <w:rPr>
                <w:rFonts w:cs="Calibri"/>
                <w:b/>
                <w:lang w:eastAsia="ar-SA"/>
              </w:rPr>
            </w:pPr>
            <w:r w:rsidRPr="00083CE2">
              <w:rPr>
                <w:rFonts w:cs="Calibri"/>
                <w:b/>
                <w:lang w:eastAsia="ar-SA"/>
              </w:rPr>
              <w:t>Планируемые результаты</w:t>
            </w:r>
          </w:p>
        </w:tc>
        <w:tc>
          <w:tcPr>
            <w:tcW w:w="3544" w:type="dxa"/>
            <w:vMerge w:val="restart"/>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b/>
                <w:lang w:eastAsia="ar-SA"/>
              </w:rPr>
            </w:pPr>
            <w:r w:rsidRPr="00083CE2">
              <w:rPr>
                <w:rFonts w:cs="Calibri"/>
                <w:b/>
                <w:lang w:eastAsia="ar-SA"/>
              </w:rPr>
              <w:t xml:space="preserve">Деятельность </w:t>
            </w:r>
          </w:p>
          <w:p w:rsidR="00083CE2" w:rsidRPr="00083CE2" w:rsidRDefault="00083CE2" w:rsidP="00083CE2">
            <w:pPr>
              <w:suppressAutoHyphens/>
              <w:snapToGrid w:val="0"/>
              <w:jc w:val="center"/>
              <w:rPr>
                <w:rFonts w:cs="Calibri"/>
                <w:b/>
                <w:lang w:eastAsia="ar-SA"/>
              </w:rPr>
            </w:pPr>
            <w:r w:rsidRPr="00083CE2">
              <w:rPr>
                <w:rFonts w:cs="Calibri"/>
                <w:b/>
                <w:lang w:eastAsia="ar-SA"/>
              </w:rPr>
              <w:t>учащихся</w:t>
            </w:r>
          </w:p>
        </w:tc>
        <w:tc>
          <w:tcPr>
            <w:tcW w:w="1191" w:type="dxa"/>
            <w:vMerge w:val="restart"/>
            <w:tcBorders>
              <w:top w:val="single" w:sz="4" w:space="0" w:color="000000"/>
              <w:left w:val="single" w:sz="4" w:space="0" w:color="000000"/>
              <w:right w:val="single" w:sz="4" w:space="0" w:color="auto"/>
            </w:tcBorders>
          </w:tcPr>
          <w:p w:rsidR="00083CE2" w:rsidRPr="00083CE2" w:rsidRDefault="00083CE2" w:rsidP="00083CE2">
            <w:pPr>
              <w:suppressAutoHyphens/>
              <w:snapToGrid w:val="0"/>
              <w:jc w:val="center"/>
              <w:rPr>
                <w:rFonts w:cs="Calibri"/>
                <w:b/>
                <w:lang w:eastAsia="ar-SA"/>
              </w:rPr>
            </w:pPr>
            <w:r w:rsidRPr="00083CE2">
              <w:rPr>
                <w:rFonts w:cs="Calibri"/>
                <w:b/>
                <w:lang w:eastAsia="ar-SA"/>
              </w:rPr>
              <w:t xml:space="preserve">Вид </w:t>
            </w:r>
          </w:p>
          <w:p w:rsidR="00083CE2" w:rsidRPr="00083CE2" w:rsidRDefault="00083CE2" w:rsidP="00083CE2">
            <w:pPr>
              <w:suppressAutoHyphens/>
              <w:snapToGrid w:val="0"/>
              <w:jc w:val="center"/>
              <w:rPr>
                <w:rFonts w:cs="Calibri"/>
                <w:b/>
                <w:lang w:eastAsia="ar-SA"/>
              </w:rPr>
            </w:pPr>
            <w:r w:rsidRPr="00083CE2">
              <w:rPr>
                <w:rFonts w:cs="Calibri"/>
                <w:b/>
                <w:lang w:eastAsia="ar-SA"/>
              </w:rPr>
              <w:t>контроля</w:t>
            </w:r>
          </w:p>
        </w:tc>
        <w:tc>
          <w:tcPr>
            <w:tcW w:w="567" w:type="dxa"/>
            <w:vMerge w:val="restart"/>
            <w:tcBorders>
              <w:top w:val="single" w:sz="4" w:space="0" w:color="000000"/>
              <w:left w:val="single" w:sz="4" w:space="0" w:color="000000"/>
              <w:right w:val="single" w:sz="4" w:space="0" w:color="auto"/>
            </w:tcBorders>
          </w:tcPr>
          <w:p w:rsidR="00083CE2" w:rsidRPr="00083CE2" w:rsidRDefault="00083CE2" w:rsidP="00083CE2">
            <w:pPr>
              <w:suppressAutoHyphens/>
              <w:snapToGrid w:val="0"/>
              <w:jc w:val="center"/>
              <w:rPr>
                <w:rFonts w:cs="Calibri"/>
                <w:b/>
                <w:lang w:eastAsia="ar-SA"/>
              </w:rPr>
            </w:pPr>
            <w:r w:rsidRPr="00083CE2">
              <w:rPr>
                <w:rFonts w:cs="Calibri"/>
                <w:b/>
                <w:lang w:eastAsia="ar-SA"/>
              </w:rPr>
              <w:t xml:space="preserve">Дата </w:t>
            </w:r>
          </w:p>
        </w:tc>
      </w:tr>
      <w:tr w:rsidR="00083CE2" w:rsidRPr="00083CE2" w:rsidTr="00156012">
        <w:trPr>
          <w:trHeight w:val="600"/>
        </w:trPr>
        <w:tc>
          <w:tcPr>
            <w:tcW w:w="615" w:type="dxa"/>
            <w:vMerge/>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b/>
                <w:lang w:eastAsia="ar-SA"/>
              </w:rPr>
            </w:pPr>
          </w:p>
        </w:tc>
        <w:tc>
          <w:tcPr>
            <w:tcW w:w="2338" w:type="dxa"/>
            <w:vMerge/>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b/>
                <w:lang w:eastAsia="ar-SA"/>
              </w:rPr>
            </w:pPr>
          </w:p>
        </w:tc>
        <w:tc>
          <w:tcPr>
            <w:tcW w:w="1985" w:type="dxa"/>
            <w:vMerge w:val="restart"/>
            <w:tcBorders>
              <w:top w:val="single" w:sz="4" w:space="0" w:color="auto"/>
              <w:left w:val="single" w:sz="4" w:space="0" w:color="000000"/>
              <w:bottom w:val="single" w:sz="4" w:space="0" w:color="000000"/>
            </w:tcBorders>
          </w:tcPr>
          <w:p w:rsidR="00083CE2" w:rsidRPr="00083CE2" w:rsidRDefault="00083CE2" w:rsidP="00083CE2">
            <w:pPr>
              <w:suppressAutoHyphens/>
              <w:snapToGrid w:val="0"/>
              <w:jc w:val="center"/>
              <w:rPr>
                <w:rFonts w:cs="Calibri"/>
                <w:b/>
                <w:lang w:eastAsia="ar-SA"/>
              </w:rPr>
            </w:pPr>
            <w:r w:rsidRPr="00083CE2">
              <w:rPr>
                <w:rFonts w:cs="Calibri"/>
                <w:b/>
                <w:lang w:eastAsia="ar-SA"/>
              </w:rPr>
              <w:t xml:space="preserve">Предметные </w:t>
            </w:r>
          </w:p>
        </w:tc>
        <w:tc>
          <w:tcPr>
            <w:tcW w:w="2834" w:type="dxa"/>
            <w:vMerge w:val="restart"/>
            <w:tcBorders>
              <w:top w:val="single" w:sz="4" w:space="0" w:color="auto"/>
              <w:left w:val="single" w:sz="4" w:space="0" w:color="000000"/>
              <w:bottom w:val="single" w:sz="4" w:space="0" w:color="000000"/>
            </w:tcBorders>
          </w:tcPr>
          <w:p w:rsidR="00083CE2" w:rsidRPr="00083CE2" w:rsidRDefault="00083CE2" w:rsidP="00083CE2">
            <w:pPr>
              <w:suppressAutoHyphens/>
              <w:snapToGrid w:val="0"/>
              <w:jc w:val="center"/>
              <w:rPr>
                <w:rFonts w:cs="Calibri"/>
                <w:b/>
                <w:lang w:eastAsia="ar-SA"/>
              </w:rPr>
            </w:pPr>
            <w:r w:rsidRPr="00083CE2">
              <w:rPr>
                <w:rFonts w:cs="Calibri"/>
                <w:b/>
                <w:lang w:eastAsia="ar-SA"/>
              </w:rPr>
              <w:t xml:space="preserve">Метапредметные </w:t>
            </w:r>
          </w:p>
        </w:tc>
        <w:tc>
          <w:tcPr>
            <w:tcW w:w="2268" w:type="dxa"/>
            <w:vMerge w:val="restart"/>
            <w:tcBorders>
              <w:top w:val="single" w:sz="4" w:space="0" w:color="auto"/>
              <w:left w:val="single" w:sz="4" w:space="0" w:color="000000"/>
              <w:bottom w:val="single" w:sz="4" w:space="0" w:color="000000"/>
            </w:tcBorders>
          </w:tcPr>
          <w:p w:rsidR="00083CE2" w:rsidRPr="00083CE2" w:rsidRDefault="00083CE2" w:rsidP="00083CE2">
            <w:pPr>
              <w:suppressAutoHyphens/>
              <w:snapToGrid w:val="0"/>
              <w:jc w:val="center"/>
              <w:rPr>
                <w:rFonts w:cs="Calibri"/>
                <w:b/>
                <w:lang w:eastAsia="ar-SA"/>
              </w:rPr>
            </w:pPr>
            <w:r w:rsidRPr="00083CE2">
              <w:rPr>
                <w:rFonts w:cs="Calibri"/>
                <w:b/>
                <w:lang w:eastAsia="ar-SA"/>
              </w:rPr>
              <w:t xml:space="preserve">Личностные </w:t>
            </w:r>
          </w:p>
        </w:tc>
        <w:tc>
          <w:tcPr>
            <w:tcW w:w="3544" w:type="dxa"/>
            <w:vMerge/>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b/>
                <w:lang w:eastAsia="ar-SA"/>
              </w:rPr>
            </w:pPr>
          </w:p>
        </w:tc>
        <w:tc>
          <w:tcPr>
            <w:tcW w:w="1191" w:type="dxa"/>
            <w:vMerge/>
            <w:tcBorders>
              <w:left w:val="single" w:sz="4" w:space="0" w:color="000000"/>
              <w:right w:val="single" w:sz="4" w:space="0" w:color="auto"/>
            </w:tcBorders>
          </w:tcPr>
          <w:p w:rsidR="00083CE2" w:rsidRPr="00083CE2" w:rsidRDefault="00083CE2" w:rsidP="00083CE2">
            <w:pPr>
              <w:suppressAutoHyphens/>
              <w:snapToGrid w:val="0"/>
              <w:jc w:val="center"/>
              <w:rPr>
                <w:rFonts w:cs="Calibri"/>
                <w:b/>
                <w:lang w:eastAsia="ar-SA"/>
              </w:rPr>
            </w:pPr>
          </w:p>
        </w:tc>
        <w:tc>
          <w:tcPr>
            <w:tcW w:w="567" w:type="dxa"/>
            <w:vMerge/>
            <w:tcBorders>
              <w:left w:val="single" w:sz="4" w:space="0" w:color="000000"/>
              <w:right w:val="single" w:sz="4" w:space="0" w:color="auto"/>
            </w:tcBorders>
          </w:tcPr>
          <w:p w:rsidR="00083CE2" w:rsidRPr="00083CE2" w:rsidRDefault="00083CE2" w:rsidP="00083CE2">
            <w:pPr>
              <w:suppressAutoHyphens/>
              <w:snapToGrid w:val="0"/>
              <w:jc w:val="center"/>
              <w:rPr>
                <w:rFonts w:cs="Calibri"/>
                <w:b/>
                <w:lang w:eastAsia="ar-SA"/>
              </w:rPr>
            </w:pPr>
          </w:p>
        </w:tc>
      </w:tr>
      <w:tr w:rsidR="00083CE2" w:rsidRPr="00083CE2" w:rsidTr="00156012">
        <w:trPr>
          <w:trHeight w:val="70"/>
        </w:trPr>
        <w:tc>
          <w:tcPr>
            <w:tcW w:w="615" w:type="dxa"/>
            <w:vMerge/>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p>
        </w:tc>
        <w:tc>
          <w:tcPr>
            <w:tcW w:w="2338" w:type="dxa"/>
            <w:vMerge/>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p>
        </w:tc>
        <w:tc>
          <w:tcPr>
            <w:tcW w:w="1985" w:type="dxa"/>
            <w:vMerge/>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p>
        </w:tc>
        <w:tc>
          <w:tcPr>
            <w:tcW w:w="2834" w:type="dxa"/>
            <w:vMerge/>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p>
        </w:tc>
        <w:tc>
          <w:tcPr>
            <w:tcW w:w="2268" w:type="dxa"/>
            <w:vMerge/>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p>
        </w:tc>
        <w:tc>
          <w:tcPr>
            <w:tcW w:w="3544" w:type="dxa"/>
            <w:vMerge/>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p>
        </w:tc>
        <w:tc>
          <w:tcPr>
            <w:tcW w:w="1191" w:type="dxa"/>
            <w:tcBorders>
              <w:left w:val="single" w:sz="4" w:space="0" w:color="000000"/>
              <w:bottom w:val="single" w:sz="4" w:space="0" w:color="000000"/>
              <w:right w:val="single" w:sz="4" w:space="0" w:color="auto"/>
            </w:tcBorders>
          </w:tcPr>
          <w:p w:rsidR="00083CE2" w:rsidRPr="00083CE2" w:rsidRDefault="00083CE2" w:rsidP="00083CE2">
            <w:pPr>
              <w:suppressAutoHyphens/>
              <w:snapToGrid w:val="0"/>
              <w:jc w:val="center"/>
              <w:rPr>
                <w:rFonts w:cs="Calibri"/>
                <w:b/>
                <w:lang w:eastAsia="ar-SA"/>
              </w:rPr>
            </w:pPr>
          </w:p>
        </w:tc>
        <w:tc>
          <w:tcPr>
            <w:tcW w:w="567" w:type="dxa"/>
            <w:tcBorders>
              <w:left w:val="single" w:sz="4" w:space="0" w:color="auto"/>
              <w:bottom w:val="single" w:sz="4" w:space="0" w:color="000000"/>
              <w:right w:val="single" w:sz="4" w:space="0" w:color="000000"/>
            </w:tcBorders>
          </w:tcPr>
          <w:p w:rsidR="00083CE2" w:rsidRPr="00083CE2" w:rsidRDefault="00083CE2" w:rsidP="00083CE2">
            <w:pPr>
              <w:suppressAutoHyphens/>
              <w:snapToGrid w:val="0"/>
              <w:jc w:val="center"/>
              <w:rPr>
                <w:rFonts w:cs="Calibri"/>
                <w:b/>
                <w:lang w:eastAsia="ar-SA"/>
              </w:rPr>
            </w:pPr>
          </w:p>
        </w:tc>
      </w:tr>
      <w:tr w:rsidR="00083CE2" w:rsidRPr="00083CE2" w:rsidTr="00156012">
        <w:tc>
          <w:tcPr>
            <w:tcW w:w="15342" w:type="dxa"/>
            <w:gridSpan w:val="8"/>
            <w:tcBorders>
              <w:top w:val="single" w:sz="4" w:space="0" w:color="000000"/>
              <w:left w:val="single" w:sz="4" w:space="0" w:color="000000"/>
              <w:bottom w:val="single" w:sz="4" w:space="0" w:color="auto"/>
              <w:right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b/>
                <w:lang w:eastAsia="ar-SA"/>
              </w:rPr>
              <w:t>Курс повторения «Мы уже много знаем и умеем» (6 часов)</w:t>
            </w:r>
          </w:p>
        </w:tc>
      </w:tr>
      <w:tr w:rsidR="00083CE2" w:rsidRPr="00083CE2" w:rsidTr="00156012">
        <w:trPr>
          <w:trHeight w:val="1128"/>
        </w:trPr>
        <w:tc>
          <w:tcPr>
            <w:tcW w:w="615"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jc w:val="center"/>
              <w:rPr>
                <w:rFonts w:cs="Calibri"/>
                <w:lang w:eastAsia="ar-SA"/>
              </w:rPr>
            </w:pPr>
            <w:r w:rsidRPr="00083CE2">
              <w:rPr>
                <w:rFonts w:cs="Calibri"/>
                <w:lang w:eastAsia="ar-SA"/>
              </w:rPr>
              <w:t>1.</w:t>
            </w:r>
          </w:p>
        </w:tc>
        <w:tc>
          <w:tcPr>
            <w:tcW w:w="2338"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 xml:space="preserve">Что мы можем рассказать о наших друзьях? </w:t>
            </w:r>
          </w:p>
        </w:tc>
        <w:tc>
          <w:tcPr>
            <w:tcW w:w="1985" w:type="dxa"/>
            <w:vMerge w:val="restart"/>
            <w:tcBorders>
              <w:top w:val="single" w:sz="4" w:space="0" w:color="000000"/>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 xml:space="preserve"> Знают  имена некоторых персонажей из учебника 3 класса и рассказывают о них; знают   спряжение глаголов; составляют рассказ, используя схемы предложений в качестве опор; выразительно и фонетически правильно читают знакомые рифмовки; знают спряжение сильных глаголов с </w:t>
            </w:r>
            <w:r w:rsidRPr="00083CE2">
              <w:rPr>
                <w:rFonts w:cs="Calibri"/>
                <w:lang w:eastAsia="ar-SA"/>
              </w:rPr>
              <w:lastRenderedPageBreak/>
              <w:t>корневой гласной «е»; рассказывают о себе и своей семье; рассказывают о начале учебного года; имеют представление об употреблении артиклей перед существительными.</w:t>
            </w:r>
          </w:p>
          <w:p w:rsidR="00083CE2" w:rsidRPr="00083CE2" w:rsidRDefault="00083CE2" w:rsidP="00083CE2">
            <w:pPr>
              <w:suppressAutoHyphens/>
              <w:rPr>
                <w:rFonts w:cs="Calibri"/>
                <w:lang w:eastAsia="ar-SA"/>
              </w:rPr>
            </w:pPr>
          </w:p>
          <w:p w:rsidR="00083CE2" w:rsidRPr="00083CE2" w:rsidRDefault="00083CE2" w:rsidP="00083CE2">
            <w:pPr>
              <w:suppressAutoHyphens/>
              <w:rPr>
                <w:rFonts w:cs="Calibri"/>
                <w:lang w:eastAsia="ar-SA"/>
              </w:rPr>
            </w:pPr>
          </w:p>
        </w:tc>
        <w:tc>
          <w:tcPr>
            <w:tcW w:w="2834" w:type="dxa"/>
            <w:vMerge w:val="restart"/>
            <w:tcBorders>
              <w:top w:val="single" w:sz="4" w:space="0" w:color="000000"/>
              <w:left w:val="single" w:sz="4" w:space="0" w:color="000000"/>
              <w:bottom w:val="single" w:sz="4" w:space="0" w:color="auto"/>
            </w:tcBorders>
          </w:tcPr>
          <w:p w:rsidR="00083CE2" w:rsidRPr="00083CE2" w:rsidRDefault="00083CE2" w:rsidP="00083CE2">
            <w:pPr>
              <w:suppressAutoHyphens/>
              <w:rPr>
                <w:rFonts w:cs="Calibri"/>
                <w:b/>
                <w:sz w:val="22"/>
                <w:szCs w:val="22"/>
                <w:lang w:eastAsia="ar-SA"/>
              </w:rPr>
            </w:pPr>
            <w:r w:rsidRPr="00083CE2">
              <w:rPr>
                <w:rFonts w:cs="Calibri"/>
                <w:b/>
                <w:sz w:val="22"/>
                <w:szCs w:val="22"/>
                <w:lang w:eastAsia="ar-SA"/>
              </w:rPr>
              <w:lastRenderedPageBreak/>
              <w:t>Регулятивные УУД:</w:t>
            </w:r>
          </w:p>
          <w:p w:rsidR="00083CE2" w:rsidRPr="00083CE2" w:rsidRDefault="00083CE2" w:rsidP="00083CE2">
            <w:pPr>
              <w:suppressAutoHyphens/>
              <w:rPr>
                <w:rFonts w:cs="Calibri"/>
                <w:sz w:val="22"/>
                <w:szCs w:val="22"/>
                <w:lang w:eastAsia="ar-SA"/>
              </w:rPr>
            </w:pPr>
            <w:r w:rsidRPr="00083CE2">
              <w:rPr>
                <w:rFonts w:cs="Calibri"/>
                <w:b/>
                <w:sz w:val="22"/>
                <w:szCs w:val="22"/>
                <w:lang w:eastAsia="ar-SA"/>
              </w:rPr>
              <w:t xml:space="preserve">- </w:t>
            </w:r>
            <w:r w:rsidRPr="00083CE2">
              <w:rPr>
                <w:rFonts w:cs="Calibri"/>
                <w:sz w:val="22"/>
                <w:szCs w:val="22"/>
                <w:lang w:eastAsia="ar-SA"/>
              </w:rPr>
              <w:t>принимать  учебную задачу и следовать инструкции учителя;</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понимать цель и смысл выполняемых заданий;</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осуществлять первоначальный контроль своих действий.</w:t>
            </w:r>
          </w:p>
          <w:p w:rsidR="00083CE2" w:rsidRPr="00083CE2" w:rsidRDefault="00083CE2" w:rsidP="00083CE2">
            <w:pPr>
              <w:suppressAutoHyphens/>
              <w:rPr>
                <w:rFonts w:cs="Calibri"/>
                <w:b/>
                <w:sz w:val="22"/>
                <w:szCs w:val="22"/>
                <w:lang w:eastAsia="ar-SA"/>
              </w:rPr>
            </w:pPr>
            <w:r w:rsidRPr="00083CE2">
              <w:rPr>
                <w:rFonts w:cs="Calibri"/>
                <w:b/>
                <w:sz w:val="22"/>
                <w:szCs w:val="22"/>
                <w:lang w:eastAsia="ar-SA"/>
              </w:rPr>
              <w:t>Познавательные УУД:</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работать с учебником, ориентироваться в      нём по содержанию и с помощью значков;</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выполнять логические действия (анализ, сравнение);</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уметь выделить и сформулировать  познавательную цель;</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группировать и классифицировать по разным основаниям;</w:t>
            </w:r>
          </w:p>
          <w:p w:rsidR="00083CE2" w:rsidRPr="00083CE2" w:rsidRDefault="00083CE2" w:rsidP="00083CE2">
            <w:pPr>
              <w:suppressAutoHyphens/>
              <w:rPr>
                <w:rFonts w:cs="Calibri"/>
                <w:lang w:eastAsia="ar-SA"/>
              </w:rPr>
            </w:pPr>
            <w:r w:rsidRPr="00083CE2">
              <w:rPr>
                <w:rFonts w:cs="Calibri"/>
                <w:sz w:val="22"/>
                <w:szCs w:val="22"/>
                <w:lang w:eastAsia="ar-SA"/>
              </w:rPr>
              <w:t>- работать  с информацией, искать информацию в учебных текстах.</w:t>
            </w:r>
          </w:p>
        </w:tc>
        <w:tc>
          <w:tcPr>
            <w:tcW w:w="2268" w:type="dxa"/>
            <w:vMerge w:val="restart"/>
            <w:tcBorders>
              <w:top w:val="single" w:sz="4" w:space="0" w:color="000000"/>
              <w:left w:val="single" w:sz="4" w:space="0" w:color="000000"/>
              <w:bottom w:val="single" w:sz="4" w:space="0" w:color="auto"/>
            </w:tcBorders>
          </w:tcPr>
          <w:p w:rsidR="00083CE2" w:rsidRPr="00083CE2" w:rsidRDefault="00083CE2" w:rsidP="00083CE2">
            <w:pPr>
              <w:suppressAutoHyphens/>
              <w:rPr>
                <w:rFonts w:cs="Calibri"/>
                <w:lang w:eastAsia="ar-SA"/>
              </w:rPr>
            </w:pPr>
            <w:r w:rsidRPr="00083CE2">
              <w:rPr>
                <w:rFonts w:cs="Calibri"/>
                <w:lang w:eastAsia="ar-SA"/>
              </w:rPr>
              <w:t>Развивать само-стоятельность  и личную  ответ-ственность за</w:t>
            </w:r>
          </w:p>
          <w:p w:rsidR="00083CE2" w:rsidRPr="00083CE2" w:rsidRDefault="00083CE2" w:rsidP="00083CE2">
            <w:pPr>
              <w:suppressAutoHyphens/>
              <w:rPr>
                <w:rFonts w:cs="Calibri"/>
                <w:lang w:eastAsia="ar-SA"/>
              </w:rPr>
            </w:pPr>
            <w:r w:rsidRPr="00083CE2">
              <w:rPr>
                <w:rFonts w:cs="Calibri"/>
                <w:lang w:eastAsia="ar-SA"/>
              </w:rPr>
              <w:t> свои  поступки, в том числе в</w:t>
            </w:r>
          </w:p>
          <w:p w:rsidR="00083CE2" w:rsidRPr="00083CE2" w:rsidRDefault="00083CE2" w:rsidP="00083CE2">
            <w:pPr>
              <w:suppressAutoHyphens/>
              <w:rPr>
                <w:rFonts w:cs="Calibri"/>
                <w:lang w:eastAsia="ar-SA"/>
              </w:rPr>
            </w:pPr>
            <w:r w:rsidRPr="00083CE2">
              <w:rPr>
                <w:rFonts w:cs="Calibri"/>
                <w:lang w:eastAsia="ar-SA"/>
              </w:rPr>
              <w:t xml:space="preserve"> информацион-ной  деятельно-сти, на основе представлений о нравственных нормах, социальной справедливости и свободе;  формировать </w:t>
            </w:r>
          </w:p>
          <w:p w:rsidR="00083CE2" w:rsidRPr="00083CE2" w:rsidRDefault="00083CE2" w:rsidP="00083CE2">
            <w:pPr>
              <w:suppressAutoHyphens/>
              <w:rPr>
                <w:rFonts w:cs="Calibri"/>
                <w:lang w:eastAsia="ar-SA"/>
              </w:rPr>
            </w:pPr>
            <w:r w:rsidRPr="00083CE2">
              <w:rPr>
                <w:rFonts w:cs="Calibri"/>
                <w:lang w:eastAsia="ar-SA"/>
              </w:rPr>
              <w:t>эстетические </w:t>
            </w:r>
          </w:p>
          <w:p w:rsidR="00083CE2" w:rsidRPr="00083CE2" w:rsidRDefault="00083CE2" w:rsidP="00083CE2">
            <w:pPr>
              <w:suppressAutoHyphens/>
              <w:rPr>
                <w:rFonts w:cs="Calibri"/>
                <w:lang w:eastAsia="ar-SA"/>
              </w:rPr>
            </w:pPr>
            <w:r w:rsidRPr="00083CE2">
              <w:rPr>
                <w:rFonts w:cs="Calibri"/>
                <w:lang w:eastAsia="ar-SA"/>
              </w:rPr>
              <w:t xml:space="preserve">потребности, ценности и чув-ства; </w:t>
            </w:r>
          </w:p>
          <w:p w:rsidR="00083CE2" w:rsidRPr="00083CE2" w:rsidRDefault="00083CE2" w:rsidP="00083CE2">
            <w:pPr>
              <w:suppressAutoHyphens/>
              <w:rPr>
                <w:rFonts w:cs="Calibri"/>
                <w:lang w:eastAsia="ar-SA"/>
              </w:rPr>
            </w:pPr>
            <w:r w:rsidRPr="00083CE2">
              <w:rPr>
                <w:rFonts w:cs="Calibri"/>
                <w:lang w:eastAsia="ar-SA"/>
              </w:rPr>
              <w:t>развивать  эти-ческие чувства, доброжелатель-ность  и эмоцио-</w:t>
            </w:r>
            <w:r w:rsidRPr="00083CE2">
              <w:rPr>
                <w:rFonts w:cs="Calibri"/>
                <w:lang w:eastAsia="ar-SA"/>
              </w:rPr>
              <w:lastRenderedPageBreak/>
              <w:t>нально-</w:t>
            </w:r>
          </w:p>
        </w:tc>
        <w:tc>
          <w:tcPr>
            <w:tcW w:w="3544"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lastRenderedPageBreak/>
              <w:t>1. Воспринимать на слух и понимать небольшое сообщение.</w:t>
            </w:r>
          </w:p>
          <w:p w:rsidR="00083CE2" w:rsidRPr="00083CE2" w:rsidRDefault="00083CE2" w:rsidP="00083CE2">
            <w:pPr>
              <w:suppressAutoHyphens/>
              <w:rPr>
                <w:rFonts w:cs="Calibri"/>
                <w:lang w:eastAsia="ar-SA"/>
              </w:rPr>
            </w:pPr>
            <w:r w:rsidRPr="00083CE2">
              <w:rPr>
                <w:rFonts w:cs="Calibri"/>
                <w:lang w:eastAsia="ar-SA"/>
              </w:rPr>
              <w:t>2. Знать имена некоторых персонажей из учебника 3 класса и рассказывать о них.</w:t>
            </w:r>
          </w:p>
          <w:p w:rsidR="00083CE2" w:rsidRPr="00083CE2" w:rsidRDefault="00083CE2" w:rsidP="00083CE2">
            <w:pPr>
              <w:suppressAutoHyphens/>
              <w:rPr>
                <w:rFonts w:cs="Calibri"/>
                <w:lang w:eastAsia="ar-SA"/>
              </w:rPr>
            </w:pPr>
            <w:r w:rsidRPr="00083CE2">
              <w:rPr>
                <w:rFonts w:cs="Calibri"/>
                <w:lang w:eastAsia="ar-SA"/>
              </w:rPr>
              <w:t>3. Знать  спряжение глаголов.</w:t>
            </w:r>
          </w:p>
          <w:p w:rsidR="00083CE2" w:rsidRPr="00083CE2" w:rsidRDefault="00083CE2" w:rsidP="00083CE2">
            <w:pPr>
              <w:suppressAutoHyphens/>
              <w:rPr>
                <w:rFonts w:cs="Calibri"/>
                <w:lang w:eastAsia="ar-SA"/>
              </w:rPr>
            </w:pPr>
            <w:r w:rsidRPr="00083CE2">
              <w:rPr>
                <w:rFonts w:cs="Calibri"/>
                <w:lang w:eastAsia="ar-SA"/>
              </w:rPr>
              <w:t xml:space="preserve">4. Составлять рассказ, используя схемы предложений в качестве опор.  </w:t>
            </w:r>
          </w:p>
        </w:tc>
        <w:tc>
          <w:tcPr>
            <w:tcW w:w="1191"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Текущий</w:t>
            </w:r>
          </w:p>
        </w:tc>
        <w:tc>
          <w:tcPr>
            <w:tcW w:w="567" w:type="dxa"/>
            <w:tcBorders>
              <w:top w:val="single" w:sz="4" w:space="0" w:color="000000"/>
              <w:left w:val="single" w:sz="4" w:space="0" w:color="000000"/>
              <w:bottom w:val="single" w:sz="4" w:space="0" w:color="auto"/>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rPr>
          <w:trHeight w:val="2535"/>
        </w:trPr>
        <w:tc>
          <w:tcPr>
            <w:tcW w:w="615" w:type="dxa"/>
            <w:tcBorders>
              <w:top w:val="single" w:sz="4" w:space="0" w:color="auto"/>
              <w:left w:val="single" w:sz="4" w:space="0" w:color="000000"/>
              <w:bottom w:val="single" w:sz="4" w:space="0" w:color="auto"/>
            </w:tcBorders>
          </w:tcPr>
          <w:p w:rsidR="00083CE2" w:rsidRPr="00083CE2" w:rsidRDefault="00083CE2" w:rsidP="00083CE2">
            <w:pPr>
              <w:suppressAutoHyphens/>
              <w:snapToGrid w:val="0"/>
              <w:jc w:val="center"/>
              <w:rPr>
                <w:rFonts w:cs="Calibri"/>
                <w:lang w:eastAsia="ar-SA"/>
              </w:rPr>
            </w:pPr>
            <w:r w:rsidRPr="00083CE2">
              <w:rPr>
                <w:rFonts w:cs="Calibri"/>
                <w:lang w:eastAsia="ar-SA"/>
              </w:rPr>
              <w:t>2.</w:t>
            </w:r>
          </w:p>
        </w:tc>
        <w:tc>
          <w:tcPr>
            <w:tcW w:w="2338" w:type="dxa"/>
            <w:tcBorders>
              <w:top w:val="single" w:sz="4" w:space="0" w:color="auto"/>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Что мы можем рассказать о себе?</w:t>
            </w:r>
          </w:p>
        </w:tc>
        <w:tc>
          <w:tcPr>
            <w:tcW w:w="1985" w:type="dxa"/>
            <w:vMerge/>
            <w:tcBorders>
              <w:top w:val="single" w:sz="4" w:space="0" w:color="auto"/>
              <w:left w:val="single" w:sz="4" w:space="0" w:color="000000"/>
              <w:bottom w:val="single" w:sz="4" w:space="0" w:color="auto"/>
            </w:tcBorders>
          </w:tcPr>
          <w:p w:rsidR="00083CE2" w:rsidRPr="00083CE2" w:rsidRDefault="00083CE2" w:rsidP="00083CE2">
            <w:pPr>
              <w:suppressAutoHyphens/>
              <w:rPr>
                <w:rFonts w:cs="Calibri"/>
                <w:lang w:eastAsia="ar-SA"/>
              </w:rPr>
            </w:pPr>
          </w:p>
        </w:tc>
        <w:tc>
          <w:tcPr>
            <w:tcW w:w="2834" w:type="dxa"/>
            <w:vMerge/>
            <w:tcBorders>
              <w:top w:val="single" w:sz="4" w:space="0" w:color="auto"/>
              <w:left w:val="single" w:sz="4" w:space="0" w:color="000000"/>
              <w:bottom w:val="single" w:sz="4" w:space="0" w:color="auto"/>
            </w:tcBorders>
          </w:tcPr>
          <w:p w:rsidR="00083CE2" w:rsidRPr="00083CE2" w:rsidRDefault="00083CE2" w:rsidP="00083CE2">
            <w:pPr>
              <w:suppressAutoHyphens/>
              <w:snapToGrid w:val="0"/>
              <w:rPr>
                <w:rFonts w:cs="Calibri"/>
                <w:lang w:eastAsia="ar-SA"/>
              </w:rPr>
            </w:pPr>
          </w:p>
        </w:tc>
        <w:tc>
          <w:tcPr>
            <w:tcW w:w="2268" w:type="dxa"/>
            <w:vMerge/>
            <w:tcBorders>
              <w:top w:val="single" w:sz="4" w:space="0" w:color="auto"/>
              <w:left w:val="single" w:sz="4" w:space="0" w:color="000000"/>
              <w:bottom w:val="single" w:sz="4" w:space="0" w:color="auto"/>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auto"/>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1. Выразительно и фонетически правильно читать знакомые рифмовки.</w:t>
            </w:r>
          </w:p>
          <w:p w:rsidR="00083CE2" w:rsidRPr="00083CE2" w:rsidRDefault="00083CE2" w:rsidP="00083CE2">
            <w:pPr>
              <w:suppressAutoHyphens/>
              <w:rPr>
                <w:rFonts w:cs="Calibri"/>
                <w:lang w:eastAsia="ar-SA"/>
              </w:rPr>
            </w:pPr>
            <w:r w:rsidRPr="00083CE2">
              <w:rPr>
                <w:rFonts w:cs="Calibri"/>
                <w:lang w:eastAsia="ar-SA"/>
              </w:rPr>
              <w:t>2. Знать спряжение сильных глаголов с корневой гласной «е».</w:t>
            </w:r>
          </w:p>
        </w:tc>
        <w:tc>
          <w:tcPr>
            <w:tcW w:w="1191" w:type="dxa"/>
            <w:tcBorders>
              <w:top w:val="single" w:sz="4" w:space="0" w:color="auto"/>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Текущий</w:t>
            </w:r>
          </w:p>
        </w:tc>
        <w:tc>
          <w:tcPr>
            <w:tcW w:w="567" w:type="dxa"/>
            <w:tcBorders>
              <w:top w:val="single" w:sz="4" w:space="0" w:color="auto"/>
              <w:left w:val="single" w:sz="4" w:space="0" w:color="000000"/>
              <w:bottom w:val="single" w:sz="4" w:space="0" w:color="auto"/>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rPr>
          <w:trHeight w:val="848"/>
        </w:trPr>
        <w:tc>
          <w:tcPr>
            <w:tcW w:w="615" w:type="dxa"/>
            <w:tcBorders>
              <w:top w:val="single" w:sz="4" w:space="0" w:color="auto"/>
              <w:left w:val="single" w:sz="4" w:space="0" w:color="000000"/>
            </w:tcBorders>
          </w:tcPr>
          <w:p w:rsidR="00083CE2" w:rsidRPr="00083CE2" w:rsidRDefault="00083CE2" w:rsidP="00083CE2">
            <w:pPr>
              <w:suppressAutoHyphens/>
              <w:snapToGrid w:val="0"/>
              <w:jc w:val="center"/>
              <w:rPr>
                <w:rFonts w:cs="Calibri"/>
                <w:lang w:eastAsia="ar-SA"/>
              </w:rPr>
            </w:pPr>
          </w:p>
        </w:tc>
        <w:tc>
          <w:tcPr>
            <w:tcW w:w="2338" w:type="dxa"/>
            <w:tcBorders>
              <w:top w:val="single" w:sz="4" w:space="0" w:color="auto"/>
              <w:left w:val="single" w:sz="4" w:space="0" w:color="000000"/>
            </w:tcBorders>
          </w:tcPr>
          <w:p w:rsidR="00083CE2" w:rsidRPr="00083CE2" w:rsidRDefault="00083CE2" w:rsidP="00083CE2">
            <w:pPr>
              <w:suppressAutoHyphens/>
              <w:snapToGrid w:val="0"/>
              <w:rPr>
                <w:rFonts w:cs="Calibri"/>
                <w:lang w:eastAsia="ar-SA"/>
              </w:rPr>
            </w:pPr>
          </w:p>
        </w:tc>
        <w:tc>
          <w:tcPr>
            <w:tcW w:w="1985" w:type="dxa"/>
            <w:tcBorders>
              <w:top w:val="single" w:sz="4" w:space="0" w:color="auto"/>
              <w:left w:val="single" w:sz="4" w:space="0" w:color="000000"/>
            </w:tcBorders>
          </w:tcPr>
          <w:p w:rsidR="00083CE2" w:rsidRPr="00083CE2" w:rsidRDefault="00083CE2" w:rsidP="00083CE2">
            <w:pPr>
              <w:suppressAutoHyphens/>
              <w:rPr>
                <w:rFonts w:cs="Calibri"/>
                <w:lang w:eastAsia="ar-SA"/>
              </w:rPr>
            </w:pPr>
          </w:p>
        </w:tc>
        <w:tc>
          <w:tcPr>
            <w:tcW w:w="2834" w:type="dxa"/>
            <w:tcBorders>
              <w:top w:val="single" w:sz="4" w:space="0" w:color="auto"/>
              <w:left w:val="single" w:sz="4" w:space="0" w:color="000000"/>
            </w:tcBorders>
          </w:tcPr>
          <w:p w:rsidR="00083CE2" w:rsidRPr="00083CE2" w:rsidRDefault="00083CE2" w:rsidP="00083CE2">
            <w:pPr>
              <w:suppressAutoHyphens/>
              <w:rPr>
                <w:rFonts w:cs="Calibri"/>
                <w:lang w:eastAsia="ar-SA"/>
              </w:rPr>
            </w:pPr>
          </w:p>
        </w:tc>
        <w:tc>
          <w:tcPr>
            <w:tcW w:w="2268" w:type="dxa"/>
            <w:tcBorders>
              <w:top w:val="single" w:sz="4" w:space="0" w:color="auto"/>
              <w:left w:val="single" w:sz="4" w:space="0" w:color="000000"/>
            </w:tcBorders>
          </w:tcPr>
          <w:p w:rsidR="00083CE2" w:rsidRPr="00083CE2" w:rsidRDefault="00083CE2" w:rsidP="00083CE2">
            <w:pPr>
              <w:suppressAutoHyphens/>
              <w:rPr>
                <w:rFonts w:cs="Calibri"/>
                <w:lang w:eastAsia="ar-SA"/>
              </w:rPr>
            </w:pPr>
          </w:p>
        </w:tc>
        <w:tc>
          <w:tcPr>
            <w:tcW w:w="3544" w:type="dxa"/>
            <w:tcBorders>
              <w:top w:val="single" w:sz="4" w:space="0" w:color="auto"/>
              <w:left w:val="single" w:sz="4" w:space="0" w:color="000000"/>
            </w:tcBorders>
          </w:tcPr>
          <w:p w:rsidR="00083CE2" w:rsidRPr="00083CE2" w:rsidRDefault="00083CE2" w:rsidP="00083CE2">
            <w:pPr>
              <w:suppressAutoHyphens/>
              <w:rPr>
                <w:rFonts w:cs="Calibri"/>
                <w:lang w:eastAsia="ar-SA"/>
              </w:rPr>
            </w:pPr>
            <w:r w:rsidRPr="00083CE2">
              <w:rPr>
                <w:rFonts w:cs="Calibri"/>
                <w:lang w:eastAsia="ar-SA"/>
              </w:rPr>
              <w:t>3. Рассказывать о себе и своей семье.</w:t>
            </w:r>
          </w:p>
        </w:tc>
        <w:tc>
          <w:tcPr>
            <w:tcW w:w="1191" w:type="dxa"/>
            <w:tcBorders>
              <w:top w:val="single" w:sz="4" w:space="0" w:color="auto"/>
              <w:left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auto"/>
              <w:left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3.</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Что мы можем рассказать о начале учебного года?</w:t>
            </w:r>
          </w:p>
        </w:tc>
        <w:tc>
          <w:tcPr>
            <w:tcW w:w="1985" w:type="dxa"/>
            <w:vMerge w:val="restart"/>
            <w:tcBorders>
              <w:top w:val="single" w:sz="4" w:space="0" w:color="auto"/>
              <w:left w:val="single" w:sz="4" w:space="0" w:color="000000"/>
            </w:tcBorders>
          </w:tcPr>
          <w:p w:rsidR="00083CE2" w:rsidRPr="00083CE2" w:rsidRDefault="00083CE2" w:rsidP="00083CE2">
            <w:pPr>
              <w:suppressAutoHyphens/>
              <w:rPr>
                <w:rFonts w:cs="Calibri"/>
                <w:lang w:eastAsia="ar-SA"/>
              </w:rPr>
            </w:pPr>
          </w:p>
        </w:tc>
        <w:tc>
          <w:tcPr>
            <w:tcW w:w="2834" w:type="dxa"/>
            <w:vMerge w:val="restart"/>
            <w:tcBorders>
              <w:top w:val="single" w:sz="4" w:space="0" w:color="auto"/>
              <w:left w:val="single" w:sz="4" w:space="0" w:color="000000"/>
            </w:tcBorders>
          </w:tcPr>
          <w:p w:rsidR="00083CE2" w:rsidRPr="00083CE2" w:rsidRDefault="00083CE2" w:rsidP="00083CE2">
            <w:pPr>
              <w:suppressAutoHyphens/>
              <w:rPr>
                <w:rFonts w:cs="Calibri"/>
                <w:b/>
                <w:sz w:val="22"/>
                <w:szCs w:val="22"/>
                <w:lang w:eastAsia="ar-SA"/>
              </w:rPr>
            </w:pPr>
            <w:r w:rsidRPr="00083CE2">
              <w:rPr>
                <w:rFonts w:cs="Calibri"/>
                <w:b/>
                <w:sz w:val="22"/>
                <w:szCs w:val="22"/>
                <w:lang w:eastAsia="ar-SA"/>
              </w:rPr>
              <w:t>Коммуникативные УУД:</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проявлять интерес к общению и групповой работе;</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уважать мнение собеседников;</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преодолевать эгоцентризм в межличностном взаимодействии;</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следить за действиями других участников в процессе коллективной деятельности;</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xml:space="preserve">- входить в </w:t>
            </w:r>
            <w:r w:rsidRPr="00083CE2">
              <w:rPr>
                <w:rFonts w:cs="Calibri"/>
                <w:sz w:val="22"/>
                <w:szCs w:val="22"/>
                <w:lang w:eastAsia="ar-SA"/>
              </w:rPr>
              <w:lastRenderedPageBreak/>
              <w:t>коммуникативную игровую и учебную ситуацию.</w:t>
            </w:r>
          </w:p>
          <w:p w:rsidR="00083CE2" w:rsidRPr="00083CE2" w:rsidRDefault="00083CE2" w:rsidP="00083CE2">
            <w:pPr>
              <w:suppressAutoHyphens/>
              <w:snapToGrid w:val="0"/>
              <w:rPr>
                <w:rFonts w:cs="Calibri"/>
                <w:lang w:eastAsia="ar-SA"/>
              </w:rPr>
            </w:pPr>
          </w:p>
        </w:tc>
        <w:tc>
          <w:tcPr>
            <w:tcW w:w="2268" w:type="dxa"/>
            <w:vMerge w:val="restart"/>
            <w:tcBorders>
              <w:top w:val="single" w:sz="4" w:space="0" w:color="auto"/>
              <w:left w:val="single" w:sz="4" w:space="0" w:color="000000"/>
            </w:tcBorders>
          </w:tcPr>
          <w:p w:rsidR="00083CE2" w:rsidRPr="00083CE2" w:rsidRDefault="00083CE2" w:rsidP="00083CE2">
            <w:pPr>
              <w:suppressAutoHyphens/>
              <w:rPr>
                <w:rFonts w:cs="Calibri"/>
                <w:lang w:eastAsia="ar-SA"/>
              </w:rPr>
            </w:pPr>
            <w:r w:rsidRPr="00083CE2">
              <w:rPr>
                <w:rFonts w:cs="Calibri"/>
                <w:lang w:eastAsia="ar-SA"/>
              </w:rPr>
              <w:lastRenderedPageBreak/>
              <w:t>нравственную</w:t>
            </w:r>
          </w:p>
          <w:p w:rsidR="00083CE2" w:rsidRPr="00083CE2" w:rsidRDefault="00083CE2" w:rsidP="00083CE2">
            <w:pPr>
              <w:suppressAutoHyphens/>
              <w:rPr>
                <w:rFonts w:cs="Calibri"/>
                <w:lang w:eastAsia="ar-SA"/>
              </w:rPr>
            </w:pPr>
            <w:r w:rsidRPr="00083CE2">
              <w:rPr>
                <w:rFonts w:cs="Calibri"/>
                <w:lang w:eastAsia="ar-SA"/>
              </w:rPr>
              <w:t xml:space="preserve"> отзывчивость, понимание и сопереживание чувствам других людей; </w:t>
            </w:r>
          </w:p>
          <w:p w:rsidR="00083CE2" w:rsidRPr="00083CE2" w:rsidRDefault="00083CE2" w:rsidP="00083CE2">
            <w:pPr>
              <w:suppressAutoHyphens/>
              <w:rPr>
                <w:rFonts w:cs="Calibri"/>
                <w:lang w:eastAsia="ar-SA"/>
              </w:rPr>
            </w:pPr>
            <w:r w:rsidRPr="00083CE2">
              <w:rPr>
                <w:rFonts w:cs="Calibri"/>
                <w:lang w:eastAsia="ar-SA"/>
              </w:rPr>
              <w:t>развивать  навы-ки сотрудниче-ства  со взрос-лыми и сверст-никами  в раз-ных социальных ситуациях,  уме-ния не создавать ко</w:t>
            </w:r>
            <w:r w:rsidRPr="00083CE2">
              <w:rPr>
                <w:rFonts w:cs="Calibri"/>
                <w:lang w:eastAsia="ar-SA"/>
              </w:rPr>
              <w:lastRenderedPageBreak/>
              <w:t>нфликтов  и </w:t>
            </w:r>
          </w:p>
          <w:p w:rsidR="00083CE2" w:rsidRPr="00083CE2" w:rsidRDefault="00083CE2" w:rsidP="00083CE2">
            <w:pPr>
              <w:suppressAutoHyphens/>
              <w:rPr>
                <w:rFonts w:cs="Calibri"/>
                <w:lang w:eastAsia="ar-SA"/>
              </w:rPr>
            </w:pPr>
            <w:r w:rsidRPr="00083CE2">
              <w:rPr>
                <w:rFonts w:cs="Calibri"/>
                <w:lang w:eastAsia="ar-SA"/>
              </w:rPr>
              <w:t>находить выхо-ды из спорных </w:t>
            </w:r>
          </w:p>
          <w:p w:rsidR="00083CE2" w:rsidRPr="00083CE2" w:rsidRDefault="00083CE2" w:rsidP="00083CE2">
            <w:pPr>
              <w:suppressAutoHyphens/>
              <w:rPr>
                <w:rFonts w:cs="Calibri"/>
                <w:lang w:eastAsia="ar-SA"/>
              </w:rPr>
            </w:pPr>
            <w:r w:rsidRPr="00083CE2">
              <w:rPr>
                <w:rFonts w:cs="Calibri"/>
                <w:lang w:eastAsia="ar-SA"/>
              </w:rPr>
              <w:t xml:space="preserve"> ситуаций.</w:t>
            </w:r>
          </w:p>
        </w:tc>
        <w:tc>
          <w:tcPr>
            <w:tcW w:w="3544" w:type="dxa"/>
            <w:tcBorders>
              <w:top w:val="single" w:sz="4" w:space="0" w:color="auto"/>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lastRenderedPageBreak/>
              <w:t>1. Рассказывать о начале учебного года.</w:t>
            </w:r>
          </w:p>
          <w:p w:rsidR="00083CE2" w:rsidRPr="00083CE2" w:rsidRDefault="00083CE2" w:rsidP="00083CE2">
            <w:pPr>
              <w:suppressAutoHyphens/>
              <w:rPr>
                <w:rFonts w:cs="Calibri"/>
                <w:lang w:eastAsia="ar-SA"/>
              </w:rPr>
            </w:pPr>
            <w:r w:rsidRPr="00083CE2">
              <w:rPr>
                <w:rFonts w:cs="Calibri"/>
                <w:lang w:eastAsia="ar-SA"/>
              </w:rPr>
              <w:t>2. Иметь представление об употреблении артиклей перед существительными.</w:t>
            </w:r>
          </w:p>
          <w:p w:rsidR="00083CE2" w:rsidRPr="00083CE2" w:rsidRDefault="00083CE2" w:rsidP="00083CE2">
            <w:pPr>
              <w:suppressAutoHyphens/>
              <w:rPr>
                <w:rFonts w:cs="Calibri"/>
                <w:lang w:eastAsia="ar-SA"/>
              </w:rPr>
            </w:pPr>
            <w:r w:rsidRPr="00083CE2">
              <w:rPr>
                <w:rFonts w:cs="Calibri"/>
                <w:lang w:eastAsia="ar-SA"/>
              </w:rPr>
              <w:t>3. Систематизировать знания о начале учебного года в Германии.</w:t>
            </w:r>
          </w:p>
          <w:p w:rsidR="00083CE2" w:rsidRPr="00083CE2" w:rsidRDefault="00083CE2" w:rsidP="00083CE2">
            <w:pPr>
              <w:suppressAutoHyphens/>
              <w:rPr>
                <w:rFonts w:cs="Calibri"/>
                <w:lang w:eastAsia="ar-SA"/>
              </w:rPr>
            </w:pPr>
            <w:r w:rsidRPr="00083CE2">
              <w:rPr>
                <w:rFonts w:cs="Calibri"/>
                <w:lang w:eastAsia="ar-SA"/>
              </w:rPr>
              <w:t xml:space="preserve">4. Воспринимать на слух диалог с опорой на текст и читать его по ролям. </w:t>
            </w:r>
          </w:p>
        </w:tc>
        <w:tc>
          <w:tcPr>
            <w:tcW w:w="1191" w:type="dxa"/>
            <w:tcBorders>
              <w:top w:val="single" w:sz="4" w:space="0" w:color="auto"/>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Текущий</w:t>
            </w:r>
          </w:p>
        </w:tc>
        <w:tc>
          <w:tcPr>
            <w:tcW w:w="567" w:type="dxa"/>
            <w:tcBorders>
              <w:top w:val="single" w:sz="4" w:space="0" w:color="auto"/>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4.</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Что мы можем рассказать о начале учебного года?</w:t>
            </w:r>
          </w:p>
        </w:tc>
        <w:tc>
          <w:tcPr>
            <w:tcW w:w="1985" w:type="dxa"/>
            <w:vMerge/>
            <w:tcBorders>
              <w:left w:val="single" w:sz="4" w:space="0" w:color="000000"/>
            </w:tcBorders>
          </w:tcPr>
          <w:p w:rsidR="00083CE2" w:rsidRPr="00083CE2" w:rsidRDefault="00083CE2" w:rsidP="00083CE2">
            <w:pPr>
              <w:suppressAutoHyphens/>
              <w:rPr>
                <w:rFonts w:cs="Calibri"/>
                <w:lang w:eastAsia="ar-SA"/>
              </w:rPr>
            </w:pPr>
          </w:p>
        </w:tc>
        <w:tc>
          <w:tcPr>
            <w:tcW w:w="2834" w:type="dxa"/>
            <w:vMerge/>
            <w:tcBorders>
              <w:left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Рассказывать о начале учебного года.</w:t>
            </w:r>
          </w:p>
          <w:p w:rsidR="00083CE2" w:rsidRPr="00083CE2" w:rsidRDefault="00083CE2" w:rsidP="00083CE2">
            <w:pPr>
              <w:suppressAutoHyphens/>
              <w:rPr>
                <w:rFonts w:cs="Calibri"/>
                <w:lang w:eastAsia="ar-SA"/>
              </w:rPr>
            </w:pPr>
            <w:r w:rsidRPr="00083CE2">
              <w:rPr>
                <w:rFonts w:cs="Calibri"/>
                <w:lang w:eastAsia="ar-SA"/>
              </w:rPr>
              <w:t xml:space="preserve">2. Иметь представление об </w:t>
            </w:r>
            <w:r w:rsidRPr="00083CE2">
              <w:rPr>
                <w:rFonts w:cs="Calibri"/>
                <w:lang w:eastAsia="ar-SA"/>
              </w:rPr>
              <w:lastRenderedPageBreak/>
              <w:t>употреблении артиклей перед существительными.</w:t>
            </w:r>
          </w:p>
          <w:p w:rsidR="00083CE2" w:rsidRPr="00083CE2" w:rsidRDefault="00083CE2" w:rsidP="00083CE2">
            <w:pPr>
              <w:suppressAutoHyphens/>
              <w:rPr>
                <w:rFonts w:cs="Calibri"/>
                <w:lang w:eastAsia="ar-SA"/>
              </w:rPr>
            </w:pPr>
            <w:r w:rsidRPr="00083CE2">
              <w:rPr>
                <w:rFonts w:cs="Calibri"/>
                <w:lang w:eastAsia="ar-SA"/>
              </w:rPr>
              <w:t>3. Знать спряжение глаголов.</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lastRenderedPageBreak/>
              <w:t>Текущий</w:t>
            </w: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rPr>
          <w:trHeight w:val="540"/>
        </w:trPr>
        <w:tc>
          <w:tcPr>
            <w:tcW w:w="615"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jc w:val="center"/>
              <w:rPr>
                <w:rFonts w:cs="Calibri"/>
                <w:lang w:eastAsia="ar-SA"/>
              </w:rPr>
            </w:pPr>
            <w:r w:rsidRPr="00083CE2">
              <w:rPr>
                <w:rFonts w:cs="Calibri"/>
                <w:lang w:eastAsia="ar-SA"/>
              </w:rPr>
              <w:lastRenderedPageBreak/>
              <w:t>5.</w:t>
            </w:r>
          </w:p>
        </w:tc>
        <w:tc>
          <w:tcPr>
            <w:tcW w:w="2338"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Мы проверяем себя</w:t>
            </w:r>
          </w:p>
          <w:p w:rsidR="00083CE2" w:rsidRPr="00083CE2" w:rsidRDefault="00083CE2" w:rsidP="00083CE2">
            <w:pPr>
              <w:suppressAutoHyphens/>
              <w:rPr>
                <w:rFonts w:cs="Calibri"/>
                <w:lang w:eastAsia="ar-SA"/>
              </w:rPr>
            </w:pPr>
          </w:p>
        </w:tc>
        <w:tc>
          <w:tcPr>
            <w:tcW w:w="1985" w:type="dxa"/>
            <w:vMerge/>
            <w:tcBorders>
              <w:left w:val="single" w:sz="4" w:space="0" w:color="000000"/>
              <w:bottom w:val="single" w:sz="4" w:space="0" w:color="auto"/>
            </w:tcBorders>
          </w:tcPr>
          <w:p w:rsidR="00083CE2" w:rsidRPr="00083CE2" w:rsidRDefault="00083CE2" w:rsidP="00083CE2">
            <w:pPr>
              <w:suppressAutoHyphens/>
              <w:rPr>
                <w:rFonts w:cs="Calibri"/>
                <w:lang w:eastAsia="ar-SA"/>
              </w:rPr>
            </w:pPr>
          </w:p>
        </w:tc>
        <w:tc>
          <w:tcPr>
            <w:tcW w:w="2834" w:type="dxa"/>
            <w:vMerge/>
            <w:tcBorders>
              <w:left w:val="single" w:sz="4" w:space="0" w:color="000000"/>
              <w:bottom w:val="single" w:sz="4" w:space="0" w:color="auto"/>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bottom w:val="single" w:sz="4" w:space="0" w:color="auto"/>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 xml:space="preserve">1. Проверить уровень </w:t>
            </w:r>
          </w:p>
        </w:tc>
        <w:tc>
          <w:tcPr>
            <w:tcW w:w="1191"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Текущий</w:t>
            </w:r>
          </w:p>
        </w:tc>
        <w:tc>
          <w:tcPr>
            <w:tcW w:w="567" w:type="dxa"/>
            <w:tcBorders>
              <w:top w:val="single" w:sz="4" w:space="0" w:color="000000"/>
              <w:left w:val="single" w:sz="4" w:space="0" w:color="000000"/>
              <w:bottom w:val="single" w:sz="4" w:space="0" w:color="auto"/>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rPr>
          <w:trHeight w:val="15"/>
        </w:trPr>
        <w:tc>
          <w:tcPr>
            <w:tcW w:w="615" w:type="dxa"/>
            <w:tcBorders>
              <w:top w:val="single" w:sz="4" w:space="0" w:color="auto"/>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p>
        </w:tc>
        <w:tc>
          <w:tcPr>
            <w:tcW w:w="2338" w:type="dxa"/>
            <w:tcBorders>
              <w:top w:val="single" w:sz="4" w:space="0" w:color="auto"/>
              <w:left w:val="single" w:sz="4" w:space="0" w:color="000000"/>
              <w:bottom w:val="single" w:sz="4" w:space="0" w:color="000000"/>
            </w:tcBorders>
          </w:tcPr>
          <w:p w:rsidR="00083CE2" w:rsidRPr="00083CE2" w:rsidRDefault="00083CE2" w:rsidP="00083CE2">
            <w:pPr>
              <w:suppressAutoHyphens/>
              <w:rPr>
                <w:rFonts w:cs="Calibri"/>
                <w:lang w:eastAsia="ar-SA"/>
              </w:rPr>
            </w:pPr>
          </w:p>
        </w:tc>
        <w:tc>
          <w:tcPr>
            <w:tcW w:w="1985" w:type="dxa"/>
            <w:vMerge w:val="restart"/>
            <w:tcBorders>
              <w:top w:val="single" w:sz="4" w:space="0" w:color="auto"/>
              <w:left w:val="single" w:sz="4" w:space="0" w:color="000000"/>
            </w:tcBorders>
          </w:tcPr>
          <w:p w:rsidR="00083CE2" w:rsidRPr="00083CE2" w:rsidRDefault="00083CE2" w:rsidP="00083CE2">
            <w:pPr>
              <w:suppressAutoHyphens/>
              <w:rPr>
                <w:rFonts w:cs="Calibri"/>
                <w:lang w:eastAsia="ar-SA"/>
              </w:rPr>
            </w:pPr>
          </w:p>
        </w:tc>
        <w:tc>
          <w:tcPr>
            <w:tcW w:w="2834" w:type="dxa"/>
            <w:vMerge w:val="restart"/>
            <w:tcBorders>
              <w:top w:val="single" w:sz="4" w:space="0" w:color="auto"/>
              <w:left w:val="single" w:sz="4" w:space="0" w:color="000000"/>
            </w:tcBorders>
          </w:tcPr>
          <w:p w:rsidR="00083CE2" w:rsidRPr="00083CE2" w:rsidRDefault="00083CE2" w:rsidP="00083CE2">
            <w:pPr>
              <w:suppressAutoHyphens/>
              <w:snapToGrid w:val="0"/>
              <w:rPr>
                <w:rFonts w:cs="Calibri"/>
                <w:lang w:eastAsia="ar-SA"/>
              </w:rPr>
            </w:pPr>
          </w:p>
        </w:tc>
        <w:tc>
          <w:tcPr>
            <w:tcW w:w="2268" w:type="dxa"/>
            <w:vMerge w:val="restart"/>
            <w:tcBorders>
              <w:top w:val="single" w:sz="4" w:space="0" w:color="auto"/>
              <w:left w:val="single" w:sz="4" w:space="0" w:color="000000"/>
            </w:tcBorders>
          </w:tcPr>
          <w:p w:rsidR="00083CE2" w:rsidRPr="00083CE2" w:rsidRDefault="00083CE2" w:rsidP="00083CE2">
            <w:pPr>
              <w:suppressAutoHyphens/>
              <w:rPr>
                <w:rFonts w:cs="Calibri"/>
                <w:lang w:eastAsia="ar-SA"/>
              </w:rPr>
            </w:pPr>
          </w:p>
        </w:tc>
        <w:tc>
          <w:tcPr>
            <w:tcW w:w="3544" w:type="dxa"/>
            <w:tcBorders>
              <w:top w:val="single" w:sz="4" w:space="0" w:color="auto"/>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сформированности знаний, умений и навыков по пройденному материалу</w:t>
            </w:r>
          </w:p>
        </w:tc>
        <w:tc>
          <w:tcPr>
            <w:tcW w:w="1191" w:type="dxa"/>
            <w:tcBorders>
              <w:top w:val="single" w:sz="4" w:space="0" w:color="auto"/>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auto"/>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6.</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Чтение доставляет удовольствие</w:t>
            </w:r>
          </w:p>
        </w:tc>
        <w:tc>
          <w:tcPr>
            <w:tcW w:w="1985" w:type="dxa"/>
            <w:vMerge/>
            <w:tcBorders>
              <w:left w:val="single" w:sz="4" w:space="0" w:color="000000"/>
              <w:bottom w:val="single" w:sz="4" w:space="0" w:color="000000"/>
            </w:tcBorders>
          </w:tcPr>
          <w:p w:rsidR="00083CE2" w:rsidRPr="00083CE2" w:rsidRDefault="00083CE2" w:rsidP="00083CE2">
            <w:pPr>
              <w:suppressAutoHyphens/>
              <w:rPr>
                <w:rFonts w:cs="Calibri"/>
                <w:lang w:eastAsia="ar-SA"/>
              </w:rPr>
            </w:pPr>
          </w:p>
        </w:tc>
        <w:tc>
          <w:tcPr>
            <w:tcW w:w="2834" w:type="dxa"/>
            <w:vMerge/>
            <w:tcBorders>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Работать со словарём.</w:t>
            </w:r>
          </w:p>
          <w:p w:rsidR="00083CE2" w:rsidRPr="00083CE2" w:rsidRDefault="00083CE2" w:rsidP="00083CE2">
            <w:pPr>
              <w:suppressAutoHyphens/>
              <w:rPr>
                <w:rFonts w:cs="Calibri"/>
                <w:lang w:eastAsia="ar-SA"/>
              </w:rPr>
            </w:pPr>
            <w:r w:rsidRPr="00083CE2">
              <w:rPr>
                <w:rFonts w:cs="Calibri"/>
                <w:lang w:eastAsia="ar-SA"/>
              </w:rPr>
              <w:t>2. Развивать умения и навыки чтения с полным пониманием текста</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Текущий</w:t>
            </w: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15342" w:type="dxa"/>
            <w:gridSpan w:val="8"/>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jc w:val="center"/>
              <w:rPr>
                <w:rFonts w:cs="Calibri"/>
                <w:b/>
                <w:lang w:val="de-DE" w:eastAsia="ar-SA"/>
              </w:rPr>
            </w:pPr>
            <w:r w:rsidRPr="00083CE2">
              <w:rPr>
                <w:rFonts w:cs="Calibri"/>
                <w:b/>
                <w:lang w:eastAsia="ar-SA"/>
              </w:rPr>
              <w:t>«Как прошли летние каникулы?» (12 часов)</w:t>
            </w:r>
          </w:p>
        </w:tc>
      </w:tr>
      <w:tr w:rsidR="00083CE2" w:rsidRPr="00083CE2" w:rsidTr="00F661A2">
        <w:trPr>
          <w:trHeight w:val="3680"/>
        </w:trPr>
        <w:tc>
          <w:tcPr>
            <w:tcW w:w="615"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jc w:val="center"/>
              <w:rPr>
                <w:rFonts w:cs="Calibri"/>
                <w:lang w:eastAsia="ar-SA"/>
              </w:rPr>
            </w:pPr>
            <w:r w:rsidRPr="00083CE2">
              <w:rPr>
                <w:rFonts w:cs="Calibri"/>
                <w:lang w:eastAsia="ar-SA"/>
              </w:rPr>
              <w:t>7.</w:t>
            </w:r>
          </w:p>
        </w:tc>
        <w:tc>
          <w:tcPr>
            <w:tcW w:w="2338" w:type="dxa"/>
            <w:tcBorders>
              <w:top w:val="single" w:sz="4" w:space="0" w:color="auto"/>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Что делают наши немецкие друзья в летние каникулы?</w:t>
            </w:r>
          </w:p>
        </w:tc>
        <w:tc>
          <w:tcPr>
            <w:tcW w:w="1985" w:type="dxa"/>
            <w:tcBorders>
              <w:top w:val="single" w:sz="4" w:space="0" w:color="auto"/>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Знают лексику по теме «Лето»; читают с полным пониманием текст, семантизируя новую лексику по контексту и используя перевод слов;</w:t>
            </w:r>
          </w:p>
          <w:p w:rsidR="00083CE2" w:rsidRPr="00083CE2" w:rsidRDefault="00083CE2" w:rsidP="00083CE2">
            <w:pPr>
              <w:suppressAutoHyphens/>
              <w:rPr>
                <w:rFonts w:cs="Calibri"/>
                <w:lang w:eastAsia="ar-SA"/>
              </w:rPr>
            </w:pPr>
            <w:r w:rsidRPr="00083CE2">
              <w:rPr>
                <w:rFonts w:cs="Calibri"/>
                <w:lang w:eastAsia="ar-SA"/>
              </w:rPr>
              <w:t xml:space="preserve">читают прослушанное, проверяя правильность воспринятого на слух и отрабатывая технику чтения; </w:t>
            </w:r>
            <w:r w:rsidRPr="00083CE2">
              <w:rPr>
                <w:rFonts w:cs="Calibri"/>
                <w:lang w:eastAsia="ar-SA"/>
              </w:rPr>
              <w:lastRenderedPageBreak/>
              <w:t xml:space="preserve">знают речевой образец с дательным падежом; знают лексику по теме «Животные»; умеют строить монологическое высказывание по теме «Моё любимое животное»; читают текст с полным пониманием и осуществляют  поиск информации в тексте; знают лексику по теме «Летние </w:t>
            </w:r>
          </w:p>
        </w:tc>
        <w:tc>
          <w:tcPr>
            <w:tcW w:w="2834" w:type="dxa"/>
            <w:tcBorders>
              <w:top w:val="single" w:sz="4" w:space="0" w:color="auto"/>
              <w:left w:val="single" w:sz="4" w:space="0" w:color="000000"/>
              <w:bottom w:val="single" w:sz="4" w:space="0" w:color="auto"/>
            </w:tcBorders>
          </w:tcPr>
          <w:p w:rsidR="00083CE2" w:rsidRPr="00083CE2" w:rsidRDefault="00083CE2" w:rsidP="00083CE2">
            <w:pPr>
              <w:suppressAutoHyphens/>
              <w:rPr>
                <w:rFonts w:cs="Calibri"/>
                <w:b/>
                <w:sz w:val="22"/>
                <w:szCs w:val="22"/>
                <w:lang w:eastAsia="ar-SA"/>
              </w:rPr>
            </w:pPr>
            <w:r w:rsidRPr="00083CE2">
              <w:rPr>
                <w:rFonts w:cs="Calibri"/>
                <w:b/>
                <w:sz w:val="22"/>
                <w:szCs w:val="22"/>
                <w:lang w:eastAsia="ar-SA"/>
              </w:rPr>
              <w:lastRenderedPageBreak/>
              <w:t>Регулятивные УУД:</w:t>
            </w:r>
          </w:p>
          <w:p w:rsidR="00083CE2" w:rsidRPr="00083CE2" w:rsidRDefault="00083CE2" w:rsidP="00083CE2">
            <w:pPr>
              <w:suppressAutoHyphens/>
              <w:rPr>
                <w:rFonts w:cs="Calibri"/>
                <w:sz w:val="22"/>
                <w:szCs w:val="22"/>
                <w:lang w:eastAsia="ar-SA"/>
              </w:rPr>
            </w:pPr>
            <w:r w:rsidRPr="00083CE2">
              <w:rPr>
                <w:rFonts w:cs="Calibri"/>
                <w:b/>
                <w:sz w:val="22"/>
                <w:szCs w:val="22"/>
                <w:lang w:eastAsia="ar-SA"/>
              </w:rPr>
              <w:t xml:space="preserve">- </w:t>
            </w:r>
            <w:r w:rsidRPr="00083CE2">
              <w:rPr>
                <w:rFonts w:cs="Calibri"/>
                <w:sz w:val="22"/>
                <w:szCs w:val="22"/>
                <w:lang w:eastAsia="ar-SA"/>
              </w:rPr>
              <w:t>принимать  учебную задачу и следовать инструкции учителя;</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понимать цель и смысл выполняемых заданий;</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осуществлять первоначальный контроль своих действий.</w:t>
            </w:r>
          </w:p>
          <w:p w:rsidR="00083CE2" w:rsidRPr="00083CE2" w:rsidRDefault="00083CE2" w:rsidP="00083CE2">
            <w:pPr>
              <w:suppressAutoHyphens/>
              <w:rPr>
                <w:rFonts w:cs="Calibri"/>
                <w:b/>
                <w:sz w:val="22"/>
                <w:szCs w:val="22"/>
                <w:lang w:eastAsia="ar-SA"/>
              </w:rPr>
            </w:pPr>
            <w:r w:rsidRPr="00083CE2">
              <w:rPr>
                <w:rFonts w:cs="Calibri"/>
                <w:b/>
                <w:sz w:val="22"/>
                <w:szCs w:val="22"/>
                <w:lang w:eastAsia="ar-SA"/>
              </w:rPr>
              <w:t>Познавательные УУД:</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работать с учебником, ориентироваться в      нём по содержанию и с помощью значков;</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выполнять логические действия (анализ, сравнение);</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уметь выделить и сформулировать  познавательную цель;</w:t>
            </w:r>
          </w:p>
          <w:p w:rsidR="00083CE2" w:rsidRPr="00083CE2" w:rsidRDefault="00083CE2" w:rsidP="00083CE2">
            <w:pPr>
              <w:suppressAutoHyphens/>
              <w:rPr>
                <w:rFonts w:cs="Calibri"/>
                <w:sz w:val="22"/>
                <w:szCs w:val="22"/>
                <w:lang w:eastAsia="ar-SA"/>
              </w:rPr>
            </w:pPr>
            <w:r w:rsidRPr="00083CE2">
              <w:rPr>
                <w:rFonts w:cs="Calibri"/>
                <w:sz w:val="22"/>
                <w:szCs w:val="22"/>
                <w:lang w:eastAsia="ar-SA"/>
              </w:rPr>
              <w:lastRenderedPageBreak/>
              <w:t>- группировать и классифицировать по разным основаниям;</w:t>
            </w:r>
          </w:p>
          <w:p w:rsidR="00083CE2" w:rsidRPr="00083CE2" w:rsidRDefault="00083CE2" w:rsidP="00083CE2">
            <w:pPr>
              <w:suppressAutoHyphens/>
              <w:rPr>
                <w:rFonts w:cs="Calibri"/>
                <w:lang w:eastAsia="ar-SA"/>
              </w:rPr>
            </w:pPr>
            <w:r w:rsidRPr="00083CE2">
              <w:rPr>
                <w:rFonts w:cs="Calibri"/>
                <w:sz w:val="22"/>
                <w:szCs w:val="22"/>
                <w:lang w:eastAsia="ar-SA"/>
              </w:rPr>
              <w:t>- работать  с информацией, искать информацию в учебных текстах.</w:t>
            </w:r>
          </w:p>
        </w:tc>
        <w:tc>
          <w:tcPr>
            <w:tcW w:w="2268" w:type="dxa"/>
            <w:tcBorders>
              <w:top w:val="single" w:sz="4" w:space="0" w:color="auto"/>
              <w:left w:val="single" w:sz="4" w:space="0" w:color="000000"/>
              <w:bottom w:val="single" w:sz="4" w:space="0" w:color="auto"/>
            </w:tcBorders>
          </w:tcPr>
          <w:p w:rsidR="00083CE2" w:rsidRPr="00083CE2" w:rsidRDefault="00083CE2" w:rsidP="00083CE2">
            <w:pPr>
              <w:suppressAutoHyphens/>
              <w:jc w:val="both"/>
              <w:rPr>
                <w:rFonts w:cs="Calibri"/>
                <w:sz w:val="22"/>
                <w:szCs w:val="22"/>
                <w:lang w:eastAsia="ar-SA"/>
              </w:rPr>
            </w:pPr>
            <w:r w:rsidRPr="00083CE2">
              <w:rPr>
                <w:rFonts w:cs="Calibri"/>
                <w:sz w:val="22"/>
                <w:szCs w:val="22"/>
                <w:lang w:eastAsia="ar-SA"/>
              </w:rPr>
              <w:lastRenderedPageBreak/>
              <w:t>развивать само-стоятельность  и личную  ответст-венность за свои  поступки, в том числе в ин-формационной </w:t>
            </w:r>
          </w:p>
          <w:p w:rsidR="00083CE2" w:rsidRPr="00083CE2" w:rsidRDefault="00083CE2" w:rsidP="00083CE2">
            <w:pPr>
              <w:suppressAutoHyphens/>
              <w:jc w:val="both"/>
              <w:rPr>
                <w:rFonts w:cs="Calibri"/>
                <w:sz w:val="22"/>
                <w:szCs w:val="22"/>
                <w:lang w:eastAsia="ar-SA"/>
              </w:rPr>
            </w:pPr>
            <w:r w:rsidRPr="00083CE2">
              <w:rPr>
                <w:rFonts w:cs="Calibri"/>
                <w:sz w:val="22"/>
                <w:szCs w:val="22"/>
                <w:lang w:eastAsia="ar-SA"/>
              </w:rPr>
              <w:t xml:space="preserve"> деятельности, на основе представлений о нравственных нормах, социальной справедливости и свободе; </w:t>
            </w:r>
          </w:p>
          <w:p w:rsidR="00083CE2" w:rsidRPr="00083CE2" w:rsidRDefault="00083CE2" w:rsidP="00083CE2">
            <w:pPr>
              <w:suppressAutoHyphens/>
              <w:jc w:val="both"/>
              <w:rPr>
                <w:rFonts w:cs="Calibri"/>
                <w:sz w:val="22"/>
                <w:szCs w:val="22"/>
                <w:lang w:eastAsia="ar-SA"/>
              </w:rPr>
            </w:pPr>
            <w:r w:rsidRPr="00083CE2">
              <w:rPr>
                <w:rFonts w:cs="Calibri"/>
                <w:sz w:val="22"/>
                <w:szCs w:val="22"/>
                <w:lang w:eastAsia="ar-SA"/>
              </w:rPr>
              <w:t xml:space="preserve">формировать  эс-тетические пот-ребности, ценности и чув-ства; </w:t>
            </w:r>
          </w:p>
          <w:p w:rsidR="00083CE2" w:rsidRPr="00083CE2" w:rsidRDefault="00083CE2" w:rsidP="00083CE2">
            <w:pPr>
              <w:suppressAutoHyphens/>
              <w:jc w:val="both"/>
              <w:rPr>
                <w:rFonts w:cs="Calibri"/>
                <w:lang w:eastAsia="ar-SA"/>
              </w:rPr>
            </w:pPr>
            <w:r w:rsidRPr="00083CE2">
              <w:rPr>
                <w:rFonts w:cs="Calibri"/>
                <w:sz w:val="22"/>
                <w:szCs w:val="22"/>
                <w:lang w:eastAsia="ar-SA"/>
              </w:rPr>
              <w:t xml:space="preserve">развивать  этиче-ские чувства, </w:t>
            </w:r>
            <w:r w:rsidRPr="00083CE2">
              <w:rPr>
                <w:rFonts w:cs="Calibri"/>
                <w:sz w:val="22"/>
                <w:szCs w:val="22"/>
                <w:lang w:eastAsia="ar-SA"/>
              </w:rPr>
              <w:lastRenderedPageBreak/>
              <w:t>доброжелатель-</w:t>
            </w:r>
          </w:p>
        </w:tc>
        <w:tc>
          <w:tcPr>
            <w:tcW w:w="3544" w:type="dxa"/>
            <w:tcBorders>
              <w:top w:val="single" w:sz="4" w:space="0" w:color="auto"/>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lastRenderedPageBreak/>
              <w:t>1. Знать лексику по теме «Лето».</w:t>
            </w:r>
          </w:p>
          <w:p w:rsidR="00083CE2" w:rsidRPr="00083CE2" w:rsidRDefault="00083CE2" w:rsidP="00083CE2">
            <w:pPr>
              <w:suppressAutoHyphens/>
              <w:rPr>
                <w:rFonts w:cs="Calibri"/>
                <w:lang w:eastAsia="ar-SA"/>
              </w:rPr>
            </w:pPr>
            <w:r w:rsidRPr="00083CE2">
              <w:rPr>
                <w:rFonts w:cs="Calibri"/>
                <w:lang w:eastAsia="ar-SA"/>
              </w:rPr>
              <w:t>2. Описывать картинку с изображением летнего пейзажа.</w:t>
            </w:r>
          </w:p>
          <w:p w:rsidR="00083CE2" w:rsidRPr="00083CE2" w:rsidRDefault="00083CE2" w:rsidP="00083CE2">
            <w:pPr>
              <w:suppressAutoHyphens/>
              <w:rPr>
                <w:rFonts w:cs="Calibri"/>
                <w:lang w:eastAsia="ar-SA"/>
              </w:rPr>
            </w:pPr>
            <w:r w:rsidRPr="00083CE2">
              <w:rPr>
                <w:rFonts w:cs="Calibri"/>
                <w:lang w:eastAsia="ar-SA"/>
              </w:rPr>
              <w:t>3. Читать с полным пониманием текст, семантизируя новую лексику по контексту и используя перевод слов.</w:t>
            </w:r>
          </w:p>
          <w:p w:rsidR="00083CE2" w:rsidRPr="00083CE2" w:rsidRDefault="00083CE2" w:rsidP="00083CE2">
            <w:pPr>
              <w:suppressAutoHyphens/>
              <w:rPr>
                <w:rFonts w:cs="Calibri"/>
                <w:lang w:eastAsia="ar-SA"/>
              </w:rPr>
            </w:pPr>
            <w:r w:rsidRPr="00083CE2">
              <w:rPr>
                <w:rFonts w:cs="Calibri"/>
                <w:lang w:eastAsia="ar-SA"/>
              </w:rPr>
              <w:t xml:space="preserve">4. Читать небольшие по объёму тексты в группах и отвечать на вопросы по содержанию прочитанного с опорой на рисунки </w:t>
            </w:r>
          </w:p>
        </w:tc>
        <w:tc>
          <w:tcPr>
            <w:tcW w:w="1191" w:type="dxa"/>
            <w:tcBorders>
              <w:top w:val="single" w:sz="4" w:space="0" w:color="auto"/>
              <w:left w:val="single" w:sz="4" w:space="0" w:color="000000"/>
              <w:bottom w:val="single" w:sz="4" w:space="0" w:color="auto"/>
            </w:tcBorders>
          </w:tcPr>
          <w:p w:rsidR="00083CE2" w:rsidRPr="00083CE2" w:rsidRDefault="00083CE2" w:rsidP="00083CE2">
            <w:pPr>
              <w:suppressAutoHyphens/>
              <w:snapToGrid w:val="0"/>
              <w:rPr>
                <w:rFonts w:cs="Calibri"/>
                <w:lang w:eastAsia="ar-SA"/>
              </w:rPr>
            </w:pPr>
          </w:p>
        </w:tc>
        <w:tc>
          <w:tcPr>
            <w:tcW w:w="567" w:type="dxa"/>
            <w:tcBorders>
              <w:top w:val="single" w:sz="4" w:space="0" w:color="auto"/>
              <w:left w:val="single" w:sz="4" w:space="0" w:color="000000"/>
              <w:bottom w:val="single" w:sz="4" w:space="0" w:color="auto"/>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rPr>
          <w:trHeight w:val="3317"/>
        </w:trPr>
        <w:tc>
          <w:tcPr>
            <w:tcW w:w="615" w:type="dxa"/>
            <w:tcBorders>
              <w:top w:val="single" w:sz="4" w:space="0" w:color="auto"/>
              <w:left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lastRenderedPageBreak/>
              <w:t>8.</w:t>
            </w:r>
          </w:p>
        </w:tc>
        <w:tc>
          <w:tcPr>
            <w:tcW w:w="2338" w:type="dxa"/>
            <w:tcBorders>
              <w:top w:val="single" w:sz="4" w:space="0" w:color="auto"/>
              <w:left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Здесь летнее письмо</w:t>
            </w:r>
          </w:p>
        </w:tc>
        <w:tc>
          <w:tcPr>
            <w:tcW w:w="1985" w:type="dxa"/>
            <w:tcBorders>
              <w:top w:val="single" w:sz="4" w:space="0" w:color="auto"/>
              <w:left w:val="single" w:sz="4" w:space="0" w:color="000000"/>
            </w:tcBorders>
          </w:tcPr>
          <w:p w:rsidR="00083CE2" w:rsidRPr="00083CE2" w:rsidRDefault="00083CE2" w:rsidP="00083CE2">
            <w:pPr>
              <w:suppressAutoHyphens/>
              <w:rPr>
                <w:rFonts w:cs="Calibri"/>
                <w:lang w:eastAsia="ar-SA"/>
              </w:rPr>
            </w:pPr>
            <w:r w:rsidRPr="00083CE2">
              <w:rPr>
                <w:rFonts w:cs="Calibri"/>
                <w:lang w:eastAsia="ar-SA"/>
              </w:rPr>
              <w:t>каникулы»; имеют представление о Perfekt слабых глаголов со вспомогательным глаголом  haben; юмеют образовывать Perfekt слабых глаголов со вспомогательным глаголом  haben; знают  изученные песенки; знают названия цветов, которые цветут в саду весной и летом, овощей</w:t>
            </w:r>
          </w:p>
        </w:tc>
        <w:tc>
          <w:tcPr>
            <w:tcW w:w="2834" w:type="dxa"/>
            <w:tcBorders>
              <w:top w:val="single" w:sz="4" w:space="0" w:color="auto"/>
              <w:left w:val="single" w:sz="4" w:space="0" w:color="000000"/>
            </w:tcBorders>
          </w:tcPr>
          <w:p w:rsidR="00083CE2" w:rsidRPr="00083CE2" w:rsidRDefault="00083CE2" w:rsidP="00083CE2">
            <w:pPr>
              <w:suppressAutoHyphens/>
              <w:rPr>
                <w:rFonts w:cs="Calibri"/>
                <w:lang w:eastAsia="ar-SA"/>
              </w:rPr>
            </w:pPr>
          </w:p>
          <w:p w:rsidR="00083CE2" w:rsidRPr="00083CE2" w:rsidRDefault="00083CE2" w:rsidP="00083CE2">
            <w:pPr>
              <w:suppressAutoHyphens/>
              <w:rPr>
                <w:rFonts w:cs="Calibri"/>
                <w:b/>
                <w:sz w:val="22"/>
                <w:szCs w:val="22"/>
                <w:lang w:eastAsia="ar-SA"/>
              </w:rPr>
            </w:pPr>
            <w:r w:rsidRPr="00083CE2">
              <w:rPr>
                <w:rFonts w:cs="Calibri"/>
                <w:b/>
                <w:sz w:val="22"/>
                <w:szCs w:val="22"/>
                <w:lang w:eastAsia="ar-SA"/>
              </w:rPr>
              <w:t>Коммуникативные УУД:</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проявлять интерес к общению и групповой работе;</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уважать мнение собеседников;</w:t>
            </w:r>
          </w:p>
          <w:p w:rsidR="00083CE2" w:rsidRPr="00083CE2" w:rsidRDefault="00083CE2" w:rsidP="00083CE2">
            <w:pPr>
              <w:suppressAutoHyphens/>
              <w:rPr>
                <w:rFonts w:cs="Calibri"/>
                <w:lang w:eastAsia="ar-SA"/>
              </w:rPr>
            </w:pPr>
            <w:r w:rsidRPr="00083CE2">
              <w:rPr>
                <w:rFonts w:cs="Calibri"/>
                <w:sz w:val="22"/>
                <w:szCs w:val="22"/>
                <w:lang w:eastAsia="ar-SA"/>
              </w:rPr>
              <w:t>- преодолевать эгоцентризм в межличностном взаимодействии;</w:t>
            </w:r>
          </w:p>
        </w:tc>
        <w:tc>
          <w:tcPr>
            <w:tcW w:w="2268" w:type="dxa"/>
            <w:tcBorders>
              <w:top w:val="single" w:sz="4" w:space="0" w:color="auto"/>
              <w:left w:val="single" w:sz="4" w:space="0" w:color="000000"/>
            </w:tcBorders>
          </w:tcPr>
          <w:p w:rsidR="00083CE2" w:rsidRPr="00083CE2" w:rsidRDefault="00083CE2" w:rsidP="00083CE2">
            <w:pPr>
              <w:suppressAutoHyphens/>
              <w:jc w:val="both"/>
              <w:rPr>
                <w:rFonts w:cs="Calibri"/>
                <w:sz w:val="22"/>
                <w:szCs w:val="22"/>
                <w:lang w:eastAsia="ar-SA"/>
              </w:rPr>
            </w:pPr>
            <w:r w:rsidRPr="00083CE2">
              <w:rPr>
                <w:rFonts w:cs="Calibri"/>
                <w:sz w:val="22"/>
                <w:szCs w:val="22"/>
                <w:lang w:eastAsia="ar-SA"/>
              </w:rPr>
              <w:t xml:space="preserve">ность  и эмоцио-нально-нравственную от-зывчивость, понимание и сопереживание чувствам других людей; </w:t>
            </w:r>
          </w:p>
          <w:p w:rsidR="00083CE2" w:rsidRPr="00083CE2" w:rsidRDefault="00083CE2" w:rsidP="00083CE2">
            <w:pPr>
              <w:suppressAutoHyphens/>
              <w:snapToGrid w:val="0"/>
              <w:rPr>
                <w:rFonts w:cs="Calibri"/>
                <w:sz w:val="22"/>
                <w:szCs w:val="22"/>
                <w:lang w:eastAsia="ar-SA"/>
              </w:rPr>
            </w:pPr>
            <w:r w:rsidRPr="00083CE2">
              <w:rPr>
                <w:rFonts w:cs="Calibri"/>
                <w:sz w:val="22"/>
                <w:szCs w:val="22"/>
                <w:lang w:eastAsia="ar-SA"/>
              </w:rPr>
              <w:t xml:space="preserve">развивать  навыки сотрудничества  </w:t>
            </w:r>
          </w:p>
          <w:p w:rsidR="00083CE2" w:rsidRPr="00083CE2" w:rsidRDefault="00083CE2" w:rsidP="00083CE2">
            <w:pPr>
              <w:suppressAutoHyphens/>
              <w:snapToGrid w:val="0"/>
              <w:rPr>
                <w:rFonts w:cs="Calibri"/>
                <w:sz w:val="22"/>
                <w:szCs w:val="22"/>
                <w:lang w:eastAsia="ar-SA"/>
              </w:rPr>
            </w:pPr>
            <w:r w:rsidRPr="00083CE2">
              <w:rPr>
                <w:rFonts w:cs="Calibri"/>
                <w:sz w:val="22"/>
                <w:szCs w:val="22"/>
                <w:lang w:eastAsia="ar-SA"/>
              </w:rPr>
              <w:t>со взрослыми и</w:t>
            </w:r>
          </w:p>
          <w:p w:rsidR="00083CE2" w:rsidRPr="00083CE2" w:rsidRDefault="00083CE2" w:rsidP="00083CE2">
            <w:pPr>
              <w:suppressAutoHyphens/>
              <w:snapToGrid w:val="0"/>
              <w:rPr>
                <w:rFonts w:cs="Calibri"/>
                <w:sz w:val="22"/>
                <w:szCs w:val="22"/>
                <w:lang w:eastAsia="ar-SA"/>
              </w:rPr>
            </w:pPr>
            <w:r w:rsidRPr="00083CE2">
              <w:rPr>
                <w:rFonts w:cs="Calibri"/>
                <w:sz w:val="22"/>
                <w:szCs w:val="22"/>
                <w:lang w:eastAsia="ar-SA"/>
              </w:rPr>
              <w:t> сверстниками  в</w:t>
            </w:r>
          </w:p>
        </w:tc>
        <w:tc>
          <w:tcPr>
            <w:tcW w:w="3544" w:type="dxa"/>
            <w:tcBorders>
              <w:top w:val="single" w:sz="4" w:space="0" w:color="auto"/>
              <w:left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Использовать лексику по подтеме.</w:t>
            </w:r>
          </w:p>
          <w:p w:rsidR="00083CE2" w:rsidRPr="00083CE2" w:rsidRDefault="00083CE2" w:rsidP="00083CE2">
            <w:pPr>
              <w:suppressAutoHyphens/>
              <w:rPr>
                <w:rFonts w:cs="Calibri"/>
                <w:lang w:eastAsia="ar-SA"/>
              </w:rPr>
            </w:pPr>
            <w:r w:rsidRPr="00083CE2">
              <w:rPr>
                <w:rFonts w:cs="Calibri"/>
                <w:lang w:eastAsia="ar-SA"/>
              </w:rPr>
              <w:t>2. Читать прослушанное, проверяя правильность воспринятого на слух и отрабатывая технику чтения.</w:t>
            </w:r>
          </w:p>
        </w:tc>
        <w:tc>
          <w:tcPr>
            <w:tcW w:w="1191" w:type="dxa"/>
            <w:tcBorders>
              <w:top w:val="single" w:sz="4" w:space="0" w:color="auto"/>
              <w:left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auto"/>
              <w:left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rPr>
          <w:trHeight w:val="276"/>
        </w:trPr>
        <w:tc>
          <w:tcPr>
            <w:tcW w:w="615" w:type="dxa"/>
            <w:vMerge w:val="restart"/>
            <w:tcBorders>
              <w:top w:val="single" w:sz="4" w:space="0" w:color="auto"/>
              <w:left w:val="single" w:sz="4" w:space="0" w:color="000000"/>
            </w:tcBorders>
          </w:tcPr>
          <w:p w:rsidR="00083CE2" w:rsidRPr="00083CE2" w:rsidRDefault="00083CE2" w:rsidP="00083CE2">
            <w:pPr>
              <w:suppressAutoHyphens/>
              <w:snapToGrid w:val="0"/>
              <w:jc w:val="center"/>
              <w:rPr>
                <w:rFonts w:cs="Calibri"/>
                <w:lang w:eastAsia="ar-SA"/>
              </w:rPr>
            </w:pPr>
          </w:p>
        </w:tc>
        <w:tc>
          <w:tcPr>
            <w:tcW w:w="2338" w:type="dxa"/>
            <w:vMerge w:val="restart"/>
            <w:tcBorders>
              <w:top w:val="single" w:sz="4" w:space="0" w:color="auto"/>
              <w:left w:val="single" w:sz="4" w:space="0" w:color="000000"/>
            </w:tcBorders>
          </w:tcPr>
          <w:p w:rsidR="00083CE2" w:rsidRPr="00083CE2" w:rsidRDefault="00083CE2" w:rsidP="00083CE2">
            <w:pPr>
              <w:suppressAutoHyphens/>
              <w:snapToGrid w:val="0"/>
              <w:rPr>
                <w:rFonts w:cs="Calibri"/>
                <w:lang w:eastAsia="ar-SA"/>
              </w:rPr>
            </w:pPr>
          </w:p>
        </w:tc>
        <w:tc>
          <w:tcPr>
            <w:tcW w:w="1985" w:type="dxa"/>
            <w:vMerge w:val="restart"/>
            <w:tcBorders>
              <w:top w:val="single" w:sz="4" w:space="0" w:color="auto"/>
              <w:left w:val="single" w:sz="4" w:space="0" w:color="000000"/>
            </w:tcBorders>
          </w:tcPr>
          <w:p w:rsidR="00083CE2" w:rsidRPr="00083CE2" w:rsidRDefault="00083CE2" w:rsidP="00083CE2">
            <w:pPr>
              <w:suppressAutoHyphens/>
              <w:rPr>
                <w:rFonts w:cs="Calibri"/>
                <w:lang w:eastAsia="ar-SA"/>
              </w:rPr>
            </w:pPr>
          </w:p>
        </w:tc>
        <w:tc>
          <w:tcPr>
            <w:tcW w:w="2834" w:type="dxa"/>
            <w:vMerge w:val="restart"/>
            <w:tcBorders>
              <w:top w:val="single" w:sz="4" w:space="0" w:color="auto"/>
              <w:left w:val="single" w:sz="4" w:space="0" w:color="000000"/>
            </w:tcBorders>
          </w:tcPr>
          <w:p w:rsidR="00083CE2" w:rsidRPr="00083CE2" w:rsidRDefault="00083CE2" w:rsidP="00083CE2">
            <w:pPr>
              <w:suppressAutoHyphens/>
              <w:rPr>
                <w:rFonts w:cs="Calibri"/>
                <w:lang w:eastAsia="ar-SA"/>
              </w:rPr>
            </w:pPr>
          </w:p>
        </w:tc>
        <w:tc>
          <w:tcPr>
            <w:tcW w:w="2268" w:type="dxa"/>
            <w:vMerge w:val="restart"/>
            <w:tcBorders>
              <w:top w:val="single" w:sz="4" w:space="0" w:color="auto"/>
              <w:left w:val="single" w:sz="4" w:space="0" w:color="000000"/>
            </w:tcBorders>
          </w:tcPr>
          <w:p w:rsidR="00083CE2" w:rsidRPr="00083CE2" w:rsidRDefault="00083CE2" w:rsidP="00083CE2">
            <w:pPr>
              <w:suppressAutoHyphens/>
              <w:snapToGrid w:val="0"/>
              <w:rPr>
                <w:rFonts w:cs="Calibri"/>
                <w:lang w:eastAsia="ar-SA"/>
              </w:rPr>
            </w:pPr>
          </w:p>
        </w:tc>
        <w:tc>
          <w:tcPr>
            <w:tcW w:w="3544" w:type="dxa"/>
            <w:tcBorders>
              <w:top w:val="single" w:sz="4" w:space="0" w:color="auto"/>
              <w:left w:val="single" w:sz="4" w:space="0" w:color="000000"/>
              <w:bottom w:val="single" w:sz="4" w:space="0" w:color="auto"/>
            </w:tcBorders>
          </w:tcPr>
          <w:p w:rsidR="00083CE2" w:rsidRPr="00083CE2" w:rsidRDefault="00083CE2" w:rsidP="00083CE2">
            <w:pPr>
              <w:suppressAutoHyphens/>
              <w:rPr>
                <w:rFonts w:cs="Calibri"/>
                <w:lang w:eastAsia="ar-SA"/>
              </w:rPr>
            </w:pPr>
            <w:r w:rsidRPr="00083CE2">
              <w:rPr>
                <w:rFonts w:cs="Calibri"/>
                <w:lang w:eastAsia="ar-SA"/>
              </w:rPr>
              <w:t xml:space="preserve">3. Знать речевой </w:t>
            </w:r>
          </w:p>
        </w:tc>
        <w:tc>
          <w:tcPr>
            <w:tcW w:w="1191" w:type="dxa"/>
            <w:vMerge w:val="restart"/>
            <w:tcBorders>
              <w:top w:val="single" w:sz="4" w:space="0" w:color="auto"/>
              <w:left w:val="single" w:sz="4" w:space="0" w:color="000000"/>
            </w:tcBorders>
          </w:tcPr>
          <w:p w:rsidR="00083CE2" w:rsidRPr="00083CE2" w:rsidRDefault="00083CE2" w:rsidP="00083CE2">
            <w:pPr>
              <w:suppressAutoHyphens/>
              <w:snapToGrid w:val="0"/>
              <w:rPr>
                <w:rFonts w:cs="Calibri"/>
                <w:lang w:eastAsia="ar-SA"/>
              </w:rPr>
            </w:pPr>
          </w:p>
        </w:tc>
        <w:tc>
          <w:tcPr>
            <w:tcW w:w="567" w:type="dxa"/>
            <w:vMerge w:val="restart"/>
            <w:tcBorders>
              <w:top w:val="single" w:sz="4" w:space="0" w:color="auto"/>
              <w:left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F661A2">
        <w:trPr>
          <w:trHeight w:val="1126"/>
        </w:trPr>
        <w:tc>
          <w:tcPr>
            <w:tcW w:w="615" w:type="dxa"/>
            <w:vMerge/>
            <w:tcBorders>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p>
        </w:tc>
        <w:tc>
          <w:tcPr>
            <w:tcW w:w="2338" w:type="dxa"/>
            <w:vMerge/>
            <w:tcBorders>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1985" w:type="dxa"/>
            <w:vMerge/>
            <w:tcBorders>
              <w:left w:val="single" w:sz="4" w:space="0" w:color="000000"/>
              <w:bottom w:val="single" w:sz="4" w:space="0" w:color="auto"/>
            </w:tcBorders>
          </w:tcPr>
          <w:p w:rsidR="00083CE2" w:rsidRPr="00083CE2" w:rsidRDefault="00083CE2" w:rsidP="00083CE2">
            <w:pPr>
              <w:suppressAutoHyphens/>
              <w:rPr>
                <w:rFonts w:cs="Calibri"/>
                <w:lang w:eastAsia="ar-SA"/>
              </w:rPr>
            </w:pPr>
          </w:p>
        </w:tc>
        <w:tc>
          <w:tcPr>
            <w:tcW w:w="2834" w:type="dxa"/>
            <w:vMerge/>
            <w:tcBorders>
              <w:left w:val="single" w:sz="4" w:space="0" w:color="000000"/>
              <w:bottom w:val="single" w:sz="4" w:space="0" w:color="auto"/>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bottom w:val="single" w:sz="4" w:space="0" w:color="auto"/>
            </w:tcBorders>
          </w:tcPr>
          <w:p w:rsidR="00083CE2" w:rsidRPr="00083CE2" w:rsidRDefault="00083CE2" w:rsidP="00083CE2">
            <w:pPr>
              <w:suppressAutoHyphens/>
              <w:snapToGrid w:val="0"/>
              <w:jc w:val="center"/>
              <w:rPr>
                <w:rFonts w:cs="Calibri"/>
                <w:lang w:val="de-DE" w:eastAsia="ar-SA"/>
              </w:rPr>
            </w:pPr>
          </w:p>
        </w:tc>
        <w:tc>
          <w:tcPr>
            <w:tcW w:w="3544" w:type="dxa"/>
            <w:tcBorders>
              <w:top w:val="single" w:sz="4" w:space="0" w:color="auto"/>
              <w:left w:val="single" w:sz="4" w:space="0" w:color="000000"/>
              <w:bottom w:val="single" w:sz="4" w:space="0" w:color="auto"/>
            </w:tcBorders>
          </w:tcPr>
          <w:p w:rsidR="00083CE2" w:rsidRPr="00083CE2" w:rsidRDefault="00083CE2" w:rsidP="00083CE2">
            <w:pPr>
              <w:suppressAutoHyphens/>
              <w:rPr>
                <w:rFonts w:cs="Calibri"/>
                <w:lang w:eastAsia="ar-SA"/>
              </w:rPr>
            </w:pPr>
            <w:r w:rsidRPr="00083CE2">
              <w:rPr>
                <w:rFonts w:cs="Calibri"/>
                <w:lang w:eastAsia="ar-SA"/>
              </w:rPr>
              <w:t>образец с дательным падежом.</w:t>
            </w:r>
          </w:p>
          <w:p w:rsidR="00083CE2" w:rsidRPr="00083CE2" w:rsidRDefault="00083CE2" w:rsidP="00083CE2">
            <w:pPr>
              <w:suppressAutoHyphens/>
              <w:rPr>
                <w:rFonts w:cs="Calibri"/>
                <w:lang w:eastAsia="ar-SA"/>
              </w:rPr>
            </w:pPr>
            <w:r w:rsidRPr="00083CE2">
              <w:rPr>
                <w:rFonts w:cs="Calibri"/>
                <w:lang w:eastAsia="ar-SA"/>
              </w:rPr>
              <w:t>4. Рассказывать о занятиях детей летом с опорой на серию рисунков.</w:t>
            </w:r>
          </w:p>
        </w:tc>
        <w:tc>
          <w:tcPr>
            <w:tcW w:w="1191" w:type="dxa"/>
            <w:vMerge/>
            <w:tcBorders>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vMerge/>
            <w:tcBorders>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rPr>
          <w:trHeight w:val="3113"/>
        </w:trPr>
        <w:tc>
          <w:tcPr>
            <w:tcW w:w="615"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jc w:val="center"/>
              <w:rPr>
                <w:rFonts w:cs="Calibri"/>
                <w:lang w:eastAsia="ar-SA"/>
              </w:rPr>
            </w:pPr>
            <w:r w:rsidRPr="00083CE2">
              <w:rPr>
                <w:rFonts w:cs="Calibri"/>
                <w:lang w:eastAsia="ar-SA"/>
              </w:rPr>
              <w:lastRenderedPageBreak/>
              <w:t>9.</w:t>
            </w:r>
          </w:p>
        </w:tc>
        <w:tc>
          <w:tcPr>
            <w:tcW w:w="2338"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У животных тоже есть летние каникулы?</w:t>
            </w:r>
          </w:p>
        </w:tc>
        <w:tc>
          <w:tcPr>
            <w:tcW w:w="1985" w:type="dxa"/>
            <w:tcBorders>
              <w:top w:val="single" w:sz="4" w:space="0" w:color="auto"/>
              <w:left w:val="single" w:sz="4" w:space="0" w:color="000000"/>
              <w:bottom w:val="single" w:sz="4" w:space="0" w:color="auto"/>
            </w:tcBorders>
          </w:tcPr>
          <w:p w:rsidR="00083CE2" w:rsidRPr="00083CE2" w:rsidRDefault="00083CE2" w:rsidP="00083CE2">
            <w:pPr>
              <w:suppressAutoHyphens/>
              <w:rPr>
                <w:rFonts w:cs="Calibri"/>
                <w:lang w:eastAsia="ar-SA"/>
              </w:rPr>
            </w:pPr>
            <w:r w:rsidRPr="00083CE2">
              <w:rPr>
                <w:rFonts w:cs="Calibri"/>
                <w:lang w:eastAsia="ar-SA"/>
              </w:rPr>
              <w:t xml:space="preserve"> и фруктов; знают количественные числительные; умеют выражать просьбу, используя выражение Gib mir bitte!</w:t>
            </w:r>
          </w:p>
          <w:p w:rsidR="00083CE2" w:rsidRPr="00083CE2" w:rsidRDefault="00083CE2" w:rsidP="00083CE2">
            <w:pPr>
              <w:suppressAutoHyphens/>
              <w:snapToGrid w:val="0"/>
              <w:rPr>
                <w:rFonts w:cs="Calibri"/>
                <w:lang w:eastAsia="ar-SA"/>
              </w:rPr>
            </w:pPr>
            <w:r w:rsidRPr="00083CE2">
              <w:rPr>
                <w:rFonts w:cs="Calibri"/>
                <w:lang w:eastAsia="ar-SA"/>
              </w:rPr>
              <w:t>1. Знать лексику по теме.</w:t>
            </w:r>
          </w:p>
          <w:p w:rsidR="00083CE2" w:rsidRPr="00083CE2" w:rsidRDefault="00083CE2" w:rsidP="00083CE2">
            <w:pPr>
              <w:suppressAutoHyphens/>
              <w:rPr>
                <w:rFonts w:cs="Calibri"/>
                <w:lang w:eastAsia="ar-SA"/>
              </w:rPr>
            </w:pPr>
            <w:r w:rsidRPr="00083CE2">
              <w:rPr>
                <w:rFonts w:cs="Calibri"/>
                <w:lang w:eastAsia="ar-SA"/>
              </w:rPr>
              <w:t>2. Уметь образовывать Perfekt слабых глаголов со в</w:t>
            </w:r>
            <w:r w:rsidR="00156012">
              <w:rPr>
                <w:rFonts w:cs="Calibri"/>
                <w:lang w:eastAsia="ar-SA"/>
              </w:rPr>
              <w:t>спомогательным глаголом  haben.</w:t>
            </w:r>
          </w:p>
        </w:tc>
        <w:tc>
          <w:tcPr>
            <w:tcW w:w="2834" w:type="dxa"/>
            <w:tcBorders>
              <w:top w:val="single" w:sz="4" w:space="0" w:color="auto"/>
              <w:left w:val="single" w:sz="4" w:space="0" w:color="000000"/>
              <w:bottom w:val="single" w:sz="4" w:space="0" w:color="auto"/>
            </w:tcBorders>
          </w:tcPr>
          <w:p w:rsidR="00083CE2" w:rsidRPr="00083CE2" w:rsidRDefault="00083CE2" w:rsidP="00083CE2">
            <w:pPr>
              <w:suppressAutoHyphens/>
              <w:rPr>
                <w:rFonts w:cs="Calibri"/>
                <w:sz w:val="22"/>
                <w:szCs w:val="22"/>
                <w:lang w:eastAsia="ar-SA"/>
              </w:rPr>
            </w:pPr>
            <w:r w:rsidRPr="00083CE2">
              <w:rPr>
                <w:rFonts w:cs="Calibri"/>
                <w:sz w:val="22"/>
                <w:szCs w:val="22"/>
                <w:lang w:eastAsia="ar-SA"/>
              </w:rPr>
              <w:t>- следить за действиями других участников в процессе коллективной деятельности;</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входить в коммуникативную игровую и учебную ситуацию.</w:t>
            </w:r>
          </w:p>
          <w:p w:rsidR="00083CE2" w:rsidRPr="00083CE2" w:rsidRDefault="00083CE2" w:rsidP="00083CE2">
            <w:pPr>
              <w:suppressAutoHyphens/>
              <w:rPr>
                <w:rFonts w:cs="Calibri"/>
                <w:lang w:eastAsia="ar-SA"/>
              </w:rPr>
            </w:pPr>
          </w:p>
        </w:tc>
        <w:tc>
          <w:tcPr>
            <w:tcW w:w="2268" w:type="dxa"/>
            <w:tcBorders>
              <w:top w:val="single" w:sz="4" w:space="0" w:color="auto"/>
              <w:left w:val="single" w:sz="4" w:space="0" w:color="000000"/>
              <w:bottom w:val="single" w:sz="4" w:space="0" w:color="auto"/>
            </w:tcBorders>
          </w:tcPr>
          <w:p w:rsidR="00083CE2" w:rsidRPr="00083CE2" w:rsidRDefault="00083CE2" w:rsidP="00083CE2">
            <w:pPr>
              <w:suppressAutoHyphens/>
              <w:snapToGrid w:val="0"/>
              <w:rPr>
                <w:rFonts w:cs="Calibri"/>
                <w:sz w:val="22"/>
                <w:szCs w:val="22"/>
                <w:lang w:eastAsia="ar-SA"/>
              </w:rPr>
            </w:pPr>
            <w:r w:rsidRPr="00083CE2">
              <w:rPr>
                <w:rFonts w:cs="Calibri"/>
                <w:sz w:val="22"/>
                <w:szCs w:val="22"/>
                <w:lang w:eastAsia="ar-SA"/>
              </w:rPr>
              <w:t> разных социаль-ных ситуациях,</w:t>
            </w:r>
          </w:p>
          <w:p w:rsidR="00083CE2" w:rsidRPr="00083CE2" w:rsidRDefault="00083CE2" w:rsidP="00083CE2">
            <w:pPr>
              <w:suppressAutoHyphens/>
              <w:snapToGrid w:val="0"/>
              <w:rPr>
                <w:rFonts w:cs="Calibri"/>
                <w:sz w:val="22"/>
                <w:szCs w:val="22"/>
                <w:lang w:eastAsia="ar-SA"/>
              </w:rPr>
            </w:pPr>
            <w:r w:rsidRPr="00083CE2">
              <w:rPr>
                <w:rFonts w:cs="Calibri"/>
                <w:sz w:val="22"/>
                <w:szCs w:val="22"/>
                <w:lang w:eastAsia="ar-SA"/>
              </w:rPr>
              <w:t xml:space="preserve">  умения не созда-вать конфликтов  и находить выхо-ды из спорных  </w:t>
            </w:r>
          </w:p>
          <w:p w:rsidR="00083CE2" w:rsidRPr="00083CE2" w:rsidRDefault="00083CE2" w:rsidP="00083CE2">
            <w:pPr>
              <w:suppressAutoHyphens/>
              <w:snapToGrid w:val="0"/>
              <w:rPr>
                <w:rFonts w:cs="Calibri"/>
                <w:lang w:eastAsia="ar-SA"/>
              </w:rPr>
            </w:pPr>
            <w:r w:rsidRPr="00083CE2">
              <w:rPr>
                <w:rFonts w:cs="Calibri"/>
                <w:sz w:val="22"/>
                <w:szCs w:val="22"/>
                <w:lang w:eastAsia="ar-SA"/>
              </w:rPr>
              <w:t>ситуаций.</w:t>
            </w:r>
          </w:p>
        </w:tc>
        <w:tc>
          <w:tcPr>
            <w:tcW w:w="3544" w:type="dxa"/>
            <w:tcBorders>
              <w:top w:val="single" w:sz="4" w:space="0" w:color="auto"/>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1. Знать лексику по теме «Животные».</w:t>
            </w:r>
          </w:p>
          <w:p w:rsidR="00083CE2" w:rsidRPr="00083CE2" w:rsidRDefault="00083CE2" w:rsidP="00083CE2">
            <w:pPr>
              <w:suppressAutoHyphens/>
              <w:rPr>
                <w:rFonts w:cs="Calibri"/>
                <w:lang w:eastAsia="ar-SA"/>
              </w:rPr>
            </w:pPr>
            <w:r w:rsidRPr="00083CE2">
              <w:rPr>
                <w:rFonts w:cs="Calibri"/>
                <w:lang w:eastAsia="ar-SA"/>
              </w:rPr>
              <w:t>2. Уметь строить монологическое высказывание по теме «Моё любимое животное».</w:t>
            </w:r>
          </w:p>
          <w:p w:rsidR="00083CE2" w:rsidRPr="00083CE2" w:rsidRDefault="00083CE2" w:rsidP="00083CE2">
            <w:pPr>
              <w:suppressAutoHyphens/>
              <w:rPr>
                <w:rFonts w:cs="Calibri"/>
                <w:lang w:eastAsia="ar-SA"/>
              </w:rPr>
            </w:pPr>
            <w:r w:rsidRPr="00083CE2">
              <w:rPr>
                <w:rFonts w:cs="Calibri"/>
                <w:lang w:eastAsia="ar-SA"/>
              </w:rPr>
              <w:t xml:space="preserve">3. Читать текст с полным пониманием и осуществлять поиск информации </w:t>
            </w:r>
            <w:r w:rsidR="00F661A2" w:rsidRPr="00083CE2">
              <w:rPr>
                <w:rFonts w:cs="Calibri"/>
                <w:lang w:eastAsia="ar-SA"/>
              </w:rPr>
              <w:t>в тексте.</w:t>
            </w:r>
          </w:p>
        </w:tc>
        <w:tc>
          <w:tcPr>
            <w:tcW w:w="1191"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auto"/>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10.</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Может ли погода летом быть плохой?</w:t>
            </w:r>
          </w:p>
        </w:tc>
        <w:tc>
          <w:tcPr>
            <w:tcW w:w="1985" w:type="dxa"/>
            <w:tcBorders>
              <w:top w:val="single" w:sz="4" w:space="0" w:color="auto"/>
              <w:left w:val="single" w:sz="4" w:space="0" w:color="000000"/>
              <w:bottom w:val="single" w:sz="4" w:space="0" w:color="auto"/>
            </w:tcBorders>
          </w:tcPr>
          <w:p w:rsidR="00083CE2" w:rsidRPr="00083CE2" w:rsidRDefault="00083CE2" w:rsidP="00083CE2">
            <w:pPr>
              <w:suppressAutoHyphens/>
              <w:rPr>
                <w:rFonts w:cs="Calibri"/>
                <w:lang w:eastAsia="ar-SA"/>
              </w:rPr>
            </w:pPr>
          </w:p>
        </w:tc>
        <w:tc>
          <w:tcPr>
            <w:tcW w:w="2834" w:type="dxa"/>
            <w:tcBorders>
              <w:top w:val="single" w:sz="4" w:space="0" w:color="auto"/>
              <w:left w:val="single" w:sz="4" w:space="0" w:color="000000"/>
              <w:bottom w:val="single" w:sz="4" w:space="0" w:color="auto"/>
            </w:tcBorders>
          </w:tcPr>
          <w:p w:rsidR="00083CE2" w:rsidRPr="00083CE2" w:rsidRDefault="00083CE2" w:rsidP="00083CE2">
            <w:pPr>
              <w:suppressAutoHyphens/>
              <w:snapToGrid w:val="0"/>
              <w:rPr>
                <w:rFonts w:cs="Calibri"/>
                <w:lang w:eastAsia="ar-SA"/>
              </w:rPr>
            </w:pPr>
          </w:p>
        </w:tc>
        <w:tc>
          <w:tcPr>
            <w:tcW w:w="2268" w:type="dxa"/>
            <w:tcBorders>
              <w:top w:val="single" w:sz="4" w:space="0" w:color="auto"/>
              <w:left w:val="single" w:sz="4" w:space="0" w:color="000000"/>
              <w:bottom w:val="single" w:sz="4" w:space="0" w:color="auto"/>
            </w:tcBorders>
          </w:tcPr>
          <w:p w:rsidR="00083CE2" w:rsidRPr="00083CE2" w:rsidRDefault="00083CE2" w:rsidP="00083CE2">
            <w:pPr>
              <w:suppressAutoHyphens/>
              <w:snapToGrid w:val="0"/>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Знать лексику по теме «Летние каникулы».</w:t>
            </w:r>
          </w:p>
          <w:p w:rsidR="00083CE2" w:rsidRPr="00083CE2" w:rsidRDefault="00083CE2" w:rsidP="00083CE2">
            <w:pPr>
              <w:suppressAutoHyphens/>
              <w:rPr>
                <w:rFonts w:cs="Calibri"/>
                <w:lang w:eastAsia="ar-SA"/>
              </w:rPr>
            </w:pPr>
            <w:r w:rsidRPr="00083CE2">
              <w:rPr>
                <w:rFonts w:cs="Calibri"/>
                <w:lang w:eastAsia="ar-SA"/>
              </w:rPr>
              <w:t>2. Рассказывать о каникулах.</w:t>
            </w:r>
          </w:p>
          <w:p w:rsidR="00083CE2" w:rsidRPr="00083CE2" w:rsidRDefault="00083CE2" w:rsidP="00083CE2">
            <w:pPr>
              <w:suppressAutoHyphens/>
              <w:rPr>
                <w:rFonts w:cs="Calibri"/>
                <w:lang w:eastAsia="ar-SA"/>
              </w:rPr>
            </w:pPr>
            <w:r w:rsidRPr="00083CE2">
              <w:rPr>
                <w:rFonts w:cs="Calibri"/>
                <w:lang w:eastAsia="ar-SA"/>
              </w:rPr>
              <w:t>3. Воспринимать на слух, читать и петь песенку о дождливой погоде летом.</w:t>
            </w:r>
          </w:p>
          <w:p w:rsidR="00083CE2" w:rsidRPr="00083CE2" w:rsidRDefault="00083CE2" w:rsidP="00083CE2">
            <w:pPr>
              <w:suppressAutoHyphens/>
              <w:rPr>
                <w:rFonts w:cs="Calibri"/>
                <w:lang w:eastAsia="ar-SA"/>
              </w:rPr>
            </w:pPr>
            <w:r w:rsidRPr="00083CE2">
              <w:rPr>
                <w:rFonts w:cs="Calibri"/>
                <w:lang w:eastAsia="ar-SA"/>
              </w:rPr>
              <w:t>4. Описывать погоду летом.</w:t>
            </w:r>
          </w:p>
          <w:p w:rsidR="00083CE2" w:rsidRPr="00083CE2" w:rsidRDefault="00083CE2" w:rsidP="00083CE2">
            <w:pPr>
              <w:suppressAutoHyphens/>
              <w:rPr>
                <w:rFonts w:cs="Calibri"/>
                <w:lang w:eastAsia="ar-SA"/>
              </w:rPr>
            </w:pPr>
            <w:r w:rsidRPr="00083CE2">
              <w:rPr>
                <w:rFonts w:cs="Calibri"/>
                <w:lang w:eastAsia="ar-SA"/>
              </w:rPr>
              <w:t>5. Иметь представление о Perfekt слабых глаголов со вспомогательным глаголом  haben</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jc w:val="center"/>
              <w:rPr>
                <w:rFonts w:cs="Calibri"/>
                <w:lang w:val="de-DE" w:eastAsia="ar-SA"/>
              </w:rPr>
            </w:pPr>
            <w:r w:rsidRPr="00083CE2">
              <w:rPr>
                <w:rFonts w:cs="Calibri"/>
                <w:lang w:val="de-DE" w:eastAsia="ar-SA"/>
              </w:rPr>
              <w:t>11.</w:t>
            </w:r>
          </w:p>
        </w:tc>
        <w:tc>
          <w:tcPr>
            <w:tcW w:w="2338"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 xml:space="preserve">Образование Perfekt слабых глаголов со вспомогательным </w:t>
            </w:r>
            <w:r w:rsidRPr="00083CE2">
              <w:rPr>
                <w:rFonts w:cs="Calibri"/>
                <w:lang w:eastAsia="ar-SA"/>
              </w:rPr>
              <w:lastRenderedPageBreak/>
              <w:t>глаголом  haben</w:t>
            </w:r>
          </w:p>
        </w:tc>
        <w:tc>
          <w:tcPr>
            <w:tcW w:w="1985" w:type="dxa"/>
            <w:vMerge w:val="restart"/>
            <w:tcBorders>
              <w:top w:val="single" w:sz="4" w:space="0" w:color="auto"/>
              <w:left w:val="single" w:sz="4" w:space="0" w:color="000000"/>
              <w:bottom w:val="single" w:sz="4" w:space="0" w:color="auto"/>
            </w:tcBorders>
          </w:tcPr>
          <w:p w:rsidR="00083CE2" w:rsidRPr="00083CE2" w:rsidRDefault="00083CE2" w:rsidP="00083CE2">
            <w:pPr>
              <w:suppressAutoHyphens/>
              <w:rPr>
                <w:rFonts w:cs="Calibri"/>
                <w:lang w:eastAsia="ar-SA"/>
              </w:rPr>
            </w:pPr>
          </w:p>
        </w:tc>
        <w:tc>
          <w:tcPr>
            <w:tcW w:w="2834" w:type="dxa"/>
            <w:vMerge w:val="restart"/>
            <w:tcBorders>
              <w:top w:val="single" w:sz="4" w:space="0" w:color="auto"/>
              <w:left w:val="single" w:sz="4" w:space="0" w:color="000000"/>
              <w:bottom w:val="single" w:sz="4" w:space="0" w:color="auto"/>
            </w:tcBorders>
          </w:tcPr>
          <w:p w:rsidR="00083CE2" w:rsidRPr="00083CE2" w:rsidRDefault="00083CE2" w:rsidP="00083CE2">
            <w:pPr>
              <w:suppressAutoHyphens/>
              <w:snapToGrid w:val="0"/>
              <w:rPr>
                <w:rFonts w:cs="Calibri"/>
                <w:lang w:eastAsia="ar-SA"/>
              </w:rPr>
            </w:pPr>
          </w:p>
        </w:tc>
        <w:tc>
          <w:tcPr>
            <w:tcW w:w="2268" w:type="dxa"/>
            <w:vMerge w:val="restart"/>
            <w:tcBorders>
              <w:top w:val="single" w:sz="4" w:space="0" w:color="auto"/>
              <w:left w:val="single" w:sz="4" w:space="0" w:color="000000"/>
              <w:bottom w:val="single" w:sz="4" w:space="0" w:color="auto"/>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 xml:space="preserve">1. Уметь образовывать Perfekt слабых глаголов со вспомогательным глаголом  </w:t>
            </w:r>
            <w:r w:rsidRPr="00083CE2">
              <w:rPr>
                <w:rFonts w:cs="Calibri"/>
                <w:lang w:eastAsia="ar-SA"/>
              </w:rPr>
              <w:lastRenderedPageBreak/>
              <w:t>haben.</w:t>
            </w:r>
          </w:p>
        </w:tc>
        <w:tc>
          <w:tcPr>
            <w:tcW w:w="1191"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auto"/>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rPr>
          <w:trHeight w:val="1980"/>
        </w:trPr>
        <w:tc>
          <w:tcPr>
            <w:tcW w:w="615" w:type="dxa"/>
            <w:tcBorders>
              <w:top w:val="single" w:sz="4" w:space="0" w:color="auto"/>
              <w:left w:val="single" w:sz="4" w:space="0" w:color="000000"/>
              <w:bottom w:val="single" w:sz="4" w:space="0" w:color="auto"/>
            </w:tcBorders>
          </w:tcPr>
          <w:p w:rsidR="00083CE2" w:rsidRPr="00083CE2" w:rsidRDefault="00083CE2" w:rsidP="00083CE2">
            <w:pPr>
              <w:suppressAutoHyphens/>
              <w:snapToGrid w:val="0"/>
              <w:jc w:val="center"/>
              <w:rPr>
                <w:rFonts w:cs="Calibri"/>
                <w:lang w:eastAsia="ar-SA"/>
              </w:rPr>
            </w:pPr>
            <w:r w:rsidRPr="00083CE2">
              <w:rPr>
                <w:rFonts w:cs="Calibri"/>
                <w:lang w:eastAsia="ar-SA"/>
              </w:rPr>
              <w:lastRenderedPageBreak/>
              <w:t>1</w:t>
            </w:r>
            <w:r w:rsidRPr="00083CE2">
              <w:rPr>
                <w:rFonts w:cs="Calibri"/>
                <w:lang w:val="de-DE" w:eastAsia="ar-SA"/>
              </w:rPr>
              <w:t>2</w:t>
            </w:r>
            <w:r w:rsidRPr="00083CE2">
              <w:rPr>
                <w:rFonts w:cs="Calibri"/>
                <w:lang w:eastAsia="ar-SA"/>
              </w:rPr>
              <w:t>.</w:t>
            </w:r>
          </w:p>
        </w:tc>
        <w:tc>
          <w:tcPr>
            <w:tcW w:w="2338" w:type="dxa"/>
            <w:tcBorders>
              <w:top w:val="single" w:sz="4" w:space="0" w:color="auto"/>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Летом у многих детей день рождения</w:t>
            </w:r>
          </w:p>
        </w:tc>
        <w:tc>
          <w:tcPr>
            <w:tcW w:w="1985" w:type="dxa"/>
            <w:vMerge/>
            <w:tcBorders>
              <w:top w:val="single" w:sz="4" w:space="0" w:color="auto"/>
              <w:left w:val="single" w:sz="4" w:space="0" w:color="000000"/>
              <w:bottom w:val="single" w:sz="4" w:space="0" w:color="auto"/>
            </w:tcBorders>
          </w:tcPr>
          <w:p w:rsidR="00083CE2" w:rsidRPr="00083CE2" w:rsidRDefault="00083CE2" w:rsidP="00083CE2">
            <w:pPr>
              <w:suppressAutoHyphens/>
              <w:rPr>
                <w:rFonts w:cs="Calibri"/>
                <w:lang w:eastAsia="ar-SA"/>
              </w:rPr>
            </w:pPr>
          </w:p>
        </w:tc>
        <w:tc>
          <w:tcPr>
            <w:tcW w:w="2834" w:type="dxa"/>
            <w:vMerge/>
            <w:tcBorders>
              <w:top w:val="single" w:sz="4" w:space="0" w:color="auto"/>
              <w:left w:val="single" w:sz="4" w:space="0" w:color="000000"/>
              <w:bottom w:val="single" w:sz="4" w:space="0" w:color="auto"/>
            </w:tcBorders>
          </w:tcPr>
          <w:p w:rsidR="00083CE2" w:rsidRPr="00083CE2" w:rsidRDefault="00083CE2" w:rsidP="00083CE2">
            <w:pPr>
              <w:suppressAutoHyphens/>
              <w:snapToGrid w:val="0"/>
              <w:rPr>
                <w:rFonts w:cs="Calibri"/>
                <w:lang w:eastAsia="ar-SA"/>
              </w:rPr>
            </w:pPr>
          </w:p>
        </w:tc>
        <w:tc>
          <w:tcPr>
            <w:tcW w:w="2268" w:type="dxa"/>
            <w:vMerge/>
            <w:tcBorders>
              <w:top w:val="single" w:sz="4" w:space="0" w:color="auto"/>
              <w:left w:val="single" w:sz="4" w:space="0" w:color="000000"/>
              <w:bottom w:val="single" w:sz="4" w:space="0" w:color="auto"/>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auto"/>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1. Знать песенку о дне рождения.</w:t>
            </w:r>
          </w:p>
          <w:p w:rsidR="00083CE2" w:rsidRPr="00083CE2" w:rsidRDefault="00083CE2" w:rsidP="00083CE2">
            <w:pPr>
              <w:suppressAutoHyphens/>
              <w:rPr>
                <w:rFonts w:cs="Calibri"/>
                <w:lang w:eastAsia="ar-SA"/>
              </w:rPr>
            </w:pPr>
            <w:r w:rsidRPr="00083CE2">
              <w:rPr>
                <w:rFonts w:cs="Calibri"/>
                <w:lang w:eastAsia="ar-SA"/>
              </w:rPr>
              <w:t xml:space="preserve">2. Иметь представление о некоторых страноведческих реалиях, связанных </w:t>
            </w:r>
          </w:p>
        </w:tc>
        <w:tc>
          <w:tcPr>
            <w:tcW w:w="1191" w:type="dxa"/>
            <w:tcBorders>
              <w:top w:val="single" w:sz="4" w:space="0" w:color="auto"/>
              <w:left w:val="single" w:sz="4" w:space="0" w:color="000000"/>
              <w:bottom w:val="single" w:sz="4" w:space="0" w:color="auto"/>
            </w:tcBorders>
          </w:tcPr>
          <w:p w:rsidR="00083CE2" w:rsidRPr="00083CE2" w:rsidRDefault="00083CE2" w:rsidP="00083CE2">
            <w:pPr>
              <w:suppressAutoHyphens/>
              <w:snapToGrid w:val="0"/>
              <w:rPr>
                <w:rFonts w:cs="Calibri"/>
                <w:lang w:eastAsia="ar-SA"/>
              </w:rPr>
            </w:pPr>
          </w:p>
        </w:tc>
        <w:tc>
          <w:tcPr>
            <w:tcW w:w="567" w:type="dxa"/>
            <w:tcBorders>
              <w:top w:val="single" w:sz="4" w:space="0" w:color="auto"/>
              <w:left w:val="single" w:sz="4" w:space="0" w:color="000000"/>
              <w:bottom w:val="single" w:sz="4" w:space="0" w:color="auto"/>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F661A2">
        <w:trPr>
          <w:trHeight w:val="3245"/>
        </w:trPr>
        <w:tc>
          <w:tcPr>
            <w:tcW w:w="615" w:type="dxa"/>
            <w:tcBorders>
              <w:top w:val="single" w:sz="4" w:space="0" w:color="auto"/>
              <w:left w:val="single" w:sz="4" w:space="0" w:color="000000"/>
            </w:tcBorders>
          </w:tcPr>
          <w:p w:rsidR="00083CE2" w:rsidRPr="00083CE2" w:rsidRDefault="00083CE2" w:rsidP="00083CE2">
            <w:pPr>
              <w:suppressAutoHyphens/>
              <w:snapToGrid w:val="0"/>
              <w:jc w:val="center"/>
              <w:rPr>
                <w:rFonts w:cs="Calibri"/>
                <w:lang w:eastAsia="ar-SA"/>
              </w:rPr>
            </w:pPr>
          </w:p>
        </w:tc>
        <w:tc>
          <w:tcPr>
            <w:tcW w:w="2338" w:type="dxa"/>
            <w:tcBorders>
              <w:top w:val="single" w:sz="4" w:space="0" w:color="auto"/>
              <w:left w:val="single" w:sz="4" w:space="0" w:color="000000"/>
            </w:tcBorders>
          </w:tcPr>
          <w:p w:rsidR="00083CE2" w:rsidRPr="00083CE2" w:rsidRDefault="00083CE2" w:rsidP="00083CE2">
            <w:pPr>
              <w:suppressAutoHyphens/>
              <w:snapToGrid w:val="0"/>
              <w:rPr>
                <w:rFonts w:cs="Calibri"/>
                <w:lang w:eastAsia="ar-SA"/>
              </w:rPr>
            </w:pPr>
          </w:p>
        </w:tc>
        <w:tc>
          <w:tcPr>
            <w:tcW w:w="1985" w:type="dxa"/>
            <w:vMerge w:val="restart"/>
            <w:tcBorders>
              <w:top w:val="single" w:sz="4" w:space="0" w:color="auto"/>
              <w:left w:val="single" w:sz="4" w:space="0" w:color="000000"/>
            </w:tcBorders>
          </w:tcPr>
          <w:p w:rsidR="00083CE2" w:rsidRPr="00083CE2" w:rsidRDefault="00083CE2" w:rsidP="00083CE2">
            <w:pPr>
              <w:suppressAutoHyphens/>
              <w:rPr>
                <w:rFonts w:cs="Calibri"/>
                <w:lang w:eastAsia="ar-SA"/>
              </w:rPr>
            </w:pPr>
          </w:p>
        </w:tc>
        <w:tc>
          <w:tcPr>
            <w:tcW w:w="2834" w:type="dxa"/>
            <w:vMerge w:val="restart"/>
            <w:tcBorders>
              <w:top w:val="single" w:sz="4" w:space="0" w:color="auto"/>
              <w:left w:val="single" w:sz="4" w:space="0" w:color="000000"/>
            </w:tcBorders>
          </w:tcPr>
          <w:p w:rsidR="00083CE2" w:rsidRPr="00083CE2" w:rsidRDefault="00083CE2" w:rsidP="00083CE2">
            <w:pPr>
              <w:suppressAutoHyphens/>
              <w:snapToGrid w:val="0"/>
              <w:rPr>
                <w:rFonts w:cs="Calibri"/>
                <w:lang w:eastAsia="ar-SA"/>
              </w:rPr>
            </w:pPr>
          </w:p>
        </w:tc>
        <w:tc>
          <w:tcPr>
            <w:tcW w:w="2268" w:type="dxa"/>
            <w:vMerge w:val="restart"/>
            <w:tcBorders>
              <w:top w:val="single" w:sz="4" w:space="0" w:color="auto"/>
              <w:left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auto"/>
              <w:left w:val="single" w:sz="4" w:space="0" w:color="000000"/>
            </w:tcBorders>
          </w:tcPr>
          <w:p w:rsidR="00083CE2" w:rsidRPr="00083CE2" w:rsidRDefault="00083CE2" w:rsidP="00083CE2">
            <w:pPr>
              <w:suppressAutoHyphens/>
              <w:rPr>
                <w:rFonts w:cs="Calibri"/>
                <w:lang w:eastAsia="ar-SA"/>
              </w:rPr>
            </w:pPr>
            <w:r w:rsidRPr="00083CE2">
              <w:rPr>
                <w:rFonts w:cs="Calibri"/>
                <w:lang w:eastAsia="ar-SA"/>
              </w:rPr>
              <w:t>с празднованием дня рождения.</w:t>
            </w:r>
          </w:p>
          <w:p w:rsidR="00083CE2" w:rsidRPr="00083CE2" w:rsidRDefault="00083CE2" w:rsidP="00083CE2">
            <w:pPr>
              <w:suppressAutoHyphens/>
              <w:rPr>
                <w:rFonts w:cs="Calibri"/>
                <w:lang w:eastAsia="ar-SA"/>
              </w:rPr>
            </w:pPr>
            <w:r w:rsidRPr="00083CE2">
              <w:rPr>
                <w:rFonts w:cs="Calibri"/>
                <w:lang w:eastAsia="ar-SA"/>
              </w:rPr>
              <w:t>3. Читать приглашение на день рождения, которое принято писать в Германии.</w:t>
            </w:r>
          </w:p>
          <w:p w:rsidR="00083CE2" w:rsidRPr="00083CE2" w:rsidRDefault="00083CE2" w:rsidP="00083CE2">
            <w:pPr>
              <w:suppressAutoHyphens/>
              <w:rPr>
                <w:rFonts w:cs="Calibri"/>
                <w:lang w:eastAsia="ar-SA"/>
              </w:rPr>
            </w:pPr>
            <w:r w:rsidRPr="00083CE2">
              <w:rPr>
                <w:rFonts w:cs="Calibri"/>
                <w:lang w:eastAsia="ar-SA"/>
              </w:rPr>
              <w:t>4. Воспринимать на слух небольшой по объёму диалог.</w:t>
            </w:r>
          </w:p>
          <w:p w:rsidR="00083CE2" w:rsidRPr="00083CE2" w:rsidRDefault="00083CE2" w:rsidP="00083CE2">
            <w:pPr>
              <w:suppressAutoHyphens/>
              <w:rPr>
                <w:rFonts w:cs="Calibri"/>
                <w:lang w:eastAsia="ar-SA"/>
              </w:rPr>
            </w:pPr>
            <w:r w:rsidRPr="00083CE2">
              <w:rPr>
                <w:rFonts w:cs="Calibri"/>
                <w:lang w:eastAsia="ar-SA"/>
              </w:rPr>
              <w:t>5. Читать диалог по ролям и отвечать на вопросы по его содержанию.</w:t>
            </w:r>
          </w:p>
          <w:p w:rsidR="00083CE2" w:rsidRPr="00083CE2" w:rsidRDefault="00083CE2" w:rsidP="00083CE2">
            <w:pPr>
              <w:suppressAutoHyphens/>
              <w:rPr>
                <w:rFonts w:cs="Calibri"/>
                <w:lang w:eastAsia="ar-SA"/>
              </w:rPr>
            </w:pPr>
            <w:r w:rsidRPr="00083CE2">
              <w:rPr>
                <w:rFonts w:cs="Calibri"/>
                <w:lang w:eastAsia="ar-SA"/>
              </w:rPr>
              <w:t>6. Рассказывать о дне рождения Энди.</w:t>
            </w:r>
          </w:p>
        </w:tc>
        <w:tc>
          <w:tcPr>
            <w:tcW w:w="1191" w:type="dxa"/>
            <w:tcBorders>
              <w:top w:val="single" w:sz="4" w:space="0" w:color="auto"/>
              <w:left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auto"/>
              <w:left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13.</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Мы играем и поём</w:t>
            </w:r>
          </w:p>
        </w:tc>
        <w:tc>
          <w:tcPr>
            <w:tcW w:w="1985" w:type="dxa"/>
            <w:vMerge/>
            <w:tcBorders>
              <w:left w:val="single" w:sz="4" w:space="0" w:color="000000"/>
            </w:tcBorders>
          </w:tcPr>
          <w:p w:rsidR="00083CE2" w:rsidRPr="00083CE2" w:rsidRDefault="00083CE2" w:rsidP="00083CE2">
            <w:pPr>
              <w:suppressAutoHyphens/>
              <w:rPr>
                <w:rFonts w:cs="Calibri"/>
                <w:lang w:eastAsia="ar-SA"/>
              </w:rPr>
            </w:pPr>
          </w:p>
        </w:tc>
        <w:tc>
          <w:tcPr>
            <w:tcW w:w="2834" w:type="dxa"/>
            <w:vMerge/>
            <w:tcBorders>
              <w:left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1. Знать изученные песенки.</w:t>
            </w:r>
          </w:p>
          <w:p w:rsidR="00083CE2" w:rsidRPr="00083CE2" w:rsidRDefault="00083CE2" w:rsidP="00083CE2">
            <w:pPr>
              <w:suppressAutoHyphens/>
              <w:rPr>
                <w:rFonts w:cs="Calibri"/>
                <w:lang w:eastAsia="ar-SA"/>
              </w:rPr>
            </w:pPr>
            <w:r w:rsidRPr="00083CE2">
              <w:rPr>
                <w:rFonts w:cs="Calibri"/>
                <w:lang w:eastAsia="ar-SA"/>
              </w:rPr>
              <w:t>2. Знать названия цветов, которые цветут в саду весной и летом, овощей и фруктов.</w:t>
            </w:r>
          </w:p>
        </w:tc>
        <w:tc>
          <w:tcPr>
            <w:tcW w:w="1191"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auto"/>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F661A2">
        <w:trPr>
          <w:trHeight w:val="1554"/>
        </w:trPr>
        <w:tc>
          <w:tcPr>
            <w:tcW w:w="615"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jc w:val="center"/>
              <w:rPr>
                <w:rFonts w:cs="Calibri"/>
                <w:lang w:eastAsia="ar-SA"/>
              </w:rPr>
            </w:pPr>
            <w:r w:rsidRPr="00083CE2">
              <w:rPr>
                <w:rFonts w:cs="Calibri"/>
                <w:lang w:eastAsia="ar-SA"/>
              </w:rPr>
              <w:t>14.</w:t>
            </w:r>
          </w:p>
        </w:tc>
        <w:tc>
          <w:tcPr>
            <w:tcW w:w="2338"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Мы играем и поём</w:t>
            </w:r>
          </w:p>
        </w:tc>
        <w:tc>
          <w:tcPr>
            <w:tcW w:w="1985" w:type="dxa"/>
            <w:vMerge/>
            <w:tcBorders>
              <w:left w:val="single" w:sz="4" w:space="0" w:color="000000"/>
              <w:bottom w:val="single" w:sz="4" w:space="0" w:color="auto"/>
            </w:tcBorders>
          </w:tcPr>
          <w:p w:rsidR="00083CE2" w:rsidRPr="00083CE2" w:rsidRDefault="00083CE2" w:rsidP="00083CE2">
            <w:pPr>
              <w:suppressAutoHyphens/>
              <w:rPr>
                <w:rFonts w:cs="Calibri"/>
                <w:lang w:eastAsia="ar-SA"/>
              </w:rPr>
            </w:pPr>
          </w:p>
        </w:tc>
        <w:tc>
          <w:tcPr>
            <w:tcW w:w="2834" w:type="dxa"/>
            <w:vMerge/>
            <w:tcBorders>
              <w:left w:val="single" w:sz="4" w:space="0" w:color="000000"/>
              <w:bottom w:val="single" w:sz="4" w:space="0" w:color="auto"/>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bottom w:val="single" w:sz="4" w:space="0" w:color="auto"/>
            </w:tcBorders>
          </w:tcPr>
          <w:p w:rsidR="00083CE2" w:rsidRPr="00083CE2" w:rsidRDefault="00083CE2" w:rsidP="00083CE2">
            <w:pPr>
              <w:suppressAutoHyphens/>
              <w:snapToGrid w:val="0"/>
              <w:jc w:val="center"/>
              <w:rPr>
                <w:rFonts w:cs="Calibri"/>
                <w:lang w:val="de-DE" w:eastAsia="ar-SA"/>
              </w:rPr>
            </w:pPr>
          </w:p>
        </w:tc>
        <w:tc>
          <w:tcPr>
            <w:tcW w:w="3544" w:type="dxa"/>
            <w:tcBorders>
              <w:top w:val="single" w:sz="4" w:space="0" w:color="auto"/>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1. Знать количественные числительные.</w:t>
            </w:r>
          </w:p>
          <w:p w:rsidR="00083CE2" w:rsidRPr="00083CE2" w:rsidRDefault="00083CE2" w:rsidP="00083CE2">
            <w:pPr>
              <w:suppressAutoHyphens/>
              <w:rPr>
                <w:rFonts w:cs="Calibri"/>
                <w:lang w:eastAsia="ar-SA"/>
              </w:rPr>
            </w:pPr>
            <w:r w:rsidRPr="00083CE2">
              <w:rPr>
                <w:rFonts w:cs="Calibri"/>
                <w:lang w:eastAsia="ar-SA"/>
              </w:rPr>
              <w:t>2. Знать названия животных и отгадывать по описанию, о каком животном идёт речь.</w:t>
            </w:r>
          </w:p>
        </w:tc>
        <w:tc>
          <w:tcPr>
            <w:tcW w:w="1191" w:type="dxa"/>
            <w:tcBorders>
              <w:top w:val="single" w:sz="4" w:space="0" w:color="auto"/>
              <w:left w:val="single" w:sz="4" w:space="0" w:color="000000"/>
              <w:bottom w:val="single" w:sz="4" w:space="0" w:color="auto"/>
            </w:tcBorders>
          </w:tcPr>
          <w:p w:rsidR="00083CE2" w:rsidRPr="00083CE2" w:rsidRDefault="00083CE2" w:rsidP="00083CE2">
            <w:pPr>
              <w:suppressAutoHyphens/>
              <w:snapToGrid w:val="0"/>
              <w:rPr>
                <w:rFonts w:cs="Calibri"/>
                <w:lang w:eastAsia="ar-SA"/>
              </w:rPr>
            </w:pPr>
          </w:p>
        </w:tc>
        <w:tc>
          <w:tcPr>
            <w:tcW w:w="567" w:type="dxa"/>
            <w:tcBorders>
              <w:top w:val="single" w:sz="4" w:space="0" w:color="auto"/>
              <w:left w:val="single" w:sz="4" w:space="0" w:color="000000"/>
              <w:bottom w:val="single" w:sz="4" w:space="0" w:color="auto"/>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rPr>
          <w:trHeight w:val="1390"/>
        </w:trPr>
        <w:tc>
          <w:tcPr>
            <w:tcW w:w="615" w:type="dxa"/>
            <w:tcBorders>
              <w:top w:val="single" w:sz="4" w:space="0" w:color="auto"/>
              <w:left w:val="single" w:sz="4" w:space="0" w:color="000000"/>
            </w:tcBorders>
          </w:tcPr>
          <w:p w:rsidR="00083CE2" w:rsidRPr="00083CE2" w:rsidRDefault="00083CE2" w:rsidP="00083CE2">
            <w:pPr>
              <w:suppressAutoHyphens/>
              <w:snapToGrid w:val="0"/>
              <w:jc w:val="center"/>
              <w:rPr>
                <w:rFonts w:cs="Calibri"/>
                <w:lang w:eastAsia="ar-SA"/>
              </w:rPr>
            </w:pPr>
          </w:p>
        </w:tc>
        <w:tc>
          <w:tcPr>
            <w:tcW w:w="2338" w:type="dxa"/>
            <w:tcBorders>
              <w:top w:val="single" w:sz="4" w:space="0" w:color="auto"/>
              <w:left w:val="single" w:sz="4" w:space="0" w:color="000000"/>
            </w:tcBorders>
          </w:tcPr>
          <w:p w:rsidR="00083CE2" w:rsidRPr="00083CE2" w:rsidRDefault="00083CE2" w:rsidP="00083CE2">
            <w:pPr>
              <w:suppressAutoHyphens/>
              <w:snapToGrid w:val="0"/>
              <w:rPr>
                <w:rFonts w:cs="Calibri"/>
                <w:lang w:eastAsia="ar-SA"/>
              </w:rPr>
            </w:pPr>
          </w:p>
        </w:tc>
        <w:tc>
          <w:tcPr>
            <w:tcW w:w="1985" w:type="dxa"/>
            <w:vMerge w:val="restart"/>
            <w:tcBorders>
              <w:top w:val="single" w:sz="4" w:space="0" w:color="auto"/>
              <w:left w:val="single" w:sz="4" w:space="0" w:color="000000"/>
            </w:tcBorders>
          </w:tcPr>
          <w:p w:rsidR="00083CE2" w:rsidRPr="00083CE2" w:rsidRDefault="00083CE2" w:rsidP="00083CE2">
            <w:pPr>
              <w:suppressAutoHyphens/>
              <w:rPr>
                <w:rFonts w:cs="Calibri"/>
                <w:lang w:eastAsia="ar-SA"/>
              </w:rPr>
            </w:pPr>
          </w:p>
        </w:tc>
        <w:tc>
          <w:tcPr>
            <w:tcW w:w="2834" w:type="dxa"/>
            <w:vMerge w:val="restart"/>
            <w:tcBorders>
              <w:top w:val="single" w:sz="4" w:space="0" w:color="auto"/>
              <w:left w:val="single" w:sz="4" w:space="0" w:color="000000"/>
            </w:tcBorders>
          </w:tcPr>
          <w:p w:rsidR="00083CE2" w:rsidRPr="00083CE2" w:rsidRDefault="00083CE2" w:rsidP="00083CE2">
            <w:pPr>
              <w:suppressAutoHyphens/>
              <w:snapToGrid w:val="0"/>
              <w:rPr>
                <w:rFonts w:cs="Calibri"/>
                <w:lang w:eastAsia="ar-SA"/>
              </w:rPr>
            </w:pPr>
          </w:p>
        </w:tc>
        <w:tc>
          <w:tcPr>
            <w:tcW w:w="2268" w:type="dxa"/>
            <w:vMerge w:val="restart"/>
            <w:tcBorders>
              <w:top w:val="single" w:sz="4" w:space="0" w:color="auto"/>
              <w:left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auto"/>
              <w:left w:val="single" w:sz="4" w:space="0" w:color="000000"/>
            </w:tcBorders>
          </w:tcPr>
          <w:p w:rsidR="00083CE2" w:rsidRPr="00083CE2" w:rsidRDefault="00083CE2" w:rsidP="00083CE2">
            <w:pPr>
              <w:suppressAutoHyphens/>
              <w:rPr>
                <w:rFonts w:cs="Calibri"/>
                <w:lang w:eastAsia="ar-SA"/>
              </w:rPr>
            </w:pPr>
            <w:r w:rsidRPr="00083CE2">
              <w:rPr>
                <w:rFonts w:cs="Calibri"/>
                <w:lang w:eastAsia="ar-SA"/>
              </w:rPr>
              <w:t>3. Уметь выражать просьбу, используя выражение Gib mir bitte!</w:t>
            </w:r>
          </w:p>
        </w:tc>
        <w:tc>
          <w:tcPr>
            <w:tcW w:w="1191" w:type="dxa"/>
            <w:tcBorders>
              <w:top w:val="single" w:sz="4" w:space="0" w:color="auto"/>
              <w:left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auto"/>
              <w:left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val="de-DE" w:eastAsia="ar-SA"/>
              </w:rPr>
            </w:pPr>
            <w:r w:rsidRPr="00083CE2">
              <w:rPr>
                <w:rFonts w:cs="Calibri"/>
                <w:lang w:val="de-DE" w:eastAsia="ar-SA"/>
              </w:rPr>
              <w:t>15.</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Вы хотите повторить ещё что-нибудь?</w:t>
            </w:r>
          </w:p>
        </w:tc>
        <w:tc>
          <w:tcPr>
            <w:tcW w:w="1985" w:type="dxa"/>
            <w:vMerge/>
            <w:tcBorders>
              <w:left w:val="single" w:sz="4" w:space="0" w:color="000000"/>
            </w:tcBorders>
          </w:tcPr>
          <w:p w:rsidR="00083CE2" w:rsidRPr="00083CE2" w:rsidRDefault="00083CE2" w:rsidP="00083CE2">
            <w:pPr>
              <w:suppressAutoHyphens/>
              <w:rPr>
                <w:rFonts w:cs="Calibri"/>
                <w:lang w:eastAsia="ar-SA"/>
              </w:rPr>
            </w:pPr>
          </w:p>
        </w:tc>
        <w:tc>
          <w:tcPr>
            <w:tcW w:w="2834" w:type="dxa"/>
            <w:vMerge/>
            <w:tcBorders>
              <w:left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Знать лексику по теме.</w:t>
            </w:r>
          </w:p>
          <w:p w:rsidR="00083CE2" w:rsidRPr="00083CE2" w:rsidRDefault="00083CE2" w:rsidP="00083CE2">
            <w:pPr>
              <w:suppressAutoHyphens/>
              <w:rPr>
                <w:rFonts w:cs="Calibri"/>
                <w:lang w:eastAsia="ar-SA"/>
              </w:rPr>
            </w:pPr>
            <w:r w:rsidRPr="00083CE2">
              <w:rPr>
                <w:rFonts w:cs="Calibri"/>
                <w:lang w:eastAsia="ar-SA"/>
              </w:rPr>
              <w:t>2. Уметь образовывать Perfekt слабых глаголов со вспомогательным глаголом  haben.</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16.</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 Мы проверяем сами себя. Контрольная работа за первую четверть</w:t>
            </w:r>
          </w:p>
        </w:tc>
        <w:tc>
          <w:tcPr>
            <w:tcW w:w="1985" w:type="dxa"/>
            <w:vMerge/>
            <w:tcBorders>
              <w:left w:val="single" w:sz="4" w:space="0" w:color="000000"/>
            </w:tcBorders>
          </w:tcPr>
          <w:p w:rsidR="00083CE2" w:rsidRPr="00083CE2" w:rsidRDefault="00083CE2" w:rsidP="00083CE2">
            <w:pPr>
              <w:suppressAutoHyphens/>
              <w:rPr>
                <w:rFonts w:cs="Calibri"/>
                <w:lang w:eastAsia="ar-SA"/>
              </w:rPr>
            </w:pPr>
          </w:p>
        </w:tc>
        <w:tc>
          <w:tcPr>
            <w:tcW w:w="2834" w:type="dxa"/>
            <w:vMerge/>
            <w:tcBorders>
              <w:left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Проверить уровень сформированности знаний, умений и навыков по пройденному материалу</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jc w:val="center"/>
              <w:rPr>
                <w:rFonts w:cs="Calibri"/>
                <w:lang w:eastAsia="ar-SA"/>
              </w:rPr>
            </w:pPr>
            <w:r w:rsidRPr="00083CE2">
              <w:rPr>
                <w:rFonts w:cs="Calibri"/>
                <w:lang w:eastAsia="ar-SA"/>
              </w:rPr>
              <w:t>17.</w:t>
            </w:r>
          </w:p>
        </w:tc>
        <w:tc>
          <w:tcPr>
            <w:tcW w:w="2338"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Чтение доставляет удовольствие. Работа со сказкой</w:t>
            </w:r>
          </w:p>
        </w:tc>
        <w:tc>
          <w:tcPr>
            <w:tcW w:w="1985" w:type="dxa"/>
            <w:vMerge/>
            <w:tcBorders>
              <w:left w:val="single" w:sz="4" w:space="0" w:color="000000"/>
              <w:bottom w:val="single" w:sz="4" w:space="0" w:color="auto"/>
            </w:tcBorders>
          </w:tcPr>
          <w:p w:rsidR="00083CE2" w:rsidRPr="00083CE2" w:rsidRDefault="00083CE2" w:rsidP="00083CE2">
            <w:pPr>
              <w:suppressAutoHyphens/>
              <w:rPr>
                <w:rFonts w:cs="Calibri"/>
                <w:lang w:eastAsia="ar-SA"/>
              </w:rPr>
            </w:pPr>
          </w:p>
        </w:tc>
        <w:tc>
          <w:tcPr>
            <w:tcW w:w="2834" w:type="dxa"/>
            <w:vMerge/>
            <w:tcBorders>
              <w:left w:val="single" w:sz="4" w:space="0" w:color="000000"/>
              <w:bottom w:val="single" w:sz="4" w:space="0" w:color="auto"/>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bottom w:val="single" w:sz="4" w:space="0" w:color="auto"/>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1. Работать со словарём.</w:t>
            </w:r>
          </w:p>
          <w:p w:rsidR="00083CE2" w:rsidRPr="00083CE2" w:rsidRDefault="00083CE2" w:rsidP="00083CE2">
            <w:pPr>
              <w:suppressAutoHyphens/>
              <w:rPr>
                <w:rFonts w:cs="Calibri"/>
                <w:lang w:eastAsia="ar-SA"/>
              </w:rPr>
            </w:pPr>
            <w:r w:rsidRPr="00083CE2">
              <w:rPr>
                <w:rFonts w:cs="Calibri"/>
                <w:lang w:eastAsia="ar-SA"/>
              </w:rPr>
              <w:t>2. Развивать умения и навыки чтения с полным пониманием текста.</w:t>
            </w:r>
          </w:p>
        </w:tc>
        <w:tc>
          <w:tcPr>
            <w:tcW w:w="1191"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auto"/>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F661A2">
        <w:trPr>
          <w:trHeight w:val="1355"/>
        </w:trPr>
        <w:tc>
          <w:tcPr>
            <w:tcW w:w="615" w:type="dxa"/>
            <w:tcBorders>
              <w:top w:val="single" w:sz="4" w:space="0" w:color="auto"/>
              <w:left w:val="single" w:sz="4" w:space="0" w:color="000000"/>
              <w:bottom w:val="single" w:sz="4" w:space="0" w:color="auto"/>
            </w:tcBorders>
          </w:tcPr>
          <w:p w:rsidR="00083CE2" w:rsidRPr="00083CE2" w:rsidRDefault="00083CE2" w:rsidP="00083CE2">
            <w:pPr>
              <w:suppressAutoHyphens/>
              <w:snapToGrid w:val="0"/>
              <w:jc w:val="center"/>
              <w:rPr>
                <w:rFonts w:cs="Calibri"/>
                <w:lang w:eastAsia="ar-SA"/>
              </w:rPr>
            </w:pPr>
            <w:r w:rsidRPr="00083CE2">
              <w:rPr>
                <w:rFonts w:cs="Calibri"/>
                <w:lang w:eastAsia="ar-SA"/>
              </w:rPr>
              <w:t>18.</w:t>
            </w:r>
          </w:p>
        </w:tc>
        <w:tc>
          <w:tcPr>
            <w:tcW w:w="2338" w:type="dxa"/>
            <w:tcBorders>
              <w:top w:val="single" w:sz="4" w:space="0" w:color="auto"/>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 xml:space="preserve"> Чтение доставляет удовольствие. Работа со сказкой братьев Гримм «Заяц и и ёж».</w:t>
            </w:r>
          </w:p>
        </w:tc>
        <w:tc>
          <w:tcPr>
            <w:tcW w:w="1985" w:type="dxa"/>
            <w:vMerge/>
            <w:tcBorders>
              <w:top w:val="single" w:sz="4" w:space="0" w:color="auto"/>
              <w:left w:val="single" w:sz="4" w:space="0" w:color="000000"/>
              <w:bottom w:val="single" w:sz="4" w:space="0" w:color="auto"/>
            </w:tcBorders>
          </w:tcPr>
          <w:p w:rsidR="00083CE2" w:rsidRPr="00083CE2" w:rsidRDefault="00083CE2" w:rsidP="00083CE2">
            <w:pPr>
              <w:suppressAutoHyphens/>
              <w:rPr>
                <w:rFonts w:cs="Calibri"/>
                <w:lang w:eastAsia="ar-SA"/>
              </w:rPr>
            </w:pPr>
          </w:p>
        </w:tc>
        <w:tc>
          <w:tcPr>
            <w:tcW w:w="2834" w:type="dxa"/>
            <w:vMerge/>
            <w:tcBorders>
              <w:top w:val="single" w:sz="4" w:space="0" w:color="auto"/>
              <w:left w:val="single" w:sz="4" w:space="0" w:color="000000"/>
              <w:bottom w:val="single" w:sz="4" w:space="0" w:color="auto"/>
            </w:tcBorders>
          </w:tcPr>
          <w:p w:rsidR="00083CE2" w:rsidRPr="00083CE2" w:rsidRDefault="00083CE2" w:rsidP="00083CE2">
            <w:pPr>
              <w:suppressAutoHyphens/>
              <w:snapToGrid w:val="0"/>
              <w:rPr>
                <w:rFonts w:cs="Calibri"/>
                <w:lang w:eastAsia="ar-SA"/>
              </w:rPr>
            </w:pPr>
          </w:p>
        </w:tc>
        <w:tc>
          <w:tcPr>
            <w:tcW w:w="2268" w:type="dxa"/>
            <w:vMerge/>
            <w:tcBorders>
              <w:top w:val="single" w:sz="4" w:space="0" w:color="auto"/>
              <w:left w:val="single" w:sz="4" w:space="0" w:color="000000"/>
              <w:bottom w:val="single" w:sz="4" w:space="0" w:color="auto"/>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auto"/>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1. Работать со словарём.</w:t>
            </w:r>
          </w:p>
          <w:p w:rsidR="00083CE2" w:rsidRPr="00083CE2" w:rsidRDefault="00083CE2" w:rsidP="00083CE2">
            <w:pPr>
              <w:suppressAutoHyphens/>
              <w:rPr>
                <w:rFonts w:cs="Calibri"/>
                <w:lang w:eastAsia="ar-SA"/>
              </w:rPr>
            </w:pPr>
            <w:r w:rsidRPr="00083CE2">
              <w:rPr>
                <w:rFonts w:cs="Calibri"/>
                <w:lang w:eastAsia="ar-SA"/>
              </w:rPr>
              <w:t>2. Развивать умения и навыки чтения с полным пониманием текста.</w:t>
            </w:r>
          </w:p>
          <w:p w:rsidR="00083CE2" w:rsidRPr="00083CE2" w:rsidRDefault="00083CE2" w:rsidP="00083CE2">
            <w:pPr>
              <w:suppressAutoHyphens/>
              <w:rPr>
                <w:rFonts w:cs="Calibri"/>
                <w:lang w:eastAsia="ar-SA"/>
              </w:rPr>
            </w:pPr>
            <w:r w:rsidRPr="00083CE2">
              <w:rPr>
                <w:rFonts w:cs="Calibri"/>
                <w:lang w:eastAsia="ar-SA"/>
              </w:rPr>
              <w:t xml:space="preserve">3. Инсценировать </w:t>
            </w:r>
            <w:r w:rsidR="00F661A2" w:rsidRPr="00083CE2">
              <w:rPr>
                <w:rFonts w:cs="Calibri"/>
                <w:lang w:eastAsia="ar-SA"/>
              </w:rPr>
              <w:t>сказку.</w:t>
            </w:r>
          </w:p>
        </w:tc>
        <w:tc>
          <w:tcPr>
            <w:tcW w:w="1191" w:type="dxa"/>
            <w:tcBorders>
              <w:top w:val="single" w:sz="4" w:space="0" w:color="auto"/>
              <w:left w:val="single" w:sz="4" w:space="0" w:color="000000"/>
              <w:bottom w:val="single" w:sz="4" w:space="0" w:color="auto"/>
            </w:tcBorders>
          </w:tcPr>
          <w:p w:rsidR="00083CE2" w:rsidRPr="00083CE2" w:rsidRDefault="00083CE2" w:rsidP="00083CE2">
            <w:pPr>
              <w:suppressAutoHyphens/>
              <w:snapToGrid w:val="0"/>
              <w:rPr>
                <w:rFonts w:cs="Calibri"/>
                <w:lang w:eastAsia="ar-SA"/>
              </w:rPr>
            </w:pPr>
          </w:p>
        </w:tc>
        <w:tc>
          <w:tcPr>
            <w:tcW w:w="567" w:type="dxa"/>
            <w:tcBorders>
              <w:top w:val="single" w:sz="4" w:space="0" w:color="auto"/>
              <w:left w:val="single" w:sz="4" w:space="0" w:color="000000"/>
              <w:bottom w:val="single" w:sz="4" w:space="0" w:color="auto"/>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15342" w:type="dxa"/>
            <w:gridSpan w:val="8"/>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jc w:val="center"/>
              <w:rPr>
                <w:rFonts w:cs="Calibri"/>
                <w:b/>
                <w:lang w:eastAsia="ar-SA"/>
              </w:rPr>
            </w:pPr>
            <w:r w:rsidRPr="00083CE2">
              <w:rPr>
                <w:rFonts w:cs="Calibri"/>
                <w:b/>
                <w:lang w:eastAsia="ar-SA"/>
              </w:rPr>
              <w:t>«Что нового в школе?» (12 часов)</w:t>
            </w: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19.</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 У наших немецких друзей новая классная комната. А у нас? </w:t>
            </w:r>
          </w:p>
        </w:tc>
        <w:tc>
          <w:tcPr>
            <w:tcW w:w="1985" w:type="dxa"/>
            <w:vMerge w:val="restart"/>
            <w:tcBorders>
              <w:top w:val="single" w:sz="4" w:space="0" w:color="000000"/>
              <w:left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 Описывают классную комнату, используя лексику по теме; имеют представление об образовании </w:t>
            </w:r>
            <w:r w:rsidRPr="00083CE2">
              <w:rPr>
                <w:rFonts w:cs="Calibri"/>
                <w:lang w:eastAsia="ar-SA"/>
              </w:rPr>
              <w:lastRenderedPageBreak/>
              <w:t>количественных числительных до 100 и умеют использовать их в речи; знают рифмовки о школе; решают  примеры и задачи в пределах 30, считают до 100; беседуют о летних каникулах, употребляя Perfekt; знают названия дней недели; имеют представление об образовании порядковых числительных, употреблять их в речи</w:t>
            </w:r>
          </w:p>
          <w:p w:rsidR="00083CE2" w:rsidRPr="00083CE2" w:rsidRDefault="00083CE2" w:rsidP="00083CE2">
            <w:pPr>
              <w:suppressAutoHyphens/>
              <w:snapToGrid w:val="0"/>
              <w:rPr>
                <w:rFonts w:cs="Calibri"/>
                <w:lang w:eastAsia="ar-SA"/>
              </w:rPr>
            </w:pPr>
            <w:r w:rsidRPr="00083CE2">
              <w:rPr>
                <w:rFonts w:cs="Calibri"/>
                <w:lang w:eastAsia="ar-SA"/>
              </w:rPr>
              <w:t>1. Знать изученный языковой материал, тренироваться в его употреблении.</w:t>
            </w:r>
          </w:p>
          <w:p w:rsidR="00083CE2" w:rsidRPr="00083CE2" w:rsidRDefault="00083CE2" w:rsidP="00083CE2">
            <w:pPr>
              <w:suppressAutoHyphens/>
              <w:rPr>
                <w:rFonts w:cs="Calibri"/>
                <w:lang w:eastAsia="ar-SA"/>
              </w:rPr>
            </w:pPr>
            <w:r w:rsidRPr="00083CE2">
              <w:rPr>
                <w:rFonts w:cs="Calibri"/>
                <w:lang w:eastAsia="ar-SA"/>
              </w:rPr>
              <w:t xml:space="preserve">2. Использовать </w:t>
            </w:r>
            <w:r w:rsidRPr="00083CE2">
              <w:rPr>
                <w:rFonts w:cs="Calibri"/>
                <w:lang w:eastAsia="ar-SA"/>
              </w:rPr>
              <w:lastRenderedPageBreak/>
              <w:t>в речи порядковые числительные.</w:t>
            </w:r>
          </w:p>
          <w:p w:rsidR="00083CE2" w:rsidRPr="00083CE2" w:rsidRDefault="00083CE2" w:rsidP="00083CE2">
            <w:pPr>
              <w:suppressAutoHyphens/>
              <w:rPr>
                <w:rFonts w:cs="Calibri"/>
                <w:lang w:eastAsia="ar-SA"/>
              </w:rPr>
            </w:pPr>
            <w:r w:rsidRPr="00083CE2">
              <w:rPr>
                <w:rFonts w:cs="Calibri"/>
                <w:lang w:eastAsia="ar-SA"/>
              </w:rPr>
              <w:t xml:space="preserve">3. Воспринимать на слух </w:t>
            </w:r>
          </w:p>
        </w:tc>
        <w:tc>
          <w:tcPr>
            <w:tcW w:w="2834" w:type="dxa"/>
            <w:vMerge w:val="restart"/>
            <w:tcBorders>
              <w:top w:val="single" w:sz="4" w:space="0" w:color="000000"/>
              <w:left w:val="single" w:sz="4" w:space="0" w:color="000000"/>
            </w:tcBorders>
          </w:tcPr>
          <w:p w:rsidR="00083CE2" w:rsidRPr="00083CE2" w:rsidRDefault="00083CE2" w:rsidP="00083CE2">
            <w:pPr>
              <w:suppressAutoHyphens/>
              <w:rPr>
                <w:rFonts w:cs="Calibri"/>
                <w:b/>
                <w:sz w:val="22"/>
                <w:szCs w:val="22"/>
                <w:lang w:eastAsia="ar-SA"/>
              </w:rPr>
            </w:pPr>
            <w:r w:rsidRPr="00083CE2">
              <w:rPr>
                <w:rFonts w:cs="Calibri"/>
                <w:b/>
                <w:sz w:val="22"/>
                <w:szCs w:val="22"/>
                <w:lang w:eastAsia="ar-SA"/>
              </w:rPr>
              <w:lastRenderedPageBreak/>
              <w:t>Регулятивные УУД:</w:t>
            </w:r>
          </w:p>
          <w:p w:rsidR="00083CE2" w:rsidRPr="00083CE2" w:rsidRDefault="00083CE2" w:rsidP="00083CE2">
            <w:pPr>
              <w:suppressAutoHyphens/>
              <w:rPr>
                <w:rFonts w:cs="Calibri"/>
                <w:sz w:val="22"/>
                <w:szCs w:val="22"/>
                <w:lang w:eastAsia="ar-SA"/>
              </w:rPr>
            </w:pPr>
            <w:r w:rsidRPr="00083CE2">
              <w:rPr>
                <w:rFonts w:cs="Calibri"/>
                <w:b/>
                <w:sz w:val="22"/>
                <w:szCs w:val="22"/>
                <w:lang w:eastAsia="ar-SA"/>
              </w:rPr>
              <w:t xml:space="preserve">- </w:t>
            </w:r>
            <w:r w:rsidRPr="00083CE2">
              <w:rPr>
                <w:rFonts w:cs="Calibri"/>
                <w:sz w:val="22"/>
                <w:szCs w:val="22"/>
                <w:lang w:eastAsia="ar-SA"/>
              </w:rPr>
              <w:t>принимать  учебную задачу и следовать инструкции учителя;</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понимать цель и смысл выполняемых заданий;</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xml:space="preserve">- осуществлять первоначальный контроль </w:t>
            </w:r>
            <w:r w:rsidRPr="00083CE2">
              <w:rPr>
                <w:rFonts w:cs="Calibri"/>
                <w:sz w:val="22"/>
                <w:szCs w:val="22"/>
                <w:lang w:eastAsia="ar-SA"/>
              </w:rPr>
              <w:lastRenderedPageBreak/>
              <w:t>своих действий.</w:t>
            </w:r>
          </w:p>
          <w:p w:rsidR="00083CE2" w:rsidRPr="00083CE2" w:rsidRDefault="00083CE2" w:rsidP="00083CE2">
            <w:pPr>
              <w:suppressAutoHyphens/>
              <w:rPr>
                <w:rFonts w:cs="Calibri"/>
                <w:b/>
                <w:sz w:val="22"/>
                <w:szCs w:val="22"/>
                <w:lang w:eastAsia="ar-SA"/>
              </w:rPr>
            </w:pPr>
            <w:r w:rsidRPr="00083CE2">
              <w:rPr>
                <w:rFonts w:cs="Calibri"/>
                <w:b/>
                <w:sz w:val="22"/>
                <w:szCs w:val="22"/>
                <w:lang w:eastAsia="ar-SA"/>
              </w:rPr>
              <w:t>Познавательные УУД:</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работать с учебником, ориентироваться в      нём по содержанию и с помощью значков;</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выполнять логические действия (анализ, сравнение);</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уметь выделить и сформулировать  познавательную цель;</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группировать и классифицировать по разным основаниям;</w:t>
            </w:r>
          </w:p>
          <w:p w:rsidR="00083CE2" w:rsidRPr="00083CE2" w:rsidRDefault="00083CE2" w:rsidP="00083CE2">
            <w:pPr>
              <w:suppressAutoHyphens/>
              <w:rPr>
                <w:rFonts w:cs="Calibri"/>
                <w:lang w:eastAsia="ar-SA"/>
              </w:rPr>
            </w:pPr>
            <w:r w:rsidRPr="00083CE2">
              <w:rPr>
                <w:rFonts w:cs="Calibri"/>
                <w:sz w:val="22"/>
                <w:szCs w:val="22"/>
                <w:lang w:eastAsia="ar-SA"/>
              </w:rPr>
              <w:t>- работать  с информацией, искать информацию в учебных текстах.</w:t>
            </w:r>
          </w:p>
          <w:p w:rsidR="00083CE2" w:rsidRPr="00083CE2" w:rsidRDefault="00083CE2" w:rsidP="00083CE2">
            <w:pPr>
              <w:suppressAutoHyphens/>
              <w:rPr>
                <w:rFonts w:cs="Calibri"/>
                <w:lang w:eastAsia="ar-SA"/>
              </w:rPr>
            </w:pPr>
          </w:p>
        </w:tc>
        <w:tc>
          <w:tcPr>
            <w:tcW w:w="2268" w:type="dxa"/>
            <w:vMerge w:val="restart"/>
            <w:tcBorders>
              <w:top w:val="single" w:sz="4" w:space="0" w:color="000000"/>
              <w:left w:val="single" w:sz="4" w:space="0" w:color="000000"/>
            </w:tcBorders>
          </w:tcPr>
          <w:p w:rsidR="00083CE2" w:rsidRPr="00083CE2" w:rsidRDefault="00083CE2" w:rsidP="00083CE2">
            <w:pPr>
              <w:suppressAutoHyphens/>
              <w:rPr>
                <w:rFonts w:cs="Calibri"/>
                <w:sz w:val="22"/>
                <w:szCs w:val="22"/>
                <w:lang w:eastAsia="ar-SA"/>
              </w:rPr>
            </w:pPr>
            <w:r w:rsidRPr="00083CE2">
              <w:rPr>
                <w:rFonts w:cs="Calibri"/>
                <w:sz w:val="22"/>
                <w:szCs w:val="22"/>
                <w:lang w:eastAsia="ar-SA"/>
              </w:rPr>
              <w:lastRenderedPageBreak/>
              <w:t xml:space="preserve">Развивать само-стоятельность  и личную  ответст-венность за свои  поступки, в том числе в ин-формационной  </w:t>
            </w:r>
          </w:p>
          <w:p w:rsidR="00083CE2" w:rsidRPr="00083CE2" w:rsidRDefault="00083CE2" w:rsidP="00083CE2">
            <w:pPr>
              <w:suppressAutoHyphens/>
              <w:rPr>
                <w:rFonts w:cs="Calibri"/>
                <w:lang w:eastAsia="ar-SA"/>
              </w:rPr>
            </w:pPr>
            <w:r w:rsidRPr="00083CE2">
              <w:rPr>
                <w:rFonts w:cs="Calibri"/>
                <w:sz w:val="22"/>
                <w:szCs w:val="22"/>
                <w:lang w:eastAsia="ar-SA"/>
              </w:rPr>
              <w:t xml:space="preserve">деятельности, на </w:t>
            </w:r>
            <w:r w:rsidRPr="00083CE2">
              <w:rPr>
                <w:rFonts w:cs="Calibri"/>
                <w:sz w:val="22"/>
                <w:szCs w:val="22"/>
                <w:lang w:eastAsia="ar-SA"/>
              </w:rPr>
              <w:lastRenderedPageBreak/>
              <w:t xml:space="preserve">основе представлений о нравственных нормах, социальной справедливости и свободе;  формировать  эс-тетические пот-ребности, ценности и чувст-ва; развивать  этиче-ские чувства, доброжелатель-ность  и эмоцио-нально-нравственную от-зывчивость, понимание и </w:t>
            </w: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lastRenderedPageBreak/>
              <w:t>1. Описывать классную комнату, используя лексику по теме.</w:t>
            </w:r>
          </w:p>
          <w:p w:rsidR="00083CE2" w:rsidRPr="00083CE2" w:rsidRDefault="00083CE2" w:rsidP="00083CE2">
            <w:pPr>
              <w:suppressAutoHyphens/>
              <w:rPr>
                <w:rFonts w:cs="Calibri"/>
                <w:lang w:eastAsia="ar-SA"/>
              </w:rPr>
            </w:pPr>
            <w:r w:rsidRPr="00083CE2">
              <w:rPr>
                <w:rFonts w:cs="Calibri"/>
                <w:lang w:eastAsia="ar-SA"/>
              </w:rPr>
              <w:t>2. Воспринимать на слух условия несложных арифметических задач и решать их.</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jc w:val="center"/>
              <w:rPr>
                <w:rFonts w:cs="Calibri"/>
                <w:lang w:eastAsia="ar-SA"/>
              </w:rPr>
            </w:pPr>
            <w:r w:rsidRPr="00083CE2">
              <w:rPr>
                <w:rFonts w:cs="Calibri"/>
                <w:lang w:eastAsia="ar-SA"/>
              </w:rPr>
              <w:t>20.</w:t>
            </w:r>
          </w:p>
        </w:tc>
        <w:tc>
          <w:tcPr>
            <w:tcW w:w="2338"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Грамматика. Коли-</w:t>
            </w:r>
            <w:r w:rsidRPr="00083CE2">
              <w:rPr>
                <w:rFonts w:cs="Calibri"/>
                <w:lang w:eastAsia="ar-SA"/>
              </w:rPr>
              <w:lastRenderedPageBreak/>
              <w:t>чественные и порядковые числительные</w:t>
            </w:r>
          </w:p>
        </w:tc>
        <w:tc>
          <w:tcPr>
            <w:tcW w:w="1985" w:type="dxa"/>
            <w:vMerge/>
            <w:tcBorders>
              <w:left w:val="single" w:sz="4" w:space="0" w:color="000000"/>
              <w:bottom w:val="single" w:sz="4" w:space="0" w:color="auto"/>
            </w:tcBorders>
          </w:tcPr>
          <w:p w:rsidR="00083CE2" w:rsidRPr="00083CE2" w:rsidRDefault="00083CE2" w:rsidP="00083CE2">
            <w:pPr>
              <w:suppressAutoHyphens/>
              <w:rPr>
                <w:rFonts w:cs="Calibri"/>
                <w:lang w:eastAsia="ar-SA"/>
              </w:rPr>
            </w:pPr>
          </w:p>
        </w:tc>
        <w:tc>
          <w:tcPr>
            <w:tcW w:w="2834" w:type="dxa"/>
            <w:vMerge/>
            <w:tcBorders>
              <w:left w:val="single" w:sz="4" w:space="0" w:color="000000"/>
              <w:bottom w:val="single" w:sz="4" w:space="0" w:color="auto"/>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bottom w:val="single" w:sz="4" w:space="0" w:color="auto"/>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 xml:space="preserve">1. Иметь представление об </w:t>
            </w:r>
            <w:r w:rsidRPr="00083CE2">
              <w:rPr>
                <w:rFonts w:cs="Calibri"/>
                <w:lang w:eastAsia="ar-SA"/>
              </w:rPr>
              <w:lastRenderedPageBreak/>
              <w:t>образовании количественных числительных до 100 и уметь использовать их в речи.</w:t>
            </w:r>
          </w:p>
          <w:p w:rsidR="00083CE2" w:rsidRPr="00083CE2" w:rsidRDefault="00083CE2" w:rsidP="00083CE2">
            <w:pPr>
              <w:suppressAutoHyphens/>
              <w:rPr>
                <w:rFonts w:cs="Calibri"/>
                <w:lang w:eastAsia="ar-SA"/>
              </w:rPr>
            </w:pPr>
            <w:r w:rsidRPr="00083CE2">
              <w:rPr>
                <w:rFonts w:cs="Calibri"/>
                <w:lang w:eastAsia="ar-SA"/>
              </w:rPr>
              <w:t>2. Описывать классную комнату, используя лексику по теме.</w:t>
            </w:r>
          </w:p>
          <w:p w:rsidR="00083CE2" w:rsidRPr="00083CE2" w:rsidRDefault="00083CE2" w:rsidP="00083CE2">
            <w:pPr>
              <w:suppressAutoHyphens/>
              <w:rPr>
                <w:rFonts w:cs="Calibri"/>
                <w:lang w:eastAsia="ar-SA"/>
              </w:rPr>
            </w:pPr>
            <w:r w:rsidRPr="00083CE2">
              <w:rPr>
                <w:rFonts w:cs="Calibri"/>
                <w:lang w:eastAsia="ar-SA"/>
              </w:rPr>
              <w:t>3. Воспринимать на слух условия несложных арифметических задач и решать их.</w:t>
            </w:r>
          </w:p>
        </w:tc>
        <w:tc>
          <w:tcPr>
            <w:tcW w:w="1191"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auto"/>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rPr>
          <w:trHeight w:val="1290"/>
        </w:trPr>
        <w:tc>
          <w:tcPr>
            <w:tcW w:w="615" w:type="dxa"/>
            <w:vMerge w:val="restart"/>
            <w:tcBorders>
              <w:top w:val="single" w:sz="4" w:space="0" w:color="auto"/>
              <w:left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lastRenderedPageBreak/>
              <w:t>21.</w:t>
            </w:r>
          </w:p>
        </w:tc>
        <w:tc>
          <w:tcPr>
            <w:tcW w:w="2338" w:type="dxa"/>
            <w:vMerge w:val="restart"/>
            <w:tcBorders>
              <w:top w:val="single" w:sz="4" w:space="0" w:color="auto"/>
              <w:left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Что мы делаем в нашей классной комнате? </w:t>
            </w:r>
          </w:p>
          <w:p w:rsidR="00083CE2" w:rsidRPr="00083CE2" w:rsidRDefault="00083CE2" w:rsidP="00083CE2">
            <w:pPr>
              <w:suppressAutoHyphens/>
              <w:snapToGrid w:val="0"/>
              <w:rPr>
                <w:rFonts w:cs="Calibri"/>
                <w:lang w:eastAsia="ar-SA"/>
              </w:rPr>
            </w:pPr>
          </w:p>
          <w:p w:rsidR="00083CE2" w:rsidRPr="00083CE2" w:rsidRDefault="00083CE2" w:rsidP="00083CE2">
            <w:pPr>
              <w:suppressAutoHyphens/>
              <w:rPr>
                <w:rFonts w:cs="Calibri"/>
                <w:lang w:eastAsia="ar-SA"/>
              </w:rPr>
            </w:pPr>
          </w:p>
          <w:p w:rsidR="00083CE2" w:rsidRPr="00083CE2" w:rsidRDefault="00083CE2" w:rsidP="00083CE2">
            <w:pPr>
              <w:suppressAutoHyphens/>
              <w:rPr>
                <w:rFonts w:cs="Calibri"/>
                <w:lang w:eastAsia="ar-SA"/>
              </w:rPr>
            </w:pPr>
          </w:p>
          <w:p w:rsidR="00083CE2" w:rsidRPr="00083CE2" w:rsidRDefault="00083CE2" w:rsidP="00083CE2">
            <w:pPr>
              <w:suppressAutoHyphens/>
              <w:rPr>
                <w:rFonts w:cs="Calibri"/>
                <w:lang w:eastAsia="ar-SA"/>
              </w:rPr>
            </w:pPr>
          </w:p>
          <w:p w:rsidR="00083CE2" w:rsidRPr="00083CE2" w:rsidRDefault="00083CE2" w:rsidP="00083CE2">
            <w:pPr>
              <w:suppressAutoHyphens/>
              <w:rPr>
                <w:rFonts w:cs="Calibri"/>
                <w:lang w:eastAsia="ar-SA"/>
              </w:rPr>
            </w:pPr>
          </w:p>
          <w:p w:rsidR="00083CE2" w:rsidRPr="00083CE2" w:rsidRDefault="00083CE2" w:rsidP="00083CE2">
            <w:pPr>
              <w:suppressAutoHyphens/>
              <w:rPr>
                <w:rFonts w:cs="Calibri"/>
                <w:lang w:eastAsia="ar-SA"/>
              </w:rPr>
            </w:pPr>
          </w:p>
          <w:p w:rsidR="00083CE2" w:rsidRPr="00083CE2" w:rsidRDefault="00083CE2" w:rsidP="00083CE2">
            <w:pPr>
              <w:suppressAutoHyphens/>
              <w:rPr>
                <w:rFonts w:cs="Calibri"/>
                <w:lang w:eastAsia="ar-SA"/>
              </w:rPr>
            </w:pPr>
          </w:p>
        </w:tc>
        <w:tc>
          <w:tcPr>
            <w:tcW w:w="1985" w:type="dxa"/>
            <w:vMerge/>
            <w:tcBorders>
              <w:top w:val="single" w:sz="4" w:space="0" w:color="auto"/>
              <w:left w:val="single" w:sz="4" w:space="0" w:color="000000"/>
              <w:bottom w:val="single" w:sz="4" w:space="0" w:color="auto"/>
            </w:tcBorders>
          </w:tcPr>
          <w:p w:rsidR="00083CE2" w:rsidRPr="00083CE2" w:rsidRDefault="00083CE2" w:rsidP="00083CE2">
            <w:pPr>
              <w:suppressAutoHyphens/>
              <w:rPr>
                <w:rFonts w:cs="Calibri"/>
                <w:lang w:eastAsia="ar-SA"/>
              </w:rPr>
            </w:pPr>
          </w:p>
        </w:tc>
        <w:tc>
          <w:tcPr>
            <w:tcW w:w="2834" w:type="dxa"/>
            <w:vMerge/>
            <w:tcBorders>
              <w:top w:val="single" w:sz="4" w:space="0" w:color="auto"/>
              <w:left w:val="single" w:sz="4" w:space="0" w:color="000000"/>
              <w:bottom w:val="single" w:sz="4" w:space="0" w:color="auto"/>
            </w:tcBorders>
          </w:tcPr>
          <w:p w:rsidR="00083CE2" w:rsidRPr="00083CE2" w:rsidRDefault="00083CE2" w:rsidP="00083CE2">
            <w:pPr>
              <w:suppressAutoHyphens/>
              <w:snapToGrid w:val="0"/>
              <w:rPr>
                <w:rFonts w:cs="Calibri"/>
                <w:lang w:eastAsia="ar-SA"/>
              </w:rPr>
            </w:pPr>
          </w:p>
        </w:tc>
        <w:tc>
          <w:tcPr>
            <w:tcW w:w="2268" w:type="dxa"/>
            <w:vMerge/>
            <w:tcBorders>
              <w:top w:val="single" w:sz="4" w:space="0" w:color="auto"/>
              <w:left w:val="single" w:sz="4" w:space="0" w:color="000000"/>
              <w:bottom w:val="single" w:sz="4" w:space="0" w:color="auto"/>
            </w:tcBorders>
          </w:tcPr>
          <w:p w:rsidR="00083CE2" w:rsidRPr="00083CE2" w:rsidRDefault="00083CE2" w:rsidP="00083CE2">
            <w:pPr>
              <w:suppressAutoHyphens/>
              <w:snapToGrid w:val="0"/>
              <w:jc w:val="center"/>
              <w:rPr>
                <w:rFonts w:cs="Calibri"/>
                <w:lang w:eastAsia="ar-SA"/>
              </w:rPr>
            </w:pPr>
          </w:p>
        </w:tc>
        <w:tc>
          <w:tcPr>
            <w:tcW w:w="3544" w:type="dxa"/>
            <w:vMerge w:val="restart"/>
            <w:tcBorders>
              <w:top w:val="single" w:sz="4" w:space="0" w:color="auto"/>
              <w:left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Знать рифмовки о школе.</w:t>
            </w:r>
          </w:p>
          <w:p w:rsidR="00083CE2" w:rsidRPr="00083CE2" w:rsidRDefault="00083CE2" w:rsidP="00083CE2">
            <w:pPr>
              <w:suppressAutoHyphens/>
              <w:rPr>
                <w:rFonts w:cs="Calibri"/>
                <w:lang w:eastAsia="ar-SA"/>
              </w:rPr>
            </w:pPr>
            <w:r w:rsidRPr="00083CE2">
              <w:rPr>
                <w:rFonts w:cs="Calibri"/>
                <w:lang w:eastAsia="ar-SA"/>
              </w:rPr>
              <w:t xml:space="preserve">2. Читать текст с пропусками и </w:t>
            </w:r>
          </w:p>
          <w:p w:rsidR="00083CE2" w:rsidRPr="00083CE2" w:rsidRDefault="00083CE2" w:rsidP="00083CE2">
            <w:pPr>
              <w:suppressAutoHyphens/>
              <w:rPr>
                <w:rFonts w:cs="Calibri"/>
                <w:lang w:eastAsia="ar-SA"/>
              </w:rPr>
            </w:pPr>
            <w:r w:rsidRPr="00083CE2">
              <w:rPr>
                <w:rFonts w:cs="Calibri"/>
                <w:lang w:eastAsia="ar-SA"/>
              </w:rPr>
              <w:t>Рассказывать о том, что делают ученики в классе, осуществляя перенос на себя.</w:t>
            </w:r>
          </w:p>
          <w:p w:rsidR="00083CE2" w:rsidRPr="00083CE2" w:rsidRDefault="00083CE2" w:rsidP="00083CE2">
            <w:pPr>
              <w:suppressAutoHyphens/>
              <w:rPr>
                <w:rFonts w:cs="Calibri"/>
                <w:lang w:eastAsia="ar-SA"/>
              </w:rPr>
            </w:pPr>
            <w:r w:rsidRPr="00083CE2">
              <w:rPr>
                <w:rFonts w:cs="Calibri"/>
                <w:lang w:eastAsia="ar-SA"/>
              </w:rPr>
              <w:t>3. Решать примеры и задачи в пределах 30, считать до 100.</w:t>
            </w:r>
          </w:p>
          <w:p w:rsidR="00083CE2" w:rsidRPr="00083CE2" w:rsidRDefault="00083CE2" w:rsidP="00083CE2">
            <w:pPr>
              <w:suppressAutoHyphens/>
              <w:rPr>
                <w:rFonts w:cs="Calibri"/>
                <w:lang w:eastAsia="ar-SA"/>
              </w:rPr>
            </w:pPr>
            <w:r w:rsidRPr="00083CE2">
              <w:rPr>
                <w:rFonts w:cs="Calibri"/>
                <w:lang w:eastAsia="ar-SA"/>
              </w:rPr>
              <w:t>Беседовать о летних каникулах, употребляя Perfekt.</w:t>
            </w:r>
          </w:p>
          <w:p w:rsidR="00083CE2" w:rsidRPr="00083CE2" w:rsidRDefault="00083CE2" w:rsidP="00083CE2">
            <w:pPr>
              <w:suppressAutoHyphens/>
              <w:rPr>
                <w:rFonts w:cs="Calibri"/>
                <w:lang w:eastAsia="ar-SA"/>
              </w:rPr>
            </w:pPr>
            <w:r w:rsidRPr="00083CE2">
              <w:rPr>
                <w:rFonts w:cs="Calibri"/>
                <w:lang w:eastAsia="ar-SA"/>
              </w:rPr>
              <w:t>Воспринимать на слух и читать небольшой по объёму текст.</w:t>
            </w:r>
          </w:p>
        </w:tc>
        <w:tc>
          <w:tcPr>
            <w:tcW w:w="1191" w:type="dxa"/>
            <w:vMerge w:val="restart"/>
            <w:tcBorders>
              <w:top w:val="single" w:sz="4" w:space="0" w:color="auto"/>
              <w:left w:val="single" w:sz="4" w:space="0" w:color="000000"/>
            </w:tcBorders>
          </w:tcPr>
          <w:p w:rsidR="00083CE2" w:rsidRPr="00083CE2" w:rsidRDefault="00083CE2" w:rsidP="00083CE2">
            <w:pPr>
              <w:suppressAutoHyphens/>
              <w:snapToGrid w:val="0"/>
              <w:rPr>
                <w:rFonts w:cs="Calibri"/>
                <w:lang w:eastAsia="ar-SA"/>
              </w:rPr>
            </w:pPr>
          </w:p>
        </w:tc>
        <w:tc>
          <w:tcPr>
            <w:tcW w:w="567" w:type="dxa"/>
            <w:vMerge w:val="restart"/>
            <w:tcBorders>
              <w:top w:val="single" w:sz="4" w:space="0" w:color="auto"/>
              <w:left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rPr>
          <w:trHeight w:val="4140"/>
        </w:trPr>
        <w:tc>
          <w:tcPr>
            <w:tcW w:w="615" w:type="dxa"/>
            <w:vMerge/>
            <w:tcBorders>
              <w:left w:val="single" w:sz="4" w:space="0" w:color="000000"/>
            </w:tcBorders>
          </w:tcPr>
          <w:p w:rsidR="00083CE2" w:rsidRPr="00083CE2" w:rsidRDefault="00083CE2" w:rsidP="00083CE2">
            <w:pPr>
              <w:suppressAutoHyphens/>
              <w:snapToGrid w:val="0"/>
              <w:jc w:val="center"/>
              <w:rPr>
                <w:rFonts w:cs="Calibri"/>
                <w:lang w:eastAsia="ar-SA"/>
              </w:rPr>
            </w:pPr>
          </w:p>
        </w:tc>
        <w:tc>
          <w:tcPr>
            <w:tcW w:w="2338" w:type="dxa"/>
            <w:vMerge/>
            <w:tcBorders>
              <w:left w:val="single" w:sz="4" w:space="0" w:color="000000"/>
            </w:tcBorders>
          </w:tcPr>
          <w:p w:rsidR="00083CE2" w:rsidRPr="00083CE2" w:rsidRDefault="00083CE2" w:rsidP="00083CE2">
            <w:pPr>
              <w:suppressAutoHyphens/>
              <w:rPr>
                <w:rFonts w:cs="Calibri"/>
                <w:lang w:eastAsia="ar-SA"/>
              </w:rPr>
            </w:pPr>
          </w:p>
        </w:tc>
        <w:tc>
          <w:tcPr>
            <w:tcW w:w="1985" w:type="dxa"/>
            <w:vMerge w:val="restart"/>
            <w:tcBorders>
              <w:left w:val="single" w:sz="4" w:space="0" w:color="000000"/>
            </w:tcBorders>
          </w:tcPr>
          <w:p w:rsidR="00083CE2" w:rsidRPr="00083CE2" w:rsidRDefault="00083CE2" w:rsidP="00083CE2">
            <w:pPr>
              <w:suppressAutoHyphens/>
              <w:rPr>
                <w:rFonts w:cs="Calibri"/>
                <w:lang w:eastAsia="ar-SA"/>
              </w:rPr>
            </w:pPr>
            <w:r w:rsidRPr="00083CE2">
              <w:rPr>
                <w:rFonts w:cs="Calibri"/>
                <w:lang w:eastAsia="ar-SA"/>
              </w:rPr>
              <w:t xml:space="preserve">Высказывания немецких детей о любимых школьных предметах, формулировать подобные высказывания; </w:t>
            </w:r>
          </w:p>
          <w:p w:rsidR="00083CE2" w:rsidRPr="00083CE2" w:rsidRDefault="00083CE2" w:rsidP="00083CE2">
            <w:pPr>
              <w:suppressAutoHyphens/>
              <w:rPr>
                <w:rFonts w:cs="Calibri"/>
                <w:lang w:eastAsia="ar-SA"/>
              </w:rPr>
            </w:pPr>
            <w:r w:rsidRPr="00083CE2">
              <w:rPr>
                <w:rFonts w:cs="Calibri"/>
                <w:lang w:eastAsia="ar-SA"/>
              </w:rPr>
              <w:t xml:space="preserve">употребляют </w:t>
            </w:r>
            <w:r w:rsidRPr="00083CE2">
              <w:rPr>
                <w:rFonts w:cs="Calibri"/>
                <w:lang w:val="de-DE" w:eastAsia="ar-SA"/>
              </w:rPr>
              <w:t>Perfekt</w:t>
            </w:r>
            <w:r w:rsidRPr="00083CE2">
              <w:rPr>
                <w:rFonts w:cs="Calibri"/>
                <w:lang w:eastAsia="ar-SA"/>
              </w:rPr>
              <w:t xml:space="preserve"> слабых глаголов с haben; иметют представление об образовании   </w:t>
            </w:r>
            <w:r w:rsidRPr="00083CE2">
              <w:rPr>
                <w:rFonts w:cs="Calibri"/>
                <w:lang w:val="de-DE" w:eastAsia="ar-SA"/>
              </w:rPr>
              <w:t>Perfekt</w:t>
            </w:r>
            <w:r w:rsidRPr="00083CE2">
              <w:rPr>
                <w:rFonts w:cs="Calibri"/>
                <w:lang w:eastAsia="ar-SA"/>
              </w:rPr>
              <w:t xml:space="preserve">  некоторых сильных глаголов; знают лексику по теме «Одежда».</w:t>
            </w:r>
          </w:p>
          <w:p w:rsidR="00083CE2" w:rsidRPr="00083CE2" w:rsidRDefault="00083CE2" w:rsidP="00083CE2">
            <w:pPr>
              <w:suppressAutoHyphens/>
              <w:rPr>
                <w:rFonts w:cs="Calibri"/>
                <w:lang w:eastAsia="ar-SA"/>
              </w:rPr>
            </w:pPr>
          </w:p>
        </w:tc>
        <w:tc>
          <w:tcPr>
            <w:tcW w:w="2834" w:type="dxa"/>
            <w:vMerge w:val="restart"/>
            <w:tcBorders>
              <w:left w:val="single" w:sz="4" w:space="0" w:color="000000"/>
            </w:tcBorders>
          </w:tcPr>
          <w:p w:rsidR="00083CE2" w:rsidRPr="00083CE2" w:rsidRDefault="00083CE2" w:rsidP="00083CE2">
            <w:pPr>
              <w:suppressAutoHyphens/>
              <w:rPr>
                <w:rFonts w:cs="Calibri"/>
                <w:b/>
                <w:sz w:val="22"/>
                <w:szCs w:val="22"/>
                <w:lang w:eastAsia="ar-SA"/>
              </w:rPr>
            </w:pPr>
            <w:r w:rsidRPr="00083CE2">
              <w:rPr>
                <w:rFonts w:cs="Calibri"/>
                <w:b/>
                <w:sz w:val="22"/>
                <w:szCs w:val="22"/>
                <w:lang w:eastAsia="ar-SA"/>
              </w:rPr>
              <w:t>Коммуникативные УУД:</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проявлять интерес к общению и групповой работе;</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уважать мнение собеседников;</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преодолевать эгоцентризм в межличностном взаимодействии;</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следить за действиями других участников в процессе коллективной деятельности;</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входить в коммуникативную игровую и учебную ситуацию.</w:t>
            </w:r>
          </w:p>
          <w:p w:rsidR="00083CE2" w:rsidRPr="00083CE2" w:rsidRDefault="00083CE2" w:rsidP="00083CE2">
            <w:pPr>
              <w:suppressAutoHyphens/>
              <w:snapToGrid w:val="0"/>
              <w:rPr>
                <w:rFonts w:cs="Calibri"/>
                <w:lang w:eastAsia="ar-SA"/>
              </w:rPr>
            </w:pPr>
          </w:p>
        </w:tc>
        <w:tc>
          <w:tcPr>
            <w:tcW w:w="2268" w:type="dxa"/>
            <w:vMerge w:val="restart"/>
            <w:tcBorders>
              <w:left w:val="single" w:sz="4" w:space="0" w:color="000000"/>
            </w:tcBorders>
          </w:tcPr>
          <w:p w:rsidR="00083CE2" w:rsidRPr="00083CE2" w:rsidRDefault="00083CE2" w:rsidP="00083CE2">
            <w:pPr>
              <w:suppressAutoHyphens/>
              <w:rPr>
                <w:rFonts w:cs="Calibri"/>
                <w:sz w:val="22"/>
                <w:szCs w:val="22"/>
                <w:lang w:eastAsia="ar-SA"/>
              </w:rPr>
            </w:pPr>
            <w:r w:rsidRPr="00083CE2">
              <w:rPr>
                <w:rFonts w:cs="Calibri"/>
                <w:sz w:val="22"/>
                <w:szCs w:val="22"/>
                <w:lang w:eastAsia="ar-SA"/>
              </w:rPr>
              <w:t xml:space="preserve">Сопереживание чувствам других людей; </w:t>
            </w:r>
          </w:p>
          <w:p w:rsidR="00083CE2" w:rsidRPr="00083CE2" w:rsidRDefault="00083CE2" w:rsidP="00083CE2">
            <w:pPr>
              <w:suppressAutoHyphens/>
              <w:snapToGrid w:val="0"/>
              <w:rPr>
                <w:rFonts w:cs="Calibri"/>
                <w:lang w:eastAsia="ar-SA"/>
              </w:rPr>
            </w:pPr>
            <w:r w:rsidRPr="00083CE2">
              <w:rPr>
                <w:rFonts w:cs="Calibri"/>
                <w:sz w:val="22"/>
                <w:szCs w:val="22"/>
                <w:lang w:eastAsia="ar-SA"/>
              </w:rPr>
              <w:t xml:space="preserve">развивать  навыки сотрудничества  </w:t>
            </w:r>
          </w:p>
          <w:p w:rsidR="00083CE2" w:rsidRPr="00083CE2" w:rsidRDefault="00083CE2" w:rsidP="00083CE2">
            <w:pPr>
              <w:suppressAutoHyphens/>
              <w:snapToGrid w:val="0"/>
              <w:rPr>
                <w:rFonts w:cs="Calibri"/>
                <w:sz w:val="22"/>
                <w:szCs w:val="22"/>
                <w:lang w:eastAsia="ar-SA"/>
              </w:rPr>
            </w:pPr>
            <w:r w:rsidRPr="00083CE2">
              <w:rPr>
                <w:rFonts w:cs="Calibri"/>
                <w:sz w:val="22"/>
                <w:szCs w:val="22"/>
                <w:lang w:eastAsia="ar-SA"/>
              </w:rPr>
              <w:t>со взрослыми и</w:t>
            </w:r>
          </w:p>
          <w:p w:rsidR="00083CE2" w:rsidRPr="00083CE2" w:rsidRDefault="00083CE2" w:rsidP="00083CE2">
            <w:pPr>
              <w:suppressAutoHyphens/>
              <w:snapToGrid w:val="0"/>
              <w:rPr>
                <w:rFonts w:cs="Calibri"/>
                <w:sz w:val="22"/>
                <w:szCs w:val="22"/>
                <w:lang w:eastAsia="ar-SA"/>
              </w:rPr>
            </w:pPr>
            <w:r w:rsidRPr="00083CE2">
              <w:rPr>
                <w:rFonts w:cs="Calibri"/>
                <w:sz w:val="22"/>
                <w:szCs w:val="22"/>
                <w:lang w:eastAsia="ar-SA"/>
              </w:rPr>
              <w:t> сверстниками  в</w:t>
            </w:r>
          </w:p>
          <w:p w:rsidR="00083CE2" w:rsidRPr="00083CE2" w:rsidRDefault="00083CE2" w:rsidP="00083CE2">
            <w:pPr>
              <w:suppressAutoHyphens/>
              <w:snapToGrid w:val="0"/>
              <w:rPr>
                <w:rFonts w:cs="Calibri"/>
                <w:sz w:val="22"/>
                <w:szCs w:val="22"/>
                <w:lang w:eastAsia="ar-SA"/>
              </w:rPr>
            </w:pPr>
            <w:r w:rsidRPr="00083CE2">
              <w:rPr>
                <w:rFonts w:cs="Calibri"/>
                <w:sz w:val="22"/>
                <w:szCs w:val="22"/>
                <w:lang w:eastAsia="ar-SA"/>
              </w:rPr>
              <w:t xml:space="preserve"> разных социаль-ных ситуациях,  </w:t>
            </w:r>
          </w:p>
          <w:p w:rsidR="00083CE2" w:rsidRPr="00083CE2" w:rsidRDefault="00083CE2" w:rsidP="00083CE2">
            <w:pPr>
              <w:suppressAutoHyphens/>
              <w:snapToGrid w:val="0"/>
              <w:rPr>
                <w:rFonts w:cs="Calibri"/>
                <w:sz w:val="22"/>
                <w:szCs w:val="22"/>
                <w:lang w:eastAsia="ar-SA"/>
              </w:rPr>
            </w:pPr>
            <w:r w:rsidRPr="00083CE2">
              <w:rPr>
                <w:rFonts w:cs="Calibri"/>
                <w:sz w:val="22"/>
                <w:szCs w:val="22"/>
                <w:lang w:eastAsia="ar-SA"/>
              </w:rPr>
              <w:t>умения не созда-вать конфликтов  и находить выхо-ды из спорных </w:t>
            </w:r>
          </w:p>
          <w:p w:rsidR="00083CE2" w:rsidRPr="00083CE2" w:rsidRDefault="00083CE2" w:rsidP="00083CE2">
            <w:pPr>
              <w:suppressAutoHyphens/>
              <w:snapToGrid w:val="0"/>
              <w:rPr>
                <w:rFonts w:cs="Calibri"/>
                <w:lang w:eastAsia="ar-SA"/>
              </w:rPr>
            </w:pPr>
            <w:r w:rsidRPr="00083CE2">
              <w:rPr>
                <w:rFonts w:cs="Calibri"/>
                <w:sz w:val="22"/>
                <w:szCs w:val="22"/>
                <w:lang w:eastAsia="ar-SA"/>
              </w:rPr>
              <w:t xml:space="preserve"> ситуаций</w:t>
            </w:r>
          </w:p>
        </w:tc>
        <w:tc>
          <w:tcPr>
            <w:tcW w:w="3544" w:type="dxa"/>
            <w:vMerge/>
            <w:tcBorders>
              <w:left w:val="single" w:sz="4" w:space="0" w:color="000000"/>
            </w:tcBorders>
          </w:tcPr>
          <w:p w:rsidR="00083CE2" w:rsidRPr="00083CE2" w:rsidRDefault="00083CE2" w:rsidP="00083CE2">
            <w:pPr>
              <w:suppressAutoHyphens/>
              <w:rPr>
                <w:rFonts w:cs="Calibri"/>
                <w:lang w:eastAsia="ar-SA"/>
              </w:rPr>
            </w:pPr>
          </w:p>
        </w:tc>
        <w:tc>
          <w:tcPr>
            <w:tcW w:w="1191" w:type="dxa"/>
            <w:vMerge/>
            <w:tcBorders>
              <w:left w:val="single" w:sz="4" w:space="0" w:color="000000"/>
            </w:tcBorders>
          </w:tcPr>
          <w:p w:rsidR="00083CE2" w:rsidRPr="00083CE2" w:rsidRDefault="00083CE2" w:rsidP="00083CE2">
            <w:pPr>
              <w:suppressAutoHyphens/>
              <w:snapToGrid w:val="0"/>
              <w:rPr>
                <w:rFonts w:cs="Calibri"/>
                <w:lang w:eastAsia="ar-SA"/>
              </w:rPr>
            </w:pPr>
          </w:p>
        </w:tc>
        <w:tc>
          <w:tcPr>
            <w:tcW w:w="567" w:type="dxa"/>
            <w:vMerge/>
            <w:tcBorders>
              <w:left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22.</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 У Сабины и Свена также новое расписание уроков</w:t>
            </w:r>
          </w:p>
        </w:tc>
        <w:tc>
          <w:tcPr>
            <w:tcW w:w="1985" w:type="dxa"/>
            <w:vMerge/>
            <w:tcBorders>
              <w:left w:val="single" w:sz="4" w:space="0" w:color="000000"/>
              <w:bottom w:val="single" w:sz="4" w:space="0" w:color="auto"/>
            </w:tcBorders>
          </w:tcPr>
          <w:p w:rsidR="00083CE2" w:rsidRPr="00083CE2" w:rsidRDefault="00083CE2" w:rsidP="00083CE2">
            <w:pPr>
              <w:suppressAutoHyphens/>
              <w:rPr>
                <w:rFonts w:cs="Calibri"/>
                <w:lang w:eastAsia="ar-SA"/>
              </w:rPr>
            </w:pPr>
          </w:p>
        </w:tc>
        <w:tc>
          <w:tcPr>
            <w:tcW w:w="2834" w:type="dxa"/>
            <w:vMerge/>
            <w:tcBorders>
              <w:left w:val="single" w:sz="4" w:space="0" w:color="000000"/>
              <w:bottom w:val="single" w:sz="4" w:space="0" w:color="auto"/>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bottom w:val="single" w:sz="4" w:space="0" w:color="auto"/>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1. Знать названия дней недели.</w:t>
            </w:r>
          </w:p>
          <w:p w:rsidR="00083CE2" w:rsidRPr="00083CE2" w:rsidRDefault="00083CE2" w:rsidP="00083CE2">
            <w:pPr>
              <w:suppressAutoHyphens/>
              <w:rPr>
                <w:rFonts w:cs="Calibri"/>
                <w:lang w:eastAsia="ar-SA"/>
              </w:rPr>
            </w:pPr>
            <w:r w:rsidRPr="00083CE2">
              <w:rPr>
                <w:rFonts w:cs="Calibri"/>
                <w:lang w:eastAsia="ar-SA"/>
              </w:rPr>
              <w:t>2. Использовать названия учебных предметов.</w:t>
            </w:r>
          </w:p>
          <w:p w:rsidR="00083CE2" w:rsidRPr="00083CE2" w:rsidRDefault="00083CE2" w:rsidP="00083CE2">
            <w:pPr>
              <w:suppressAutoHyphens/>
              <w:rPr>
                <w:rFonts w:cs="Calibri"/>
                <w:lang w:eastAsia="ar-SA"/>
              </w:rPr>
            </w:pPr>
            <w:r w:rsidRPr="00083CE2">
              <w:rPr>
                <w:rFonts w:cs="Calibri"/>
                <w:lang w:eastAsia="ar-SA"/>
              </w:rPr>
              <w:t>3. Воспринимать на слух небольшой диалог с опорой на текст.</w:t>
            </w:r>
          </w:p>
          <w:p w:rsidR="00083CE2" w:rsidRPr="00083CE2" w:rsidRDefault="00083CE2" w:rsidP="00083CE2">
            <w:pPr>
              <w:suppressAutoHyphens/>
              <w:rPr>
                <w:rFonts w:cs="Calibri"/>
                <w:lang w:eastAsia="ar-SA"/>
              </w:rPr>
            </w:pPr>
            <w:r w:rsidRPr="00083CE2">
              <w:rPr>
                <w:rFonts w:cs="Calibri"/>
                <w:lang w:eastAsia="ar-SA"/>
              </w:rPr>
              <w:t>4. Иметь представление об образовании порядковых числительных, употреблять их в речи</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23.</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Какие у наших друзей любимые </w:t>
            </w:r>
            <w:r w:rsidRPr="00083CE2">
              <w:rPr>
                <w:rFonts w:cs="Calibri"/>
                <w:lang w:eastAsia="ar-SA"/>
              </w:rPr>
              <w:lastRenderedPageBreak/>
              <w:t xml:space="preserve">предметы? А у нас? </w:t>
            </w:r>
          </w:p>
        </w:tc>
        <w:tc>
          <w:tcPr>
            <w:tcW w:w="1985" w:type="dxa"/>
            <w:vMerge w:val="restart"/>
            <w:tcBorders>
              <w:top w:val="single" w:sz="4" w:space="0" w:color="auto"/>
              <w:left w:val="single" w:sz="4" w:space="0" w:color="000000"/>
            </w:tcBorders>
          </w:tcPr>
          <w:p w:rsidR="00083CE2" w:rsidRPr="00083CE2" w:rsidRDefault="00083CE2" w:rsidP="00083CE2">
            <w:pPr>
              <w:suppressAutoHyphens/>
              <w:rPr>
                <w:rFonts w:cs="Calibri"/>
                <w:lang w:eastAsia="ar-SA"/>
              </w:rPr>
            </w:pPr>
          </w:p>
        </w:tc>
        <w:tc>
          <w:tcPr>
            <w:tcW w:w="2834" w:type="dxa"/>
            <w:vMerge w:val="restart"/>
            <w:tcBorders>
              <w:top w:val="single" w:sz="4" w:space="0" w:color="auto"/>
              <w:left w:val="single" w:sz="4" w:space="0" w:color="000000"/>
            </w:tcBorders>
          </w:tcPr>
          <w:p w:rsidR="00083CE2" w:rsidRPr="00083CE2" w:rsidRDefault="00083CE2" w:rsidP="00083CE2">
            <w:pPr>
              <w:suppressAutoHyphens/>
              <w:snapToGrid w:val="0"/>
              <w:rPr>
                <w:rFonts w:cs="Calibri"/>
                <w:lang w:eastAsia="ar-SA"/>
              </w:rPr>
            </w:pPr>
          </w:p>
        </w:tc>
        <w:tc>
          <w:tcPr>
            <w:tcW w:w="2268" w:type="dxa"/>
            <w:vMerge w:val="restart"/>
            <w:tcBorders>
              <w:top w:val="single" w:sz="4" w:space="0" w:color="auto"/>
              <w:left w:val="single" w:sz="4" w:space="0" w:color="000000"/>
            </w:tcBorders>
          </w:tcPr>
          <w:p w:rsidR="00083CE2" w:rsidRPr="00083CE2" w:rsidRDefault="00083CE2" w:rsidP="00083CE2">
            <w:pPr>
              <w:suppressAutoHyphens/>
              <w:snapToGrid w:val="0"/>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1. Знать изученный языковой материал, тренироваться в его </w:t>
            </w:r>
            <w:r w:rsidRPr="00083CE2">
              <w:rPr>
                <w:rFonts w:cs="Calibri"/>
                <w:lang w:eastAsia="ar-SA"/>
              </w:rPr>
              <w:lastRenderedPageBreak/>
              <w:t>употреблении.</w:t>
            </w:r>
          </w:p>
          <w:p w:rsidR="00083CE2" w:rsidRPr="00083CE2" w:rsidRDefault="00083CE2" w:rsidP="00083CE2">
            <w:pPr>
              <w:suppressAutoHyphens/>
              <w:rPr>
                <w:rFonts w:cs="Calibri"/>
                <w:lang w:eastAsia="ar-SA"/>
              </w:rPr>
            </w:pPr>
            <w:r w:rsidRPr="00083CE2">
              <w:rPr>
                <w:rFonts w:cs="Calibri"/>
                <w:lang w:eastAsia="ar-SA"/>
              </w:rPr>
              <w:t>2. Использовать в речи порядковые числительные.</w:t>
            </w:r>
          </w:p>
          <w:p w:rsidR="00083CE2" w:rsidRPr="00083CE2" w:rsidRDefault="00083CE2" w:rsidP="00083CE2">
            <w:pPr>
              <w:suppressAutoHyphens/>
              <w:rPr>
                <w:rFonts w:cs="Calibri"/>
                <w:lang w:eastAsia="ar-SA"/>
              </w:rPr>
            </w:pPr>
            <w:r w:rsidRPr="00083CE2">
              <w:rPr>
                <w:rFonts w:cs="Calibri"/>
                <w:lang w:eastAsia="ar-SA"/>
              </w:rPr>
              <w:t>3. Воспринимать на слух высказывания немецких детей о любимых школьных предметах, формулировать подобные высказывания.</w:t>
            </w:r>
          </w:p>
          <w:p w:rsidR="00083CE2" w:rsidRPr="00083CE2" w:rsidRDefault="00083CE2" w:rsidP="00083CE2">
            <w:pPr>
              <w:suppressAutoHyphens/>
              <w:rPr>
                <w:rFonts w:cs="Calibri"/>
                <w:lang w:eastAsia="ar-SA"/>
              </w:rPr>
            </w:pPr>
            <w:r w:rsidRPr="00083CE2">
              <w:rPr>
                <w:rFonts w:cs="Calibri"/>
                <w:lang w:eastAsia="ar-SA"/>
              </w:rPr>
              <w:t>4. Читать под фонограмму описание погоды осенью.</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lastRenderedPageBreak/>
              <w:t>24.</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 Наши немецкие друзья начинают готовиться к Рождеству. Здорово, не так ли?</w:t>
            </w:r>
          </w:p>
        </w:tc>
        <w:tc>
          <w:tcPr>
            <w:tcW w:w="1985" w:type="dxa"/>
            <w:vMerge/>
            <w:tcBorders>
              <w:left w:val="single" w:sz="4" w:space="0" w:color="000000"/>
            </w:tcBorders>
          </w:tcPr>
          <w:p w:rsidR="00083CE2" w:rsidRPr="00083CE2" w:rsidRDefault="00083CE2" w:rsidP="00083CE2">
            <w:pPr>
              <w:suppressAutoHyphens/>
              <w:rPr>
                <w:rFonts w:cs="Calibri"/>
                <w:lang w:eastAsia="ar-SA"/>
              </w:rPr>
            </w:pPr>
          </w:p>
        </w:tc>
        <w:tc>
          <w:tcPr>
            <w:tcW w:w="2834" w:type="dxa"/>
            <w:vMerge/>
            <w:tcBorders>
              <w:left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tcBorders>
          </w:tcPr>
          <w:p w:rsidR="00083CE2" w:rsidRPr="00083CE2" w:rsidRDefault="00083CE2" w:rsidP="00083CE2">
            <w:pPr>
              <w:suppressAutoHyphens/>
              <w:snapToGrid w:val="0"/>
              <w:jc w:val="center"/>
              <w:rPr>
                <w:rFonts w:cs="Calibri"/>
                <w:lang w:val="de-DE"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Воспринимать на слух небольшой по объёму диалог-расспрос (типа интервью).</w:t>
            </w:r>
          </w:p>
          <w:p w:rsidR="00083CE2" w:rsidRPr="00083CE2" w:rsidRDefault="00083CE2" w:rsidP="00083CE2">
            <w:pPr>
              <w:suppressAutoHyphens/>
              <w:rPr>
                <w:rFonts w:cs="Calibri"/>
                <w:lang w:eastAsia="ar-SA"/>
              </w:rPr>
            </w:pPr>
            <w:r w:rsidRPr="00083CE2">
              <w:rPr>
                <w:rFonts w:cs="Calibri"/>
                <w:lang w:eastAsia="ar-SA"/>
              </w:rPr>
              <w:t>2. Читать диалог по ролям.</w:t>
            </w:r>
          </w:p>
          <w:p w:rsidR="00083CE2" w:rsidRPr="00083CE2" w:rsidRDefault="00083CE2" w:rsidP="00083CE2">
            <w:pPr>
              <w:suppressAutoHyphens/>
              <w:rPr>
                <w:rFonts w:cs="Calibri"/>
                <w:lang w:eastAsia="ar-SA"/>
              </w:rPr>
            </w:pPr>
            <w:r w:rsidRPr="00083CE2">
              <w:rPr>
                <w:rFonts w:cs="Calibri"/>
                <w:lang w:eastAsia="ar-SA"/>
              </w:rPr>
              <w:t>3. Отвечать на вопросы.</w:t>
            </w:r>
          </w:p>
          <w:p w:rsidR="00083CE2" w:rsidRPr="00083CE2" w:rsidRDefault="00083CE2" w:rsidP="00083CE2">
            <w:pPr>
              <w:suppressAutoHyphens/>
              <w:rPr>
                <w:rFonts w:cs="Calibri"/>
                <w:lang w:eastAsia="ar-SA"/>
              </w:rPr>
            </w:pPr>
            <w:r w:rsidRPr="00083CE2">
              <w:rPr>
                <w:rFonts w:cs="Calibri"/>
                <w:lang w:eastAsia="ar-SA"/>
              </w:rPr>
              <w:t>4. Читать письмо о подготовке к Рождеству и отвечать на вопросы по его содержанию.</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25.</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 Грамматика.  </w:t>
            </w:r>
            <w:r w:rsidRPr="00083CE2">
              <w:rPr>
                <w:rFonts w:cs="Calibri"/>
                <w:lang w:val="en-US" w:eastAsia="ar-SA"/>
              </w:rPr>
              <w:t>Perfekt</w:t>
            </w:r>
            <w:r w:rsidRPr="00083CE2">
              <w:rPr>
                <w:rFonts w:cs="Calibri"/>
                <w:lang w:eastAsia="ar-SA"/>
              </w:rPr>
              <w:t xml:space="preserve"> слабых и некоторых сильных глаголов</w:t>
            </w:r>
          </w:p>
        </w:tc>
        <w:tc>
          <w:tcPr>
            <w:tcW w:w="1985" w:type="dxa"/>
            <w:vMerge/>
            <w:tcBorders>
              <w:left w:val="single" w:sz="4" w:space="0" w:color="000000"/>
            </w:tcBorders>
          </w:tcPr>
          <w:p w:rsidR="00083CE2" w:rsidRPr="00083CE2" w:rsidRDefault="00083CE2" w:rsidP="00083CE2">
            <w:pPr>
              <w:suppressAutoHyphens/>
              <w:rPr>
                <w:rFonts w:cs="Calibri"/>
                <w:lang w:eastAsia="ar-SA"/>
              </w:rPr>
            </w:pPr>
          </w:p>
        </w:tc>
        <w:tc>
          <w:tcPr>
            <w:tcW w:w="2834" w:type="dxa"/>
            <w:vMerge/>
            <w:tcBorders>
              <w:left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1. Употреблять </w:t>
            </w:r>
            <w:r w:rsidRPr="00083CE2">
              <w:rPr>
                <w:rFonts w:cs="Calibri"/>
                <w:lang w:val="de-DE" w:eastAsia="ar-SA"/>
              </w:rPr>
              <w:t>Perfekt</w:t>
            </w:r>
            <w:r w:rsidRPr="00083CE2">
              <w:rPr>
                <w:rFonts w:cs="Calibri"/>
                <w:lang w:eastAsia="ar-SA"/>
              </w:rPr>
              <w:t xml:space="preserve"> слабых глаголов с haben.</w:t>
            </w:r>
          </w:p>
          <w:p w:rsidR="00083CE2" w:rsidRPr="00083CE2" w:rsidRDefault="00083CE2" w:rsidP="00083CE2">
            <w:pPr>
              <w:suppressAutoHyphens/>
              <w:rPr>
                <w:rFonts w:cs="Calibri"/>
                <w:lang w:eastAsia="ar-SA"/>
              </w:rPr>
            </w:pPr>
            <w:r w:rsidRPr="00083CE2">
              <w:rPr>
                <w:rFonts w:cs="Calibri"/>
                <w:lang w:eastAsia="ar-SA"/>
              </w:rPr>
              <w:t xml:space="preserve">2. Иметь представление об образовании   </w:t>
            </w:r>
            <w:r w:rsidRPr="00083CE2">
              <w:rPr>
                <w:rFonts w:cs="Calibri"/>
                <w:lang w:val="de-DE" w:eastAsia="ar-SA"/>
              </w:rPr>
              <w:t>Perfekt</w:t>
            </w:r>
            <w:r w:rsidRPr="00083CE2">
              <w:rPr>
                <w:rFonts w:cs="Calibri"/>
                <w:lang w:eastAsia="ar-SA"/>
              </w:rPr>
              <w:t xml:space="preserve">  некоторых сильных глаголов.</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26.</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Пишем поздравления по случаю Рождества, Нового года, опираясь на тексты-образцы</w:t>
            </w:r>
          </w:p>
        </w:tc>
        <w:tc>
          <w:tcPr>
            <w:tcW w:w="1985" w:type="dxa"/>
            <w:vMerge/>
            <w:tcBorders>
              <w:left w:val="single" w:sz="4" w:space="0" w:color="000000"/>
            </w:tcBorders>
          </w:tcPr>
          <w:p w:rsidR="00083CE2" w:rsidRPr="00083CE2" w:rsidRDefault="00083CE2" w:rsidP="00083CE2">
            <w:pPr>
              <w:suppressAutoHyphens/>
              <w:rPr>
                <w:rFonts w:cs="Calibri"/>
                <w:lang w:eastAsia="ar-SA"/>
              </w:rPr>
            </w:pPr>
          </w:p>
        </w:tc>
        <w:tc>
          <w:tcPr>
            <w:tcW w:w="2834" w:type="dxa"/>
            <w:vMerge/>
            <w:tcBorders>
              <w:left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Уметь писать поздравления по случаю Рождества, Нового года, опираясь на тексты-образцы.</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27.</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Мы играем и поём, готовимся к Новогоднему </w:t>
            </w:r>
            <w:r w:rsidRPr="00083CE2">
              <w:rPr>
                <w:rFonts w:cs="Calibri"/>
                <w:lang w:eastAsia="ar-SA"/>
              </w:rPr>
              <w:lastRenderedPageBreak/>
              <w:t>празднику</w:t>
            </w:r>
          </w:p>
        </w:tc>
        <w:tc>
          <w:tcPr>
            <w:tcW w:w="1985" w:type="dxa"/>
            <w:vMerge/>
            <w:tcBorders>
              <w:left w:val="single" w:sz="4" w:space="0" w:color="000000"/>
            </w:tcBorders>
          </w:tcPr>
          <w:p w:rsidR="00083CE2" w:rsidRPr="00083CE2" w:rsidRDefault="00083CE2" w:rsidP="00083CE2">
            <w:pPr>
              <w:suppressAutoHyphens/>
              <w:rPr>
                <w:rFonts w:cs="Calibri"/>
                <w:lang w:eastAsia="ar-SA"/>
              </w:rPr>
            </w:pPr>
          </w:p>
        </w:tc>
        <w:tc>
          <w:tcPr>
            <w:tcW w:w="2834" w:type="dxa"/>
            <w:vMerge/>
            <w:tcBorders>
              <w:left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Знать изученные рифмовки.</w:t>
            </w:r>
          </w:p>
          <w:p w:rsidR="00083CE2" w:rsidRPr="00083CE2" w:rsidRDefault="00083CE2" w:rsidP="00083CE2">
            <w:pPr>
              <w:suppressAutoHyphens/>
              <w:rPr>
                <w:rFonts w:cs="Calibri"/>
                <w:lang w:eastAsia="ar-SA"/>
              </w:rPr>
            </w:pPr>
            <w:r w:rsidRPr="00083CE2">
              <w:rPr>
                <w:rFonts w:cs="Calibri"/>
                <w:lang w:eastAsia="ar-SA"/>
              </w:rPr>
              <w:t>2. Находить подписи к рисункам.</w:t>
            </w:r>
          </w:p>
          <w:p w:rsidR="00083CE2" w:rsidRPr="00083CE2" w:rsidRDefault="00083CE2" w:rsidP="00083CE2">
            <w:pPr>
              <w:suppressAutoHyphens/>
              <w:rPr>
                <w:rFonts w:cs="Calibri"/>
                <w:lang w:eastAsia="ar-SA"/>
              </w:rPr>
            </w:pPr>
            <w:r w:rsidRPr="00083CE2">
              <w:rPr>
                <w:rFonts w:cs="Calibri"/>
                <w:lang w:eastAsia="ar-SA"/>
              </w:rPr>
              <w:lastRenderedPageBreak/>
              <w:t>3. Описывать рисунки с изображением осеннего и зимнего пейзажей, рождественские открытки.</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lastRenderedPageBreak/>
              <w:t>28.</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Вы хотите ещё что-нибудь повторить?</w:t>
            </w:r>
          </w:p>
        </w:tc>
        <w:tc>
          <w:tcPr>
            <w:tcW w:w="1985" w:type="dxa"/>
            <w:vMerge/>
            <w:tcBorders>
              <w:left w:val="single" w:sz="4" w:space="0" w:color="000000"/>
            </w:tcBorders>
          </w:tcPr>
          <w:p w:rsidR="00083CE2" w:rsidRPr="00083CE2" w:rsidRDefault="00083CE2" w:rsidP="00083CE2">
            <w:pPr>
              <w:suppressAutoHyphens/>
              <w:rPr>
                <w:rFonts w:cs="Calibri"/>
                <w:lang w:eastAsia="ar-SA"/>
              </w:rPr>
            </w:pPr>
          </w:p>
        </w:tc>
        <w:tc>
          <w:tcPr>
            <w:tcW w:w="2834" w:type="dxa"/>
            <w:vMerge/>
            <w:tcBorders>
              <w:left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Распрашивать и отвечать на вопросы к рисункам.</w:t>
            </w:r>
          </w:p>
          <w:p w:rsidR="00083CE2" w:rsidRPr="00083CE2" w:rsidRDefault="00083CE2" w:rsidP="00083CE2">
            <w:pPr>
              <w:suppressAutoHyphens/>
              <w:rPr>
                <w:rFonts w:cs="Calibri"/>
                <w:lang w:eastAsia="ar-SA"/>
              </w:rPr>
            </w:pPr>
            <w:r w:rsidRPr="00083CE2">
              <w:rPr>
                <w:rFonts w:cs="Calibri"/>
                <w:lang w:eastAsia="ar-SA"/>
              </w:rPr>
              <w:t>2. Беседовать о подготовке к празднику с опорой на рисунки.</w:t>
            </w:r>
          </w:p>
          <w:p w:rsidR="00083CE2" w:rsidRPr="00083CE2" w:rsidRDefault="00083CE2" w:rsidP="00083CE2">
            <w:pPr>
              <w:suppressAutoHyphens/>
              <w:rPr>
                <w:rFonts w:cs="Calibri"/>
                <w:lang w:eastAsia="ar-SA"/>
              </w:rPr>
            </w:pPr>
            <w:r w:rsidRPr="00083CE2">
              <w:rPr>
                <w:rFonts w:cs="Calibri"/>
                <w:lang w:eastAsia="ar-SA"/>
              </w:rPr>
              <w:t>3. Знать лексику по теме «Одежда».</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29.</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Мы проверяем сами себя. Контрольная работа за вторую четверть</w:t>
            </w:r>
          </w:p>
        </w:tc>
        <w:tc>
          <w:tcPr>
            <w:tcW w:w="1985" w:type="dxa"/>
            <w:vMerge/>
            <w:tcBorders>
              <w:left w:val="single" w:sz="4" w:space="0" w:color="000000"/>
            </w:tcBorders>
          </w:tcPr>
          <w:p w:rsidR="00083CE2" w:rsidRPr="00083CE2" w:rsidRDefault="00083CE2" w:rsidP="00083CE2">
            <w:pPr>
              <w:suppressAutoHyphens/>
              <w:rPr>
                <w:rFonts w:cs="Calibri"/>
                <w:lang w:eastAsia="ar-SA"/>
              </w:rPr>
            </w:pPr>
          </w:p>
        </w:tc>
        <w:tc>
          <w:tcPr>
            <w:tcW w:w="2834" w:type="dxa"/>
            <w:vMerge/>
            <w:tcBorders>
              <w:left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Проверить уровень сформированности знаний, умений и навыков по пройденному материалу</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30.</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Чтение доставляет удовольствие. Работа с историей в картинках «Новенький»</w:t>
            </w:r>
          </w:p>
        </w:tc>
        <w:tc>
          <w:tcPr>
            <w:tcW w:w="1985" w:type="dxa"/>
            <w:vMerge/>
            <w:tcBorders>
              <w:left w:val="single" w:sz="4" w:space="0" w:color="000000"/>
              <w:bottom w:val="single" w:sz="4" w:space="0" w:color="000000"/>
            </w:tcBorders>
          </w:tcPr>
          <w:p w:rsidR="00083CE2" w:rsidRPr="00083CE2" w:rsidRDefault="00083CE2" w:rsidP="00083CE2">
            <w:pPr>
              <w:suppressAutoHyphens/>
              <w:rPr>
                <w:rFonts w:cs="Calibri"/>
                <w:lang w:eastAsia="ar-SA"/>
              </w:rPr>
            </w:pPr>
          </w:p>
        </w:tc>
        <w:tc>
          <w:tcPr>
            <w:tcW w:w="2834" w:type="dxa"/>
            <w:vMerge/>
            <w:tcBorders>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Работать со словарём.</w:t>
            </w:r>
          </w:p>
          <w:p w:rsidR="00083CE2" w:rsidRPr="00083CE2" w:rsidRDefault="00083CE2" w:rsidP="00083CE2">
            <w:pPr>
              <w:suppressAutoHyphens/>
              <w:rPr>
                <w:rFonts w:cs="Calibri"/>
                <w:lang w:eastAsia="ar-SA"/>
              </w:rPr>
            </w:pPr>
            <w:r w:rsidRPr="00083CE2">
              <w:rPr>
                <w:rFonts w:cs="Calibri"/>
                <w:lang w:eastAsia="ar-SA"/>
              </w:rPr>
              <w:t>2. Развивать умения и навыки чтения с полным пониманием текста.</w:t>
            </w:r>
          </w:p>
          <w:p w:rsidR="00083CE2" w:rsidRPr="00083CE2" w:rsidRDefault="00083CE2" w:rsidP="00083CE2">
            <w:pPr>
              <w:suppressAutoHyphens/>
              <w:rPr>
                <w:rFonts w:cs="Calibri"/>
                <w:lang w:eastAsia="ar-SA"/>
              </w:rPr>
            </w:pP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15342" w:type="dxa"/>
            <w:gridSpan w:val="8"/>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jc w:val="center"/>
              <w:rPr>
                <w:rFonts w:cs="Calibri"/>
                <w:b/>
                <w:lang w:eastAsia="ar-SA"/>
              </w:rPr>
            </w:pPr>
            <w:r w:rsidRPr="00083CE2">
              <w:rPr>
                <w:rFonts w:cs="Calibri"/>
                <w:b/>
                <w:lang w:eastAsia="ar-SA"/>
              </w:rPr>
              <w:t>«Мой дом, квартира» (12 часов)</w:t>
            </w: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31.</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Сабина рассказывает о своём доме. А мы? </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val="de-DE" w:eastAsia="ar-SA"/>
              </w:rPr>
            </w:pPr>
            <w:r w:rsidRPr="00083CE2">
              <w:rPr>
                <w:rFonts w:cs="Calibri"/>
                <w:b/>
                <w:lang w:eastAsia="ar-SA"/>
              </w:rPr>
              <w:t>Лексический</w:t>
            </w:r>
            <w:r w:rsidRPr="00083CE2">
              <w:rPr>
                <w:rFonts w:cs="Calibri"/>
                <w:b/>
                <w:lang w:val="de-DE" w:eastAsia="ar-SA"/>
              </w:rPr>
              <w:t xml:space="preserve"> </w:t>
            </w:r>
            <w:r w:rsidRPr="00083CE2">
              <w:rPr>
                <w:rFonts w:cs="Calibri"/>
                <w:b/>
                <w:lang w:eastAsia="ar-SA"/>
              </w:rPr>
              <w:t>материал</w:t>
            </w:r>
            <w:r w:rsidRPr="00083CE2">
              <w:rPr>
                <w:rFonts w:cs="Calibri"/>
                <w:b/>
                <w:lang w:val="de-DE" w:eastAsia="ar-SA"/>
              </w:rPr>
              <w:t>:</w:t>
            </w:r>
            <w:r w:rsidRPr="00083CE2">
              <w:rPr>
                <w:rFonts w:cs="Calibri"/>
                <w:lang w:val="de-DE" w:eastAsia="ar-SA"/>
              </w:rPr>
              <w:t>gemütlich, sorgen für…, deshalb, fit, die Wohnung, das Schlafzimmer, das Kinderzimmer, die Küche, das Badezimmer, die Toilette</w:t>
            </w:r>
          </w:p>
          <w:p w:rsidR="00083CE2" w:rsidRPr="00083CE2" w:rsidRDefault="00083CE2" w:rsidP="00083CE2">
            <w:pPr>
              <w:suppressAutoHyphens/>
              <w:rPr>
                <w:rFonts w:cs="Calibri"/>
                <w:lang w:eastAsia="ar-SA"/>
              </w:rPr>
            </w:pPr>
            <w:r w:rsidRPr="00083CE2">
              <w:rPr>
                <w:rFonts w:cs="Calibri"/>
                <w:b/>
                <w:lang w:eastAsia="ar-SA"/>
              </w:rPr>
              <w:t>Грамматически</w:t>
            </w:r>
            <w:r w:rsidRPr="00083CE2">
              <w:rPr>
                <w:rFonts w:cs="Calibri"/>
                <w:b/>
                <w:lang w:eastAsia="ar-SA"/>
              </w:rPr>
              <w:lastRenderedPageBreak/>
              <w:t xml:space="preserve">й материал: </w:t>
            </w:r>
            <w:r w:rsidRPr="00083CE2">
              <w:rPr>
                <w:rFonts w:cs="Calibri"/>
                <w:lang w:eastAsia="ar-SA"/>
              </w:rPr>
              <w:t>элементы словообразования</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b/>
                <w:sz w:val="22"/>
                <w:szCs w:val="22"/>
                <w:lang w:eastAsia="ar-SA"/>
              </w:rPr>
            </w:pPr>
            <w:r w:rsidRPr="00083CE2">
              <w:rPr>
                <w:rFonts w:cs="Calibri"/>
                <w:b/>
                <w:sz w:val="22"/>
                <w:szCs w:val="22"/>
                <w:lang w:eastAsia="ar-SA"/>
              </w:rPr>
              <w:lastRenderedPageBreak/>
              <w:t>Регулятивные УУД:</w:t>
            </w:r>
          </w:p>
          <w:p w:rsidR="00083CE2" w:rsidRPr="00083CE2" w:rsidRDefault="00083CE2" w:rsidP="00083CE2">
            <w:pPr>
              <w:suppressAutoHyphens/>
              <w:rPr>
                <w:rFonts w:cs="Calibri"/>
                <w:sz w:val="22"/>
                <w:szCs w:val="22"/>
                <w:lang w:eastAsia="ar-SA"/>
              </w:rPr>
            </w:pPr>
            <w:r w:rsidRPr="00083CE2">
              <w:rPr>
                <w:rFonts w:cs="Calibri"/>
                <w:b/>
                <w:sz w:val="22"/>
                <w:szCs w:val="22"/>
                <w:lang w:eastAsia="ar-SA"/>
              </w:rPr>
              <w:t xml:space="preserve">- </w:t>
            </w:r>
            <w:r w:rsidRPr="00083CE2">
              <w:rPr>
                <w:rFonts w:cs="Calibri"/>
                <w:sz w:val="22"/>
                <w:szCs w:val="22"/>
                <w:lang w:eastAsia="ar-SA"/>
              </w:rPr>
              <w:t>принимать  учебную задачу и следовать инструкции учителя;</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понимать цель и смысл выполняемых заданий;</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осуществлять первоначальный контроль своих действий.</w:t>
            </w:r>
          </w:p>
          <w:p w:rsidR="00083CE2" w:rsidRPr="00083CE2" w:rsidRDefault="00083CE2" w:rsidP="00083CE2">
            <w:pPr>
              <w:suppressAutoHyphens/>
              <w:rPr>
                <w:rFonts w:cs="Calibri"/>
                <w:b/>
                <w:sz w:val="22"/>
                <w:szCs w:val="22"/>
                <w:lang w:eastAsia="ar-SA"/>
              </w:rPr>
            </w:pPr>
            <w:r w:rsidRPr="00083CE2">
              <w:rPr>
                <w:rFonts w:cs="Calibri"/>
                <w:b/>
                <w:sz w:val="22"/>
                <w:szCs w:val="22"/>
                <w:lang w:eastAsia="ar-SA"/>
              </w:rPr>
              <w:t>Познавательные УУД:</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xml:space="preserve">- работать с учебником, ориентироваться в      нём по содержанию и с </w:t>
            </w:r>
            <w:r w:rsidRPr="00083CE2">
              <w:rPr>
                <w:rFonts w:cs="Calibri"/>
                <w:sz w:val="22"/>
                <w:szCs w:val="22"/>
                <w:lang w:eastAsia="ar-SA"/>
              </w:rPr>
              <w:lastRenderedPageBreak/>
              <w:t>помощью значков;</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выполнять логические действия (анализ, сравнение);</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уметь выделить и сформулировать  познавательную цель;</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группировать и классифицировать по разным основаниям;</w:t>
            </w:r>
          </w:p>
          <w:p w:rsidR="00083CE2" w:rsidRPr="00083CE2" w:rsidRDefault="00083CE2" w:rsidP="00083CE2">
            <w:pPr>
              <w:suppressAutoHyphens/>
              <w:rPr>
                <w:rFonts w:cs="Calibri"/>
                <w:lang w:eastAsia="ar-SA"/>
              </w:rPr>
            </w:pPr>
            <w:r w:rsidRPr="00083CE2">
              <w:rPr>
                <w:rFonts w:cs="Calibri"/>
                <w:sz w:val="22"/>
                <w:szCs w:val="22"/>
                <w:lang w:eastAsia="ar-SA"/>
              </w:rPr>
              <w:t>- работать  с информацией, искать информацию в учебных текстах.</w:t>
            </w:r>
          </w:p>
        </w:tc>
        <w:tc>
          <w:tcPr>
            <w:tcW w:w="2268" w:type="dxa"/>
            <w:vMerge w:val="restart"/>
            <w:tcBorders>
              <w:top w:val="single" w:sz="4" w:space="0" w:color="000000"/>
              <w:left w:val="single" w:sz="4" w:space="0" w:color="000000"/>
            </w:tcBorders>
          </w:tcPr>
          <w:p w:rsidR="00083CE2" w:rsidRPr="00083CE2" w:rsidRDefault="00083CE2" w:rsidP="00083CE2">
            <w:pPr>
              <w:suppressAutoHyphens/>
              <w:rPr>
                <w:rFonts w:cs="Calibri"/>
                <w:lang w:eastAsia="ar-SA"/>
              </w:rPr>
            </w:pPr>
            <w:r w:rsidRPr="00083CE2">
              <w:rPr>
                <w:rFonts w:cs="Calibri"/>
                <w:lang w:eastAsia="ar-SA"/>
              </w:rPr>
              <w:lastRenderedPageBreak/>
              <w:t>Развивать само-стоятельность  и личную  ответ-ственность за</w:t>
            </w:r>
          </w:p>
          <w:p w:rsidR="00083CE2" w:rsidRPr="00083CE2" w:rsidRDefault="00083CE2" w:rsidP="00083CE2">
            <w:pPr>
              <w:suppressAutoHyphens/>
              <w:rPr>
                <w:rFonts w:cs="Calibri"/>
                <w:lang w:eastAsia="ar-SA"/>
              </w:rPr>
            </w:pPr>
            <w:r w:rsidRPr="00083CE2">
              <w:rPr>
                <w:rFonts w:cs="Calibri"/>
                <w:lang w:eastAsia="ar-SA"/>
              </w:rPr>
              <w:t> свои  поступки, в том числе в</w:t>
            </w:r>
          </w:p>
          <w:p w:rsidR="00083CE2" w:rsidRPr="00083CE2" w:rsidRDefault="00083CE2" w:rsidP="00083CE2">
            <w:pPr>
              <w:suppressAutoHyphens/>
              <w:rPr>
                <w:rFonts w:cs="Calibri"/>
                <w:lang w:eastAsia="ar-SA"/>
              </w:rPr>
            </w:pPr>
            <w:r w:rsidRPr="00083CE2">
              <w:rPr>
                <w:rFonts w:cs="Calibri"/>
                <w:lang w:eastAsia="ar-SA"/>
              </w:rPr>
              <w:t xml:space="preserve"> информацион-ной  деятельно-сти, на основе представлений о нравственных нормах, </w:t>
            </w:r>
            <w:r w:rsidRPr="00083CE2">
              <w:rPr>
                <w:rFonts w:cs="Calibri"/>
                <w:lang w:eastAsia="ar-SA"/>
              </w:rPr>
              <w:lastRenderedPageBreak/>
              <w:t xml:space="preserve">социальной справедливости и свободе;  формировать </w:t>
            </w:r>
          </w:p>
          <w:p w:rsidR="00083CE2" w:rsidRPr="00083CE2" w:rsidRDefault="00083CE2" w:rsidP="00083CE2">
            <w:pPr>
              <w:suppressAutoHyphens/>
              <w:rPr>
                <w:rFonts w:cs="Calibri"/>
                <w:lang w:eastAsia="ar-SA"/>
              </w:rPr>
            </w:pPr>
            <w:r w:rsidRPr="00083CE2">
              <w:rPr>
                <w:rFonts w:cs="Calibri"/>
                <w:lang w:eastAsia="ar-SA"/>
              </w:rPr>
              <w:t>эстетические </w:t>
            </w:r>
          </w:p>
          <w:p w:rsidR="00083CE2" w:rsidRPr="00083CE2" w:rsidRDefault="00083CE2" w:rsidP="00083CE2">
            <w:pPr>
              <w:suppressAutoHyphens/>
              <w:rPr>
                <w:rFonts w:cs="Calibri"/>
                <w:lang w:eastAsia="ar-SA"/>
              </w:rPr>
            </w:pPr>
            <w:r w:rsidRPr="00083CE2">
              <w:rPr>
                <w:rFonts w:cs="Calibri"/>
                <w:lang w:eastAsia="ar-SA"/>
              </w:rPr>
              <w:t xml:space="preserve">потребности, ценности и чув-ства; </w:t>
            </w:r>
          </w:p>
          <w:p w:rsidR="00083CE2" w:rsidRPr="00083CE2" w:rsidRDefault="00083CE2" w:rsidP="00083CE2">
            <w:pPr>
              <w:suppressAutoHyphens/>
              <w:rPr>
                <w:rFonts w:cs="Calibri"/>
                <w:lang w:eastAsia="ar-SA"/>
              </w:rPr>
            </w:pPr>
            <w:r w:rsidRPr="00083CE2">
              <w:rPr>
                <w:rFonts w:cs="Calibri"/>
                <w:lang w:eastAsia="ar-SA"/>
              </w:rPr>
              <w:t>развивать  эти-ческие чувства, доброжелатель-ность  и эмоцио-нально-</w:t>
            </w: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lastRenderedPageBreak/>
              <w:t>1. Семантизировать новые слова по контексту.</w:t>
            </w:r>
          </w:p>
          <w:p w:rsidR="00083CE2" w:rsidRPr="00083CE2" w:rsidRDefault="00083CE2" w:rsidP="00083CE2">
            <w:pPr>
              <w:suppressAutoHyphens/>
              <w:rPr>
                <w:rFonts w:cs="Calibri"/>
                <w:lang w:eastAsia="ar-SA"/>
              </w:rPr>
            </w:pPr>
            <w:r w:rsidRPr="00083CE2">
              <w:rPr>
                <w:rFonts w:cs="Calibri"/>
                <w:lang w:eastAsia="ar-SA"/>
              </w:rPr>
              <w:t>2. Расспрашивать о том, кто где живёт.</w:t>
            </w:r>
          </w:p>
          <w:p w:rsidR="00083CE2" w:rsidRPr="00083CE2" w:rsidRDefault="00083CE2" w:rsidP="00083CE2">
            <w:pPr>
              <w:suppressAutoHyphens/>
              <w:rPr>
                <w:rFonts w:cs="Calibri"/>
                <w:lang w:eastAsia="ar-SA"/>
              </w:rPr>
            </w:pPr>
            <w:r w:rsidRPr="00083CE2">
              <w:rPr>
                <w:rFonts w:cs="Calibri"/>
                <w:lang w:eastAsia="ar-SA"/>
              </w:rPr>
              <w:t>3. Воспринимать на слух и читать под фонограмму рассказ о доме, отвечать на вопросы по тексту.</w:t>
            </w:r>
          </w:p>
          <w:p w:rsidR="00083CE2" w:rsidRPr="00083CE2" w:rsidRDefault="00083CE2" w:rsidP="00083CE2">
            <w:pPr>
              <w:suppressAutoHyphens/>
              <w:rPr>
                <w:rFonts w:cs="Calibri"/>
                <w:lang w:eastAsia="ar-SA"/>
              </w:rPr>
            </w:pPr>
            <w:r w:rsidRPr="00083CE2">
              <w:rPr>
                <w:rFonts w:cs="Calibri"/>
                <w:lang w:eastAsia="ar-SA"/>
              </w:rPr>
              <w:t>4. Иметь представление об элементах словообразования.</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lastRenderedPageBreak/>
              <w:t>32.</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Где живут Свен и Кевин? А мы? </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r w:rsidRPr="00083CE2">
              <w:rPr>
                <w:rFonts w:cs="Calibri"/>
                <w:lang w:eastAsia="ar-SA"/>
              </w:rPr>
              <w:t>Изученный лексический материал</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p>
        </w:tc>
        <w:tc>
          <w:tcPr>
            <w:tcW w:w="2268" w:type="dxa"/>
            <w:vMerge/>
            <w:tcBorders>
              <w:left w:val="single" w:sz="4" w:space="0" w:color="000000"/>
              <w:bottom w:val="single" w:sz="4" w:space="0" w:color="auto"/>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auto"/>
            </w:tcBorders>
          </w:tcPr>
          <w:p w:rsidR="00083CE2" w:rsidRPr="00083CE2" w:rsidRDefault="00083CE2" w:rsidP="00083CE2">
            <w:pPr>
              <w:suppressAutoHyphens/>
              <w:snapToGrid w:val="0"/>
              <w:rPr>
                <w:rFonts w:cs="Calibri"/>
                <w:lang w:eastAsia="ar-SA"/>
              </w:rPr>
            </w:pPr>
            <w:r w:rsidRPr="00083CE2">
              <w:rPr>
                <w:rFonts w:cs="Calibri"/>
                <w:lang w:eastAsia="ar-SA"/>
              </w:rPr>
              <w:t>1. Использовать лексику предыдущего урока,  знать изученную рифмовку.</w:t>
            </w:r>
          </w:p>
          <w:p w:rsidR="00083CE2" w:rsidRPr="00083CE2" w:rsidRDefault="00083CE2" w:rsidP="00083CE2">
            <w:pPr>
              <w:suppressAutoHyphens/>
              <w:rPr>
                <w:rFonts w:cs="Calibri"/>
                <w:lang w:eastAsia="ar-SA"/>
              </w:rPr>
            </w:pPr>
            <w:r w:rsidRPr="00083CE2">
              <w:rPr>
                <w:rFonts w:cs="Calibri"/>
                <w:lang w:eastAsia="ar-SA"/>
              </w:rPr>
              <w:t>2. Отвечать на вопросы о доме, с опорой на рисунки.</w:t>
            </w:r>
          </w:p>
          <w:p w:rsidR="00083CE2" w:rsidRPr="00083CE2" w:rsidRDefault="00083CE2" w:rsidP="00083CE2">
            <w:pPr>
              <w:suppressAutoHyphens/>
              <w:rPr>
                <w:rFonts w:cs="Calibri"/>
                <w:lang w:eastAsia="ar-SA"/>
              </w:rPr>
            </w:pPr>
            <w:r w:rsidRPr="00083CE2">
              <w:rPr>
                <w:rFonts w:cs="Calibri"/>
                <w:lang w:eastAsia="ar-SA"/>
              </w:rPr>
              <w:t>3. Читать в группах тексты и искать новые слова в словаре, передавать содержание текстов друг другу.</w:t>
            </w:r>
          </w:p>
          <w:p w:rsidR="00083CE2" w:rsidRPr="00083CE2" w:rsidRDefault="00083CE2" w:rsidP="00083CE2">
            <w:pPr>
              <w:suppressAutoHyphens/>
              <w:rPr>
                <w:rFonts w:cs="Calibri"/>
                <w:lang w:eastAsia="ar-SA"/>
              </w:rPr>
            </w:pPr>
            <w:r w:rsidRPr="00083CE2">
              <w:rPr>
                <w:rFonts w:cs="Calibri"/>
                <w:lang w:eastAsia="ar-SA"/>
              </w:rPr>
              <w:t>4. Находить в тексте интернациональные слова.</w:t>
            </w:r>
          </w:p>
          <w:p w:rsidR="00083CE2" w:rsidRPr="00083CE2" w:rsidRDefault="00083CE2" w:rsidP="00083CE2">
            <w:pPr>
              <w:suppressAutoHyphens/>
              <w:rPr>
                <w:rFonts w:cs="Calibri"/>
                <w:lang w:eastAsia="ar-SA"/>
              </w:rPr>
            </w:pPr>
            <w:r w:rsidRPr="00083CE2">
              <w:rPr>
                <w:rFonts w:cs="Calibri"/>
                <w:lang w:eastAsia="ar-SA"/>
              </w:rPr>
              <w:t>5. Отвечать на вопросы о своём доме, квартире.</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33.</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В квартире. Что где стоит? </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val="de-DE" w:eastAsia="ar-SA"/>
              </w:rPr>
            </w:pPr>
            <w:r w:rsidRPr="00083CE2">
              <w:rPr>
                <w:rFonts w:cs="Calibri"/>
                <w:b/>
                <w:lang w:eastAsia="ar-SA"/>
              </w:rPr>
              <w:t>Лексический</w:t>
            </w:r>
            <w:r w:rsidRPr="00083CE2">
              <w:rPr>
                <w:rFonts w:cs="Calibri"/>
                <w:b/>
                <w:lang w:val="de-DE" w:eastAsia="ar-SA"/>
              </w:rPr>
              <w:t xml:space="preserve"> </w:t>
            </w:r>
            <w:r w:rsidRPr="00083CE2">
              <w:rPr>
                <w:rFonts w:cs="Calibri"/>
                <w:b/>
                <w:lang w:eastAsia="ar-SA"/>
              </w:rPr>
              <w:t>материал</w:t>
            </w:r>
            <w:r w:rsidRPr="00083CE2">
              <w:rPr>
                <w:rFonts w:cs="Calibri"/>
                <w:b/>
                <w:lang w:val="de-DE" w:eastAsia="ar-SA"/>
              </w:rPr>
              <w:t xml:space="preserve">: </w:t>
            </w:r>
            <w:r w:rsidRPr="00083CE2">
              <w:rPr>
                <w:rFonts w:cs="Calibri"/>
                <w:lang w:val="de-DE" w:eastAsia="ar-SA"/>
              </w:rPr>
              <w:t>vor, auf, in, an, die Möbel, das Sofa, der Sessel, der Fernseher, das Bett</w:t>
            </w:r>
          </w:p>
          <w:p w:rsidR="00083CE2" w:rsidRPr="00083CE2" w:rsidRDefault="00083CE2" w:rsidP="00083CE2">
            <w:pPr>
              <w:suppressAutoHyphens/>
              <w:rPr>
                <w:rFonts w:cs="Calibri"/>
                <w:lang w:eastAsia="ar-SA"/>
              </w:rPr>
            </w:pPr>
            <w:r w:rsidRPr="00083CE2">
              <w:rPr>
                <w:rFonts w:cs="Calibri"/>
                <w:b/>
                <w:lang w:eastAsia="ar-SA"/>
              </w:rPr>
              <w:lastRenderedPageBreak/>
              <w:t xml:space="preserve">Грамматический материал: </w:t>
            </w:r>
            <w:r w:rsidRPr="00083CE2">
              <w:rPr>
                <w:rFonts w:cs="Calibri"/>
                <w:lang w:eastAsia="ar-SA"/>
              </w:rPr>
              <w:t xml:space="preserve">употребление существительных в  </w:t>
            </w:r>
            <w:r w:rsidRPr="00083CE2">
              <w:rPr>
                <w:rFonts w:cs="Calibri"/>
                <w:lang w:val="de-DE" w:eastAsia="ar-SA"/>
              </w:rPr>
              <w:t>Dativ</w:t>
            </w:r>
            <w:r w:rsidRPr="00083CE2">
              <w:rPr>
                <w:rFonts w:cs="Calibri"/>
                <w:lang w:eastAsia="ar-SA"/>
              </w:rPr>
              <w:t xml:space="preserve"> после предлогов </w:t>
            </w:r>
            <w:r w:rsidRPr="00083CE2">
              <w:rPr>
                <w:rFonts w:cs="Calibri"/>
                <w:lang w:val="de-DE" w:eastAsia="ar-SA"/>
              </w:rPr>
              <w:t>in</w:t>
            </w:r>
            <w:r w:rsidRPr="00083CE2">
              <w:rPr>
                <w:rFonts w:cs="Calibri"/>
                <w:lang w:eastAsia="ar-SA"/>
              </w:rPr>
              <w:t xml:space="preserve">, </w:t>
            </w:r>
            <w:r w:rsidRPr="00083CE2">
              <w:rPr>
                <w:rFonts w:cs="Calibri"/>
                <w:lang w:val="de-DE" w:eastAsia="ar-SA"/>
              </w:rPr>
              <w:t>auf</w:t>
            </w:r>
            <w:r w:rsidRPr="00083CE2">
              <w:rPr>
                <w:rFonts w:cs="Calibri"/>
                <w:lang w:eastAsia="ar-SA"/>
              </w:rPr>
              <w:t xml:space="preserve">, </w:t>
            </w:r>
            <w:r w:rsidRPr="00083CE2">
              <w:rPr>
                <w:rFonts w:cs="Calibri"/>
                <w:lang w:val="de-DE" w:eastAsia="ar-SA"/>
              </w:rPr>
              <w:t>an</w:t>
            </w:r>
            <w:r w:rsidRPr="00083CE2">
              <w:rPr>
                <w:rFonts w:cs="Calibri"/>
                <w:lang w:eastAsia="ar-SA"/>
              </w:rPr>
              <w:t xml:space="preserve">, </w:t>
            </w:r>
            <w:r w:rsidRPr="00083CE2">
              <w:rPr>
                <w:rFonts w:cs="Calibri"/>
                <w:lang w:val="de-DE" w:eastAsia="ar-SA"/>
              </w:rPr>
              <w:t>vor</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b/>
                <w:sz w:val="22"/>
                <w:szCs w:val="22"/>
                <w:lang w:eastAsia="ar-SA"/>
              </w:rPr>
            </w:pPr>
            <w:r w:rsidRPr="00083CE2">
              <w:rPr>
                <w:rFonts w:cs="Calibri"/>
                <w:b/>
                <w:sz w:val="22"/>
                <w:szCs w:val="22"/>
                <w:lang w:eastAsia="ar-SA"/>
              </w:rPr>
              <w:lastRenderedPageBreak/>
              <w:t>Коммуникативные УУД:</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проявлять интерес к общению и групповой работе;</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уважать мнение собеседников;</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xml:space="preserve">- преодолевать эгоцентризм в </w:t>
            </w:r>
            <w:r w:rsidRPr="00083CE2">
              <w:rPr>
                <w:rFonts w:cs="Calibri"/>
                <w:sz w:val="22"/>
                <w:szCs w:val="22"/>
                <w:lang w:eastAsia="ar-SA"/>
              </w:rPr>
              <w:lastRenderedPageBreak/>
              <w:t>межличностном взаимодействии;</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следить за действиями других участников в процессе коллективной деятельности;</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входить в коммуникативную игровую и учебную ситуацию.</w:t>
            </w:r>
          </w:p>
          <w:p w:rsidR="00083CE2" w:rsidRPr="00083CE2" w:rsidRDefault="00083CE2" w:rsidP="00083CE2">
            <w:pPr>
              <w:suppressAutoHyphens/>
              <w:snapToGrid w:val="0"/>
              <w:rPr>
                <w:rFonts w:cs="Calibri"/>
                <w:lang w:eastAsia="ar-SA"/>
              </w:rPr>
            </w:pPr>
          </w:p>
        </w:tc>
        <w:tc>
          <w:tcPr>
            <w:tcW w:w="2268" w:type="dxa"/>
            <w:tcBorders>
              <w:top w:val="single" w:sz="4" w:space="0" w:color="auto"/>
              <w:left w:val="single" w:sz="4" w:space="0" w:color="000000"/>
              <w:bottom w:val="single" w:sz="4" w:space="0" w:color="000000"/>
            </w:tcBorders>
          </w:tcPr>
          <w:p w:rsidR="00083CE2" w:rsidRPr="00083CE2" w:rsidRDefault="00083CE2" w:rsidP="00083CE2">
            <w:pPr>
              <w:suppressAutoHyphens/>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Знать изученные рифмовки.</w:t>
            </w:r>
          </w:p>
          <w:p w:rsidR="00083CE2" w:rsidRPr="00083CE2" w:rsidRDefault="00083CE2" w:rsidP="00083CE2">
            <w:pPr>
              <w:suppressAutoHyphens/>
              <w:rPr>
                <w:rFonts w:cs="Calibri"/>
                <w:lang w:eastAsia="ar-SA"/>
              </w:rPr>
            </w:pPr>
            <w:r w:rsidRPr="00083CE2">
              <w:rPr>
                <w:rFonts w:cs="Calibri"/>
                <w:lang w:eastAsia="ar-SA"/>
              </w:rPr>
              <w:t>2. Употреблять лексику по теме «В квартире».</w:t>
            </w:r>
          </w:p>
          <w:p w:rsidR="00083CE2" w:rsidRPr="00083CE2" w:rsidRDefault="00083CE2" w:rsidP="00083CE2">
            <w:pPr>
              <w:suppressAutoHyphens/>
              <w:rPr>
                <w:rFonts w:cs="Calibri"/>
                <w:lang w:eastAsia="ar-SA"/>
              </w:rPr>
            </w:pPr>
            <w:r w:rsidRPr="00083CE2">
              <w:rPr>
                <w:rFonts w:cs="Calibri"/>
                <w:lang w:eastAsia="ar-SA"/>
              </w:rPr>
              <w:t xml:space="preserve">3. Воспринимать на слух, читать небольшой по объёму текст, отвечать на вопросы по содержанию прочитанного с </w:t>
            </w:r>
            <w:r w:rsidRPr="00083CE2">
              <w:rPr>
                <w:rFonts w:cs="Calibri"/>
                <w:lang w:eastAsia="ar-SA"/>
              </w:rPr>
              <w:lastRenderedPageBreak/>
              <w:t>опорой на рисунок.</w:t>
            </w:r>
          </w:p>
          <w:p w:rsidR="00083CE2" w:rsidRPr="00083CE2" w:rsidRDefault="00083CE2" w:rsidP="00083CE2">
            <w:pPr>
              <w:suppressAutoHyphens/>
              <w:snapToGrid w:val="0"/>
              <w:rPr>
                <w:rFonts w:cs="Calibri"/>
                <w:lang w:eastAsia="ar-SA"/>
              </w:rPr>
            </w:pPr>
            <w:r w:rsidRPr="00083CE2">
              <w:rPr>
                <w:rFonts w:cs="Calibri"/>
                <w:lang w:eastAsia="ar-SA"/>
              </w:rPr>
              <w:t>4. Иметь представление об употреблении существительных в дательном падеже после предлогов.</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lastRenderedPageBreak/>
              <w:t>34.</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 Сабина рисует детскую комнату</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r w:rsidRPr="00083CE2">
              <w:rPr>
                <w:rFonts w:cs="Calibri"/>
                <w:lang w:eastAsia="ar-SA"/>
              </w:rPr>
              <w:t>Изученный лексический и грамматический материал</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vMerge w:val="restart"/>
            <w:tcBorders>
              <w:left w:val="single" w:sz="4" w:space="0" w:color="000000"/>
            </w:tcBorders>
          </w:tcPr>
          <w:p w:rsidR="00083CE2" w:rsidRPr="00083CE2" w:rsidRDefault="00083CE2" w:rsidP="00083CE2">
            <w:pPr>
              <w:suppressAutoHyphens/>
              <w:rPr>
                <w:rFonts w:cs="Calibri"/>
                <w:lang w:eastAsia="ar-SA"/>
              </w:rPr>
            </w:pPr>
            <w:r w:rsidRPr="00083CE2">
              <w:rPr>
                <w:rFonts w:cs="Calibri"/>
                <w:lang w:eastAsia="ar-SA"/>
              </w:rPr>
              <w:t>нравственную</w:t>
            </w:r>
          </w:p>
          <w:p w:rsidR="00083CE2" w:rsidRPr="00083CE2" w:rsidRDefault="00083CE2" w:rsidP="00083CE2">
            <w:pPr>
              <w:suppressAutoHyphens/>
              <w:rPr>
                <w:rFonts w:cs="Calibri"/>
                <w:lang w:eastAsia="ar-SA"/>
              </w:rPr>
            </w:pPr>
            <w:r w:rsidRPr="00083CE2">
              <w:rPr>
                <w:rFonts w:cs="Calibri"/>
                <w:lang w:eastAsia="ar-SA"/>
              </w:rPr>
              <w:t xml:space="preserve"> отзывчивость, понимание и сопереживание чувствам других людей; </w:t>
            </w:r>
          </w:p>
          <w:p w:rsidR="00083CE2" w:rsidRPr="00083CE2" w:rsidRDefault="00083CE2" w:rsidP="00083CE2">
            <w:pPr>
              <w:suppressAutoHyphens/>
              <w:rPr>
                <w:rFonts w:cs="Calibri"/>
                <w:lang w:eastAsia="ar-SA"/>
              </w:rPr>
            </w:pPr>
            <w:r w:rsidRPr="00083CE2">
              <w:rPr>
                <w:rFonts w:cs="Calibri"/>
                <w:lang w:eastAsia="ar-SA"/>
              </w:rPr>
              <w:t>развивать  навы-ки сотрудниче-ства  со взрос-лыми и сверст-никами  в раз-ных социальных ситуациях,  уме-ния не создавать конфликтов  и </w:t>
            </w:r>
          </w:p>
          <w:p w:rsidR="00083CE2" w:rsidRPr="00083CE2" w:rsidRDefault="00083CE2" w:rsidP="00083CE2">
            <w:pPr>
              <w:suppressAutoHyphens/>
              <w:rPr>
                <w:rFonts w:cs="Calibri"/>
                <w:lang w:eastAsia="ar-SA"/>
              </w:rPr>
            </w:pPr>
            <w:r w:rsidRPr="00083CE2">
              <w:rPr>
                <w:rFonts w:cs="Calibri"/>
                <w:lang w:eastAsia="ar-SA"/>
              </w:rPr>
              <w:t>находить выхо-ды из спорных </w:t>
            </w:r>
          </w:p>
          <w:p w:rsidR="00083CE2" w:rsidRPr="00083CE2" w:rsidRDefault="00083CE2" w:rsidP="00083CE2">
            <w:pPr>
              <w:suppressAutoHyphens/>
              <w:rPr>
                <w:rFonts w:cs="Calibri"/>
                <w:lang w:eastAsia="ar-SA"/>
              </w:rPr>
            </w:pPr>
            <w:r w:rsidRPr="00083CE2">
              <w:rPr>
                <w:rFonts w:cs="Calibri"/>
                <w:lang w:eastAsia="ar-SA"/>
              </w:rPr>
              <w:t xml:space="preserve"> ситуаций.</w:t>
            </w: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Употреблять лексику по теме «В квартире».</w:t>
            </w:r>
          </w:p>
          <w:p w:rsidR="00083CE2" w:rsidRPr="00083CE2" w:rsidRDefault="00083CE2" w:rsidP="00083CE2">
            <w:pPr>
              <w:suppressAutoHyphens/>
              <w:rPr>
                <w:rFonts w:cs="Calibri"/>
                <w:lang w:eastAsia="ar-SA"/>
              </w:rPr>
            </w:pPr>
            <w:r w:rsidRPr="00083CE2">
              <w:rPr>
                <w:rFonts w:cs="Calibri"/>
                <w:lang w:eastAsia="ar-SA"/>
              </w:rPr>
              <w:t>2. Воспринимать на слух текст, фиксировать по опорам значимую информацию.</w:t>
            </w:r>
          </w:p>
          <w:p w:rsidR="00083CE2" w:rsidRPr="00083CE2" w:rsidRDefault="00083CE2" w:rsidP="00083CE2">
            <w:pPr>
              <w:suppressAutoHyphens/>
              <w:rPr>
                <w:rFonts w:cs="Calibri"/>
                <w:lang w:eastAsia="ar-SA"/>
              </w:rPr>
            </w:pPr>
            <w:r w:rsidRPr="00083CE2">
              <w:rPr>
                <w:rFonts w:cs="Calibri"/>
                <w:lang w:eastAsia="ar-SA"/>
              </w:rPr>
              <w:t>3. Описывать комнату.</w:t>
            </w:r>
          </w:p>
          <w:p w:rsidR="00083CE2" w:rsidRPr="00083CE2" w:rsidRDefault="00083CE2" w:rsidP="00083CE2">
            <w:pPr>
              <w:suppressAutoHyphens/>
              <w:snapToGrid w:val="0"/>
              <w:rPr>
                <w:rFonts w:cs="Calibri"/>
                <w:lang w:eastAsia="ar-SA"/>
              </w:rPr>
            </w:pPr>
            <w:r w:rsidRPr="00083CE2">
              <w:rPr>
                <w:rFonts w:cs="Calibri"/>
                <w:lang w:eastAsia="ar-SA"/>
              </w:rPr>
              <w:t>4. Воспринимать на слух телефонный разговор.</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35.</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 Грамматика. Употребление существительных после предлогов  в д.п. при ответе на вопрос «где?»</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r w:rsidRPr="00083CE2">
              <w:rPr>
                <w:rFonts w:cs="Calibri"/>
                <w:lang w:eastAsia="ar-SA"/>
              </w:rPr>
              <w:t>Изученный лексический и грамматический материал</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Употреблять существительные после предлогов  в Д.п. при ответе на вопрос «где?».</w:t>
            </w:r>
          </w:p>
          <w:p w:rsidR="00083CE2" w:rsidRPr="00083CE2" w:rsidRDefault="00083CE2" w:rsidP="00083CE2">
            <w:pPr>
              <w:suppressAutoHyphens/>
              <w:rPr>
                <w:rFonts w:cs="Calibri"/>
                <w:lang w:eastAsia="ar-SA"/>
              </w:rPr>
            </w:pPr>
            <w:r w:rsidRPr="00083CE2">
              <w:rPr>
                <w:rFonts w:cs="Calibri"/>
                <w:lang w:eastAsia="ar-SA"/>
              </w:rPr>
              <w:t>2. Описывать комнату.</w:t>
            </w:r>
          </w:p>
          <w:p w:rsidR="00083CE2" w:rsidRPr="00083CE2" w:rsidRDefault="00083CE2" w:rsidP="00083CE2">
            <w:pPr>
              <w:suppressAutoHyphens/>
              <w:snapToGrid w:val="0"/>
              <w:rPr>
                <w:rFonts w:cs="Calibri"/>
                <w:lang w:eastAsia="ar-SA"/>
              </w:rPr>
            </w:pP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36.</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Марлиз в гостях у Сандры</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val="de-DE" w:eastAsia="ar-SA"/>
              </w:rPr>
            </w:pPr>
            <w:r w:rsidRPr="00083CE2">
              <w:rPr>
                <w:rFonts w:cs="Calibri"/>
                <w:b/>
                <w:lang w:eastAsia="ar-SA"/>
              </w:rPr>
              <w:t>Лексический</w:t>
            </w:r>
            <w:r w:rsidRPr="00083CE2">
              <w:rPr>
                <w:rFonts w:cs="Calibri"/>
                <w:b/>
                <w:lang w:val="de-DE" w:eastAsia="ar-SA"/>
              </w:rPr>
              <w:t xml:space="preserve"> </w:t>
            </w:r>
            <w:r w:rsidRPr="00083CE2">
              <w:rPr>
                <w:rFonts w:cs="Calibri"/>
                <w:b/>
                <w:lang w:eastAsia="ar-SA"/>
              </w:rPr>
              <w:t>материал</w:t>
            </w:r>
            <w:r w:rsidRPr="00083CE2">
              <w:rPr>
                <w:rFonts w:cs="Calibri"/>
                <w:b/>
                <w:lang w:val="de-DE" w:eastAsia="ar-SA"/>
              </w:rPr>
              <w:t xml:space="preserve">: </w:t>
            </w:r>
            <w:r w:rsidRPr="00083CE2">
              <w:rPr>
                <w:rFonts w:cs="Calibri"/>
                <w:lang w:val="de-DE" w:eastAsia="ar-SA"/>
              </w:rPr>
              <w:t xml:space="preserve">der Saft, besuchen, das Stück, ein Stück Kuchen, </w:t>
            </w:r>
            <w:r w:rsidRPr="00083CE2">
              <w:rPr>
                <w:rFonts w:cs="Calibri"/>
                <w:lang w:val="de-DE" w:eastAsia="ar-SA"/>
              </w:rPr>
              <w:lastRenderedPageBreak/>
              <w:t>Greif bitte zu! Es schmeckt!, überhaupt, das Erdgeschoss, die Garage</w:t>
            </w:r>
          </w:p>
          <w:p w:rsidR="00083CE2" w:rsidRPr="00083CE2" w:rsidRDefault="00083CE2" w:rsidP="00083CE2">
            <w:pPr>
              <w:suppressAutoHyphens/>
              <w:rPr>
                <w:rFonts w:cs="Calibri"/>
                <w:lang w:val="de-DE" w:eastAsia="ar-SA"/>
              </w:rPr>
            </w:pPr>
            <w:r w:rsidRPr="00083CE2">
              <w:rPr>
                <w:rFonts w:cs="Calibri"/>
                <w:b/>
                <w:lang w:eastAsia="ar-SA"/>
              </w:rPr>
              <w:t>Грамматический</w:t>
            </w:r>
            <w:r w:rsidRPr="00083CE2">
              <w:rPr>
                <w:rFonts w:cs="Calibri"/>
                <w:b/>
                <w:lang w:val="de-DE" w:eastAsia="ar-SA"/>
              </w:rPr>
              <w:t xml:space="preserve"> </w:t>
            </w:r>
            <w:r w:rsidRPr="00083CE2">
              <w:rPr>
                <w:rFonts w:cs="Calibri"/>
                <w:b/>
                <w:lang w:eastAsia="ar-SA"/>
              </w:rPr>
              <w:t>материал</w:t>
            </w:r>
            <w:r w:rsidRPr="00083CE2">
              <w:rPr>
                <w:rFonts w:cs="Calibri"/>
                <w:b/>
                <w:lang w:val="de-DE" w:eastAsia="ar-SA"/>
              </w:rPr>
              <w:t xml:space="preserve">: </w:t>
            </w:r>
            <w:r w:rsidRPr="00083CE2">
              <w:rPr>
                <w:rFonts w:cs="Calibri"/>
                <w:lang w:eastAsia="ar-SA"/>
              </w:rPr>
              <w:t>отрицательное</w:t>
            </w:r>
            <w:r w:rsidRPr="00083CE2">
              <w:rPr>
                <w:rFonts w:cs="Calibri"/>
                <w:lang w:val="de-DE" w:eastAsia="ar-SA"/>
              </w:rPr>
              <w:t xml:space="preserve"> </w:t>
            </w:r>
            <w:r w:rsidRPr="00083CE2">
              <w:rPr>
                <w:rFonts w:cs="Calibri"/>
                <w:lang w:eastAsia="ar-SA"/>
              </w:rPr>
              <w:t>местоимение</w:t>
            </w:r>
            <w:r w:rsidRPr="00083CE2">
              <w:rPr>
                <w:rFonts w:cs="Calibri"/>
                <w:lang w:val="de-DE" w:eastAsia="ar-SA"/>
              </w:rPr>
              <w:t xml:space="preserve"> kein </w:t>
            </w:r>
            <w:r w:rsidRPr="00083CE2">
              <w:rPr>
                <w:rFonts w:cs="Calibri"/>
                <w:lang w:eastAsia="ar-SA"/>
              </w:rPr>
              <w:t>перед</w:t>
            </w:r>
            <w:r w:rsidRPr="00083CE2">
              <w:rPr>
                <w:rFonts w:cs="Calibri"/>
                <w:lang w:val="de-DE" w:eastAsia="ar-SA"/>
              </w:rPr>
              <w:t xml:space="preserve"> </w:t>
            </w:r>
            <w:r w:rsidRPr="00083CE2">
              <w:rPr>
                <w:rFonts w:cs="Calibri"/>
                <w:lang w:eastAsia="ar-SA"/>
              </w:rPr>
              <w:t>существительными</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val="de-DE" w:eastAsia="ar-SA"/>
              </w:rPr>
            </w:pPr>
          </w:p>
        </w:tc>
        <w:tc>
          <w:tcPr>
            <w:tcW w:w="2268" w:type="dxa"/>
            <w:vMerge w:val="restart"/>
            <w:tcBorders>
              <w:top w:val="single" w:sz="4" w:space="0" w:color="000000"/>
              <w:left w:val="single" w:sz="4" w:space="0" w:color="000000"/>
            </w:tcBorders>
          </w:tcPr>
          <w:p w:rsidR="00083CE2" w:rsidRPr="00083CE2" w:rsidRDefault="00083CE2" w:rsidP="00083CE2">
            <w:pPr>
              <w:suppressAutoHyphens/>
              <w:snapToGrid w:val="0"/>
              <w:jc w:val="center"/>
              <w:rPr>
                <w:rFonts w:cs="Calibri"/>
                <w:lang w:val="de-DE"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Знать рифмованный материал предыдущих уроков.</w:t>
            </w:r>
          </w:p>
          <w:p w:rsidR="00083CE2" w:rsidRPr="00083CE2" w:rsidRDefault="00083CE2" w:rsidP="00083CE2">
            <w:pPr>
              <w:suppressAutoHyphens/>
              <w:rPr>
                <w:rFonts w:cs="Calibri"/>
                <w:lang w:eastAsia="ar-SA"/>
              </w:rPr>
            </w:pPr>
            <w:r w:rsidRPr="00083CE2">
              <w:rPr>
                <w:rFonts w:cs="Calibri"/>
                <w:lang w:eastAsia="ar-SA"/>
              </w:rPr>
              <w:t>2. Понимать диалог на слух и читать его по ролям.</w:t>
            </w:r>
          </w:p>
          <w:p w:rsidR="00083CE2" w:rsidRPr="00083CE2" w:rsidRDefault="00083CE2" w:rsidP="00083CE2">
            <w:pPr>
              <w:suppressAutoHyphens/>
              <w:rPr>
                <w:rFonts w:cs="Calibri"/>
                <w:lang w:eastAsia="ar-SA"/>
              </w:rPr>
            </w:pPr>
            <w:r w:rsidRPr="00083CE2">
              <w:rPr>
                <w:rFonts w:cs="Calibri"/>
                <w:lang w:eastAsia="ar-SA"/>
              </w:rPr>
              <w:t xml:space="preserve">3. Читать небольшой текст с </w:t>
            </w:r>
            <w:r w:rsidRPr="00083CE2">
              <w:rPr>
                <w:rFonts w:cs="Calibri"/>
                <w:lang w:eastAsia="ar-SA"/>
              </w:rPr>
              <w:lastRenderedPageBreak/>
              <w:t>полным пониманием прочитанного.</w:t>
            </w:r>
          </w:p>
          <w:p w:rsidR="00083CE2" w:rsidRPr="00083CE2" w:rsidRDefault="00083CE2" w:rsidP="00083CE2">
            <w:pPr>
              <w:suppressAutoHyphens/>
              <w:snapToGrid w:val="0"/>
              <w:rPr>
                <w:rFonts w:cs="Calibri"/>
                <w:lang w:eastAsia="ar-SA"/>
              </w:rPr>
            </w:pPr>
            <w:r w:rsidRPr="00083CE2">
              <w:rPr>
                <w:rFonts w:cs="Calibri"/>
                <w:lang w:eastAsia="ar-SA"/>
              </w:rPr>
              <w:t>4. Иметь представление об употреблении отрицательного местоимения  kein перед существительными, употреблять его в речи.</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lastRenderedPageBreak/>
              <w:t>37.</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Мы играем и поём. Закрепление изученного</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r w:rsidRPr="00083CE2">
              <w:rPr>
                <w:rFonts w:cs="Calibri"/>
                <w:lang w:eastAsia="ar-SA"/>
              </w:rPr>
              <w:t>Изученный лексический и грамматический материал</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Знать изученные песенки и рифмовки параграфа.</w:t>
            </w:r>
          </w:p>
          <w:p w:rsidR="00083CE2" w:rsidRPr="00083CE2" w:rsidRDefault="00083CE2" w:rsidP="00083CE2">
            <w:pPr>
              <w:suppressAutoHyphens/>
              <w:rPr>
                <w:rFonts w:cs="Calibri"/>
                <w:lang w:eastAsia="ar-SA"/>
              </w:rPr>
            </w:pPr>
            <w:r w:rsidRPr="00083CE2">
              <w:rPr>
                <w:rFonts w:cs="Calibri"/>
                <w:lang w:eastAsia="ar-SA"/>
              </w:rPr>
              <w:t>2. Систематизировать лексику по теме «Квартира».</w:t>
            </w:r>
          </w:p>
          <w:p w:rsidR="00083CE2" w:rsidRPr="00083CE2" w:rsidRDefault="00083CE2" w:rsidP="00083CE2">
            <w:pPr>
              <w:suppressAutoHyphens/>
              <w:snapToGrid w:val="0"/>
              <w:rPr>
                <w:rFonts w:cs="Calibri"/>
                <w:lang w:eastAsia="ar-SA"/>
              </w:rPr>
            </w:pPr>
            <w:r w:rsidRPr="00083CE2">
              <w:rPr>
                <w:rFonts w:cs="Calibri"/>
                <w:lang w:eastAsia="ar-SA"/>
              </w:rPr>
              <w:t>3. Писать письмо по образцу.</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38.</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Мы играем и поём. Закрепление изученного</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r w:rsidRPr="00083CE2">
              <w:rPr>
                <w:rFonts w:cs="Calibri"/>
                <w:lang w:eastAsia="ar-SA"/>
              </w:rPr>
              <w:t>Изученный лексический и грамматический материал</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vMerge w:val="restart"/>
            <w:tcBorders>
              <w:top w:val="single" w:sz="4" w:space="0" w:color="000000"/>
              <w:left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Знать изученные песенки и рифмовки параграфа.</w:t>
            </w:r>
          </w:p>
          <w:p w:rsidR="00083CE2" w:rsidRPr="00083CE2" w:rsidRDefault="00083CE2" w:rsidP="00083CE2">
            <w:pPr>
              <w:suppressAutoHyphens/>
              <w:rPr>
                <w:rFonts w:cs="Calibri"/>
                <w:lang w:eastAsia="ar-SA"/>
              </w:rPr>
            </w:pPr>
            <w:r w:rsidRPr="00083CE2">
              <w:rPr>
                <w:rFonts w:cs="Calibri"/>
                <w:lang w:eastAsia="ar-SA"/>
              </w:rPr>
              <w:t>2. Систематизировать лексику по теме «Квартира».</w:t>
            </w:r>
          </w:p>
          <w:p w:rsidR="00083CE2" w:rsidRPr="00083CE2" w:rsidRDefault="00083CE2" w:rsidP="00083CE2">
            <w:pPr>
              <w:suppressAutoHyphens/>
              <w:snapToGrid w:val="0"/>
              <w:rPr>
                <w:rFonts w:cs="Calibri"/>
                <w:lang w:eastAsia="ar-SA"/>
              </w:rPr>
            </w:pPr>
            <w:r w:rsidRPr="00083CE2">
              <w:rPr>
                <w:rFonts w:cs="Calibri"/>
                <w:lang w:eastAsia="ar-SA"/>
              </w:rPr>
              <w:t>3. Рассказывать о себе (адрес, дом, квартира, любимое место в квартире).</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39.</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Вы хотите ещё что-нибудь повторить?</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r w:rsidRPr="00083CE2">
              <w:rPr>
                <w:rFonts w:cs="Calibri"/>
                <w:lang w:eastAsia="ar-SA"/>
              </w:rPr>
              <w:t>Изученный лексический и грамматический материал</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Знать изученные песенки и рифмовки параграфа.</w:t>
            </w:r>
          </w:p>
          <w:p w:rsidR="00083CE2" w:rsidRPr="00083CE2" w:rsidRDefault="00083CE2" w:rsidP="00083CE2">
            <w:pPr>
              <w:suppressAutoHyphens/>
              <w:rPr>
                <w:rFonts w:cs="Calibri"/>
                <w:lang w:eastAsia="ar-SA"/>
              </w:rPr>
            </w:pPr>
            <w:r w:rsidRPr="00083CE2">
              <w:rPr>
                <w:rFonts w:cs="Calibri"/>
                <w:lang w:eastAsia="ar-SA"/>
              </w:rPr>
              <w:t>2. Систематизировать лексику по теме «Квартира».</w:t>
            </w:r>
          </w:p>
          <w:p w:rsidR="00083CE2" w:rsidRPr="00083CE2" w:rsidRDefault="00083CE2" w:rsidP="00083CE2">
            <w:pPr>
              <w:suppressAutoHyphens/>
              <w:snapToGrid w:val="0"/>
              <w:rPr>
                <w:rFonts w:cs="Calibri"/>
                <w:lang w:eastAsia="ar-SA"/>
              </w:rPr>
            </w:pPr>
            <w:r w:rsidRPr="00083CE2">
              <w:rPr>
                <w:rFonts w:cs="Calibri"/>
                <w:lang w:eastAsia="ar-SA"/>
              </w:rPr>
              <w:t>3. Воспринимать на слух небольшой текст и показывать на плане Москвы те места, о которых идёт речь в тексте.</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lastRenderedPageBreak/>
              <w:t>40.</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 Мы проверяем сами себя. Обобщающее повторение по теме «У меня дома»</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Изученный лексический и грамматический материал</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Проверить уровень сформированности знаний, умений и навыков по пройденному материалу</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41.</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 Чтение доставляет удовольствие. Работа со сказкой братьев Гримм «Сладкая каша»</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r w:rsidRPr="00083CE2">
              <w:rPr>
                <w:rFonts w:cs="Calibri"/>
                <w:lang w:eastAsia="ar-SA"/>
              </w:rPr>
              <w:t>Изученный лексический и грамматический материал</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Работать со словарём.</w:t>
            </w:r>
          </w:p>
          <w:p w:rsidR="00083CE2" w:rsidRPr="00083CE2" w:rsidRDefault="00083CE2" w:rsidP="00083CE2">
            <w:pPr>
              <w:suppressAutoHyphens/>
              <w:rPr>
                <w:rFonts w:cs="Calibri"/>
                <w:lang w:eastAsia="ar-SA"/>
              </w:rPr>
            </w:pPr>
            <w:r w:rsidRPr="00083CE2">
              <w:rPr>
                <w:rFonts w:cs="Calibri"/>
                <w:lang w:eastAsia="ar-SA"/>
              </w:rPr>
              <w:t>2. Развивать умения и навыки чтения с полным пониманием текста.</w:t>
            </w:r>
          </w:p>
          <w:p w:rsidR="00083CE2" w:rsidRPr="00083CE2" w:rsidRDefault="00083CE2" w:rsidP="00083CE2">
            <w:pPr>
              <w:suppressAutoHyphens/>
              <w:snapToGrid w:val="0"/>
              <w:rPr>
                <w:rFonts w:cs="Calibri"/>
                <w:lang w:eastAsia="ar-SA"/>
              </w:rPr>
            </w:pP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42.</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Чтение доставляет удовольствие. Работа со сказкой братьев Гримм «Сладкая каша»</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r w:rsidRPr="00083CE2">
              <w:rPr>
                <w:rFonts w:cs="Calibri"/>
                <w:lang w:eastAsia="ar-SA"/>
              </w:rPr>
              <w:t>Изученный лексический и грамматический материал</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Работать со словарём.</w:t>
            </w:r>
          </w:p>
          <w:p w:rsidR="00083CE2" w:rsidRPr="00083CE2" w:rsidRDefault="00083CE2" w:rsidP="00083CE2">
            <w:pPr>
              <w:suppressAutoHyphens/>
              <w:rPr>
                <w:rFonts w:cs="Calibri"/>
                <w:lang w:eastAsia="ar-SA"/>
              </w:rPr>
            </w:pPr>
            <w:r w:rsidRPr="00083CE2">
              <w:rPr>
                <w:rFonts w:cs="Calibri"/>
                <w:lang w:eastAsia="ar-SA"/>
              </w:rPr>
              <w:t>2. Развивать умения и навыки чтения с полным пониманием текста.</w:t>
            </w:r>
          </w:p>
          <w:p w:rsidR="00083CE2" w:rsidRPr="00083CE2" w:rsidRDefault="00083CE2" w:rsidP="00083CE2">
            <w:pPr>
              <w:suppressAutoHyphens/>
              <w:snapToGrid w:val="0"/>
              <w:rPr>
                <w:rFonts w:cs="Calibri"/>
                <w:lang w:eastAsia="ar-SA"/>
              </w:rPr>
            </w:pP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15342" w:type="dxa"/>
            <w:gridSpan w:val="8"/>
            <w:tcBorders>
              <w:top w:val="single" w:sz="4" w:space="0" w:color="000000"/>
              <w:left w:val="single" w:sz="4" w:space="0" w:color="000000"/>
              <w:bottom w:val="single" w:sz="4" w:space="0" w:color="000000"/>
              <w:right w:val="single" w:sz="4" w:space="0" w:color="000000"/>
            </w:tcBorders>
          </w:tcPr>
          <w:p w:rsidR="00083CE2" w:rsidRPr="00F661A2" w:rsidRDefault="00083CE2" w:rsidP="00083CE2">
            <w:pPr>
              <w:suppressAutoHyphens/>
              <w:snapToGrid w:val="0"/>
              <w:jc w:val="center"/>
              <w:rPr>
                <w:rFonts w:cs="Calibri"/>
                <w:b/>
                <w:lang w:eastAsia="ar-SA"/>
              </w:rPr>
            </w:pPr>
            <w:r w:rsidRPr="00F661A2">
              <w:rPr>
                <w:rFonts w:cs="Calibri"/>
                <w:b/>
                <w:lang w:eastAsia="ar-SA"/>
              </w:rPr>
              <w:t>«Что делают дети в свободное время?» (12 часов)</w:t>
            </w: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43.</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Введение новых слов и выражений по теме «Свободное время»</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val="de-DE" w:eastAsia="ar-SA"/>
              </w:rPr>
            </w:pPr>
            <w:r w:rsidRPr="00083CE2">
              <w:rPr>
                <w:rFonts w:cs="Calibri"/>
                <w:b/>
                <w:lang w:eastAsia="ar-SA"/>
              </w:rPr>
              <w:t>Лексический</w:t>
            </w:r>
            <w:r w:rsidRPr="00083CE2">
              <w:rPr>
                <w:rFonts w:cs="Calibri"/>
                <w:b/>
                <w:lang w:val="de-DE" w:eastAsia="ar-SA"/>
              </w:rPr>
              <w:t xml:space="preserve"> </w:t>
            </w:r>
            <w:r w:rsidRPr="00083CE2">
              <w:rPr>
                <w:rFonts w:cs="Calibri"/>
                <w:b/>
                <w:lang w:eastAsia="ar-SA"/>
              </w:rPr>
              <w:t>материал</w:t>
            </w:r>
            <w:r w:rsidRPr="00083CE2">
              <w:rPr>
                <w:rFonts w:cs="Calibri"/>
                <w:b/>
                <w:lang w:val="de-DE" w:eastAsia="ar-SA"/>
              </w:rPr>
              <w:t xml:space="preserve">: </w:t>
            </w:r>
            <w:r w:rsidRPr="00083CE2">
              <w:rPr>
                <w:rFonts w:cs="Calibri"/>
                <w:lang w:val="de-DE" w:eastAsia="ar-SA"/>
              </w:rPr>
              <w:t>das Schwimmbad, die Ausstellung, der Zoo, das Theater, das  Wochenende, die Freizeit</w:t>
            </w:r>
          </w:p>
          <w:p w:rsidR="00083CE2" w:rsidRPr="00083CE2" w:rsidRDefault="00083CE2" w:rsidP="00083CE2">
            <w:pPr>
              <w:suppressAutoHyphens/>
              <w:rPr>
                <w:rFonts w:cs="Calibri"/>
                <w:lang w:val="de-DE" w:eastAsia="ar-SA"/>
              </w:rPr>
            </w:pP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b/>
                <w:sz w:val="22"/>
                <w:szCs w:val="22"/>
                <w:lang w:eastAsia="ar-SA"/>
              </w:rPr>
            </w:pPr>
            <w:r w:rsidRPr="00083CE2">
              <w:rPr>
                <w:rFonts w:cs="Calibri"/>
                <w:b/>
                <w:sz w:val="22"/>
                <w:szCs w:val="22"/>
                <w:lang w:eastAsia="ar-SA"/>
              </w:rPr>
              <w:t>Регулятивные УУД:</w:t>
            </w:r>
          </w:p>
          <w:p w:rsidR="00083CE2" w:rsidRPr="00083CE2" w:rsidRDefault="00083CE2" w:rsidP="00083CE2">
            <w:pPr>
              <w:suppressAutoHyphens/>
              <w:rPr>
                <w:rFonts w:cs="Calibri"/>
                <w:sz w:val="22"/>
                <w:szCs w:val="22"/>
                <w:lang w:eastAsia="ar-SA"/>
              </w:rPr>
            </w:pPr>
            <w:r w:rsidRPr="00083CE2">
              <w:rPr>
                <w:rFonts w:cs="Calibri"/>
                <w:b/>
                <w:sz w:val="22"/>
                <w:szCs w:val="22"/>
                <w:lang w:eastAsia="ar-SA"/>
              </w:rPr>
              <w:t xml:space="preserve">- </w:t>
            </w:r>
            <w:r w:rsidRPr="00083CE2">
              <w:rPr>
                <w:rFonts w:cs="Calibri"/>
                <w:sz w:val="22"/>
                <w:szCs w:val="22"/>
                <w:lang w:eastAsia="ar-SA"/>
              </w:rPr>
              <w:t>принимать  учебную задачу и следовать инструкции учителя;</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понимать цель и смысл выполняемых заданий;</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осуществлять первоначальный контроль своих действий.</w:t>
            </w:r>
          </w:p>
          <w:p w:rsidR="00083CE2" w:rsidRPr="00083CE2" w:rsidRDefault="00083CE2" w:rsidP="00083CE2">
            <w:pPr>
              <w:suppressAutoHyphens/>
              <w:rPr>
                <w:rFonts w:cs="Calibri"/>
                <w:b/>
                <w:sz w:val="22"/>
                <w:szCs w:val="22"/>
                <w:lang w:eastAsia="ar-SA"/>
              </w:rPr>
            </w:pPr>
            <w:r w:rsidRPr="00083CE2">
              <w:rPr>
                <w:rFonts w:cs="Calibri"/>
                <w:b/>
                <w:sz w:val="22"/>
                <w:szCs w:val="22"/>
                <w:lang w:eastAsia="ar-SA"/>
              </w:rPr>
              <w:t>Познавательные УУД:</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работать с учебником, ориентироваться в      нём по содержанию и с помощью значков;</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выполнять логические действия (анализ, сравнение);</w:t>
            </w:r>
          </w:p>
          <w:p w:rsidR="00083CE2" w:rsidRPr="00083CE2" w:rsidRDefault="00083CE2" w:rsidP="00083CE2">
            <w:pPr>
              <w:suppressAutoHyphens/>
              <w:rPr>
                <w:rFonts w:cs="Calibri"/>
                <w:sz w:val="22"/>
                <w:szCs w:val="22"/>
                <w:lang w:eastAsia="ar-SA"/>
              </w:rPr>
            </w:pPr>
            <w:r w:rsidRPr="00083CE2">
              <w:rPr>
                <w:rFonts w:cs="Calibri"/>
                <w:sz w:val="22"/>
                <w:szCs w:val="22"/>
                <w:lang w:eastAsia="ar-SA"/>
              </w:rPr>
              <w:lastRenderedPageBreak/>
              <w:t>- уметь выделить и сформулировать  познавательную цель;</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группировать и классифицировать по разным основаниям;</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работать  с информацией, искать информацию в учебных текстах.</w:t>
            </w:r>
          </w:p>
          <w:p w:rsidR="00083CE2" w:rsidRPr="00083CE2" w:rsidRDefault="00083CE2" w:rsidP="00083CE2">
            <w:pPr>
              <w:suppressAutoHyphens/>
              <w:rPr>
                <w:rFonts w:cs="Calibri"/>
                <w:b/>
                <w:sz w:val="22"/>
                <w:szCs w:val="22"/>
                <w:lang w:eastAsia="ar-SA"/>
              </w:rPr>
            </w:pPr>
            <w:r w:rsidRPr="00083CE2">
              <w:rPr>
                <w:rFonts w:cs="Calibri"/>
                <w:b/>
                <w:sz w:val="22"/>
                <w:szCs w:val="22"/>
                <w:lang w:eastAsia="ar-SA"/>
              </w:rPr>
              <w:t>Коммуникативные УУД:</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проявлять интерес к общению и групповой работе;</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уважать мнение собеседников;</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преодолевать эгоцентризм в межличностном взаимодействии;</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следить за действиями других участников в процессе коллективной деятельности;</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входить в коммуникативную игровую и учебную ситуацию.</w:t>
            </w:r>
          </w:p>
          <w:p w:rsidR="00083CE2" w:rsidRPr="00083CE2" w:rsidRDefault="00083CE2" w:rsidP="00083CE2">
            <w:pPr>
              <w:suppressAutoHyphens/>
              <w:rPr>
                <w:rFonts w:cs="Calibri"/>
                <w:lang w:eastAsia="ar-SA"/>
              </w:rPr>
            </w:pPr>
          </w:p>
        </w:tc>
        <w:tc>
          <w:tcPr>
            <w:tcW w:w="2268"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r w:rsidRPr="00083CE2">
              <w:rPr>
                <w:rFonts w:cs="Calibri"/>
                <w:lang w:eastAsia="ar-SA"/>
              </w:rPr>
              <w:lastRenderedPageBreak/>
              <w:t>Развивать само-стоятельность  и личную  ответ-ственность за</w:t>
            </w:r>
          </w:p>
          <w:p w:rsidR="00083CE2" w:rsidRPr="00083CE2" w:rsidRDefault="00083CE2" w:rsidP="00083CE2">
            <w:pPr>
              <w:suppressAutoHyphens/>
              <w:rPr>
                <w:rFonts w:cs="Calibri"/>
                <w:lang w:eastAsia="ar-SA"/>
              </w:rPr>
            </w:pPr>
            <w:r w:rsidRPr="00083CE2">
              <w:rPr>
                <w:rFonts w:cs="Calibri"/>
                <w:lang w:eastAsia="ar-SA"/>
              </w:rPr>
              <w:t> свои  поступки, в том числе в</w:t>
            </w:r>
          </w:p>
          <w:p w:rsidR="00083CE2" w:rsidRPr="00083CE2" w:rsidRDefault="00083CE2" w:rsidP="00083CE2">
            <w:pPr>
              <w:suppressAutoHyphens/>
              <w:rPr>
                <w:rFonts w:cs="Calibri"/>
                <w:lang w:eastAsia="ar-SA"/>
              </w:rPr>
            </w:pPr>
            <w:r w:rsidRPr="00083CE2">
              <w:rPr>
                <w:rFonts w:cs="Calibri"/>
                <w:lang w:eastAsia="ar-SA"/>
              </w:rPr>
              <w:t xml:space="preserve"> информацион-ной  деятельно-сти, на основе представлений о нравственных нормах, социальной справедливости и свободе;  формировать </w:t>
            </w:r>
          </w:p>
          <w:p w:rsidR="00083CE2" w:rsidRPr="00083CE2" w:rsidRDefault="00083CE2" w:rsidP="00083CE2">
            <w:pPr>
              <w:suppressAutoHyphens/>
              <w:rPr>
                <w:rFonts w:cs="Calibri"/>
                <w:lang w:eastAsia="ar-SA"/>
              </w:rPr>
            </w:pPr>
            <w:r w:rsidRPr="00083CE2">
              <w:rPr>
                <w:rFonts w:cs="Calibri"/>
                <w:lang w:eastAsia="ar-SA"/>
              </w:rPr>
              <w:lastRenderedPageBreak/>
              <w:t>эстетические </w:t>
            </w:r>
          </w:p>
          <w:p w:rsidR="00083CE2" w:rsidRPr="00083CE2" w:rsidRDefault="00083CE2" w:rsidP="00083CE2">
            <w:pPr>
              <w:suppressAutoHyphens/>
              <w:rPr>
                <w:rFonts w:cs="Calibri"/>
                <w:lang w:eastAsia="ar-SA"/>
              </w:rPr>
            </w:pPr>
            <w:r w:rsidRPr="00083CE2">
              <w:rPr>
                <w:rFonts w:cs="Calibri"/>
                <w:lang w:eastAsia="ar-SA"/>
              </w:rPr>
              <w:t xml:space="preserve">потребности, ценности и чув-ства; </w:t>
            </w:r>
          </w:p>
          <w:p w:rsidR="00083CE2" w:rsidRPr="00083CE2" w:rsidRDefault="00083CE2" w:rsidP="00083CE2">
            <w:pPr>
              <w:suppressAutoHyphens/>
              <w:rPr>
                <w:rFonts w:cs="Calibri"/>
                <w:lang w:eastAsia="ar-SA"/>
              </w:rPr>
            </w:pPr>
            <w:r w:rsidRPr="00083CE2">
              <w:rPr>
                <w:rFonts w:cs="Calibri"/>
                <w:lang w:eastAsia="ar-SA"/>
              </w:rPr>
              <w:t>развивать  эти-ческие чувства, доброжелатель-ность  и эмоцио-нально-</w:t>
            </w: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lastRenderedPageBreak/>
              <w:t>1.  Знать изученную лексику по теме «Свободное время», использовать новые лексические  единицы в различных речевых ситуациях.</w:t>
            </w:r>
          </w:p>
          <w:p w:rsidR="00083CE2" w:rsidRPr="00083CE2" w:rsidRDefault="00083CE2" w:rsidP="00083CE2">
            <w:pPr>
              <w:suppressAutoHyphens/>
              <w:snapToGrid w:val="0"/>
              <w:rPr>
                <w:rFonts w:cs="Calibri"/>
                <w:lang w:eastAsia="ar-SA"/>
              </w:rPr>
            </w:pPr>
            <w:r w:rsidRPr="00083CE2">
              <w:rPr>
                <w:rFonts w:cs="Calibri"/>
                <w:lang w:eastAsia="ar-SA"/>
              </w:rPr>
              <w:t>2. Соотносить изученную лексику с временами года.</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lastRenderedPageBreak/>
              <w:t>44.</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Что наши немецкие друзья делают в конце недели</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Изученный лексический материал</w:t>
            </w:r>
          </w:p>
          <w:p w:rsidR="00083CE2" w:rsidRPr="00083CE2" w:rsidRDefault="00083CE2" w:rsidP="00083CE2">
            <w:pPr>
              <w:suppressAutoHyphens/>
              <w:rPr>
                <w:rFonts w:cs="Calibri"/>
                <w:lang w:eastAsia="ar-SA"/>
              </w:rPr>
            </w:pPr>
            <w:r w:rsidRPr="00083CE2">
              <w:rPr>
                <w:rFonts w:cs="Calibri"/>
                <w:b/>
                <w:lang w:eastAsia="ar-SA"/>
              </w:rPr>
              <w:t xml:space="preserve">Грамматический материал: </w:t>
            </w:r>
            <w:r w:rsidRPr="00083CE2">
              <w:rPr>
                <w:rFonts w:cs="Calibri"/>
                <w:lang w:eastAsia="ar-SA"/>
              </w:rPr>
              <w:t xml:space="preserve">РО, обозначающий локальную </w:t>
            </w:r>
            <w:r w:rsidRPr="00083CE2">
              <w:rPr>
                <w:rFonts w:cs="Calibri"/>
                <w:lang w:eastAsia="ar-SA"/>
              </w:rPr>
              <w:lastRenderedPageBreak/>
              <w:t>направленность действия</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p>
        </w:tc>
        <w:tc>
          <w:tcPr>
            <w:tcW w:w="2268" w:type="dxa"/>
            <w:vMerge w:val="restart"/>
            <w:tcBorders>
              <w:top w:val="single" w:sz="4" w:space="0" w:color="000000"/>
              <w:left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Использовать изученную лексику в различных речевых ситуациях.</w:t>
            </w:r>
          </w:p>
          <w:p w:rsidR="00083CE2" w:rsidRPr="00083CE2" w:rsidRDefault="00083CE2" w:rsidP="00083CE2">
            <w:pPr>
              <w:suppressAutoHyphens/>
              <w:rPr>
                <w:rFonts w:cs="Calibri"/>
                <w:lang w:eastAsia="ar-SA"/>
              </w:rPr>
            </w:pPr>
            <w:r w:rsidRPr="00083CE2">
              <w:rPr>
                <w:rFonts w:cs="Calibri"/>
                <w:lang w:eastAsia="ar-SA"/>
              </w:rPr>
              <w:t xml:space="preserve">2. Воспринимать на слух рифмовку и читать прослушанное, проверяя правильность восприятия на </w:t>
            </w:r>
            <w:r w:rsidRPr="00083CE2">
              <w:rPr>
                <w:rFonts w:cs="Calibri"/>
                <w:lang w:eastAsia="ar-SA"/>
              </w:rPr>
              <w:lastRenderedPageBreak/>
              <w:t>слух и опираясь на страноведческий комментарий.</w:t>
            </w:r>
          </w:p>
          <w:p w:rsidR="00083CE2" w:rsidRPr="00083CE2" w:rsidRDefault="00083CE2" w:rsidP="00083CE2">
            <w:pPr>
              <w:suppressAutoHyphens/>
              <w:snapToGrid w:val="0"/>
              <w:rPr>
                <w:rFonts w:cs="Calibri"/>
                <w:lang w:eastAsia="ar-SA"/>
              </w:rPr>
            </w:pPr>
            <w:r w:rsidRPr="00083CE2">
              <w:rPr>
                <w:rFonts w:cs="Calibri"/>
                <w:lang w:eastAsia="ar-SA"/>
              </w:rPr>
              <w:t>3. Иметь представление о новом речевом образце, обозначающем локальную направленность действия.</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lastRenderedPageBreak/>
              <w:t>45.</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А что делают в конце недели домашние жи-вотные? </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r w:rsidRPr="00083CE2">
              <w:rPr>
                <w:rFonts w:cs="Calibri"/>
                <w:lang w:eastAsia="ar-SA"/>
              </w:rPr>
              <w:t>Изученный лексический и грамматический материал</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bottom w:val="single" w:sz="4" w:space="0" w:color="000000"/>
            </w:tcBorders>
          </w:tcPr>
          <w:p w:rsidR="00083CE2" w:rsidRPr="00083CE2" w:rsidRDefault="00083CE2" w:rsidP="00083CE2">
            <w:pPr>
              <w:suppressAutoHyphens/>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Воспринимать на слух и читать текст песни.</w:t>
            </w:r>
          </w:p>
          <w:p w:rsidR="00083CE2" w:rsidRPr="00083CE2" w:rsidRDefault="00083CE2" w:rsidP="00083CE2">
            <w:pPr>
              <w:suppressAutoHyphens/>
              <w:rPr>
                <w:rFonts w:cs="Calibri"/>
                <w:lang w:eastAsia="ar-SA"/>
              </w:rPr>
            </w:pPr>
            <w:r w:rsidRPr="00083CE2">
              <w:rPr>
                <w:rFonts w:cs="Calibri"/>
                <w:lang w:eastAsia="ar-SA"/>
              </w:rPr>
              <w:t>2. Тренироваться в использовании изученной лексики в форме ролевой игры.</w:t>
            </w:r>
          </w:p>
          <w:p w:rsidR="00083CE2" w:rsidRPr="00083CE2" w:rsidRDefault="00083CE2" w:rsidP="00083CE2">
            <w:pPr>
              <w:suppressAutoHyphens/>
              <w:rPr>
                <w:rFonts w:cs="Calibri"/>
                <w:lang w:eastAsia="ar-SA"/>
              </w:rPr>
            </w:pPr>
            <w:r w:rsidRPr="00083CE2">
              <w:rPr>
                <w:rFonts w:cs="Calibri"/>
                <w:lang w:eastAsia="ar-SA"/>
              </w:rPr>
              <w:t xml:space="preserve">3. Воспринимать на слух и читать </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46.</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 Грамматика. РО, обозначающий локальную направленность действия, отвечающий на вопрос «</w:t>
            </w:r>
            <w:r w:rsidRPr="00083CE2">
              <w:rPr>
                <w:rFonts w:cs="Calibri"/>
                <w:lang w:val="en-US" w:eastAsia="ar-SA"/>
              </w:rPr>
              <w:t>wohin</w:t>
            </w:r>
            <w:r w:rsidRPr="00083CE2">
              <w:rPr>
                <w:rFonts w:cs="Calibri"/>
                <w:lang w:eastAsia="ar-SA"/>
              </w:rPr>
              <w:t>?»</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Изученный лексический и грамматический материал</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vMerge w:val="restart"/>
            <w:tcBorders>
              <w:left w:val="single" w:sz="4" w:space="0" w:color="000000"/>
            </w:tcBorders>
          </w:tcPr>
          <w:p w:rsidR="00083CE2" w:rsidRPr="00083CE2" w:rsidRDefault="00083CE2" w:rsidP="00083CE2">
            <w:pPr>
              <w:suppressAutoHyphens/>
              <w:rPr>
                <w:rFonts w:cs="Calibri"/>
                <w:lang w:eastAsia="ar-SA"/>
              </w:rPr>
            </w:pPr>
            <w:r w:rsidRPr="00083CE2">
              <w:rPr>
                <w:rFonts w:cs="Calibri"/>
                <w:lang w:eastAsia="ar-SA"/>
              </w:rPr>
              <w:t> </w:t>
            </w:r>
          </w:p>
          <w:p w:rsidR="00083CE2" w:rsidRPr="00083CE2" w:rsidRDefault="00083CE2" w:rsidP="00083CE2">
            <w:pPr>
              <w:suppressAutoHyphens/>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Использовать в речи РО, обозначающий локальную направленность действия</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47.</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Что делает семья Свена в выходные дни? Закрепление лексики по теме «Животные»</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val="de-DE" w:eastAsia="ar-SA"/>
              </w:rPr>
            </w:pPr>
            <w:r w:rsidRPr="00083CE2">
              <w:rPr>
                <w:rFonts w:cs="Calibri"/>
                <w:b/>
                <w:lang w:eastAsia="ar-SA"/>
              </w:rPr>
              <w:t>Лексический</w:t>
            </w:r>
            <w:r w:rsidRPr="00083CE2">
              <w:rPr>
                <w:rFonts w:cs="Calibri"/>
                <w:b/>
                <w:lang w:val="de-DE" w:eastAsia="ar-SA"/>
              </w:rPr>
              <w:t xml:space="preserve"> </w:t>
            </w:r>
            <w:r w:rsidRPr="00083CE2">
              <w:rPr>
                <w:rFonts w:cs="Calibri"/>
                <w:b/>
                <w:lang w:eastAsia="ar-SA"/>
              </w:rPr>
              <w:t>материал</w:t>
            </w:r>
            <w:r w:rsidRPr="00083CE2">
              <w:rPr>
                <w:rFonts w:cs="Calibri"/>
                <w:b/>
                <w:lang w:val="de-DE" w:eastAsia="ar-SA"/>
              </w:rPr>
              <w:t xml:space="preserve">: </w:t>
            </w:r>
            <w:r w:rsidRPr="00083CE2">
              <w:rPr>
                <w:rFonts w:cs="Calibri"/>
                <w:lang w:val="de-DE" w:eastAsia="ar-SA"/>
              </w:rPr>
              <w:t>das Frühstück, beim Frühstück, der Käfig, der Affe, der Tiger, der Löwe, der Elefant, die Giraffe, das Krokodil, die Schlange</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val="de-DE" w:eastAsia="ar-SA"/>
              </w:rPr>
            </w:pPr>
          </w:p>
        </w:tc>
        <w:tc>
          <w:tcPr>
            <w:tcW w:w="2268" w:type="dxa"/>
            <w:vMerge/>
            <w:tcBorders>
              <w:left w:val="single" w:sz="4" w:space="0" w:color="000000"/>
            </w:tcBorders>
          </w:tcPr>
          <w:p w:rsidR="00083CE2" w:rsidRPr="00083CE2" w:rsidRDefault="00083CE2" w:rsidP="00083CE2">
            <w:pPr>
              <w:suppressAutoHyphens/>
              <w:snapToGrid w:val="0"/>
              <w:jc w:val="center"/>
              <w:rPr>
                <w:rFonts w:cs="Calibri"/>
                <w:lang w:val="de-DE"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Знать лексику по теме «Свободное время».</w:t>
            </w:r>
          </w:p>
          <w:p w:rsidR="00083CE2" w:rsidRPr="00083CE2" w:rsidRDefault="00083CE2" w:rsidP="00083CE2">
            <w:pPr>
              <w:suppressAutoHyphens/>
              <w:rPr>
                <w:rFonts w:cs="Calibri"/>
                <w:lang w:eastAsia="ar-SA"/>
              </w:rPr>
            </w:pPr>
            <w:r w:rsidRPr="00083CE2">
              <w:rPr>
                <w:rFonts w:cs="Calibri"/>
                <w:lang w:eastAsia="ar-SA"/>
              </w:rPr>
              <w:t>2. Познакомиться с новой лексикой по теме «Животные».</w:t>
            </w:r>
          </w:p>
          <w:p w:rsidR="00083CE2" w:rsidRPr="00083CE2" w:rsidRDefault="00083CE2" w:rsidP="00083CE2">
            <w:pPr>
              <w:suppressAutoHyphens/>
              <w:snapToGrid w:val="0"/>
              <w:rPr>
                <w:rFonts w:cs="Calibri"/>
                <w:lang w:eastAsia="ar-SA"/>
              </w:rPr>
            </w:pPr>
            <w:r w:rsidRPr="00083CE2">
              <w:rPr>
                <w:rFonts w:cs="Calibri"/>
                <w:lang w:eastAsia="ar-SA"/>
              </w:rPr>
              <w:t>3. Читать с полным пониманием и осуществлять поиск информации в тексте.</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48.</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Грамматика. Скло-</w:t>
            </w:r>
            <w:r w:rsidRPr="00083CE2">
              <w:rPr>
                <w:rFonts w:cs="Calibri"/>
                <w:lang w:eastAsia="ar-SA"/>
              </w:rPr>
              <w:lastRenderedPageBreak/>
              <w:t>нение существительных</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lastRenderedPageBreak/>
              <w:t xml:space="preserve">Изученный </w:t>
            </w:r>
            <w:r w:rsidRPr="00083CE2">
              <w:rPr>
                <w:rFonts w:cs="Calibri"/>
                <w:lang w:eastAsia="ar-SA"/>
              </w:rPr>
              <w:lastRenderedPageBreak/>
              <w:t>лексический материал</w:t>
            </w:r>
          </w:p>
          <w:p w:rsidR="00083CE2" w:rsidRPr="00083CE2" w:rsidRDefault="00083CE2" w:rsidP="00083CE2">
            <w:pPr>
              <w:suppressAutoHyphens/>
              <w:rPr>
                <w:rFonts w:cs="Calibri"/>
                <w:lang w:eastAsia="ar-SA"/>
              </w:rPr>
            </w:pPr>
            <w:r w:rsidRPr="00083CE2">
              <w:rPr>
                <w:rFonts w:cs="Calibri"/>
                <w:b/>
                <w:lang w:eastAsia="ar-SA"/>
              </w:rPr>
              <w:t xml:space="preserve">Грамматический материал: </w:t>
            </w:r>
            <w:r w:rsidRPr="00083CE2">
              <w:rPr>
                <w:rFonts w:cs="Calibri"/>
                <w:lang w:eastAsia="ar-SA"/>
              </w:rPr>
              <w:t>склонение имен существительных</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p>
        </w:tc>
        <w:tc>
          <w:tcPr>
            <w:tcW w:w="2268" w:type="dxa"/>
            <w:vMerge/>
            <w:tcBorders>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1. Иметь представление о </w:t>
            </w:r>
            <w:r w:rsidRPr="00083CE2">
              <w:rPr>
                <w:rFonts w:cs="Calibri"/>
                <w:lang w:eastAsia="ar-SA"/>
              </w:rPr>
              <w:lastRenderedPageBreak/>
              <w:t>падежах немецкого языка и падежных вопросах.</w:t>
            </w:r>
          </w:p>
          <w:p w:rsidR="00083CE2" w:rsidRPr="00083CE2" w:rsidRDefault="00083CE2" w:rsidP="00083CE2">
            <w:pPr>
              <w:suppressAutoHyphens/>
              <w:snapToGrid w:val="0"/>
              <w:rPr>
                <w:rFonts w:cs="Calibri"/>
                <w:lang w:eastAsia="ar-SA"/>
              </w:rPr>
            </w:pPr>
            <w:r w:rsidRPr="00083CE2">
              <w:rPr>
                <w:rFonts w:cs="Calibri"/>
                <w:lang w:eastAsia="ar-SA"/>
              </w:rPr>
              <w:t>2. Иметь представление о склонении существительных</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lastRenderedPageBreak/>
              <w:t>49.</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Что ещё могут делать наши немецкие друзья в своё свободное время? А мы?</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r w:rsidRPr="00083CE2">
              <w:rPr>
                <w:rFonts w:cs="Calibri"/>
                <w:lang w:eastAsia="ar-SA"/>
              </w:rPr>
              <w:t>Изученный лексический и грамматический материал</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vMerge w:val="restart"/>
            <w:tcBorders>
              <w:top w:val="single" w:sz="4" w:space="0" w:color="000000"/>
              <w:left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Использовать изученную лексику в различных речевых ситуациях.</w:t>
            </w:r>
          </w:p>
          <w:p w:rsidR="00083CE2" w:rsidRPr="00083CE2" w:rsidRDefault="00083CE2" w:rsidP="00083CE2">
            <w:pPr>
              <w:suppressAutoHyphens/>
              <w:rPr>
                <w:rFonts w:cs="Calibri"/>
                <w:lang w:eastAsia="ar-SA"/>
              </w:rPr>
            </w:pPr>
            <w:r w:rsidRPr="00083CE2">
              <w:rPr>
                <w:rFonts w:cs="Calibri"/>
                <w:lang w:eastAsia="ar-SA"/>
              </w:rPr>
              <w:t>2. Отвечать на вопросы по теме «Животные».</w:t>
            </w:r>
          </w:p>
          <w:p w:rsidR="00083CE2" w:rsidRPr="00083CE2" w:rsidRDefault="00083CE2" w:rsidP="00083CE2">
            <w:pPr>
              <w:suppressAutoHyphens/>
              <w:rPr>
                <w:rFonts w:cs="Calibri"/>
                <w:lang w:eastAsia="ar-SA"/>
              </w:rPr>
            </w:pPr>
            <w:r w:rsidRPr="00083CE2">
              <w:rPr>
                <w:rFonts w:cs="Calibri"/>
                <w:lang w:eastAsia="ar-SA"/>
              </w:rPr>
              <w:t>3. Воспринимать на слух и читать диалог, проверяя понимание с помощью тестов.</w:t>
            </w:r>
          </w:p>
          <w:p w:rsidR="00083CE2" w:rsidRPr="00083CE2" w:rsidRDefault="00083CE2" w:rsidP="00083CE2">
            <w:pPr>
              <w:suppressAutoHyphens/>
              <w:rPr>
                <w:rFonts w:cs="Calibri"/>
                <w:lang w:eastAsia="ar-SA"/>
              </w:rPr>
            </w:pPr>
            <w:r w:rsidRPr="00083CE2">
              <w:rPr>
                <w:rFonts w:cs="Calibri"/>
                <w:lang w:eastAsia="ar-SA"/>
              </w:rPr>
              <w:t>4. Вести беседу по прочитанному, осуществляя перенос на себя.</w:t>
            </w:r>
          </w:p>
          <w:p w:rsidR="00083CE2" w:rsidRPr="00083CE2" w:rsidRDefault="00083CE2" w:rsidP="00083CE2">
            <w:pPr>
              <w:suppressAutoHyphens/>
              <w:snapToGrid w:val="0"/>
              <w:rPr>
                <w:rFonts w:cs="Calibri"/>
                <w:lang w:eastAsia="ar-SA"/>
              </w:rPr>
            </w:pPr>
            <w:r w:rsidRPr="00083CE2">
              <w:rPr>
                <w:rFonts w:cs="Calibri"/>
                <w:lang w:eastAsia="ar-SA"/>
              </w:rPr>
              <w:t>5. Знать падежи немецкого языка и падежные вопросы.</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50.</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Пикси любит рисо-вать животных. Кто ещё? </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val="de-DE" w:eastAsia="ar-SA"/>
              </w:rPr>
            </w:pPr>
            <w:r w:rsidRPr="00083CE2">
              <w:rPr>
                <w:rFonts w:cs="Calibri"/>
                <w:b/>
                <w:lang w:eastAsia="ar-SA"/>
              </w:rPr>
              <w:t>Лексический</w:t>
            </w:r>
            <w:r w:rsidRPr="00083CE2">
              <w:rPr>
                <w:rFonts w:cs="Calibri"/>
                <w:b/>
                <w:lang w:val="de-DE" w:eastAsia="ar-SA"/>
              </w:rPr>
              <w:t xml:space="preserve"> </w:t>
            </w:r>
            <w:r w:rsidRPr="00083CE2">
              <w:rPr>
                <w:rFonts w:cs="Calibri"/>
                <w:b/>
                <w:lang w:eastAsia="ar-SA"/>
              </w:rPr>
              <w:t>материал</w:t>
            </w:r>
            <w:r w:rsidRPr="00083CE2">
              <w:rPr>
                <w:rFonts w:cs="Calibri"/>
                <w:b/>
                <w:lang w:val="de-DE" w:eastAsia="ar-SA"/>
              </w:rPr>
              <w:t xml:space="preserve">: </w:t>
            </w:r>
            <w:r w:rsidRPr="00083CE2">
              <w:rPr>
                <w:rFonts w:cs="Calibri"/>
                <w:lang w:val="de-DE" w:eastAsia="ar-SA"/>
              </w:rPr>
              <w:t>der Kopf, das Ohr, der Schwanz, lang, kurz</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val="de-DE" w:eastAsia="ar-SA"/>
              </w:rPr>
            </w:pPr>
          </w:p>
        </w:tc>
        <w:tc>
          <w:tcPr>
            <w:tcW w:w="2268" w:type="dxa"/>
            <w:vMerge/>
            <w:tcBorders>
              <w:left w:val="single" w:sz="4" w:space="0" w:color="000000"/>
            </w:tcBorders>
          </w:tcPr>
          <w:p w:rsidR="00083CE2" w:rsidRPr="00083CE2" w:rsidRDefault="00083CE2" w:rsidP="00083CE2">
            <w:pPr>
              <w:suppressAutoHyphens/>
              <w:snapToGrid w:val="0"/>
              <w:jc w:val="center"/>
              <w:rPr>
                <w:rFonts w:cs="Calibri"/>
                <w:lang w:val="de-DE"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Отвечать на вопросы с опорой на рисунки.</w:t>
            </w:r>
          </w:p>
          <w:p w:rsidR="00083CE2" w:rsidRPr="00083CE2" w:rsidRDefault="00083CE2" w:rsidP="00083CE2">
            <w:pPr>
              <w:suppressAutoHyphens/>
              <w:rPr>
                <w:rFonts w:cs="Calibri"/>
                <w:lang w:eastAsia="ar-SA"/>
              </w:rPr>
            </w:pPr>
            <w:r w:rsidRPr="00083CE2">
              <w:rPr>
                <w:rFonts w:cs="Calibri"/>
                <w:lang w:eastAsia="ar-SA"/>
              </w:rPr>
              <w:t>2. Знать падежи немецкого языка и падежные вопросы.</w:t>
            </w:r>
          </w:p>
          <w:p w:rsidR="00083CE2" w:rsidRPr="00083CE2" w:rsidRDefault="00083CE2" w:rsidP="00083CE2">
            <w:pPr>
              <w:suppressAutoHyphens/>
              <w:snapToGrid w:val="0"/>
              <w:rPr>
                <w:rFonts w:cs="Calibri"/>
                <w:lang w:eastAsia="ar-SA"/>
              </w:rPr>
            </w:pPr>
            <w:r w:rsidRPr="00083CE2">
              <w:rPr>
                <w:rFonts w:cs="Calibri"/>
                <w:lang w:eastAsia="ar-SA"/>
              </w:rPr>
              <w:t>3. Использовать новую лексику по теме «Животные», «Части туловища».</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51.</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Мы играем и поём</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r w:rsidRPr="00083CE2">
              <w:rPr>
                <w:rFonts w:cs="Calibri"/>
                <w:lang w:eastAsia="ar-SA"/>
              </w:rPr>
              <w:t>Изученный лексический и грамматический материал</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Знать рифмованный материал предыдущих уроков.</w:t>
            </w:r>
          </w:p>
          <w:p w:rsidR="00083CE2" w:rsidRPr="00083CE2" w:rsidRDefault="00083CE2" w:rsidP="00083CE2">
            <w:pPr>
              <w:suppressAutoHyphens/>
              <w:rPr>
                <w:rFonts w:cs="Calibri"/>
                <w:lang w:eastAsia="ar-SA"/>
              </w:rPr>
            </w:pPr>
            <w:r w:rsidRPr="00083CE2">
              <w:rPr>
                <w:rFonts w:cs="Calibri"/>
                <w:lang w:eastAsia="ar-SA"/>
              </w:rPr>
              <w:t>2. Использовать лексико-грамматический материал темы.</w:t>
            </w:r>
          </w:p>
          <w:p w:rsidR="00083CE2" w:rsidRPr="00083CE2" w:rsidRDefault="00083CE2" w:rsidP="00083CE2">
            <w:pPr>
              <w:suppressAutoHyphens/>
              <w:rPr>
                <w:rFonts w:cs="Calibri"/>
                <w:lang w:eastAsia="ar-SA"/>
              </w:rPr>
            </w:pPr>
            <w:r w:rsidRPr="00083CE2">
              <w:rPr>
                <w:rFonts w:cs="Calibri"/>
                <w:lang w:eastAsia="ar-SA"/>
              </w:rPr>
              <w:t xml:space="preserve">3. Воспринимать на слух, </w:t>
            </w:r>
            <w:r w:rsidRPr="00083CE2">
              <w:rPr>
                <w:rFonts w:cs="Calibri"/>
                <w:lang w:eastAsia="ar-SA"/>
              </w:rPr>
              <w:lastRenderedPageBreak/>
              <w:t>читать, понимать текст, находить в нём нужную информацию.</w:t>
            </w:r>
          </w:p>
          <w:p w:rsidR="00083CE2" w:rsidRPr="00083CE2" w:rsidRDefault="00083CE2" w:rsidP="00083CE2">
            <w:pPr>
              <w:suppressAutoHyphens/>
              <w:snapToGrid w:val="0"/>
              <w:rPr>
                <w:rFonts w:cs="Calibri"/>
                <w:lang w:eastAsia="ar-SA"/>
              </w:rPr>
            </w:pPr>
            <w:r w:rsidRPr="00083CE2">
              <w:rPr>
                <w:rFonts w:cs="Calibri"/>
                <w:lang w:eastAsia="ar-SA"/>
              </w:rPr>
              <w:t>4. Делать краткое сообщение по теме «Конец недели», осуществлять перенос на себя.</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lastRenderedPageBreak/>
              <w:t>52.</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Вы хотите ещё что-нибудь повторить?</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r w:rsidRPr="00083CE2">
              <w:rPr>
                <w:rFonts w:cs="Calibri"/>
                <w:lang w:eastAsia="ar-SA"/>
              </w:rPr>
              <w:t>Изученный лексический и грамматический материал</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Знать рифмованный материал предыдущих уроков.</w:t>
            </w:r>
          </w:p>
          <w:p w:rsidR="00083CE2" w:rsidRPr="00083CE2" w:rsidRDefault="00083CE2" w:rsidP="00083CE2">
            <w:pPr>
              <w:suppressAutoHyphens/>
              <w:rPr>
                <w:rFonts w:cs="Calibri"/>
                <w:lang w:eastAsia="ar-SA"/>
              </w:rPr>
            </w:pPr>
            <w:r w:rsidRPr="00083CE2">
              <w:rPr>
                <w:rFonts w:cs="Calibri"/>
                <w:lang w:eastAsia="ar-SA"/>
              </w:rPr>
              <w:t>2. Использовать лексико-грамматический материал темы.</w:t>
            </w:r>
          </w:p>
          <w:p w:rsidR="00083CE2" w:rsidRPr="00083CE2" w:rsidRDefault="00083CE2" w:rsidP="00083CE2">
            <w:pPr>
              <w:suppressAutoHyphens/>
              <w:rPr>
                <w:rFonts w:cs="Calibri"/>
                <w:lang w:eastAsia="ar-SA"/>
              </w:rPr>
            </w:pPr>
            <w:r w:rsidRPr="00083CE2">
              <w:rPr>
                <w:rFonts w:cs="Calibri"/>
                <w:lang w:eastAsia="ar-SA"/>
              </w:rPr>
              <w:t>3. Воспринимать на слух, читать, понимать текст, находить в нём нужную информацию.</w:t>
            </w:r>
          </w:p>
          <w:p w:rsidR="00083CE2" w:rsidRPr="00083CE2" w:rsidRDefault="00083CE2" w:rsidP="00083CE2">
            <w:pPr>
              <w:suppressAutoHyphens/>
              <w:snapToGrid w:val="0"/>
              <w:rPr>
                <w:rFonts w:cs="Calibri"/>
                <w:lang w:eastAsia="ar-SA"/>
              </w:rPr>
            </w:pPr>
            <w:r w:rsidRPr="00083CE2">
              <w:rPr>
                <w:rFonts w:cs="Calibri"/>
                <w:lang w:eastAsia="ar-SA"/>
              </w:rPr>
              <w:t>4. Делать краткое сообщение по теме «Конец недели», осуществлять перенос на себя.</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53.</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 Мы проверяем сами себя. Контрольная работа за третью четверть</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Изученный лексический и грамматический материал</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vMerge w:val="restart"/>
            <w:tcBorders>
              <w:left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Проверить уровень сформированности знаний, умений и навыков по пройденному материалу</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54.</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Чтение доставляет удовольствие. Работа со сказкой «Три поросёнка»</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r w:rsidRPr="00083CE2">
              <w:rPr>
                <w:rFonts w:cs="Calibri"/>
                <w:lang w:eastAsia="ar-SA"/>
              </w:rPr>
              <w:t>Изученный лексический и грамматический материал</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Работать со словарём.</w:t>
            </w:r>
          </w:p>
          <w:p w:rsidR="00083CE2" w:rsidRPr="00083CE2" w:rsidRDefault="00083CE2" w:rsidP="00083CE2">
            <w:pPr>
              <w:suppressAutoHyphens/>
              <w:rPr>
                <w:rFonts w:cs="Calibri"/>
                <w:lang w:eastAsia="ar-SA"/>
              </w:rPr>
            </w:pPr>
            <w:r w:rsidRPr="00083CE2">
              <w:rPr>
                <w:rFonts w:cs="Calibri"/>
                <w:lang w:eastAsia="ar-SA"/>
              </w:rPr>
              <w:t>2. Развивать умения и навыки чтения с полным пониманием текста.</w:t>
            </w:r>
          </w:p>
          <w:p w:rsidR="00083CE2" w:rsidRPr="00083CE2" w:rsidRDefault="00083CE2" w:rsidP="00083CE2">
            <w:pPr>
              <w:suppressAutoHyphens/>
              <w:snapToGrid w:val="0"/>
              <w:rPr>
                <w:rFonts w:cs="Calibri"/>
                <w:lang w:eastAsia="ar-SA"/>
              </w:rPr>
            </w:pP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15342" w:type="dxa"/>
            <w:gridSpan w:val="8"/>
            <w:tcBorders>
              <w:top w:val="single" w:sz="4" w:space="0" w:color="000000"/>
              <w:left w:val="single" w:sz="4" w:space="0" w:color="000000"/>
              <w:bottom w:val="single" w:sz="4" w:space="0" w:color="000000"/>
              <w:right w:val="single" w:sz="4" w:space="0" w:color="000000"/>
            </w:tcBorders>
          </w:tcPr>
          <w:p w:rsidR="00083CE2" w:rsidRPr="00F661A2" w:rsidRDefault="00083CE2" w:rsidP="00083CE2">
            <w:pPr>
              <w:suppressAutoHyphens/>
              <w:snapToGrid w:val="0"/>
              <w:jc w:val="center"/>
              <w:rPr>
                <w:rFonts w:cs="Calibri"/>
                <w:b/>
                <w:lang w:val="de-DE" w:eastAsia="ar-SA"/>
              </w:rPr>
            </w:pPr>
            <w:r w:rsidRPr="00F661A2">
              <w:rPr>
                <w:rFonts w:cs="Calibri"/>
                <w:b/>
                <w:lang w:eastAsia="ar-SA"/>
              </w:rPr>
              <w:t>«Скоро каникулы!» (10 часов)</w:t>
            </w: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55.</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 Мы говорим о погоде и рисуем</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val="de-DE" w:eastAsia="ar-SA"/>
              </w:rPr>
            </w:pPr>
            <w:r w:rsidRPr="00083CE2">
              <w:rPr>
                <w:rFonts w:cs="Calibri"/>
                <w:b/>
                <w:lang w:eastAsia="ar-SA"/>
              </w:rPr>
              <w:t>Лексический</w:t>
            </w:r>
            <w:r w:rsidRPr="00083CE2">
              <w:rPr>
                <w:rFonts w:cs="Calibri"/>
                <w:b/>
                <w:lang w:val="de-DE" w:eastAsia="ar-SA"/>
              </w:rPr>
              <w:t xml:space="preserve"> </w:t>
            </w:r>
            <w:r w:rsidRPr="00083CE2">
              <w:rPr>
                <w:rFonts w:cs="Calibri"/>
                <w:b/>
                <w:lang w:eastAsia="ar-SA"/>
              </w:rPr>
              <w:t>материал</w:t>
            </w:r>
            <w:r w:rsidRPr="00083CE2">
              <w:rPr>
                <w:rFonts w:cs="Calibri"/>
                <w:b/>
                <w:lang w:val="de-DE" w:eastAsia="ar-SA"/>
              </w:rPr>
              <w:t xml:space="preserve">: </w:t>
            </w:r>
            <w:r w:rsidRPr="00083CE2">
              <w:rPr>
                <w:rFonts w:cs="Calibri"/>
                <w:lang w:val="de-DE" w:eastAsia="ar-SA"/>
              </w:rPr>
              <w:t xml:space="preserve">der Kopf, das Gesicht, das Auge, die Nase, </w:t>
            </w:r>
            <w:r w:rsidRPr="00083CE2">
              <w:rPr>
                <w:rFonts w:cs="Calibri"/>
                <w:lang w:val="de-DE" w:eastAsia="ar-SA"/>
              </w:rPr>
              <w:lastRenderedPageBreak/>
              <w:t>der Mund, das Ohr, das Haar, blond, dunkel</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b/>
                <w:sz w:val="22"/>
                <w:szCs w:val="22"/>
                <w:lang w:eastAsia="ar-SA"/>
              </w:rPr>
            </w:pPr>
            <w:r w:rsidRPr="00083CE2">
              <w:rPr>
                <w:rFonts w:cs="Calibri"/>
                <w:b/>
                <w:sz w:val="22"/>
                <w:szCs w:val="22"/>
                <w:lang w:eastAsia="ar-SA"/>
              </w:rPr>
              <w:lastRenderedPageBreak/>
              <w:t>Регулятивные УУД:</w:t>
            </w:r>
          </w:p>
          <w:p w:rsidR="00083CE2" w:rsidRPr="00083CE2" w:rsidRDefault="00083CE2" w:rsidP="00083CE2">
            <w:pPr>
              <w:suppressAutoHyphens/>
              <w:rPr>
                <w:rFonts w:cs="Calibri"/>
                <w:sz w:val="22"/>
                <w:szCs w:val="22"/>
                <w:lang w:eastAsia="ar-SA"/>
              </w:rPr>
            </w:pPr>
            <w:r w:rsidRPr="00083CE2">
              <w:rPr>
                <w:rFonts w:cs="Calibri"/>
                <w:b/>
                <w:sz w:val="22"/>
                <w:szCs w:val="22"/>
                <w:lang w:eastAsia="ar-SA"/>
              </w:rPr>
              <w:t xml:space="preserve">- </w:t>
            </w:r>
            <w:r w:rsidRPr="00083CE2">
              <w:rPr>
                <w:rFonts w:cs="Calibri"/>
                <w:sz w:val="22"/>
                <w:szCs w:val="22"/>
                <w:lang w:eastAsia="ar-SA"/>
              </w:rPr>
              <w:t>принимать  учебную задачу и следовать инструкции учителя;</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xml:space="preserve">- понимать цель и смысл </w:t>
            </w:r>
            <w:r w:rsidRPr="00083CE2">
              <w:rPr>
                <w:rFonts w:cs="Calibri"/>
                <w:sz w:val="22"/>
                <w:szCs w:val="22"/>
                <w:lang w:eastAsia="ar-SA"/>
              </w:rPr>
              <w:lastRenderedPageBreak/>
              <w:t>выполняемых заданий;</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осуществлять первоначальный контроль своих действий.</w:t>
            </w:r>
          </w:p>
          <w:p w:rsidR="00083CE2" w:rsidRPr="00083CE2" w:rsidRDefault="00083CE2" w:rsidP="00083CE2">
            <w:pPr>
              <w:suppressAutoHyphens/>
              <w:rPr>
                <w:rFonts w:cs="Calibri"/>
                <w:b/>
                <w:sz w:val="22"/>
                <w:szCs w:val="22"/>
                <w:lang w:eastAsia="ar-SA"/>
              </w:rPr>
            </w:pPr>
            <w:r w:rsidRPr="00083CE2">
              <w:rPr>
                <w:rFonts w:cs="Calibri"/>
                <w:b/>
                <w:sz w:val="22"/>
                <w:szCs w:val="22"/>
                <w:lang w:eastAsia="ar-SA"/>
              </w:rPr>
              <w:t>Познавательные УУД:</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работать с учебником, ориентироваться в      нём по содержанию и с помощью значков;</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выполнять логические действия (анализ, сравнение);</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уметь выделить и сформулировать  познавательную цель;</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группировать и классифицировать по разным основаниям;</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работать  с информацией, искать информацию в учебных текстах.</w:t>
            </w:r>
          </w:p>
          <w:p w:rsidR="00083CE2" w:rsidRPr="00083CE2" w:rsidRDefault="00083CE2" w:rsidP="00083CE2">
            <w:pPr>
              <w:suppressAutoHyphens/>
              <w:rPr>
                <w:rFonts w:cs="Calibri"/>
                <w:b/>
                <w:sz w:val="22"/>
                <w:szCs w:val="22"/>
                <w:lang w:eastAsia="ar-SA"/>
              </w:rPr>
            </w:pPr>
            <w:r w:rsidRPr="00083CE2">
              <w:rPr>
                <w:rFonts w:cs="Calibri"/>
                <w:b/>
                <w:sz w:val="22"/>
                <w:szCs w:val="22"/>
                <w:lang w:eastAsia="ar-SA"/>
              </w:rPr>
              <w:t>Коммуникативные УУД:</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проявлять интерес к общению и групповой работе;</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уважать мнение собеседников;</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преодолевать эгоцентризм в межличностном взаимодействии;</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следить за действиями других участников в процессе коллективной деятельности;</w:t>
            </w:r>
          </w:p>
          <w:p w:rsidR="00083CE2" w:rsidRPr="00083CE2" w:rsidRDefault="00083CE2" w:rsidP="00083CE2">
            <w:pPr>
              <w:suppressAutoHyphens/>
              <w:rPr>
                <w:rFonts w:cs="Calibri"/>
                <w:sz w:val="22"/>
                <w:szCs w:val="22"/>
                <w:lang w:eastAsia="ar-SA"/>
              </w:rPr>
            </w:pPr>
            <w:r w:rsidRPr="00083CE2">
              <w:rPr>
                <w:rFonts w:cs="Calibri"/>
                <w:sz w:val="22"/>
                <w:szCs w:val="22"/>
                <w:lang w:eastAsia="ar-SA"/>
              </w:rPr>
              <w:lastRenderedPageBreak/>
              <w:t>- входить в коммуникативную игровую и учебную ситуацию.</w:t>
            </w:r>
          </w:p>
          <w:p w:rsidR="00083CE2" w:rsidRPr="00083CE2" w:rsidRDefault="00083CE2" w:rsidP="00083CE2">
            <w:pPr>
              <w:suppressAutoHyphens/>
              <w:snapToGrid w:val="0"/>
              <w:rPr>
                <w:rFonts w:cs="Calibri"/>
                <w:lang w:eastAsia="ar-SA"/>
              </w:rPr>
            </w:pPr>
          </w:p>
        </w:tc>
        <w:tc>
          <w:tcPr>
            <w:tcW w:w="2268" w:type="dxa"/>
            <w:vMerge w:val="restart"/>
            <w:tcBorders>
              <w:top w:val="single" w:sz="4" w:space="0" w:color="000000"/>
              <w:left w:val="single" w:sz="4" w:space="0" w:color="000000"/>
            </w:tcBorders>
          </w:tcPr>
          <w:p w:rsidR="00083CE2" w:rsidRPr="00083CE2" w:rsidRDefault="00083CE2" w:rsidP="00083CE2">
            <w:pPr>
              <w:suppressAutoHyphens/>
              <w:rPr>
                <w:rFonts w:cs="Calibri"/>
                <w:lang w:eastAsia="ar-SA"/>
              </w:rPr>
            </w:pPr>
            <w:r w:rsidRPr="00083CE2">
              <w:rPr>
                <w:rFonts w:cs="Calibri"/>
                <w:lang w:eastAsia="ar-SA"/>
              </w:rPr>
              <w:lastRenderedPageBreak/>
              <w:t>Развивать само-стоятельность  и личную  ответ-ственность за</w:t>
            </w:r>
          </w:p>
          <w:p w:rsidR="00083CE2" w:rsidRPr="00083CE2" w:rsidRDefault="00083CE2" w:rsidP="00083CE2">
            <w:pPr>
              <w:suppressAutoHyphens/>
              <w:rPr>
                <w:rFonts w:cs="Calibri"/>
                <w:lang w:eastAsia="ar-SA"/>
              </w:rPr>
            </w:pPr>
            <w:r w:rsidRPr="00083CE2">
              <w:rPr>
                <w:rFonts w:cs="Calibri"/>
                <w:lang w:eastAsia="ar-SA"/>
              </w:rPr>
              <w:t xml:space="preserve"> свои  поступки, </w:t>
            </w:r>
            <w:r w:rsidRPr="00083CE2">
              <w:rPr>
                <w:rFonts w:cs="Calibri"/>
                <w:lang w:eastAsia="ar-SA"/>
              </w:rPr>
              <w:lastRenderedPageBreak/>
              <w:t>в том числе в</w:t>
            </w:r>
          </w:p>
          <w:p w:rsidR="00083CE2" w:rsidRPr="00083CE2" w:rsidRDefault="00083CE2" w:rsidP="00083CE2">
            <w:pPr>
              <w:suppressAutoHyphens/>
              <w:rPr>
                <w:rFonts w:cs="Calibri"/>
                <w:lang w:eastAsia="ar-SA"/>
              </w:rPr>
            </w:pPr>
            <w:r w:rsidRPr="00083CE2">
              <w:rPr>
                <w:rFonts w:cs="Calibri"/>
                <w:lang w:eastAsia="ar-SA"/>
              </w:rPr>
              <w:t xml:space="preserve"> информацион-ной  деятельно-сти, на основе представлений о нравственных нормах, социальной справедливости и свободе;  формировать </w:t>
            </w:r>
          </w:p>
          <w:p w:rsidR="00083CE2" w:rsidRPr="00083CE2" w:rsidRDefault="00083CE2" w:rsidP="00083CE2">
            <w:pPr>
              <w:suppressAutoHyphens/>
              <w:rPr>
                <w:rFonts w:cs="Calibri"/>
                <w:lang w:eastAsia="ar-SA"/>
              </w:rPr>
            </w:pPr>
            <w:r w:rsidRPr="00083CE2">
              <w:rPr>
                <w:rFonts w:cs="Calibri"/>
                <w:lang w:eastAsia="ar-SA"/>
              </w:rPr>
              <w:t>эстетические </w:t>
            </w:r>
          </w:p>
          <w:p w:rsidR="00083CE2" w:rsidRPr="00083CE2" w:rsidRDefault="00083CE2" w:rsidP="00083CE2">
            <w:pPr>
              <w:suppressAutoHyphens/>
              <w:rPr>
                <w:rFonts w:cs="Calibri"/>
                <w:lang w:eastAsia="ar-SA"/>
              </w:rPr>
            </w:pPr>
            <w:r w:rsidRPr="00083CE2">
              <w:rPr>
                <w:rFonts w:cs="Calibri"/>
                <w:lang w:eastAsia="ar-SA"/>
              </w:rPr>
              <w:t xml:space="preserve">потребности, ценности и чув-ства; </w:t>
            </w:r>
          </w:p>
          <w:p w:rsidR="00083CE2" w:rsidRPr="00083CE2" w:rsidRDefault="00083CE2" w:rsidP="00083CE2">
            <w:pPr>
              <w:suppressAutoHyphens/>
              <w:rPr>
                <w:rFonts w:cs="Calibri"/>
                <w:lang w:eastAsia="ar-SA"/>
              </w:rPr>
            </w:pPr>
            <w:r w:rsidRPr="00083CE2">
              <w:rPr>
                <w:rFonts w:cs="Calibri"/>
                <w:lang w:eastAsia="ar-SA"/>
              </w:rPr>
              <w:t>развивать  эти-ческие чувства, доброжелатель-ность  и эмоцио-нально-</w:t>
            </w:r>
          </w:p>
          <w:p w:rsidR="00083CE2" w:rsidRPr="00083CE2" w:rsidRDefault="00083CE2" w:rsidP="00083CE2">
            <w:pPr>
              <w:suppressAutoHyphens/>
              <w:rPr>
                <w:rFonts w:cs="Calibri"/>
                <w:lang w:eastAsia="ar-SA"/>
              </w:rPr>
            </w:pPr>
            <w:r w:rsidRPr="00083CE2">
              <w:rPr>
                <w:rFonts w:cs="Calibri"/>
                <w:lang w:eastAsia="ar-SA"/>
              </w:rPr>
              <w:t>нравственную</w:t>
            </w:r>
          </w:p>
          <w:p w:rsidR="00083CE2" w:rsidRPr="00083CE2" w:rsidRDefault="00083CE2" w:rsidP="00083CE2">
            <w:pPr>
              <w:suppressAutoHyphens/>
              <w:rPr>
                <w:rFonts w:cs="Calibri"/>
                <w:lang w:eastAsia="ar-SA"/>
              </w:rPr>
            </w:pPr>
            <w:r w:rsidRPr="00083CE2">
              <w:rPr>
                <w:rFonts w:cs="Calibri"/>
                <w:lang w:eastAsia="ar-SA"/>
              </w:rPr>
              <w:t xml:space="preserve"> отзывчивость, понимание и сопереживание чувствам других людей; </w:t>
            </w:r>
          </w:p>
          <w:p w:rsidR="00083CE2" w:rsidRPr="00083CE2" w:rsidRDefault="00083CE2" w:rsidP="00083CE2">
            <w:pPr>
              <w:suppressAutoHyphens/>
              <w:rPr>
                <w:rFonts w:cs="Calibri"/>
                <w:lang w:eastAsia="ar-SA"/>
              </w:rPr>
            </w:pPr>
            <w:r w:rsidRPr="00083CE2">
              <w:rPr>
                <w:rFonts w:cs="Calibri"/>
                <w:lang w:eastAsia="ar-SA"/>
              </w:rPr>
              <w:t>развивать  навы-ки сотрудниче-ства  со взрос-лыми и сверст-никами  в раз-ных социальных си</w:t>
            </w:r>
            <w:r w:rsidRPr="00083CE2">
              <w:rPr>
                <w:rFonts w:cs="Calibri"/>
                <w:lang w:eastAsia="ar-SA"/>
              </w:rPr>
              <w:lastRenderedPageBreak/>
              <w:t>туациях,  уме-ния не создавать конфликтов  и </w:t>
            </w:r>
          </w:p>
          <w:p w:rsidR="00083CE2" w:rsidRPr="00083CE2" w:rsidRDefault="00083CE2" w:rsidP="00083CE2">
            <w:pPr>
              <w:suppressAutoHyphens/>
              <w:rPr>
                <w:rFonts w:cs="Calibri"/>
                <w:lang w:eastAsia="ar-SA"/>
              </w:rPr>
            </w:pPr>
            <w:r w:rsidRPr="00083CE2">
              <w:rPr>
                <w:rFonts w:cs="Calibri"/>
                <w:lang w:eastAsia="ar-SA"/>
              </w:rPr>
              <w:t>находить выхо-ды из спорных </w:t>
            </w:r>
          </w:p>
          <w:p w:rsidR="00083CE2" w:rsidRPr="00083CE2" w:rsidRDefault="00083CE2" w:rsidP="00083CE2">
            <w:pPr>
              <w:suppressAutoHyphens/>
              <w:snapToGrid w:val="0"/>
              <w:jc w:val="center"/>
              <w:rPr>
                <w:rFonts w:cs="Calibri"/>
                <w:lang w:eastAsia="ar-SA"/>
              </w:rPr>
            </w:pPr>
            <w:r w:rsidRPr="00083CE2">
              <w:rPr>
                <w:rFonts w:cs="Calibri"/>
                <w:lang w:eastAsia="ar-SA"/>
              </w:rPr>
              <w:t xml:space="preserve"> ситуаций.</w:t>
            </w: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lastRenderedPageBreak/>
              <w:t>1. Отвечать на вопросы по теме «Весна».</w:t>
            </w:r>
          </w:p>
          <w:p w:rsidR="00083CE2" w:rsidRPr="00083CE2" w:rsidRDefault="00083CE2" w:rsidP="00083CE2">
            <w:pPr>
              <w:suppressAutoHyphens/>
              <w:snapToGrid w:val="0"/>
              <w:rPr>
                <w:rFonts w:cs="Calibri"/>
                <w:lang w:eastAsia="ar-SA"/>
              </w:rPr>
            </w:pPr>
            <w:r w:rsidRPr="00083CE2">
              <w:rPr>
                <w:rFonts w:cs="Calibri"/>
                <w:lang w:eastAsia="ar-SA"/>
              </w:rPr>
              <w:t>2. Использовать новую лексику по теме «Внешность».</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lastRenderedPageBreak/>
              <w:t>56.</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Апрель! Апрель! Он делает, что хочет! </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Изученный лексический материал.</w:t>
            </w:r>
          </w:p>
          <w:p w:rsidR="00083CE2" w:rsidRPr="00083CE2" w:rsidRDefault="00083CE2" w:rsidP="00083CE2">
            <w:pPr>
              <w:suppressAutoHyphens/>
              <w:rPr>
                <w:rFonts w:cs="Calibri"/>
                <w:lang w:eastAsia="ar-SA"/>
              </w:rPr>
            </w:pPr>
            <w:r w:rsidRPr="00083CE2">
              <w:rPr>
                <w:rFonts w:cs="Calibri"/>
                <w:b/>
                <w:lang w:eastAsia="ar-SA"/>
              </w:rPr>
              <w:t>Грамматический материал</w:t>
            </w:r>
            <w:r w:rsidRPr="00083CE2">
              <w:rPr>
                <w:rFonts w:cs="Calibri"/>
                <w:lang w:eastAsia="ar-SA"/>
              </w:rPr>
              <w:t xml:space="preserve">: модальные глаголы </w:t>
            </w:r>
            <w:r w:rsidRPr="00083CE2">
              <w:rPr>
                <w:rFonts w:cs="Calibri"/>
                <w:lang w:val="de-DE" w:eastAsia="ar-SA"/>
              </w:rPr>
              <w:t>wollen</w:t>
            </w:r>
            <w:r w:rsidRPr="00083CE2">
              <w:rPr>
                <w:rFonts w:cs="Calibri"/>
                <w:lang w:eastAsia="ar-SA"/>
              </w:rPr>
              <w:t xml:space="preserve">, </w:t>
            </w:r>
            <w:r w:rsidRPr="00083CE2">
              <w:rPr>
                <w:rFonts w:cs="Calibri"/>
                <w:lang w:val="de-DE" w:eastAsia="ar-SA"/>
              </w:rPr>
              <w:t>k</w:t>
            </w:r>
            <w:r w:rsidRPr="00083CE2">
              <w:rPr>
                <w:rFonts w:cs="Calibri"/>
                <w:lang w:eastAsia="ar-SA"/>
              </w:rPr>
              <w:t>ö</w:t>
            </w:r>
            <w:r w:rsidRPr="00083CE2">
              <w:rPr>
                <w:rFonts w:cs="Calibri"/>
                <w:lang w:val="de-DE" w:eastAsia="ar-SA"/>
              </w:rPr>
              <w:t>nnen</w:t>
            </w:r>
            <w:r w:rsidRPr="00083CE2">
              <w:rPr>
                <w:rFonts w:cs="Calibri"/>
                <w:lang w:eastAsia="ar-SA"/>
              </w:rPr>
              <w:t xml:space="preserve">, </w:t>
            </w:r>
            <w:r w:rsidRPr="00083CE2">
              <w:rPr>
                <w:rFonts w:cs="Calibri"/>
                <w:lang w:val="de-DE" w:eastAsia="ar-SA"/>
              </w:rPr>
              <w:t>m</w:t>
            </w:r>
            <w:r w:rsidRPr="00083CE2">
              <w:rPr>
                <w:rFonts w:cs="Calibri"/>
                <w:lang w:eastAsia="ar-SA"/>
              </w:rPr>
              <w:t>ü</w:t>
            </w:r>
            <w:r w:rsidRPr="00083CE2">
              <w:rPr>
                <w:rFonts w:cs="Calibri"/>
                <w:lang w:val="de-DE" w:eastAsia="ar-SA"/>
              </w:rPr>
              <w:t>ssen</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p>
        </w:tc>
        <w:tc>
          <w:tcPr>
            <w:tcW w:w="2268" w:type="dxa"/>
            <w:vMerge/>
            <w:tcBorders>
              <w:left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Описывать погоду весной.</w:t>
            </w:r>
          </w:p>
          <w:p w:rsidR="00083CE2" w:rsidRPr="00083CE2" w:rsidRDefault="00083CE2" w:rsidP="00083CE2">
            <w:pPr>
              <w:suppressAutoHyphens/>
              <w:rPr>
                <w:rFonts w:cs="Calibri"/>
                <w:lang w:eastAsia="ar-SA"/>
              </w:rPr>
            </w:pPr>
            <w:r w:rsidRPr="00083CE2">
              <w:rPr>
                <w:rFonts w:cs="Calibri"/>
                <w:lang w:eastAsia="ar-SA"/>
              </w:rPr>
              <w:t>2. Отвечать на вопросы по теме.</w:t>
            </w:r>
          </w:p>
          <w:p w:rsidR="00083CE2" w:rsidRPr="00083CE2" w:rsidRDefault="00083CE2" w:rsidP="00083CE2">
            <w:pPr>
              <w:suppressAutoHyphens/>
              <w:rPr>
                <w:rFonts w:cs="Calibri"/>
                <w:lang w:eastAsia="ar-SA"/>
              </w:rPr>
            </w:pPr>
            <w:r w:rsidRPr="00083CE2">
              <w:rPr>
                <w:rFonts w:cs="Calibri"/>
                <w:lang w:eastAsia="ar-SA"/>
              </w:rPr>
              <w:t>3. Воспринимать на слух диалог, читать его.</w:t>
            </w:r>
          </w:p>
          <w:p w:rsidR="00083CE2" w:rsidRPr="00083CE2" w:rsidRDefault="00083CE2" w:rsidP="00083CE2">
            <w:pPr>
              <w:suppressAutoHyphens/>
              <w:rPr>
                <w:rFonts w:cs="Calibri"/>
                <w:lang w:eastAsia="ar-SA"/>
              </w:rPr>
            </w:pPr>
            <w:r w:rsidRPr="00083CE2">
              <w:rPr>
                <w:rFonts w:cs="Calibri"/>
                <w:lang w:eastAsia="ar-SA"/>
              </w:rPr>
              <w:t>4. Использовать лексику предыдущего урока.</w:t>
            </w:r>
          </w:p>
          <w:p w:rsidR="00083CE2" w:rsidRPr="00083CE2" w:rsidRDefault="00083CE2" w:rsidP="00083CE2">
            <w:pPr>
              <w:suppressAutoHyphens/>
              <w:snapToGrid w:val="0"/>
              <w:rPr>
                <w:rFonts w:cs="Calibri"/>
                <w:lang w:eastAsia="ar-SA"/>
              </w:rPr>
            </w:pPr>
            <w:r w:rsidRPr="00083CE2">
              <w:rPr>
                <w:rFonts w:cs="Calibri"/>
                <w:lang w:eastAsia="ar-SA"/>
              </w:rPr>
              <w:t>5. Использовать в речи модальные глаголы.</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57.</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Что празднуют наши друзья весной? А мы?</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val="de-DE" w:eastAsia="ar-SA"/>
              </w:rPr>
            </w:pPr>
            <w:r w:rsidRPr="00083CE2">
              <w:rPr>
                <w:rFonts w:cs="Calibri"/>
                <w:b/>
                <w:lang w:eastAsia="ar-SA"/>
              </w:rPr>
              <w:t>Лексический</w:t>
            </w:r>
            <w:r w:rsidRPr="00083CE2">
              <w:rPr>
                <w:rFonts w:cs="Calibri"/>
                <w:b/>
                <w:lang w:val="de-DE" w:eastAsia="ar-SA"/>
              </w:rPr>
              <w:t xml:space="preserve"> </w:t>
            </w:r>
            <w:r w:rsidRPr="00083CE2">
              <w:rPr>
                <w:rFonts w:cs="Calibri"/>
                <w:b/>
                <w:lang w:eastAsia="ar-SA"/>
              </w:rPr>
              <w:t>материал</w:t>
            </w:r>
            <w:r w:rsidRPr="00083CE2">
              <w:rPr>
                <w:rFonts w:cs="Calibri"/>
                <w:b/>
                <w:lang w:val="de-DE" w:eastAsia="ar-SA"/>
              </w:rPr>
              <w:t xml:space="preserve">: </w:t>
            </w:r>
            <w:r w:rsidRPr="00083CE2">
              <w:rPr>
                <w:rFonts w:cs="Calibri"/>
                <w:lang w:val="de-DE" w:eastAsia="ar-SA"/>
              </w:rPr>
              <w:t>der Körper, der Arm, die Hand, der Fuß, das Bein</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val="de-DE" w:eastAsia="ar-SA"/>
              </w:rPr>
            </w:pPr>
          </w:p>
        </w:tc>
        <w:tc>
          <w:tcPr>
            <w:tcW w:w="2268" w:type="dxa"/>
            <w:vMerge/>
            <w:tcBorders>
              <w:left w:val="single" w:sz="4" w:space="0" w:color="000000"/>
            </w:tcBorders>
          </w:tcPr>
          <w:p w:rsidR="00083CE2" w:rsidRPr="00083CE2" w:rsidRDefault="00083CE2" w:rsidP="00083CE2">
            <w:pPr>
              <w:suppressAutoHyphens/>
              <w:rPr>
                <w:rFonts w:cs="Calibri"/>
                <w:lang w:val="de-DE"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Семантизировать новую лексику по контексту.</w:t>
            </w:r>
          </w:p>
          <w:p w:rsidR="00083CE2" w:rsidRPr="00083CE2" w:rsidRDefault="00083CE2" w:rsidP="00083CE2">
            <w:pPr>
              <w:suppressAutoHyphens/>
              <w:rPr>
                <w:rFonts w:cs="Calibri"/>
                <w:lang w:eastAsia="ar-SA"/>
              </w:rPr>
            </w:pPr>
            <w:r w:rsidRPr="00083CE2">
              <w:rPr>
                <w:rFonts w:cs="Calibri"/>
                <w:lang w:eastAsia="ar-SA"/>
              </w:rPr>
              <w:t>2. Описывать внешность Петрушки с опорой на вопросы.</w:t>
            </w:r>
          </w:p>
          <w:p w:rsidR="00083CE2" w:rsidRPr="00083CE2" w:rsidRDefault="00083CE2" w:rsidP="00083CE2">
            <w:pPr>
              <w:suppressAutoHyphens/>
              <w:rPr>
                <w:rFonts w:cs="Calibri"/>
                <w:lang w:eastAsia="ar-SA"/>
              </w:rPr>
            </w:pPr>
            <w:r w:rsidRPr="00083CE2">
              <w:rPr>
                <w:rFonts w:cs="Calibri"/>
                <w:lang w:eastAsia="ar-SA"/>
              </w:rPr>
              <w:t>3. Отвечать на вопросы по теме.</w:t>
            </w:r>
          </w:p>
          <w:p w:rsidR="00083CE2" w:rsidRPr="00083CE2" w:rsidRDefault="00083CE2" w:rsidP="00083CE2">
            <w:pPr>
              <w:suppressAutoHyphens/>
              <w:snapToGrid w:val="0"/>
              <w:rPr>
                <w:rFonts w:cs="Calibri"/>
                <w:lang w:eastAsia="ar-SA"/>
              </w:rPr>
            </w:pPr>
            <w:r w:rsidRPr="00083CE2">
              <w:rPr>
                <w:rFonts w:cs="Calibri"/>
                <w:lang w:eastAsia="ar-SA"/>
              </w:rPr>
              <w:t>4. Читать текст с полным пониманием содержания и осуществлять поиск новых слов в словаре.</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58.</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 Как мы готовимся к празднику? А наши немецкие друзья?</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r w:rsidRPr="00083CE2">
              <w:rPr>
                <w:rFonts w:cs="Calibri"/>
                <w:lang w:eastAsia="ar-SA"/>
              </w:rPr>
              <w:t xml:space="preserve"> Изученный лексический и грамматический материал</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bottom w:val="single" w:sz="4" w:space="0" w:color="000000"/>
            </w:tcBorders>
          </w:tcPr>
          <w:p w:rsidR="00083CE2" w:rsidRPr="00083CE2" w:rsidRDefault="00083CE2" w:rsidP="00083CE2">
            <w:pPr>
              <w:suppressAutoHyphens/>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Знать песенки предыдущих уроков в рамках подготовки к итоговому празднику класса.</w:t>
            </w:r>
          </w:p>
          <w:p w:rsidR="00083CE2" w:rsidRPr="00083CE2" w:rsidRDefault="00083CE2" w:rsidP="00083CE2">
            <w:pPr>
              <w:suppressAutoHyphens/>
              <w:rPr>
                <w:rFonts w:cs="Calibri"/>
                <w:lang w:eastAsia="ar-SA"/>
              </w:rPr>
            </w:pPr>
            <w:r w:rsidRPr="00083CE2">
              <w:rPr>
                <w:rFonts w:cs="Calibri"/>
                <w:lang w:eastAsia="ar-SA"/>
              </w:rPr>
              <w:t>2. Отвечать на вопросы по теме.</w:t>
            </w:r>
          </w:p>
          <w:p w:rsidR="00083CE2" w:rsidRPr="00083CE2" w:rsidRDefault="00083CE2" w:rsidP="00083CE2">
            <w:pPr>
              <w:suppressAutoHyphens/>
              <w:rPr>
                <w:rFonts w:cs="Calibri"/>
                <w:lang w:eastAsia="ar-SA"/>
              </w:rPr>
            </w:pPr>
            <w:r w:rsidRPr="00083CE2">
              <w:rPr>
                <w:rFonts w:cs="Calibri"/>
                <w:lang w:eastAsia="ar-SA"/>
              </w:rPr>
              <w:t>3. Воспринимать на слух небольшой по объёму диалог, читать его по ролям и  инсценировать.</w:t>
            </w:r>
          </w:p>
          <w:p w:rsidR="00083CE2" w:rsidRPr="00083CE2" w:rsidRDefault="00083CE2" w:rsidP="00083CE2">
            <w:pPr>
              <w:suppressAutoHyphens/>
              <w:snapToGrid w:val="0"/>
              <w:rPr>
                <w:rFonts w:cs="Calibri"/>
                <w:lang w:eastAsia="ar-SA"/>
              </w:rPr>
            </w:pPr>
            <w:r w:rsidRPr="00083CE2">
              <w:rPr>
                <w:rFonts w:cs="Calibri"/>
                <w:lang w:eastAsia="ar-SA"/>
              </w:rPr>
              <w:t>4. Рассказывать о подготовке детей в Германии ко Дню матери.</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lastRenderedPageBreak/>
              <w:t>59.</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Что мы ещё делаем к нашему классному празднику? Закрепление лексики по теме «Внешность»</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val="de-DE" w:eastAsia="ar-SA"/>
              </w:rPr>
            </w:pPr>
            <w:r w:rsidRPr="00083CE2">
              <w:rPr>
                <w:rFonts w:cs="Calibri"/>
                <w:b/>
                <w:lang w:eastAsia="ar-SA"/>
              </w:rPr>
              <w:t>Лексический</w:t>
            </w:r>
            <w:r w:rsidRPr="00083CE2">
              <w:rPr>
                <w:rFonts w:cs="Calibri"/>
                <w:b/>
                <w:lang w:val="de-DE" w:eastAsia="ar-SA"/>
              </w:rPr>
              <w:t xml:space="preserve"> </w:t>
            </w:r>
            <w:r w:rsidRPr="00083CE2">
              <w:rPr>
                <w:rFonts w:cs="Calibri"/>
                <w:b/>
                <w:lang w:eastAsia="ar-SA"/>
              </w:rPr>
              <w:t>материал</w:t>
            </w:r>
            <w:r w:rsidRPr="00083CE2">
              <w:rPr>
                <w:rFonts w:cs="Calibri"/>
                <w:b/>
                <w:lang w:val="de-DE" w:eastAsia="ar-SA"/>
              </w:rPr>
              <w:t xml:space="preserve">: </w:t>
            </w:r>
            <w:r w:rsidRPr="00083CE2">
              <w:rPr>
                <w:rFonts w:cs="Calibri"/>
                <w:lang w:val="de-DE" w:eastAsia="ar-SA"/>
              </w:rPr>
              <w:t>sich verkleiden, vergleichen, krumm</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val="de-DE" w:eastAsia="ar-SA"/>
              </w:rPr>
            </w:pPr>
          </w:p>
        </w:tc>
        <w:tc>
          <w:tcPr>
            <w:tcW w:w="2268" w:type="dxa"/>
            <w:vMerge w:val="restart"/>
            <w:tcBorders>
              <w:top w:val="single" w:sz="4" w:space="0" w:color="000000"/>
              <w:left w:val="single" w:sz="4" w:space="0" w:color="000000"/>
            </w:tcBorders>
          </w:tcPr>
          <w:p w:rsidR="00083CE2" w:rsidRPr="00083CE2" w:rsidRDefault="00083CE2" w:rsidP="00083CE2">
            <w:pPr>
              <w:suppressAutoHyphens/>
              <w:snapToGrid w:val="0"/>
              <w:jc w:val="center"/>
              <w:rPr>
                <w:rFonts w:cs="Calibri"/>
                <w:lang w:val="de-DE"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Писать приглашение на праздник.</w:t>
            </w:r>
          </w:p>
          <w:p w:rsidR="00083CE2" w:rsidRPr="00083CE2" w:rsidRDefault="00083CE2" w:rsidP="00083CE2">
            <w:pPr>
              <w:suppressAutoHyphens/>
              <w:rPr>
                <w:rFonts w:cs="Calibri"/>
                <w:lang w:eastAsia="ar-SA"/>
              </w:rPr>
            </w:pPr>
            <w:r w:rsidRPr="00083CE2">
              <w:rPr>
                <w:rFonts w:cs="Calibri"/>
                <w:lang w:eastAsia="ar-SA"/>
              </w:rPr>
              <w:t>2. Описывать различных персонажей в карнавальных костюмах.</w:t>
            </w:r>
          </w:p>
          <w:p w:rsidR="00083CE2" w:rsidRPr="00083CE2" w:rsidRDefault="00083CE2" w:rsidP="00083CE2">
            <w:pPr>
              <w:suppressAutoHyphens/>
              <w:snapToGrid w:val="0"/>
              <w:rPr>
                <w:rFonts w:cs="Calibri"/>
                <w:lang w:eastAsia="ar-SA"/>
              </w:rPr>
            </w:pPr>
            <w:r w:rsidRPr="00083CE2">
              <w:rPr>
                <w:rFonts w:cs="Calibri"/>
                <w:lang w:eastAsia="ar-SA"/>
              </w:rPr>
              <w:t>3.Знать лексику по теме «Внешность».</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60.</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Грамматика. Степени сравнения прилагательных</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Изученный лексический материал</w:t>
            </w:r>
          </w:p>
          <w:p w:rsidR="00083CE2" w:rsidRPr="00083CE2" w:rsidRDefault="00083CE2" w:rsidP="00083CE2">
            <w:pPr>
              <w:suppressAutoHyphens/>
              <w:snapToGrid w:val="0"/>
              <w:rPr>
                <w:rFonts w:cs="Calibri"/>
                <w:lang w:eastAsia="ar-SA"/>
              </w:rPr>
            </w:pPr>
            <w:r w:rsidRPr="00083CE2">
              <w:rPr>
                <w:rFonts w:cs="Calibri"/>
                <w:b/>
                <w:lang w:eastAsia="ar-SA"/>
              </w:rPr>
              <w:t xml:space="preserve">Грамматический материал: </w:t>
            </w:r>
            <w:r w:rsidRPr="00083CE2">
              <w:rPr>
                <w:rFonts w:cs="Calibri"/>
                <w:lang w:eastAsia="ar-SA"/>
              </w:rPr>
              <w:t>степени сравнения имён прилагательных</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p>
        </w:tc>
        <w:tc>
          <w:tcPr>
            <w:tcW w:w="2268" w:type="dxa"/>
            <w:vMerge/>
            <w:tcBorders>
              <w:left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Иметь представление об образовании степеней сравнения прилагательных и употреблять их в речи.</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61.</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Мы играем и поём</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r w:rsidRPr="00083CE2">
              <w:rPr>
                <w:rFonts w:cs="Calibri"/>
                <w:lang w:eastAsia="ar-SA"/>
              </w:rPr>
              <w:t>Изученный лексический и грамматический материал</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Знать песенки и рифмовки предыдущих уроков в рамках подготовки к итоговому празднику класса.</w:t>
            </w:r>
          </w:p>
          <w:p w:rsidR="00083CE2" w:rsidRPr="00083CE2" w:rsidRDefault="00083CE2" w:rsidP="00083CE2">
            <w:pPr>
              <w:suppressAutoHyphens/>
              <w:snapToGrid w:val="0"/>
              <w:rPr>
                <w:rFonts w:cs="Calibri"/>
                <w:lang w:eastAsia="ar-SA"/>
              </w:rPr>
            </w:pPr>
            <w:r w:rsidRPr="00083CE2">
              <w:rPr>
                <w:rFonts w:cs="Calibri"/>
                <w:lang w:eastAsia="ar-SA"/>
              </w:rPr>
              <w:t>2. Использовать изученную лексику и грамматический материал.</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62.</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Вы хотите ещё что-нибудь повторить?</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r w:rsidRPr="00083CE2">
              <w:rPr>
                <w:rFonts w:cs="Calibri"/>
                <w:lang w:eastAsia="ar-SA"/>
              </w:rPr>
              <w:t>Изученный лексический и грамматический материал</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vMerge w:val="restart"/>
            <w:tcBorders>
              <w:top w:val="single" w:sz="4" w:space="0" w:color="000000"/>
              <w:left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Читать текст с полным пониманием содержания и высказывать своё отношение к прочитанному.</w:t>
            </w:r>
          </w:p>
          <w:p w:rsidR="00083CE2" w:rsidRPr="00083CE2" w:rsidRDefault="00083CE2" w:rsidP="00083CE2">
            <w:pPr>
              <w:suppressAutoHyphens/>
              <w:snapToGrid w:val="0"/>
              <w:rPr>
                <w:rFonts w:cs="Calibri"/>
                <w:lang w:eastAsia="ar-SA"/>
              </w:rPr>
            </w:pPr>
            <w:r w:rsidRPr="00083CE2">
              <w:rPr>
                <w:rFonts w:cs="Calibri"/>
                <w:lang w:eastAsia="ar-SA"/>
              </w:rPr>
              <w:t>2. Воспринимать на слух описание внешности и делать рисунки по описанию.</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63.</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Мы проверяем сами себя. Обобщающее повторение по теме </w:t>
            </w:r>
            <w:r w:rsidRPr="00083CE2">
              <w:rPr>
                <w:rFonts w:cs="Calibri"/>
                <w:lang w:eastAsia="ar-SA"/>
              </w:rPr>
              <w:lastRenderedPageBreak/>
              <w:t>«Скоро наступят большие каникулы»</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lastRenderedPageBreak/>
              <w:t xml:space="preserve">Изученный лексический и грамматический </w:t>
            </w:r>
            <w:r w:rsidRPr="00083CE2">
              <w:rPr>
                <w:rFonts w:cs="Calibri"/>
                <w:lang w:eastAsia="ar-SA"/>
              </w:rPr>
              <w:lastRenderedPageBreak/>
              <w:t>материал</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 xml:space="preserve">1. Проверить уровень сформированности знаний, умений и навыков по </w:t>
            </w:r>
            <w:r w:rsidRPr="00083CE2">
              <w:rPr>
                <w:rFonts w:cs="Calibri"/>
                <w:lang w:eastAsia="ar-SA"/>
              </w:rPr>
              <w:lastRenderedPageBreak/>
              <w:t>пройденному материалу</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lastRenderedPageBreak/>
              <w:t>64.</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Чтение доставляет удовольствие. Работа со сказкой «Волк и семеро козлят»</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lang w:eastAsia="ar-SA"/>
              </w:rPr>
            </w:pPr>
            <w:r w:rsidRPr="00083CE2">
              <w:rPr>
                <w:rFonts w:cs="Calibri"/>
                <w:lang w:eastAsia="ar-SA"/>
              </w:rPr>
              <w:t>Изученный лексический и грамматический материал</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Работать со словарём.</w:t>
            </w:r>
          </w:p>
          <w:p w:rsidR="00083CE2" w:rsidRPr="00083CE2" w:rsidRDefault="00083CE2" w:rsidP="00083CE2">
            <w:pPr>
              <w:suppressAutoHyphens/>
              <w:rPr>
                <w:rFonts w:cs="Calibri"/>
                <w:lang w:eastAsia="ar-SA"/>
              </w:rPr>
            </w:pPr>
            <w:r w:rsidRPr="00083CE2">
              <w:rPr>
                <w:rFonts w:cs="Calibri"/>
                <w:lang w:eastAsia="ar-SA"/>
              </w:rPr>
              <w:t>2. Развивать умения и навыки чтения с полным пониманием текста.</w:t>
            </w:r>
          </w:p>
          <w:p w:rsidR="00083CE2" w:rsidRPr="00083CE2" w:rsidRDefault="00083CE2" w:rsidP="00083CE2">
            <w:pPr>
              <w:suppressAutoHyphens/>
              <w:snapToGrid w:val="0"/>
              <w:rPr>
                <w:rFonts w:cs="Calibri"/>
                <w:lang w:eastAsia="ar-SA"/>
              </w:rPr>
            </w:pP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15342" w:type="dxa"/>
            <w:gridSpan w:val="8"/>
            <w:tcBorders>
              <w:top w:val="single" w:sz="4" w:space="0" w:color="000000"/>
              <w:left w:val="single" w:sz="4" w:space="0" w:color="000000"/>
              <w:bottom w:val="single" w:sz="4" w:space="0" w:color="000000"/>
              <w:right w:val="single" w:sz="4" w:space="0" w:color="000000"/>
            </w:tcBorders>
          </w:tcPr>
          <w:p w:rsidR="00083CE2" w:rsidRPr="00F661A2" w:rsidRDefault="00083CE2" w:rsidP="00083CE2">
            <w:pPr>
              <w:suppressAutoHyphens/>
              <w:snapToGrid w:val="0"/>
              <w:jc w:val="center"/>
              <w:rPr>
                <w:rFonts w:cs="Calibri"/>
                <w:b/>
                <w:lang w:eastAsia="ar-SA"/>
              </w:rPr>
            </w:pPr>
            <w:r w:rsidRPr="00F661A2">
              <w:rPr>
                <w:rFonts w:cs="Calibri"/>
                <w:b/>
                <w:lang w:eastAsia="ar-SA"/>
              </w:rPr>
              <w:t>Итоговое повторение (4 часа)</w:t>
            </w: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65.</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Итоговая контрольная работа  за год</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Изученный лексический и грамматический материал</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rPr>
                <w:rFonts w:cs="Calibri"/>
                <w:b/>
                <w:sz w:val="22"/>
                <w:szCs w:val="22"/>
                <w:lang w:eastAsia="ar-SA"/>
              </w:rPr>
            </w:pPr>
            <w:r w:rsidRPr="00083CE2">
              <w:rPr>
                <w:rFonts w:cs="Calibri"/>
                <w:b/>
                <w:sz w:val="22"/>
                <w:szCs w:val="22"/>
                <w:lang w:eastAsia="ar-SA"/>
              </w:rPr>
              <w:t>Регулятивные УУД:</w:t>
            </w:r>
          </w:p>
          <w:p w:rsidR="00083CE2" w:rsidRPr="00083CE2" w:rsidRDefault="00083CE2" w:rsidP="00083CE2">
            <w:pPr>
              <w:suppressAutoHyphens/>
              <w:rPr>
                <w:rFonts w:cs="Calibri"/>
                <w:sz w:val="22"/>
                <w:szCs w:val="22"/>
                <w:lang w:eastAsia="ar-SA"/>
              </w:rPr>
            </w:pPr>
            <w:r w:rsidRPr="00083CE2">
              <w:rPr>
                <w:rFonts w:cs="Calibri"/>
                <w:b/>
                <w:sz w:val="22"/>
                <w:szCs w:val="22"/>
                <w:lang w:eastAsia="ar-SA"/>
              </w:rPr>
              <w:t xml:space="preserve">- </w:t>
            </w:r>
            <w:r w:rsidRPr="00083CE2">
              <w:rPr>
                <w:rFonts w:cs="Calibri"/>
                <w:sz w:val="22"/>
                <w:szCs w:val="22"/>
                <w:lang w:eastAsia="ar-SA"/>
              </w:rPr>
              <w:t>принимать  учебную задачу и следовать инструкции учителя;</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понимать цель и смысл выполняемых заданий;</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осуществлять первоначальный контроль своих действий.</w:t>
            </w:r>
          </w:p>
          <w:p w:rsidR="00083CE2" w:rsidRPr="00083CE2" w:rsidRDefault="00083CE2" w:rsidP="00083CE2">
            <w:pPr>
              <w:suppressAutoHyphens/>
              <w:rPr>
                <w:rFonts w:cs="Calibri"/>
                <w:b/>
                <w:sz w:val="22"/>
                <w:szCs w:val="22"/>
                <w:lang w:eastAsia="ar-SA"/>
              </w:rPr>
            </w:pPr>
            <w:r w:rsidRPr="00083CE2">
              <w:rPr>
                <w:rFonts w:cs="Calibri"/>
                <w:b/>
                <w:sz w:val="22"/>
                <w:szCs w:val="22"/>
                <w:lang w:eastAsia="ar-SA"/>
              </w:rPr>
              <w:t>Познавательные УУД:</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работать с учебником, ориентироваться в      нём по содержанию и с помощью значков;</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выполнять логические действия (анализ, сравнение);</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уметь выделить и сформулировать  познавательную цель;</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группировать и классифицировать по разным основаниям;</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работать  с информацией, искать информацию в учебных текстах.</w:t>
            </w:r>
          </w:p>
          <w:p w:rsidR="00083CE2" w:rsidRPr="00083CE2" w:rsidRDefault="00083CE2" w:rsidP="00083CE2">
            <w:pPr>
              <w:suppressAutoHyphens/>
              <w:rPr>
                <w:rFonts w:cs="Calibri"/>
                <w:b/>
                <w:sz w:val="22"/>
                <w:szCs w:val="22"/>
                <w:lang w:eastAsia="ar-SA"/>
              </w:rPr>
            </w:pPr>
            <w:r w:rsidRPr="00083CE2">
              <w:rPr>
                <w:rFonts w:cs="Calibri"/>
                <w:b/>
                <w:sz w:val="22"/>
                <w:szCs w:val="22"/>
                <w:lang w:eastAsia="ar-SA"/>
              </w:rPr>
              <w:lastRenderedPageBreak/>
              <w:t>Коммуникативные УУД:</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проявлять интерес к общению и групповой работе;</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уважать мнение собеседников;</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преодолевать эгоцентризм в межличностном взаимодействии;</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следить за действиями других участников в процессе коллективной деятельности;</w:t>
            </w:r>
          </w:p>
          <w:p w:rsidR="00083CE2" w:rsidRPr="00083CE2" w:rsidRDefault="00083CE2" w:rsidP="00083CE2">
            <w:pPr>
              <w:suppressAutoHyphens/>
              <w:rPr>
                <w:rFonts w:cs="Calibri"/>
                <w:sz w:val="22"/>
                <w:szCs w:val="22"/>
                <w:lang w:eastAsia="ar-SA"/>
              </w:rPr>
            </w:pPr>
            <w:r w:rsidRPr="00083CE2">
              <w:rPr>
                <w:rFonts w:cs="Calibri"/>
                <w:sz w:val="22"/>
                <w:szCs w:val="22"/>
                <w:lang w:eastAsia="ar-SA"/>
              </w:rPr>
              <w:t>- входить в коммуникативную игровую и учебную ситуацию.</w:t>
            </w:r>
          </w:p>
          <w:p w:rsidR="00083CE2" w:rsidRPr="00083CE2" w:rsidRDefault="00083CE2" w:rsidP="00083CE2">
            <w:pPr>
              <w:suppressAutoHyphens/>
              <w:snapToGrid w:val="0"/>
              <w:rPr>
                <w:rFonts w:cs="Calibri"/>
                <w:lang w:eastAsia="ar-SA"/>
              </w:rPr>
            </w:pPr>
          </w:p>
        </w:tc>
        <w:tc>
          <w:tcPr>
            <w:tcW w:w="2268" w:type="dxa"/>
            <w:vMerge w:val="restart"/>
            <w:tcBorders>
              <w:top w:val="single" w:sz="4" w:space="0" w:color="000000"/>
              <w:left w:val="single" w:sz="4" w:space="0" w:color="000000"/>
            </w:tcBorders>
          </w:tcPr>
          <w:p w:rsidR="00083CE2" w:rsidRPr="00083CE2" w:rsidRDefault="00083CE2" w:rsidP="00083CE2">
            <w:pPr>
              <w:suppressAutoHyphens/>
              <w:rPr>
                <w:rFonts w:cs="Calibri"/>
                <w:lang w:eastAsia="ar-SA"/>
              </w:rPr>
            </w:pPr>
            <w:r w:rsidRPr="00083CE2">
              <w:rPr>
                <w:rFonts w:cs="Calibri"/>
                <w:lang w:eastAsia="ar-SA"/>
              </w:rPr>
              <w:lastRenderedPageBreak/>
              <w:t>Развивать само-стоятельность  и личную  ответ-ственность за</w:t>
            </w:r>
          </w:p>
          <w:p w:rsidR="00083CE2" w:rsidRPr="00083CE2" w:rsidRDefault="00083CE2" w:rsidP="00083CE2">
            <w:pPr>
              <w:suppressAutoHyphens/>
              <w:rPr>
                <w:rFonts w:cs="Calibri"/>
                <w:lang w:eastAsia="ar-SA"/>
              </w:rPr>
            </w:pPr>
            <w:r w:rsidRPr="00083CE2">
              <w:rPr>
                <w:rFonts w:cs="Calibri"/>
                <w:lang w:eastAsia="ar-SA"/>
              </w:rPr>
              <w:t> свои  поступки, в том числе в</w:t>
            </w:r>
          </w:p>
          <w:p w:rsidR="00083CE2" w:rsidRPr="00083CE2" w:rsidRDefault="00083CE2" w:rsidP="00083CE2">
            <w:pPr>
              <w:suppressAutoHyphens/>
              <w:rPr>
                <w:rFonts w:cs="Calibri"/>
                <w:lang w:eastAsia="ar-SA"/>
              </w:rPr>
            </w:pPr>
            <w:r w:rsidRPr="00083CE2">
              <w:rPr>
                <w:rFonts w:cs="Calibri"/>
                <w:lang w:eastAsia="ar-SA"/>
              </w:rPr>
              <w:t xml:space="preserve"> информацион-ной  деятельно-сти, на основе представлений о нравственных нормах, социальной справедливости и свободе;  формировать </w:t>
            </w:r>
          </w:p>
          <w:p w:rsidR="00083CE2" w:rsidRPr="00083CE2" w:rsidRDefault="00083CE2" w:rsidP="00083CE2">
            <w:pPr>
              <w:suppressAutoHyphens/>
              <w:rPr>
                <w:rFonts w:cs="Calibri"/>
                <w:lang w:eastAsia="ar-SA"/>
              </w:rPr>
            </w:pPr>
            <w:r w:rsidRPr="00083CE2">
              <w:rPr>
                <w:rFonts w:cs="Calibri"/>
                <w:lang w:eastAsia="ar-SA"/>
              </w:rPr>
              <w:t>эстетические </w:t>
            </w:r>
          </w:p>
          <w:p w:rsidR="00083CE2" w:rsidRPr="00083CE2" w:rsidRDefault="00083CE2" w:rsidP="00083CE2">
            <w:pPr>
              <w:suppressAutoHyphens/>
              <w:rPr>
                <w:rFonts w:cs="Calibri"/>
                <w:lang w:eastAsia="ar-SA"/>
              </w:rPr>
            </w:pPr>
            <w:r w:rsidRPr="00083CE2">
              <w:rPr>
                <w:rFonts w:cs="Calibri"/>
                <w:lang w:eastAsia="ar-SA"/>
              </w:rPr>
              <w:t xml:space="preserve">потребности, ценности и чув-ства; </w:t>
            </w:r>
          </w:p>
          <w:p w:rsidR="00083CE2" w:rsidRPr="00083CE2" w:rsidRDefault="00083CE2" w:rsidP="00083CE2">
            <w:pPr>
              <w:suppressAutoHyphens/>
              <w:rPr>
                <w:rFonts w:cs="Calibri"/>
                <w:lang w:eastAsia="ar-SA"/>
              </w:rPr>
            </w:pPr>
            <w:r w:rsidRPr="00083CE2">
              <w:rPr>
                <w:rFonts w:cs="Calibri"/>
                <w:lang w:eastAsia="ar-SA"/>
              </w:rPr>
              <w:t>развивать  эти-ческие чувства, доброжелатель-</w:t>
            </w:r>
            <w:r w:rsidRPr="00083CE2">
              <w:rPr>
                <w:rFonts w:cs="Calibri"/>
                <w:lang w:eastAsia="ar-SA"/>
              </w:rPr>
              <w:lastRenderedPageBreak/>
              <w:t>ность  и эмоцио-нально-</w:t>
            </w:r>
          </w:p>
          <w:p w:rsidR="00083CE2" w:rsidRPr="00083CE2" w:rsidRDefault="00083CE2" w:rsidP="00083CE2">
            <w:pPr>
              <w:suppressAutoHyphens/>
              <w:rPr>
                <w:rFonts w:cs="Calibri"/>
                <w:lang w:eastAsia="ar-SA"/>
              </w:rPr>
            </w:pPr>
            <w:r w:rsidRPr="00083CE2">
              <w:rPr>
                <w:rFonts w:cs="Calibri"/>
                <w:lang w:eastAsia="ar-SA"/>
              </w:rPr>
              <w:t>нравственную</w:t>
            </w:r>
          </w:p>
          <w:p w:rsidR="00083CE2" w:rsidRPr="00083CE2" w:rsidRDefault="00083CE2" w:rsidP="00083CE2">
            <w:pPr>
              <w:suppressAutoHyphens/>
              <w:rPr>
                <w:rFonts w:cs="Calibri"/>
                <w:lang w:eastAsia="ar-SA"/>
              </w:rPr>
            </w:pPr>
            <w:r w:rsidRPr="00083CE2">
              <w:rPr>
                <w:rFonts w:cs="Calibri"/>
                <w:lang w:eastAsia="ar-SA"/>
              </w:rPr>
              <w:t xml:space="preserve"> отзывчивость, понимание и сопереживание чувствам других людей; </w:t>
            </w:r>
          </w:p>
          <w:p w:rsidR="00083CE2" w:rsidRPr="00083CE2" w:rsidRDefault="00083CE2" w:rsidP="00083CE2">
            <w:pPr>
              <w:suppressAutoHyphens/>
              <w:rPr>
                <w:rFonts w:cs="Calibri"/>
                <w:lang w:eastAsia="ar-SA"/>
              </w:rPr>
            </w:pPr>
            <w:r w:rsidRPr="00083CE2">
              <w:rPr>
                <w:rFonts w:cs="Calibri"/>
                <w:lang w:eastAsia="ar-SA"/>
              </w:rPr>
              <w:t>развивать  навы-ки сотрудниче-ства  со взрос-лыми и сверст-никами  в раз-ных социальных ситуациях,  уме-ния не создавать конфликтов  и </w:t>
            </w:r>
          </w:p>
          <w:p w:rsidR="00083CE2" w:rsidRPr="00083CE2" w:rsidRDefault="00083CE2" w:rsidP="00083CE2">
            <w:pPr>
              <w:suppressAutoHyphens/>
              <w:rPr>
                <w:rFonts w:cs="Calibri"/>
                <w:lang w:eastAsia="ar-SA"/>
              </w:rPr>
            </w:pPr>
            <w:r w:rsidRPr="00083CE2">
              <w:rPr>
                <w:rFonts w:cs="Calibri"/>
                <w:lang w:eastAsia="ar-SA"/>
              </w:rPr>
              <w:t>находить выхо-ды из спорных </w:t>
            </w:r>
          </w:p>
          <w:p w:rsidR="00083CE2" w:rsidRPr="00083CE2" w:rsidRDefault="00083CE2" w:rsidP="00083CE2">
            <w:pPr>
              <w:suppressAutoHyphens/>
              <w:snapToGrid w:val="0"/>
              <w:jc w:val="center"/>
              <w:rPr>
                <w:rFonts w:cs="Calibri"/>
                <w:lang w:eastAsia="ar-SA"/>
              </w:rPr>
            </w:pPr>
            <w:r w:rsidRPr="00083CE2">
              <w:rPr>
                <w:rFonts w:cs="Calibri"/>
                <w:lang w:eastAsia="ar-SA"/>
              </w:rPr>
              <w:t xml:space="preserve"> ситуаций..</w:t>
            </w: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lastRenderedPageBreak/>
              <w:t>1. Проверить уровень сформированности знаний, умений и навыков по пройденному материалу</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lastRenderedPageBreak/>
              <w:t>66.</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Работа над ошибками</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Изученный лексический и грамматический материал</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Систематизировать изученный лексико-грамматический материал.</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67.</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Мы празднуем наш праздник</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Изученный лексический и грамматический материал и буквы и буквосочетания</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Смотр достигнутого в форме праздника.</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r w:rsidR="00083CE2" w:rsidRPr="00083CE2" w:rsidTr="00156012">
        <w:tc>
          <w:tcPr>
            <w:tcW w:w="61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r w:rsidRPr="00083CE2">
              <w:rPr>
                <w:rFonts w:cs="Calibri"/>
                <w:lang w:eastAsia="ar-SA"/>
              </w:rPr>
              <w:t>68.</w:t>
            </w:r>
          </w:p>
        </w:tc>
        <w:tc>
          <w:tcPr>
            <w:tcW w:w="2338"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Обобщающее повторение</w:t>
            </w:r>
          </w:p>
        </w:tc>
        <w:tc>
          <w:tcPr>
            <w:tcW w:w="1985"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Изученный лексический и грамматический материал</w:t>
            </w:r>
          </w:p>
        </w:tc>
        <w:tc>
          <w:tcPr>
            <w:tcW w:w="283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2268" w:type="dxa"/>
            <w:vMerge/>
            <w:tcBorders>
              <w:left w:val="single" w:sz="4" w:space="0" w:color="000000"/>
              <w:bottom w:val="single" w:sz="4" w:space="0" w:color="000000"/>
            </w:tcBorders>
          </w:tcPr>
          <w:p w:rsidR="00083CE2" w:rsidRPr="00083CE2" w:rsidRDefault="00083CE2" w:rsidP="00083CE2">
            <w:pPr>
              <w:suppressAutoHyphens/>
              <w:snapToGrid w:val="0"/>
              <w:jc w:val="center"/>
              <w:rPr>
                <w:rFonts w:cs="Calibri"/>
                <w:lang w:eastAsia="ar-SA"/>
              </w:rPr>
            </w:pPr>
          </w:p>
        </w:tc>
        <w:tc>
          <w:tcPr>
            <w:tcW w:w="3544"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r w:rsidRPr="00083CE2">
              <w:rPr>
                <w:rFonts w:cs="Calibri"/>
                <w:lang w:eastAsia="ar-SA"/>
              </w:rPr>
              <w:t>1. Систематизировать изученный лексико-грамматический материал.</w:t>
            </w:r>
          </w:p>
        </w:tc>
        <w:tc>
          <w:tcPr>
            <w:tcW w:w="1191" w:type="dxa"/>
            <w:tcBorders>
              <w:top w:val="single" w:sz="4" w:space="0" w:color="000000"/>
              <w:left w:val="single" w:sz="4" w:space="0" w:color="000000"/>
              <w:bottom w:val="single" w:sz="4" w:space="0" w:color="000000"/>
            </w:tcBorders>
          </w:tcPr>
          <w:p w:rsidR="00083CE2" w:rsidRPr="00083CE2" w:rsidRDefault="00083CE2" w:rsidP="00083CE2">
            <w:pPr>
              <w:suppressAutoHyphens/>
              <w:snapToGrid w:val="0"/>
              <w:rPr>
                <w:rFonts w:cs="Calibri"/>
                <w:lang w:eastAsia="ar-SA"/>
              </w:rPr>
            </w:pPr>
          </w:p>
        </w:tc>
        <w:tc>
          <w:tcPr>
            <w:tcW w:w="567" w:type="dxa"/>
            <w:tcBorders>
              <w:top w:val="single" w:sz="4" w:space="0" w:color="000000"/>
              <w:left w:val="single" w:sz="4" w:space="0" w:color="000000"/>
              <w:bottom w:val="single" w:sz="4" w:space="0" w:color="000000"/>
              <w:right w:val="single" w:sz="4" w:space="0" w:color="000000"/>
            </w:tcBorders>
          </w:tcPr>
          <w:p w:rsidR="00083CE2" w:rsidRPr="00083CE2" w:rsidRDefault="00083CE2" w:rsidP="00083CE2">
            <w:pPr>
              <w:suppressAutoHyphens/>
              <w:snapToGrid w:val="0"/>
              <w:rPr>
                <w:rFonts w:cs="Calibri"/>
                <w:lang w:eastAsia="ar-SA"/>
              </w:rPr>
            </w:pPr>
          </w:p>
        </w:tc>
      </w:tr>
    </w:tbl>
    <w:p w:rsidR="00510D17" w:rsidRPr="007235F0" w:rsidRDefault="00510D17" w:rsidP="00952B31">
      <w:bookmarkStart w:id="0" w:name="_GoBack"/>
      <w:bookmarkEnd w:id="0"/>
    </w:p>
    <w:sectPr w:rsidR="00510D17" w:rsidRPr="007235F0" w:rsidSect="0015601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42" w:rsidRDefault="00025242" w:rsidP="00A75996">
      <w:r>
        <w:separator/>
      </w:r>
    </w:p>
  </w:endnote>
  <w:endnote w:type="continuationSeparator" w:id="0">
    <w:p w:rsidR="00025242" w:rsidRDefault="00025242" w:rsidP="00A7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57928"/>
      <w:docPartObj>
        <w:docPartGallery w:val="Page Numbers (Bottom of Page)"/>
        <w:docPartUnique/>
      </w:docPartObj>
    </w:sdtPr>
    <w:sdtContent>
      <w:p w:rsidR="00025242" w:rsidRDefault="00025242">
        <w:pPr>
          <w:pStyle w:val="ad"/>
          <w:jc w:val="center"/>
        </w:pPr>
        <w:r>
          <w:fldChar w:fldCharType="begin"/>
        </w:r>
        <w:r>
          <w:instrText>PAGE   \* MERGEFORMAT</w:instrText>
        </w:r>
        <w:r>
          <w:fldChar w:fldCharType="separate"/>
        </w:r>
        <w:r w:rsidR="0079485D">
          <w:rPr>
            <w:noProof/>
          </w:rPr>
          <w:t>49</w:t>
        </w:r>
        <w:r>
          <w:fldChar w:fldCharType="end"/>
        </w:r>
      </w:p>
    </w:sdtContent>
  </w:sdt>
  <w:p w:rsidR="00025242" w:rsidRDefault="0002524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42" w:rsidRDefault="00025242" w:rsidP="00A75996">
      <w:r>
        <w:separator/>
      </w:r>
    </w:p>
  </w:footnote>
  <w:footnote w:type="continuationSeparator" w:id="0">
    <w:p w:rsidR="00025242" w:rsidRDefault="00025242" w:rsidP="00A75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567"/>
        </w:tabs>
        <w:ind w:left="567" w:hanging="567"/>
      </w:pPr>
      <w:rPr>
        <w:rFonts w:ascii="Symbol" w:hAnsi="Symbol"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singleLevel"/>
    <w:tmpl w:val="00000004"/>
    <w:name w:val="WW8Num4"/>
    <w:lvl w:ilvl="0">
      <w:start w:val="1"/>
      <w:numFmt w:val="upperRoman"/>
      <w:lvlText w:val="%1."/>
      <w:lvlJc w:val="left"/>
      <w:pPr>
        <w:tabs>
          <w:tab w:val="num" w:pos="0"/>
        </w:tabs>
        <w:ind w:left="862" w:hanging="720"/>
      </w:pPr>
    </w:lvl>
  </w:abstractNum>
  <w:abstractNum w:abstractNumId="3">
    <w:nsid w:val="00000005"/>
    <w:multiLevelType w:val="singleLevel"/>
    <w:tmpl w:val="00000005"/>
    <w:name w:val="WW8Num5"/>
    <w:lvl w:ilvl="0">
      <w:start w:val="1"/>
      <w:numFmt w:val="decimal"/>
      <w:lvlText w:val="%1."/>
      <w:lvlJc w:val="left"/>
      <w:pPr>
        <w:tabs>
          <w:tab w:val="num" w:pos="0"/>
        </w:tabs>
        <w:ind w:left="915" w:hanging="360"/>
      </w:pPr>
    </w:lvl>
  </w:abstractNum>
  <w:abstractNum w:abstractNumId="4">
    <w:nsid w:val="00000006"/>
    <w:multiLevelType w:val="singleLevel"/>
    <w:tmpl w:val="00000006"/>
    <w:name w:val="WW8Num6"/>
    <w:lvl w:ilvl="0">
      <w:numFmt w:val="bullet"/>
      <w:lvlText w:val=""/>
      <w:lvlJc w:val="left"/>
      <w:pPr>
        <w:tabs>
          <w:tab w:val="num" w:pos="567"/>
        </w:tabs>
        <w:ind w:left="567" w:hanging="567"/>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0"/>
        </w:tabs>
        <w:ind w:left="108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0"/>
        </w:tabs>
        <w:ind w:left="862" w:hanging="360"/>
      </w:pPr>
      <w:rPr>
        <w:rFonts w:ascii="Symbol" w:hAnsi="Symbol"/>
      </w:rPr>
    </w:lvl>
  </w:abstractNum>
  <w:abstractNum w:abstractNumId="7">
    <w:nsid w:val="00000009"/>
    <w:multiLevelType w:val="singleLevel"/>
    <w:tmpl w:val="00000009"/>
    <w:name w:val="WW8Num9"/>
    <w:lvl w:ilvl="0">
      <w:start w:val="1"/>
      <w:numFmt w:val="decimal"/>
      <w:lvlText w:val="%1."/>
      <w:lvlJc w:val="left"/>
      <w:pPr>
        <w:tabs>
          <w:tab w:val="num" w:pos="0"/>
        </w:tabs>
        <w:ind w:left="1080" w:hanging="360"/>
      </w:p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9">
    <w:nsid w:val="0000000B"/>
    <w:multiLevelType w:val="singleLevel"/>
    <w:tmpl w:val="0000000B"/>
    <w:name w:val="WW8Num11"/>
    <w:lvl w:ilvl="0">
      <w:start w:val="1"/>
      <w:numFmt w:val="decimal"/>
      <w:lvlText w:val="%1."/>
      <w:lvlJc w:val="left"/>
      <w:pPr>
        <w:tabs>
          <w:tab w:val="num" w:pos="0"/>
        </w:tabs>
        <w:ind w:left="502" w:hanging="360"/>
      </w:pPr>
    </w:lvl>
  </w:abstractNum>
  <w:abstractNum w:abstractNumId="1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1">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2">
    <w:nsid w:val="0000000E"/>
    <w:multiLevelType w:val="singleLevel"/>
    <w:tmpl w:val="0000000E"/>
    <w:name w:val="WW8Num14"/>
    <w:lvl w:ilvl="0">
      <w:start w:val="1"/>
      <w:numFmt w:val="decimal"/>
      <w:lvlText w:val="%1."/>
      <w:lvlJc w:val="left"/>
      <w:pPr>
        <w:tabs>
          <w:tab w:val="num" w:pos="0"/>
        </w:tabs>
        <w:ind w:left="720" w:hanging="360"/>
      </w:pPr>
    </w:lvl>
  </w:abstractNum>
  <w:abstractNum w:abstractNumId="13">
    <w:nsid w:val="0000000F"/>
    <w:multiLevelType w:val="singleLevel"/>
    <w:tmpl w:val="0000000F"/>
    <w:name w:val="WW8Num15"/>
    <w:lvl w:ilvl="0">
      <w:start w:val="1"/>
      <w:numFmt w:val="decimal"/>
      <w:lvlText w:val="%1."/>
      <w:lvlJc w:val="left"/>
      <w:pPr>
        <w:tabs>
          <w:tab w:val="num" w:pos="0"/>
        </w:tabs>
        <w:ind w:left="502" w:hanging="360"/>
      </w:pPr>
    </w:lvl>
  </w:abstractNum>
  <w:abstractNum w:abstractNumId="14">
    <w:nsid w:val="00000010"/>
    <w:multiLevelType w:val="singleLevel"/>
    <w:tmpl w:val="00000010"/>
    <w:name w:val="WW8Num16"/>
    <w:lvl w:ilvl="0">
      <w:start w:val="1"/>
      <w:numFmt w:val="decimal"/>
      <w:lvlText w:val="%1."/>
      <w:lvlJc w:val="left"/>
      <w:pPr>
        <w:tabs>
          <w:tab w:val="num" w:pos="0"/>
        </w:tabs>
        <w:ind w:left="720" w:hanging="360"/>
      </w:pPr>
    </w:lvl>
  </w:abstractNum>
  <w:abstractNum w:abstractNumId="15">
    <w:nsid w:val="00000011"/>
    <w:multiLevelType w:val="singleLevel"/>
    <w:tmpl w:val="00000011"/>
    <w:name w:val="WW8Num17"/>
    <w:lvl w:ilvl="0">
      <w:numFmt w:val="bullet"/>
      <w:lvlText w:val=""/>
      <w:lvlJc w:val="left"/>
      <w:pPr>
        <w:tabs>
          <w:tab w:val="num" w:pos="567"/>
        </w:tabs>
        <w:ind w:left="567" w:hanging="567"/>
      </w:pPr>
      <w:rPr>
        <w:rFonts w:ascii="Symbol" w:hAnsi="Symbol"/>
      </w:rPr>
    </w:lvl>
  </w:abstractNum>
  <w:abstractNum w:abstractNumId="16">
    <w:nsid w:val="0068424E"/>
    <w:multiLevelType w:val="multilevel"/>
    <w:tmpl w:val="DE2C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1DD2303"/>
    <w:multiLevelType w:val="multilevel"/>
    <w:tmpl w:val="AEA4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1E85C3A"/>
    <w:multiLevelType w:val="multilevel"/>
    <w:tmpl w:val="BE0A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3B02B5D"/>
    <w:multiLevelType w:val="multilevel"/>
    <w:tmpl w:val="8C1E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68E2A90"/>
    <w:multiLevelType w:val="multilevel"/>
    <w:tmpl w:val="3702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7EA4C38"/>
    <w:multiLevelType w:val="multilevel"/>
    <w:tmpl w:val="AF7A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830586E"/>
    <w:multiLevelType w:val="multilevel"/>
    <w:tmpl w:val="6BDA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8B77610"/>
    <w:multiLevelType w:val="multilevel"/>
    <w:tmpl w:val="3EF0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8C63BBD"/>
    <w:multiLevelType w:val="multilevel"/>
    <w:tmpl w:val="FE20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A64493A"/>
    <w:multiLevelType w:val="multilevel"/>
    <w:tmpl w:val="179A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BB714D7"/>
    <w:multiLevelType w:val="multilevel"/>
    <w:tmpl w:val="6AC0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D9A049E"/>
    <w:multiLevelType w:val="multilevel"/>
    <w:tmpl w:val="8C5C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E3A6EBC"/>
    <w:multiLevelType w:val="multilevel"/>
    <w:tmpl w:val="E984F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5481511"/>
    <w:multiLevelType w:val="multilevel"/>
    <w:tmpl w:val="DB32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6AB6333"/>
    <w:multiLevelType w:val="multilevel"/>
    <w:tmpl w:val="D118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7570FAB"/>
    <w:multiLevelType w:val="multilevel"/>
    <w:tmpl w:val="A906C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E001B12"/>
    <w:multiLevelType w:val="multilevel"/>
    <w:tmpl w:val="4F389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F3032AE"/>
    <w:multiLevelType w:val="multilevel"/>
    <w:tmpl w:val="04E4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0227130"/>
    <w:multiLevelType w:val="multilevel"/>
    <w:tmpl w:val="FB4C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1100F54"/>
    <w:multiLevelType w:val="multilevel"/>
    <w:tmpl w:val="7ADC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113188B"/>
    <w:multiLevelType w:val="multilevel"/>
    <w:tmpl w:val="AA4A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2D91A81"/>
    <w:multiLevelType w:val="multilevel"/>
    <w:tmpl w:val="206A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5921C28"/>
    <w:multiLevelType w:val="multilevel"/>
    <w:tmpl w:val="C6FC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D7A4DE2"/>
    <w:multiLevelType w:val="multilevel"/>
    <w:tmpl w:val="4B18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4DE67D1"/>
    <w:multiLevelType w:val="multilevel"/>
    <w:tmpl w:val="F350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5C62DB3"/>
    <w:multiLevelType w:val="multilevel"/>
    <w:tmpl w:val="E9B2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65D51FA"/>
    <w:multiLevelType w:val="multilevel"/>
    <w:tmpl w:val="556C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686636C"/>
    <w:multiLevelType w:val="multilevel"/>
    <w:tmpl w:val="DECA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6E51B3D"/>
    <w:multiLevelType w:val="multilevel"/>
    <w:tmpl w:val="493AC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8B9524D"/>
    <w:multiLevelType w:val="multilevel"/>
    <w:tmpl w:val="2808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B21120C"/>
    <w:multiLevelType w:val="multilevel"/>
    <w:tmpl w:val="0050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B5C6A71"/>
    <w:multiLevelType w:val="multilevel"/>
    <w:tmpl w:val="672C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CA24CD5"/>
    <w:multiLevelType w:val="multilevel"/>
    <w:tmpl w:val="B278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CBE15CC"/>
    <w:multiLevelType w:val="multilevel"/>
    <w:tmpl w:val="B64C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D151D1D"/>
    <w:multiLevelType w:val="multilevel"/>
    <w:tmpl w:val="5110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D4135D7"/>
    <w:multiLevelType w:val="multilevel"/>
    <w:tmpl w:val="82FC6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E2257A5"/>
    <w:multiLevelType w:val="multilevel"/>
    <w:tmpl w:val="24E6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F166B63"/>
    <w:multiLevelType w:val="multilevel"/>
    <w:tmpl w:val="2A6E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0536633"/>
    <w:multiLevelType w:val="multilevel"/>
    <w:tmpl w:val="EFCC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2340F13"/>
    <w:multiLevelType w:val="multilevel"/>
    <w:tmpl w:val="E1EC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2AE410C"/>
    <w:multiLevelType w:val="multilevel"/>
    <w:tmpl w:val="37320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3567253"/>
    <w:multiLevelType w:val="multilevel"/>
    <w:tmpl w:val="3260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3636501"/>
    <w:multiLevelType w:val="multilevel"/>
    <w:tmpl w:val="41F0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36A74F2"/>
    <w:multiLevelType w:val="multilevel"/>
    <w:tmpl w:val="7F265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3763CEC"/>
    <w:multiLevelType w:val="multilevel"/>
    <w:tmpl w:val="F2C4E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47866DC"/>
    <w:multiLevelType w:val="multilevel"/>
    <w:tmpl w:val="9CE6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4983BA9"/>
    <w:multiLevelType w:val="multilevel"/>
    <w:tmpl w:val="2070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7F82678"/>
    <w:multiLevelType w:val="multilevel"/>
    <w:tmpl w:val="176E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E1956B4"/>
    <w:multiLevelType w:val="multilevel"/>
    <w:tmpl w:val="E21C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EA677A0"/>
    <w:multiLevelType w:val="multilevel"/>
    <w:tmpl w:val="EE84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0FB6EB9"/>
    <w:multiLevelType w:val="multilevel"/>
    <w:tmpl w:val="10CC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2722AEB"/>
    <w:multiLevelType w:val="multilevel"/>
    <w:tmpl w:val="52E0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28C0F4D"/>
    <w:multiLevelType w:val="multilevel"/>
    <w:tmpl w:val="413AB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3EE1131"/>
    <w:multiLevelType w:val="multilevel"/>
    <w:tmpl w:val="96A83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56C5922"/>
    <w:multiLevelType w:val="multilevel"/>
    <w:tmpl w:val="5188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83004FE"/>
    <w:multiLevelType w:val="multilevel"/>
    <w:tmpl w:val="7068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D46193B"/>
    <w:multiLevelType w:val="multilevel"/>
    <w:tmpl w:val="5BA42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E065266"/>
    <w:multiLevelType w:val="multilevel"/>
    <w:tmpl w:val="D2B0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E3C65D5"/>
    <w:multiLevelType w:val="multilevel"/>
    <w:tmpl w:val="C1A8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EB75AC0"/>
    <w:multiLevelType w:val="multilevel"/>
    <w:tmpl w:val="A4E6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F3C4F63"/>
    <w:multiLevelType w:val="multilevel"/>
    <w:tmpl w:val="97841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0804A55"/>
    <w:multiLevelType w:val="multilevel"/>
    <w:tmpl w:val="C27C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23F5773"/>
    <w:multiLevelType w:val="multilevel"/>
    <w:tmpl w:val="33B8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37E2132"/>
    <w:multiLevelType w:val="multilevel"/>
    <w:tmpl w:val="7464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5D9016B"/>
    <w:multiLevelType w:val="multilevel"/>
    <w:tmpl w:val="21E4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617543F"/>
    <w:multiLevelType w:val="multilevel"/>
    <w:tmpl w:val="760A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9681428"/>
    <w:multiLevelType w:val="multilevel"/>
    <w:tmpl w:val="C9EA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CDA3EBE"/>
    <w:multiLevelType w:val="multilevel"/>
    <w:tmpl w:val="9D4A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FA317A0"/>
    <w:multiLevelType w:val="multilevel"/>
    <w:tmpl w:val="1DFE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FB669F0"/>
    <w:multiLevelType w:val="multilevel"/>
    <w:tmpl w:val="D590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1173DA6"/>
    <w:multiLevelType w:val="multilevel"/>
    <w:tmpl w:val="B334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3555929"/>
    <w:multiLevelType w:val="multilevel"/>
    <w:tmpl w:val="9F4C9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44B44FD"/>
    <w:multiLevelType w:val="multilevel"/>
    <w:tmpl w:val="E5C4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4B16F7A"/>
    <w:multiLevelType w:val="multilevel"/>
    <w:tmpl w:val="D31A3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87E4971"/>
    <w:multiLevelType w:val="multilevel"/>
    <w:tmpl w:val="7332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B652AEC"/>
    <w:multiLevelType w:val="multilevel"/>
    <w:tmpl w:val="AF42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D6B4F0B"/>
    <w:multiLevelType w:val="multilevel"/>
    <w:tmpl w:val="4CD8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67"/>
  </w:num>
  <w:num w:numId="3">
    <w:abstractNumId w:val="21"/>
  </w:num>
  <w:num w:numId="4">
    <w:abstractNumId w:val="34"/>
  </w:num>
  <w:num w:numId="5">
    <w:abstractNumId w:val="38"/>
  </w:num>
  <w:num w:numId="6">
    <w:abstractNumId w:val="22"/>
  </w:num>
  <w:num w:numId="7">
    <w:abstractNumId w:val="61"/>
  </w:num>
  <w:num w:numId="8">
    <w:abstractNumId w:val="74"/>
  </w:num>
  <w:num w:numId="9">
    <w:abstractNumId w:val="48"/>
  </w:num>
  <w:num w:numId="10">
    <w:abstractNumId w:val="40"/>
  </w:num>
  <w:num w:numId="11">
    <w:abstractNumId w:val="16"/>
  </w:num>
  <w:num w:numId="12">
    <w:abstractNumId w:val="18"/>
  </w:num>
  <w:num w:numId="13">
    <w:abstractNumId w:val="69"/>
  </w:num>
  <w:num w:numId="14">
    <w:abstractNumId w:val="87"/>
  </w:num>
  <w:num w:numId="15">
    <w:abstractNumId w:val="44"/>
  </w:num>
  <w:num w:numId="16">
    <w:abstractNumId w:val="31"/>
  </w:num>
  <w:num w:numId="17">
    <w:abstractNumId w:val="59"/>
  </w:num>
  <w:num w:numId="18">
    <w:abstractNumId w:val="32"/>
  </w:num>
  <w:num w:numId="19">
    <w:abstractNumId w:val="51"/>
  </w:num>
  <w:num w:numId="20">
    <w:abstractNumId w:val="76"/>
  </w:num>
  <w:num w:numId="21">
    <w:abstractNumId w:val="89"/>
  </w:num>
  <w:num w:numId="22">
    <w:abstractNumId w:val="56"/>
  </w:num>
  <w:num w:numId="23">
    <w:abstractNumId w:val="72"/>
  </w:num>
  <w:num w:numId="24">
    <w:abstractNumId w:val="28"/>
  </w:num>
  <w:num w:numId="25">
    <w:abstractNumId w:val="39"/>
  </w:num>
  <w:num w:numId="26">
    <w:abstractNumId w:val="68"/>
  </w:num>
  <w:num w:numId="27">
    <w:abstractNumId w:val="60"/>
  </w:num>
  <w:num w:numId="28">
    <w:abstractNumId w:val="83"/>
  </w:num>
  <w:num w:numId="29">
    <w:abstractNumId w:val="53"/>
  </w:num>
  <w:num w:numId="30">
    <w:abstractNumId w:val="52"/>
  </w:num>
  <w:num w:numId="31">
    <w:abstractNumId w:val="37"/>
  </w:num>
  <w:num w:numId="32">
    <w:abstractNumId w:val="62"/>
  </w:num>
  <w:num w:numId="33">
    <w:abstractNumId w:val="92"/>
  </w:num>
  <w:num w:numId="34">
    <w:abstractNumId w:val="36"/>
  </w:num>
  <w:num w:numId="35">
    <w:abstractNumId w:val="45"/>
  </w:num>
  <w:num w:numId="36">
    <w:abstractNumId w:val="66"/>
  </w:num>
  <w:num w:numId="37">
    <w:abstractNumId w:val="85"/>
  </w:num>
  <w:num w:numId="38">
    <w:abstractNumId w:val="20"/>
  </w:num>
  <w:num w:numId="39">
    <w:abstractNumId w:val="23"/>
  </w:num>
  <w:num w:numId="40">
    <w:abstractNumId w:val="88"/>
  </w:num>
  <w:num w:numId="41">
    <w:abstractNumId w:val="33"/>
  </w:num>
  <w:num w:numId="42">
    <w:abstractNumId w:val="29"/>
  </w:num>
  <w:num w:numId="43">
    <w:abstractNumId w:val="24"/>
  </w:num>
  <w:num w:numId="44">
    <w:abstractNumId w:val="19"/>
  </w:num>
  <w:num w:numId="45">
    <w:abstractNumId w:val="26"/>
  </w:num>
  <w:num w:numId="46">
    <w:abstractNumId w:val="63"/>
  </w:num>
  <w:num w:numId="47">
    <w:abstractNumId w:val="35"/>
  </w:num>
  <w:num w:numId="48">
    <w:abstractNumId w:val="80"/>
  </w:num>
  <w:num w:numId="49">
    <w:abstractNumId w:val="84"/>
  </w:num>
  <w:num w:numId="50">
    <w:abstractNumId w:val="42"/>
  </w:num>
  <w:num w:numId="51">
    <w:abstractNumId w:val="17"/>
  </w:num>
  <w:num w:numId="52">
    <w:abstractNumId w:val="47"/>
  </w:num>
  <w:num w:numId="53">
    <w:abstractNumId w:val="65"/>
  </w:num>
  <w:num w:numId="54">
    <w:abstractNumId w:val="86"/>
  </w:num>
  <w:num w:numId="55">
    <w:abstractNumId w:val="46"/>
  </w:num>
  <w:num w:numId="56">
    <w:abstractNumId w:val="77"/>
  </w:num>
  <w:num w:numId="57">
    <w:abstractNumId w:val="90"/>
  </w:num>
  <w:num w:numId="58">
    <w:abstractNumId w:val="82"/>
  </w:num>
  <w:num w:numId="59">
    <w:abstractNumId w:val="64"/>
  </w:num>
  <w:num w:numId="60">
    <w:abstractNumId w:val="70"/>
  </w:num>
  <w:num w:numId="61">
    <w:abstractNumId w:val="81"/>
  </w:num>
  <w:num w:numId="62">
    <w:abstractNumId w:val="43"/>
  </w:num>
  <w:num w:numId="63">
    <w:abstractNumId w:val="79"/>
  </w:num>
  <w:num w:numId="64">
    <w:abstractNumId w:val="49"/>
  </w:num>
  <w:num w:numId="65">
    <w:abstractNumId w:val="58"/>
  </w:num>
  <w:num w:numId="66">
    <w:abstractNumId w:val="30"/>
  </w:num>
  <w:num w:numId="67">
    <w:abstractNumId w:val="71"/>
  </w:num>
  <w:num w:numId="68">
    <w:abstractNumId w:val="78"/>
  </w:num>
  <w:num w:numId="69">
    <w:abstractNumId w:val="57"/>
  </w:num>
  <w:num w:numId="70">
    <w:abstractNumId w:val="75"/>
  </w:num>
  <w:num w:numId="71">
    <w:abstractNumId w:val="73"/>
  </w:num>
  <w:num w:numId="72">
    <w:abstractNumId w:val="50"/>
  </w:num>
  <w:num w:numId="73">
    <w:abstractNumId w:val="54"/>
  </w:num>
  <w:num w:numId="74">
    <w:abstractNumId w:val="55"/>
  </w:num>
  <w:num w:numId="75">
    <w:abstractNumId w:val="25"/>
  </w:num>
  <w:num w:numId="76">
    <w:abstractNumId w:val="27"/>
  </w:num>
  <w:num w:numId="77">
    <w:abstractNumId w:val="9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A1"/>
    <w:rsid w:val="00025242"/>
    <w:rsid w:val="000433E6"/>
    <w:rsid w:val="00083CE2"/>
    <w:rsid w:val="00156012"/>
    <w:rsid w:val="00214309"/>
    <w:rsid w:val="00510D17"/>
    <w:rsid w:val="0052533D"/>
    <w:rsid w:val="00526A58"/>
    <w:rsid w:val="006827A1"/>
    <w:rsid w:val="00721547"/>
    <w:rsid w:val="007235F0"/>
    <w:rsid w:val="0079485D"/>
    <w:rsid w:val="008735FE"/>
    <w:rsid w:val="00952B31"/>
    <w:rsid w:val="009B7F04"/>
    <w:rsid w:val="00A75996"/>
    <w:rsid w:val="00B47CBD"/>
    <w:rsid w:val="00B65FF6"/>
    <w:rsid w:val="00C663F0"/>
    <w:rsid w:val="00C75056"/>
    <w:rsid w:val="00CE30DC"/>
    <w:rsid w:val="00E05A86"/>
    <w:rsid w:val="00F66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35F0"/>
    <w:pPr>
      <w:keepNext/>
      <w:tabs>
        <w:tab w:val="num" w:pos="432"/>
      </w:tabs>
      <w:suppressAutoHyphens/>
      <w:ind w:left="432" w:hanging="432"/>
      <w:jc w:val="center"/>
      <w:outlineLvl w:val="0"/>
    </w:pPr>
    <w:rPr>
      <w:rFonts w:cs="Calibri"/>
      <w:sz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35F0"/>
    <w:rPr>
      <w:rFonts w:ascii="Times New Roman" w:eastAsia="Times New Roman" w:hAnsi="Times New Roman" w:cs="Calibri"/>
      <w:sz w:val="28"/>
      <w:szCs w:val="24"/>
      <w:lang w:eastAsia="ar-SA"/>
    </w:rPr>
  </w:style>
  <w:style w:type="numbering" w:customStyle="1" w:styleId="11">
    <w:name w:val="Нет списка1"/>
    <w:next w:val="a2"/>
    <w:semiHidden/>
    <w:rsid w:val="007235F0"/>
  </w:style>
  <w:style w:type="character" w:customStyle="1" w:styleId="WW8Num2z0">
    <w:name w:val="WW8Num2z0"/>
    <w:rsid w:val="007235F0"/>
    <w:rPr>
      <w:rFonts w:ascii="Symbol" w:eastAsia="Times New Roman" w:hAnsi="Symbol" w:cs="Times New Roman"/>
    </w:rPr>
  </w:style>
  <w:style w:type="character" w:customStyle="1" w:styleId="WW8Num6z0">
    <w:name w:val="WW8Num6z0"/>
    <w:rsid w:val="007235F0"/>
    <w:rPr>
      <w:rFonts w:ascii="Symbol" w:hAnsi="Symbol"/>
    </w:rPr>
  </w:style>
  <w:style w:type="character" w:customStyle="1" w:styleId="WW8Num7z0">
    <w:name w:val="WW8Num7z0"/>
    <w:rsid w:val="007235F0"/>
    <w:rPr>
      <w:rFonts w:ascii="Symbol" w:hAnsi="Symbol"/>
    </w:rPr>
  </w:style>
  <w:style w:type="character" w:customStyle="1" w:styleId="WW8Num8z0">
    <w:name w:val="WW8Num8z0"/>
    <w:rsid w:val="007235F0"/>
    <w:rPr>
      <w:rFonts w:ascii="Symbol" w:hAnsi="Symbol"/>
    </w:rPr>
  </w:style>
  <w:style w:type="character" w:customStyle="1" w:styleId="WW8Num10z0">
    <w:name w:val="WW8Num10z0"/>
    <w:rsid w:val="007235F0"/>
    <w:rPr>
      <w:rFonts w:ascii="Symbol" w:hAnsi="Symbol"/>
    </w:rPr>
  </w:style>
  <w:style w:type="character" w:customStyle="1" w:styleId="WW8Num13z0">
    <w:name w:val="WW8Num13z0"/>
    <w:rsid w:val="007235F0"/>
    <w:rPr>
      <w:rFonts w:ascii="Symbol" w:hAnsi="Symbol"/>
    </w:rPr>
  </w:style>
  <w:style w:type="character" w:customStyle="1" w:styleId="WW8Num17z0">
    <w:name w:val="WW8Num17z0"/>
    <w:rsid w:val="007235F0"/>
    <w:rPr>
      <w:rFonts w:ascii="Symbol" w:hAnsi="Symbol"/>
    </w:rPr>
  </w:style>
  <w:style w:type="character" w:customStyle="1" w:styleId="Absatz-Standardschriftart">
    <w:name w:val="Absatz-Standardschriftart"/>
    <w:rsid w:val="007235F0"/>
  </w:style>
  <w:style w:type="character" w:customStyle="1" w:styleId="WW8Num1z0">
    <w:name w:val="WW8Num1z0"/>
    <w:rsid w:val="007235F0"/>
    <w:rPr>
      <w:rFonts w:ascii="Symbol" w:hAnsi="Symbol"/>
    </w:rPr>
  </w:style>
  <w:style w:type="character" w:customStyle="1" w:styleId="WW8Num6z1">
    <w:name w:val="WW8Num6z1"/>
    <w:rsid w:val="007235F0"/>
    <w:rPr>
      <w:rFonts w:ascii="Courier New" w:hAnsi="Courier New" w:cs="Courier New"/>
    </w:rPr>
  </w:style>
  <w:style w:type="character" w:customStyle="1" w:styleId="WW8Num6z2">
    <w:name w:val="WW8Num6z2"/>
    <w:rsid w:val="007235F0"/>
    <w:rPr>
      <w:rFonts w:ascii="Wingdings" w:hAnsi="Wingdings"/>
    </w:rPr>
  </w:style>
  <w:style w:type="character" w:customStyle="1" w:styleId="WW8Num11z0">
    <w:name w:val="WW8Num11z0"/>
    <w:rsid w:val="007235F0"/>
    <w:rPr>
      <w:rFonts w:ascii="Symbol" w:eastAsia="Times New Roman" w:hAnsi="Symbol" w:cs="Times New Roman"/>
    </w:rPr>
  </w:style>
  <w:style w:type="character" w:customStyle="1" w:styleId="WW8Num12z0">
    <w:name w:val="WW8Num12z0"/>
    <w:rsid w:val="007235F0"/>
    <w:rPr>
      <w:rFonts w:ascii="Symbol" w:hAnsi="Symbol"/>
    </w:rPr>
  </w:style>
  <w:style w:type="character" w:customStyle="1" w:styleId="WW8Num12z1">
    <w:name w:val="WW8Num12z1"/>
    <w:rsid w:val="007235F0"/>
    <w:rPr>
      <w:rFonts w:ascii="Courier New" w:hAnsi="Courier New" w:cs="Courier New"/>
    </w:rPr>
  </w:style>
  <w:style w:type="character" w:customStyle="1" w:styleId="WW8Num12z2">
    <w:name w:val="WW8Num12z2"/>
    <w:rsid w:val="007235F0"/>
    <w:rPr>
      <w:rFonts w:ascii="Wingdings" w:hAnsi="Wingdings"/>
    </w:rPr>
  </w:style>
  <w:style w:type="character" w:customStyle="1" w:styleId="WW8Num13z1">
    <w:name w:val="WW8Num13z1"/>
    <w:rsid w:val="007235F0"/>
    <w:rPr>
      <w:rFonts w:ascii="Courier New" w:hAnsi="Courier New" w:cs="Courier New"/>
    </w:rPr>
  </w:style>
  <w:style w:type="character" w:customStyle="1" w:styleId="WW8Num13z2">
    <w:name w:val="WW8Num13z2"/>
    <w:rsid w:val="007235F0"/>
    <w:rPr>
      <w:rFonts w:ascii="Wingdings" w:hAnsi="Wingdings"/>
    </w:rPr>
  </w:style>
  <w:style w:type="character" w:customStyle="1" w:styleId="WW8Num15z0">
    <w:name w:val="WW8Num15z0"/>
    <w:rsid w:val="007235F0"/>
    <w:rPr>
      <w:rFonts w:ascii="Symbol" w:hAnsi="Symbol"/>
    </w:rPr>
  </w:style>
  <w:style w:type="character" w:customStyle="1" w:styleId="WW8Num15z1">
    <w:name w:val="WW8Num15z1"/>
    <w:rsid w:val="007235F0"/>
    <w:rPr>
      <w:rFonts w:ascii="Courier New" w:hAnsi="Courier New" w:cs="Courier New"/>
    </w:rPr>
  </w:style>
  <w:style w:type="character" w:customStyle="1" w:styleId="WW8Num15z2">
    <w:name w:val="WW8Num15z2"/>
    <w:rsid w:val="007235F0"/>
    <w:rPr>
      <w:rFonts w:ascii="Wingdings" w:hAnsi="Wingdings"/>
    </w:rPr>
  </w:style>
  <w:style w:type="character" w:customStyle="1" w:styleId="WW8Num17z1">
    <w:name w:val="WW8Num17z1"/>
    <w:rsid w:val="007235F0"/>
    <w:rPr>
      <w:rFonts w:ascii="Courier New" w:hAnsi="Courier New" w:cs="Courier New"/>
    </w:rPr>
  </w:style>
  <w:style w:type="character" w:customStyle="1" w:styleId="WW8Num17z2">
    <w:name w:val="WW8Num17z2"/>
    <w:rsid w:val="007235F0"/>
    <w:rPr>
      <w:rFonts w:ascii="Wingdings" w:hAnsi="Wingdings"/>
    </w:rPr>
  </w:style>
  <w:style w:type="character" w:customStyle="1" w:styleId="WW8Num21z0">
    <w:name w:val="WW8Num21z0"/>
    <w:rsid w:val="007235F0"/>
    <w:rPr>
      <w:rFonts w:ascii="Symbol" w:hAnsi="Symbol"/>
    </w:rPr>
  </w:style>
  <w:style w:type="character" w:customStyle="1" w:styleId="WW8Num21z1">
    <w:name w:val="WW8Num21z1"/>
    <w:rsid w:val="007235F0"/>
    <w:rPr>
      <w:rFonts w:ascii="Courier New" w:hAnsi="Courier New" w:cs="Courier New"/>
    </w:rPr>
  </w:style>
  <w:style w:type="character" w:customStyle="1" w:styleId="WW8Num21z2">
    <w:name w:val="WW8Num21z2"/>
    <w:rsid w:val="007235F0"/>
    <w:rPr>
      <w:rFonts w:ascii="Wingdings" w:hAnsi="Wingdings"/>
    </w:rPr>
  </w:style>
  <w:style w:type="character" w:customStyle="1" w:styleId="WW8Num22z0">
    <w:name w:val="WW8Num22z0"/>
    <w:rsid w:val="007235F0"/>
    <w:rPr>
      <w:rFonts w:ascii="Symbol" w:hAnsi="Symbol"/>
    </w:rPr>
  </w:style>
  <w:style w:type="character" w:customStyle="1" w:styleId="WW8Num22z1">
    <w:name w:val="WW8Num22z1"/>
    <w:rsid w:val="007235F0"/>
    <w:rPr>
      <w:rFonts w:ascii="Courier New" w:hAnsi="Courier New" w:cs="Courier New"/>
    </w:rPr>
  </w:style>
  <w:style w:type="character" w:customStyle="1" w:styleId="WW8Num22z2">
    <w:name w:val="WW8Num22z2"/>
    <w:rsid w:val="007235F0"/>
    <w:rPr>
      <w:rFonts w:ascii="Wingdings" w:hAnsi="Wingdings"/>
    </w:rPr>
  </w:style>
  <w:style w:type="character" w:customStyle="1" w:styleId="WW8Num23z0">
    <w:name w:val="WW8Num23z0"/>
    <w:rsid w:val="007235F0"/>
    <w:rPr>
      <w:rFonts w:ascii="Symbol" w:hAnsi="Symbol"/>
    </w:rPr>
  </w:style>
  <w:style w:type="character" w:customStyle="1" w:styleId="WW8Num23z1">
    <w:name w:val="WW8Num23z1"/>
    <w:rsid w:val="007235F0"/>
    <w:rPr>
      <w:rFonts w:ascii="Courier New" w:hAnsi="Courier New" w:cs="Courier New"/>
    </w:rPr>
  </w:style>
  <w:style w:type="character" w:customStyle="1" w:styleId="WW8Num23z2">
    <w:name w:val="WW8Num23z2"/>
    <w:rsid w:val="007235F0"/>
    <w:rPr>
      <w:rFonts w:ascii="Wingdings" w:hAnsi="Wingdings"/>
    </w:rPr>
  </w:style>
  <w:style w:type="character" w:customStyle="1" w:styleId="WW8Num27z0">
    <w:name w:val="WW8Num27z0"/>
    <w:rsid w:val="007235F0"/>
    <w:rPr>
      <w:rFonts w:ascii="Symbol" w:hAnsi="Symbol"/>
    </w:rPr>
  </w:style>
  <w:style w:type="character" w:customStyle="1" w:styleId="WW8Num28z0">
    <w:name w:val="WW8Num28z0"/>
    <w:rsid w:val="007235F0"/>
    <w:rPr>
      <w:rFonts w:ascii="Symbol" w:eastAsia="Times New Roman" w:hAnsi="Symbol" w:cs="Times New Roman"/>
    </w:rPr>
  </w:style>
  <w:style w:type="character" w:customStyle="1" w:styleId="12">
    <w:name w:val="Основной шрифт абзаца1"/>
    <w:rsid w:val="007235F0"/>
  </w:style>
  <w:style w:type="paragraph" w:customStyle="1" w:styleId="a3">
    <w:name w:val="Заголовок"/>
    <w:basedOn w:val="a"/>
    <w:next w:val="a4"/>
    <w:rsid w:val="007235F0"/>
    <w:pPr>
      <w:keepNext/>
      <w:suppressAutoHyphens/>
      <w:spacing w:before="240" w:after="120"/>
    </w:pPr>
    <w:rPr>
      <w:rFonts w:ascii="Arial" w:eastAsia="MS Mincho" w:hAnsi="Arial" w:cs="Tahoma"/>
      <w:sz w:val="28"/>
      <w:szCs w:val="28"/>
      <w:lang w:eastAsia="ar-SA"/>
    </w:rPr>
  </w:style>
  <w:style w:type="paragraph" w:styleId="a4">
    <w:name w:val="Body Text"/>
    <w:basedOn w:val="a"/>
    <w:link w:val="a5"/>
    <w:rsid w:val="007235F0"/>
    <w:pPr>
      <w:suppressAutoHyphens/>
      <w:spacing w:after="120"/>
    </w:pPr>
    <w:rPr>
      <w:rFonts w:cs="Calibri"/>
      <w:lang w:eastAsia="ar-SA"/>
    </w:rPr>
  </w:style>
  <w:style w:type="character" w:customStyle="1" w:styleId="a5">
    <w:name w:val="Основной текст Знак"/>
    <w:basedOn w:val="a0"/>
    <w:link w:val="a4"/>
    <w:rsid w:val="007235F0"/>
    <w:rPr>
      <w:rFonts w:ascii="Times New Roman" w:eastAsia="Times New Roman" w:hAnsi="Times New Roman" w:cs="Calibri"/>
      <w:sz w:val="24"/>
      <w:szCs w:val="24"/>
      <w:lang w:eastAsia="ar-SA"/>
    </w:rPr>
  </w:style>
  <w:style w:type="paragraph" w:styleId="a6">
    <w:name w:val="List"/>
    <w:basedOn w:val="a4"/>
    <w:rsid w:val="007235F0"/>
    <w:rPr>
      <w:rFonts w:ascii="Arial" w:hAnsi="Arial" w:cs="Tahoma"/>
    </w:rPr>
  </w:style>
  <w:style w:type="paragraph" w:customStyle="1" w:styleId="13">
    <w:name w:val="Название1"/>
    <w:basedOn w:val="a"/>
    <w:rsid w:val="007235F0"/>
    <w:pPr>
      <w:suppressLineNumbers/>
      <w:suppressAutoHyphens/>
      <w:spacing w:before="120" w:after="120"/>
    </w:pPr>
    <w:rPr>
      <w:rFonts w:ascii="Arial" w:hAnsi="Arial" w:cs="Tahoma"/>
      <w:i/>
      <w:iCs/>
      <w:sz w:val="20"/>
      <w:lang w:eastAsia="ar-SA"/>
    </w:rPr>
  </w:style>
  <w:style w:type="paragraph" w:customStyle="1" w:styleId="14">
    <w:name w:val="Указатель1"/>
    <w:basedOn w:val="a"/>
    <w:rsid w:val="007235F0"/>
    <w:pPr>
      <w:suppressLineNumbers/>
      <w:suppressAutoHyphens/>
    </w:pPr>
    <w:rPr>
      <w:rFonts w:ascii="Arial" w:hAnsi="Arial" w:cs="Tahoma"/>
      <w:lang w:eastAsia="ar-SA"/>
    </w:rPr>
  </w:style>
  <w:style w:type="paragraph" w:styleId="a7">
    <w:name w:val="List Paragraph"/>
    <w:basedOn w:val="a"/>
    <w:qFormat/>
    <w:rsid w:val="007235F0"/>
    <w:pPr>
      <w:suppressAutoHyphens/>
      <w:ind w:left="720"/>
    </w:pPr>
    <w:rPr>
      <w:rFonts w:cs="Calibri"/>
      <w:lang w:eastAsia="ar-SA"/>
    </w:rPr>
  </w:style>
  <w:style w:type="paragraph" w:styleId="a8">
    <w:name w:val="Normal (Web)"/>
    <w:basedOn w:val="a"/>
    <w:rsid w:val="007235F0"/>
    <w:pPr>
      <w:suppressAutoHyphens/>
      <w:spacing w:before="280" w:after="280"/>
    </w:pPr>
    <w:rPr>
      <w:rFonts w:cs="Calibri"/>
      <w:lang w:eastAsia="ar-SA"/>
    </w:rPr>
  </w:style>
  <w:style w:type="paragraph" w:customStyle="1" w:styleId="a9">
    <w:name w:val="Содержимое таблицы"/>
    <w:basedOn w:val="a"/>
    <w:rsid w:val="007235F0"/>
    <w:pPr>
      <w:suppressLineNumbers/>
      <w:suppressAutoHyphens/>
    </w:pPr>
    <w:rPr>
      <w:rFonts w:cs="Calibri"/>
      <w:lang w:eastAsia="ar-SA"/>
    </w:rPr>
  </w:style>
  <w:style w:type="paragraph" w:customStyle="1" w:styleId="aa">
    <w:name w:val="Заголовок таблицы"/>
    <w:basedOn w:val="a9"/>
    <w:rsid w:val="007235F0"/>
    <w:pPr>
      <w:jc w:val="center"/>
    </w:pPr>
    <w:rPr>
      <w:b/>
      <w:bCs/>
    </w:rPr>
  </w:style>
  <w:style w:type="paragraph" w:styleId="ab">
    <w:name w:val="header"/>
    <w:basedOn w:val="a"/>
    <w:link w:val="ac"/>
    <w:uiPriority w:val="99"/>
    <w:unhideWhenUsed/>
    <w:rsid w:val="00A75996"/>
    <w:pPr>
      <w:tabs>
        <w:tab w:val="center" w:pos="4677"/>
        <w:tab w:val="right" w:pos="9355"/>
      </w:tabs>
    </w:pPr>
  </w:style>
  <w:style w:type="character" w:customStyle="1" w:styleId="ac">
    <w:name w:val="Верхний колонтитул Знак"/>
    <w:basedOn w:val="a0"/>
    <w:link w:val="ab"/>
    <w:uiPriority w:val="99"/>
    <w:rsid w:val="00A7599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75996"/>
    <w:pPr>
      <w:tabs>
        <w:tab w:val="center" w:pos="4677"/>
        <w:tab w:val="right" w:pos="9355"/>
      </w:tabs>
    </w:pPr>
  </w:style>
  <w:style w:type="character" w:customStyle="1" w:styleId="ae">
    <w:name w:val="Нижний колонтитул Знак"/>
    <w:basedOn w:val="a0"/>
    <w:link w:val="ad"/>
    <w:uiPriority w:val="99"/>
    <w:rsid w:val="00A75996"/>
    <w:rPr>
      <w:rFonts w:ascii="Times New Roman" w:eastAsia="Times New Roman" w:hAnsi="Times New Roman" w:cs="Times New Roman"/>
      <w:sz w:val="24"/>
      <w:szCs w:val="24"/>
      <w:lang w:eastAsia="ru-RU"/>
    </w:rPr>
  </w:style>
  <w:style w:type="table" w:styleId="af">
    <w:name w:val="Table Grid"/>
    <w:basedOn w:val="a1"/>
    <w:rsid w:val="008735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083CE2"/>
  </w:style>
  <w:style w:type="numbering" w:customStyle="1" w:styleId="110">
    <w:name w:val="Нет списка11"/>
    <w:next w:val="a2"/>
    <w:semiHidden/>
    <w:rsid w:val="00083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35F0"/>
    <w:pPr>
      <w:keepNext/>
      <w:tabs>
        <w:tab w:val="num" w:pos="432"/>
      </w:tabs>
      <w:suppressAutoHyphens/>
      <w:ind w:left="432" w:hanging="432"/>
      <w:jc w:val="center"/>
      <w:outlineLvl w:val="0"/>
    </w:pPr>
    <w:rPr>
      <w:rFonts w:cs="Calibri"/>
      <w:sz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35F0"/>
    <w:rPr>
      <w:rFonts w:ascii="Times New Roman" w:eastAsia="Times New Roman" w:hAnsi="Times New Roman" w:cs="Calibri"/>
      <w:sz w:val="28"/>
      <w:szCs w:val="24"/>
      <w:lang w:eastAsia="ar-SA"/>
    </w:rPr>
  </w:style>
  <w:style w:type="numbering" w:customStyle="1" w:styleId="11">
    <w:name w:val="Нет списка1"/>
    <w:next w:val="a2"/>
    <w:semiHidden/>
    <w:rsid w:val="007235F0"/>
  </w:style>
  <w:style w:type="character" w:customStyle="1" w:styleId="WW8Num2z0">
    <w:name w:val="WW8Num2z0"/>
    <w:rsid w:val="007235F0"/>
    <w:rPr>
      <w:rFonts w:ascii="Symbol" w:eastAsia="Times New Roman" w:hAnsi="Symbol" w:cs="Times New Roman"/>
    </w:rPr>
  </w:style>
  <w:style w:type="character" w:customStyle="1" w:styleId="WW8Num6z0">
    <w:name w:val="WW8Num6z0"/>
    <w:rsid w:val="007235F0"/>
    <w:rPr>
      <w:rFonts w:ascii="Symbol" w:hAnsi="Symbol"/>
    </w:rPr>
  </w:style>
  <w:style w:type="character" w:customStyle="1" w:styleId="WW8Num7z0">
    <w:name w:val="WW8Num7z0"/>
    <w:rsid w:val="007235F0"/>
    <w:rPr>
      <w:rFonts w:ascii="Symbol" w:hAnsi="Symbol"/>
    </w:rPr>
  </w:style>
  <w:style w:type="character" w:customStyle="1" w:styleId="WW8Num8z0">
    <w:name w:val="WW8Num8z0"/>
    <w:rsid w:val="007235F0"/>
    <w:rPr>
      <w:rFonts w:ascii="Symbol" w:hAnsi="Symbol"/>
    </w:rPr>
  </w:style>
  <w:style w:type="character" w:customStyle="1" w:styleId="WW8Num10z0">
    <w:name w:val="WW8Num10z0"/>
    <w:rsid w:val="007235F0"/>
    <w:rPr>
      <w:rFonts w:ascii="Symbol" w:hAnsi="Symbol"/>
    </w:rPr>
  </w:style>
  <w:style w:type="character" w:customStyle="1" w:styleId="WW8Num13z0">
    <w:name w:val="WW8Num13z0"/>
    <w:rsid w:val="007235F0"/>
    <w:rPr>
      <w:rFonts w:ascii="Symbol" w:hAnsi="Symbol"/>
    </w:rPr>
  </w:style>
  <w:style w:type="character" w:customStyle="1" w:styleId="WW8Num17z0">
    <w:name w:val="WW8Num17z0"/>
    <w:rsid w:val="007235F0"/>
    <w:rPr>
      <w:rFonts w:ascii="Symbol" w:hAnsi="Symbol"/>
    </w:rPr>
  </w:style>
  <w:style w:type="character" w:customStyle="1" w:styleId="Absatz-Standardschriftart">
    <w:name w:val="Absatz-Standardschriftart"/>
    <w:rsid w:val="007235F0"/>
  </w:style>
  <w:style w:type="character" w:customStyle="1" w:styleId="WW8Num1z0">
    <w:name w:val="WW8Num1z0"/>
    <w:rsid w:val="007235F0"/>
    <w:rPr>
      <w:rFonts w:ascii="Symbol" w:hAnsi="Symbol"/>
    </w:rPr>
  </w:style>
  <w:style w:type="character" w:customStyle="1" w:styleId="WW8Num6z1">
    <w:name w:val="WW8Num6z1"/>
    <w:rsid w:val="007235F0"/>
    <w:rPr>
      <w:rFonts w:ascii="Courier New" w:hAnsi="Courier New" w:cs="Courier New"/>
    </w:rPr>
  </w:style>
  <w:style w:type="character" w:customStyle="1" w:styleId="WW8Num6z2">
    <w:name w:val="WW8Num6z2"/>
    <w:rsid w:val="007235F0"/>
    <w:rPr>
      <w:rFonts w:ascii="Wingdings" w:hAnsi="Wingdings"/>
    </w:rPr>
  </w:style>
  <w:style w:type="character" w:customStyle="1" w:styleId="WW8Num11z0">
    <w:name w:val="WW8Num11z0"/>
    <w:rsid w:val="007235F0"/>
    <w:rPr>
      <w:rFonts w:ascii="Symbol" w:eastAsia="Times New Roman" w:hAnsi="Symbol" w:cs="Times New Roman"/>
    </w:rPr>
  </w:style>
  <w:style w:type="character" w:customStyle="1" w:styleId="WW8Num12z0">
    <w:name w:val="WW8Num12z0"/>
    <w:rsid w:val="007235F0"/>
    <w:rPr>
      <w:rFonts w:ascii="Symbol" w:hAnsi="Symbol"/>
    </w:rPr>
  </w:style>
  <w:style w:type="character" w:customStyle="1" w:styleId="WW8Num12z1">
    <w:name w:val="WW8Num12z1"/>
    <w:rsid w:val="007235F0"/>
    <w:rPr>
      <w:rFonts w:ascii="Courier New" w:hAnsi="Courier New" w:cs="Courier New"/>
    </w:rPr>
  </w:style>
  <w:style w:type="character" w:customStyle="1" w:styleId="WW8Num12z2">
    <w:name w:val="WW8Num12z2"/>
    <w:rsid w:val="007235F0"/>
    <w:rPr>
      <w:rFonts w:ascii="Wingdings" w:hAnsi="Wingdings"/>
    </w:rPr>
  </w:style>
  <w:style w:type="character" w:customStyle="1" w:styleId="WW8Num13z1">
    <w:name w:val="WW8Num13z1"/>
    <w:rsid w:val="007235F0"/>
    <w:rPr>
      <w:rFonts w:ascii="Courier New" w:hAnsi="Courier New" w:cs="Courier New"/>
    </w:rPr>
  </w:style>
  <w:style w:type="character" w:customStyle="1" w:styleId="WW8Num13z2">
    <w:name w:val="WW8Num13z2"/>
    <w:rsid w:val="007235F0"/>
    <w:rPr>
      <w:rFonts w:ascii="Wingdings" w:hAnsi="Wingdings"/>
    </w:rPr>
  </w:style>
  <w:style w:type="character" w:customStyle="1" w:styleId="WW8Num15z0">
    <w:name w:val="WW8Num15z0"/>
    <w:rsid w:val="007235F0"/>
    <w:rPr>
      <w:rFonts w:ascii="Symbol" w:hAnsi="Symbol"/>
    </w:rPr>
  </w:style>
  <w:style w:type="character" w:customStyle="1" w:styleId="WW8Num15z1">
    <w:name w:val="WW8Num15z1"/>
    <w:rsid w:val="007235F0"/>
    <w:rPr>
      <w:rFonts w:ascii="Courier New" w:hAnsi="Courier New" w:cs="Courier New"/>
    </w:rPr>
  </w:style>
  <w:style w:type="character" w:customStyle="1" w:styleId="WW8Num15z2">
    <w:name w:val="WW8Num15z2"/>
    <w:rsid w:val="007235F0"/>
    <w:rPr>
      <w:rFonts w:ascii="Wingdings" w:hAnsi="Wingdings"/>
    </w:rPr>
  </w:style>
  <w:style w:type="character" w:customStyle="1" w:styleId="WW8Num17z1">
    <w:name w:val="WW8Num17z1"/>
    <w:rsid w:val="007235F0"/>
    <w:rPr>
      <w:rFonts w:ascii="Courier New" w:hAnsi="Courier New" w:cs="Courier New"/>
    </w:rPr>
  </w:style>
  <w:style w:type="character" w:customStyle="1" w:styleId="WW8Num17z2">
    <w:name w:val="WW8Num17z2"/>
    <w:rsid w:val="007235F0"/>
    <w:rPr>
      <w:rFonts w:ascii="Wingdings" w:hAnsi="Wingdings"/>
    </w:rPr>
  </w:style>
  <w:style w:type="character" w:customStyle="1" w:styleId="WW8Num21z0">
    <w:name w:val="WW8Num21z0"/>
    <w:rsid w:val="007235F0"/>
    <w:rPr>
      <w:rFonts w:ascii="Symbol" w:hAnsi="Symbol"/>
    </w:rPr>
  </w:style>
  <w:style w:type="character" w:customStyle="1" w:styleId="WW8Num21z1">
    <w:name w:val="WW8Num21z1"/>
    <w:rsid w:val="007235F0"/>
    <w:rPr>
      <w:rFonts w:ascii="Courier New" w:hAnsi="Courier New" w:cs="Courier New"/>
    </w:rPr>
  </w:style>
  <w:style w:type="character" w:customStyle="1" w:styleId="WW8Num21z2">
    <w:name w:val="WW8Num21z2"/>
    <w:rsid w:val="007235F0"/>
    <w:rPr>
      <w:rFonts w:ascii="Wingdings" w:hAnsi="Wingdings"/>
    </w:rPr>
  </w:style>
  <w:style w:type="character" w:customStyle="1" w:styleId="WW8Num22z0">
    <w:name w:val="WW8Num22z0"/>
    <w:rsid w:val="007235F0"/>
    <w:rPr>
      <w:rFonts w:ascii="Symbol" w:hAnsi="Symbol"/>
    </w:rPr>
  </w:style>
  <w:style w:type="character" w:customStyle="1" w:styleId="WW8Num22z1">
    <w:name w:val="WW8Num22z1"/>
    <w:rsid w:val="007235F0"/>
    <w:rPr>
      <w:rFonts w:ascii="Courier New" w:hAnsi="Courier New" w:cs="Courier New"/>
    </w:rPr>
  </w:style>
  <w:style w:type="character" w:customStyle="1" w:styleId="WW8Num22z2">
    <w:name w:val="WW8Num22z2"/>
    <w:rsid w:val="007235F0"/>
    <w:rPr>
      <w:rFonts w:ascii="Wingdings" w:hAnsi="Wingdings"/>
    </w:rPr>
  </w:style>
  <w:style w:type="character" w:customStyle="1" w:styleId="WW8Num23z0">
    <w:name w:val="WW8Num23z0"/>
    <w:rsid w:val="007235F0"/>
    <w:rPr>
      <w:rFonts w:ascii="Symbol" w:hAnsi="Symbol"/>
    </w:rPr>
  </w:style>
  <w:style w:type="character" w:customStyle="1" w:styleId="WW8Num23z1">
    <w:name w:val="WW8Num23z1"/>
    <w:rsid w:val="007235F0"/>
    <w:rPr>
      <w:rFonts w:ascii="Courier New" w:hAnsi="Courier New" w:cs="Courier New"/>
    </w:rPr>
  </w:style>
  <w:style w:type="character" w:customStyle="1" w:styleId="WW8Num23z2">
    <w:name w:val="WW8Num23z2"/>
    <w:rsid w:val="007235F0"/>
    <w:rPr>
      <w:rFonts w:ascii="Wingdings" w:hAnsi="Wingdings"/>
    </w:rPr>
  </w:style>
  <w:style w:type="character" w:customStyle="1" w:styleId="WW8Num27z0">
    <w:name w:val="WW8Num27z0"/>
    <w:rsid w:val="007235F0"/>
    <w:rPr>
      <w:rFonts w:ascii="Symbol" w:hAnsi="Symbol"/>
    </w:rPr>
  </w:style>
  <w:style w:type="character" w:customStyle="1" w:styleId="WW8Num28z0">
    <w:name w:val="WW8Num28z0"/>
    <w:rsid w:val="007235F0"/>
    <w:rPr>
      <w:rFonts w:ascii="Symbol" w:eastAsia="Times New Roman" w:hAnsi="Symbol" w:cs="Times New Roman"/>
    </w:rPr>
  </w:style>
  <w:style w:type="character" w:customStyle="1" w:styleId="12">
    <w:name w:val="Основной шрифт абзаца1"/>
    <w:rsid w:val="007235F0"/>
  </w:style>
  <w:style w:type="paragraph" w:customStyle="1" w:styleId="a3">
    <w:name w:val="Заголовок"/>
    <w:basedOn w:val="a"/>
    <w:next w:val="a4"/>
    <w:rsid w:val="007235F0"/>
    <w:pPr>
      <w:keepNext/>
      <w:suppressAutoHyphens/>
      <w:spacing w:before="240" w:after="120"/>
    </w:pPr>
    <w:rPr>
      <w:rFonts w:ascii="Arial" w:eastAsia="MS Mincho" w:hAnsi="Arial" w:cs="Tahoma"/>
      <w:sz w:val="28"/>
      <w:szCs w:val="28"/>
      <w:lang w:eastAsia="ar-SA"/>
    </w:rPr>
  </w:style>
  <w:style w:type="paragraph" w:styleId="a4">
    <w:name w:val="Body Text"/>
    <w:basedOn w:val="a"/>
    <w:link w:val="a5"/>
    <w:rsid w:val="007235F0"/>
    <w:pPr>
      <w:suppressAutoHyphens/>
      <w:spacing w:after="120"/>
    </w:pPr>
    <w:rPr>
      <w:rFonts w:cs="Calibri"/>
      <w:lang w:eastAsia="ar-SA"/>
    </w:rPr>
  </w:style>
  <w:style w:type="character" w:customStyle="1" w:styleId="a5">
    <w:name w:val="Основной текст Знак"/>
    <w:basedOn w:val="a0"/>
    <w:link w:val="a4"/>
    <w:rsid w:val="007235F0"/>
    <w:rPr>
      <w:rFonts w:ascii="Times New Roman" w:eastAsia="Times New Roman" w:hAnsi="Times New Roman" w:cs="Calibri"/>
      <w:sz w:val="24"/>
      <w:szCs w:val="24"/>
      <w:lang w:eastAsia="ar-SA"/>
    </w:rPr>
  </w:style>
  <w:style w:type="paragraph" w:styleId="a6">
    <w:name w:val="List"/>
    <w:basedOn w:val="a4"/>
    <w:rsid w:val="007235F0"/>
    <w:rPr>
      <w:rFonts w:ascii="Arial" w:hAnsi="Arial" w:cs="Tahoma"/>
    </w:rPr>
  </w:style>
  <w:style w:type="paragraph" w:customStyle="1" w:styleId="13">
    <w:name w:val="Название1"/>
    <w:basedOn w:val="a"/>
    <w:rsid w:val="007235F0"/>
    <w:pPr>
      <w:suppressLineNumbers/>
      <w:suppressAutoHyphens/>
      <w:spacing w:before="120" w:after="120"/>
    </w:pPr>
    <w:rPr>
      <w:rFonts w:ascii="Arial" w:hAnsi="Arial" w:cs="Tahoma"/>
      <w:i/>
      <w:iCs/>
      <w:sz w:val="20"/>
      <w:lang w:eastAsia="ar-SA"/>
    </w:rPr>
  </w:style>
  <w:style w:type="paragraph" w:customStyle="1" w:styleId="14">
    <w:name w:val="Указатель1"/>
    <w:basedOn w:val="a"/>
    <w:rsid w:val="007235F0"/>
    <w:pPr>
      <w:suppressLineNumbers/>
      <w:suppressAutoHyphens/>
    </w:pPr>
    <w:rPr>
      <w:rFonts w:ascii="Arial" w:hAnsi="Arial" w:cs="Tahoma"/>
      <w:lang w:eastAsia="ar-SA"/>
    </w:rPr>
  </w:style>
  <w:style w:type="paragraph" w:styleId="a7">
    <w:name w:val="List Paragraph"/>
    <w:basedOn w:val="a"/>
    <w:qFormat/>
    <w:rsid w:val="007235F0"/>
    <w:pPr>
      <w:suppressAutoHyphens/>
      <w:ind w:left="720"/>
    </w:pPr>
    <w:rPr>
      <w:rFonts w:cs="Calibri"/>
      <w:lang w:eastAsia="ar-SA"/>
    </w:rPr>
  </w:style>
  <w:style w:type="paragraph" w:styleId="a8">
    <w:name w:val="Normal (Web)"/>
    <w:basedOn w:val="a"/>
    <w:rsid w:val="007235F0"/>
    <w:pPr>
      <w:suppressAutoHyphens/>
      <w:spacing w:before="280" w:after="280"/>
    </w:pPr>
    <w:rPr>
      <w:rFonts w:cs="Calibri"/>
      <w:lang w:eastAsia="ar-SA"/>
    </w:rPr>
  </w:style>
  <w:style w:type="paragraph" w:customStyle="1" w:styleId="a9">
    <w:name w:val="Содержимое таблицы"/>
    <w:basedOn w:val="a"/>
    <w:rsid w:val="007235F0"/>
    <w:pPr>
      <w:suppressLineNumbers/>
      <w:suppressAutoHyphens/>
    </w:pPr>
    <w:rPr>
      <w:rFonts w:cs="Calibri"/>
      <w:lang w:eastAsia="ar-SA"/>
    </w:rPr>
  </w:style>
  <w:style w:type="paragraph" w:customStyle="1" w:styleId="aa">
    <w:name w:val="Заголовок таблицы"/>
    <w:basedOn w:val="a9"/>
    <w:rsid w:val="007235F0"/>
    <w:pPr>
      <w:jc w:val="center"/>
    </w:pPr>
    <w:rPr>
      <w:b/>
      <w:bCs/>
    </w:rPr>
  </w:style>
  <w:style w:type="paragraph" w:styleId="ab">
    <w:name w:val="header"/>
    <w:basedOn w:val="a"/>
    <w:link w:val="ac"/>
    <w:uiPriority w:val="99"/>
    <w:unhideWhenUsed/>
    <w:rsid w:val="00A75996"/>
    <w:pPr>
      <w:tabs>
        <w:tab w:val="center" w:pos="4677"/>
        <w:tab w:val="right" w:pos="9355"/>
      </w:tabs>
    </w:pPr>
  </w:style>
  <w:style w:type="character" w:customStyle="1" w:styleId="ac">
    <w:name w:val="Верхний колонтитул Знак"/>
    <w:basedOn w:val="a0"/>
    <w:link w:val="ab"/>
    <w:uiPriority w:val="99"/>
    <w:rsid w:val="00A7599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75996"/>
    <w:pPr>
      <w:tabs>
        <w:tab w:val="center" w:pos="4677"/>
        <w:tab w:val="right" w:pos="9355"/>
      </w:tabs>
    </w:pPr>
  </w:style>
  <w:style w:type="character" w:customStyle="1" w:styleId="ae">
    <w:name w:val="Нижний колонтитул Знак"/>
    <w:basedOn w:val="a0"/>
    <w:link w:val="ad"/>
    <w:uiPriority w:val="99"/>
    <w:rsid w:val="00A75996"/>
    <w:rPr>
      <w:rFonts w:ascii="Times New Roman" w:eastAsia="Times New Roman" w:hAnsi="Times New Roman" w:cs="Times New Roman"/>
      <w:sz w:val="24"/>
      <w:szCs w:val="24"/>
      <w:lang w:eastAsia="ru-RU"/>
    </w:rPr>
  </w:style>
  <w:style w:type="table" w:styleId="af">
    <w:name w:val="Table Grid"/>
    <w:basedOn w:val="a1"/>
    <w:rsid w:val="008735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083CE2"/>
  </w:style>
  <w:style w:type="numbering" w:customStyle="1" w:styleId="110">
    <w:name w:val="Нет списка11"/>
    <w:next w:val="a2"/>
    <w:semiHidden/>
    <w:rsid w:val="0008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8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BC067-416D-429D-9A1B-E1540AA9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12161</Words>
  <Characters>69321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Kolosok</cp:lastModifiedBy>
  <cp:revision>2</cp:revision>
  <dcterms:created xsi:type="dcterms:W3CDTF">2022-10-11T06:57:00Z</dcterms:created>
  <dcterms:modified xsi:type="dcterms:W3CDTF">2022-10-11T06:57:00Z</dcterms:modified>
</cp:coreProperties>
</file>